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0A5" w14:textId="1D48D57A" w:rsidR="00221C6F" w:rsidRPr="002D2CED" w:rsidRDefault="00221C6F">
      <w:pPr>
        <w:jc w:val="center"/>
        <w:rPr>
          <w:sz w:val="32"/>
          <w:szCs w:val="32"/>
          <w:lang w:val="en-US"/>
        </w:rPr>
      </w:pPr>
    </w:p>
    <w:p w14:paraId="7F0A7F95" w14:textId="77777777" w:rsidR="00221C6F" w:rsidRPr="00D90F56" w:rsidRDefault="00221C6F">
      <w:pPr>
        <w:jc w:val="center"/>
        <w:rPr>
          <w:lang w:val="en-US"/>
        </w:rPr>
      </w:pPr>
    </w:p>
    <w:p w14:paraId="50CD6892" w14:textId="77777777" w:rsidR="00221C6F" w:rsidRPr="00D90F56" w:rsidRDefault="00221C6F">
      <w:pPr>
        <w:jc w:val="center"/>
        <w:rPr>
          <w:lang w:val="en-US"/>
        </w:rPr>
      </w:pPr>
    </w:p>
    <w:tbl>
      <w:tblPr>
        <w:tblpPr w:leftFromText="180" w:rightFromText="180" w:vertAnchor="text" w:horzAnchor="page" w:tblpX="1572" w:tblpY="-584"/>
        <w:tblW w:w="9039" w:type="dxa"/>
        <w:tblLayout w:type="fixed"/>
        <w:tblLook w:val="0000" w:firstRow="0" w:lastRow="0" w:firstColumn="0" w:lastColumn="0" w:noHBand="0" w:noVBand="0"/>
      </w:tblPr>
      <w:tblGrid>
        <w:gridCol w:w="9039"/>
      </w:tblGrid>
      <w:tr w:rsidR="00936CDB" w:rsidRPr="00D90F56" w14:paraId="194D1440" w14:textId="77777777" w:rsidTr="00EE6B6C">
        <w:trPr>
          <w:trHeight w:val="226"/>
        </w:trPr>
        <w:tc>
          <w:tcPr>
            <w:tcW w:w="9039" w:type="dxa"/>
          </w:tcPr>
          <w:p w14:paraId="7331832D" w14:textId="3A9B25D4" w:rsidR="00936CDB" w:rsidRPr="00D90F56" w:rsidRDefault="003C47A9" w:rsidP="00C668DB">
            <w:pPr>
              <w:suppressAutoHyphens w:val="0"/>
              <w:spacing w:line="240" w:lineRule="auto"/>
              <w:jc w:val="center"/>
              <w:rPr>
                <w:rFonts w:eastAsia="Times New Roman"/>
                <w:color w:val="auto"/>
                <w:kern w:val="0"/>
                <w:szCs w:val="20"/>
                <w:lang w:val="en-US" w:eastAsia="en-US"/>
              </w:rPr>
            </w:pPr>
            <w:bookmarkStart w:id="0" w:name="_Hlk506365120"/>
            <w:bookmarkStart w:id="1" w:name="_Hlk506365029"/>
            <w:r>
              <w:rPr>
                <w:rFonts w:eastAsia="Times New Roman"/>
                <w:noProof/>
                <w:color w:val="auto"/>
                <w:kern w:val="0"/>
                <w:szCs w:val="20"/>
                <w:lang w:eastAsia="en-US"/>
              </w:rPr>
              <w:t xml:space="preserve"> </w:t>
            </w:r>
            <w:r w:rsidR="00CC39C6" w:rsidRPr="00D90F56">
              <w:rPr>
                <w:rFonts w:eastAsia="Times New Roman"/>
                <w:noProof/>
                <w:color w:val="auto"/>
                <w:kern w:val="0"/>
                <w:szCs w:val="20"/>
                <w:lang w:val="en-US" w:eastAsia="zh-CN"/>
              </w:rPr>
              <w:drawing>
                <wp:inline distT="0" distB="0" distL="0" distR="0" wp14:anchorId="0D086991" wp14:editId="16C6A5D0">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904875"/>
                          </a:xfrm>
                          <a:prstGeom prst="rect">
                            <a:avLst/>
                          </a:prstGeom>
                          <a:noFill/>
                          <a:ln w="9525">
                            <a:noFill/>
                            <a:miter lim="800000"/>
                            <a:headEnd/>
                            <a:tailEnd/>
                          </a:ln>
                        </pic:spPr>
                      </pic:pic>
                    </a:graphicData>
                  </a:graphic>
                </wp:inline>
              </w:drawing>
            </w:r>
            <w:bookmarkEnd w:id="0"/>
          </w:p>
          <w:p w14:paraId="4D8242E4" w14:textId="44D820A2" w:rsidR="00936CDB" w:rsidRPr="00D90F56" w:rsidRDefault="003C47A9" w:rsidP="00C668DB">
            <w:pPr>
              <w:suppressAutoHyphens w:val="0"/>
              <w:spacing w:line="240" w:lineRule="auto"/>
              <w:jc w:val="center"/>
              <w:rPr>
                <w:rFonts w:eastAsia="Times New Roman"/>
                <w:b/>
                <w:color w:val="auto"/>
                <w:kern w:val="0"/>
                <w:szCs w:val="20"/>
                <w:lang w:val="en-US" w:eastAsia="en-US"/>
              </w:rPr>
            </w:pPr>
            <w:r>
              <w:rPr>
                <w:rFonts w:eastAsia="Times New Roman"/>
                <w:b/>
                <w:color w:val="auto"/>
                <w:kern w:val="0"/>
                <w:szCs w:val="20"/>
                <w:lang w:val="sr-Cyrl-CS" w:eastAsia="en-US"/>
              </w:rPr>
              <w:t xml:space="preserve"> </w:t>
            </w:r>
            <w:r w:rsidR="00936CDB" w:rsidRPr="00D90F56">
              <w:rPr>
                <w:rFonts w:eastAsia="Times New Roman"/>
                <w:b/>
                <w:color w:val="auto"/>
                <w:kern w:val="0"/>
                <w:szCs w:val="20"/>
                <w:lang w:val="sr-Cyrl-CS" w:eastAsia="en-US"/>
              </w:rPr>
              <w:t>Република С</w:t>
            </w:r>
            <w:bookmarkEnd w:id="1"/>
            <w:r w:rsidR="00936CDB" w:rsidRPr="00D90F56">
              <w:rPr>
                <w:rFonts w:eastAsia="Times New Roman"/>
                <w:b/>
                <w:color w:val="auto"/>
                <w:kern w:val="0"/>
                <w:szCs w:val="20"/>
                <w:lang w:val="sr-Cyrl-CS" w:eastAsia="en-US"/>
              </w:rPr>
              <w:t>рбија</w:t>
            </w:r>
          </w:p>
        </w:tc>
      </w:tr>
      <w:tr w:rsidR="00936CDB" w:rsidRPr="00D90F56" w14:paraId="4AEE925E" w14:textId="77777777" w:rsidTr="00EE6B6C">
        <w:trPr>
          <w:trHeight w:val="290"/>
        </w:trPr>
        <w:tc>
          <w:tcPr>
            <w:tcW w:w="9039" w:type="dxa"/>
          </w:tcPr>
          <w:p w14:paraId="3D0E928C" w14:textId="77FFD49B" w:rsidR="00936CDB" w:rsidRPr="00D90F56" w:rsidRDefault="003C47A9"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D90F56">
              <w:rPr>
                <w:rFonts w:eastAsia="Times New Roman"/>
                <w:b/>
                <w:color w:val="auto"/>
                <w:kern w:val="0"/>
                <w:szCs w:val="20"/>
                <w:lang w:val="sr-Cyrl-CS" w:eastAsia="en-US"/>
              </w:rPr>
              <w:t>ВЛАДА</w:t>
            </w:r>
          </w:p>
          <w:p w14:paraId="7318E0A5" w14:textId="75FEC74C" w:rsidR="00936CDB" w:rsidRPr="00D90F56" w:rsidRDefault="003C47A9"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D90F56">
              <w:rPr>
                <w:rFonts w:eastAsia="Times New Roman"/>
                <w:b/>
                <w:color w:val="auto"/>
                <w:kern w:val="0"/>
                <w:szCs w:val="20"/>
                <w:lang w:val="sr-Cyrl-CS" w:eastAsia="en-US"/>
              </w:rPr>
              <w:t>КАНЦЕЛАРИЈ</w:t>
            </w:r>
            <w:r w:rsidR="00936CDB" w:rsidRPr="00D90F56">
              <w:rPr>
                <w:rFonts w:eastAsia="Times New Roman"/>
                <w:b/>
                <w:color w:val="auto"/>
                <w:kern w:val="0"/>
                <w:szCs w:val="20"/>
                <w:lang w:eastAsia="en-US"/>
              </w:rPr>
              <w:t>А</w:t>
            </w:r>
            <w:r w:rsidR="00936CDB" w:rsidRPr="00D90F56">
              <w:rPr>
                <w:rFonts w:eastAsia="Times New Roman"/>
                <w:b/>
                <w:color w:val="auto"/>
                <w:kern w:val="0"/>
                <w:szCs w:val="20"/>
                <w:lang w:val="sr-Cyrl-CS" w:eastAsia="en-US"/>
              </w:rPr>
              <w:t xml:space="preserve"> ЗА УПРАВЉАЊЕ ЈАВНИМ УЛАГАЊИМА</w:t>
            </w:r>
          </w:p>
          <w:p w14:paraId="1C6F0757" w14:textId="4536FB59" w:rsidR="00936CDB" w:rsidRPr="00D90F56" w:rsidRDefault="003C47A9" w:rsidP="00C668DB">
            <w:pPr>
              <w:suppressAutoHyphens w:val="0"/>
              <w:spacing w:line="240" w:lineRule="auto"/>
              <w:jc w:val="center"/>
              <w:rPr>
                <w:rFonts w:eastAsia="Times New Roman"/>
                <w:color w:val="auto"/>
                <w:kern w:val="0"/>
                <w:szCs w:val="20"/>
                <w:lang w:val="en-US" w:eastAsia="en-US"/>
              </w:rPr>
            </w:pPr>
            <w:r>
              <w:rPr>
                <w:rFonts w:eastAsia="Times New Roman"/>
                <w:color w:val="auto"/>
                <w:kern w:val="0"/>
                <w:szCs w:val="20"/>
                <w:lang w:eastAsia="en-US"/>
              </w:rPr>
              <w:t xml:space="preserve"> </w:t>
            </w:r>
            <w:proofErr w:type="spellStart"/>
            <w:r w:rsidR="00936CDB" w:rsidRPr="00D90F56">
              <w:rPr>
                <w:rFonts w:eastAsia="Times New Roman"/>
                <w:color w:val="auto"/>
                <w:kern w:val="0"/>
                <w:szCs w:val="20"/>
                <w:lang w:val="en-US" w:eastAsia="en-US"/>
              </w:rPr>
              <w:t>Немањина</w:t>
            </w:r>
            <w:proofErr w:type="spellEnd"/>
            <w:r w:rsidR="00936CDB" w:rsidRPr="00D90F56">
              <w:rPr>
                <w:rFonts w:eastAsia="Times New Roman"/>
                <w:color w:val="auto"/>
                <w:kern w:val="0"/>
                <w:szCs w:val="20"/>
                <w:lang w:val="en-US" w:eastAsia="en-US"/>
              </w:rPr>
              <w:t xml:space="preserve"> 11, </w:t>
            </w:r>
            <w:r w:rsidR="00936CDB" w:rsidRPr="00D90F56">
              <w:rPr>
                <w:rFonts w:eastAsia="Times New Roman"/>
                <w:color w:val="auto"/>
                <w:kern w:val="0"/>
                <w:szCs w:val="20"/>
                <w:lang w:val="sr-Cyrl-CS" w:eastAsia="en-US"/>
              </w:rPr>
              <w:t>Београд</w:t>
            </w:r>
          </w:p>
          <w:p w14:paraId="6A794F92" w14:textId="64253E9C" w:rsidR="00936CDB" w:rsidRPr="00D90F56" w:rsidRDefault="003C47A9" w:rsidP="00C668DB">
            <w:pPr>
              <w:suppressAutoHyphens w:val="0"/>
              <w:spacing w:line="240" w:lineRule="auto"/>
              <w:jc w:val="center"/>
              <w:rPr>
                <w:rFonts w:eastAsia="Times New Roman"/>
                <w:color w:val="auto"/>
                <w:kern w:val="0"/>
                <w:szCs w:val="20"/>
                <w:lang w:eastAsia="en-US"/>
              </w:rPr>
            </w:pPr>
            <w:r>
              <w:rPr>
                <w:rFonts w:eastAsia="Times New Roman"/>
                <w:color w:val="auto"/>
                <w:kern w:val="0"/>
                <w:szCs w:val="20"/>
                <w:lang w:val="ru-RU" w:eastAsia="en-US"/>
              </w:rPr>
              <w:t xml:space="preserve"> </w:t>
            </w:r>
          </w:p>
        </w:tc>
      </w:tr>
    </w:tbl>
    <w:p w14:paraId="3D72036E" w14:textId="77777777" w:rsidR="00221C6F" w:rsidRPr="00D90F56" w:rsidRDefault="00221C6F">
      <w:pPr>
        <w:jc w:val="center"/>
      </w:pPr>
    </w:p>
    <w:p w14:paraId="59FA6049" w14:textId="77777777" w:rsidR="00221C6F" w:rsidRPr="00D90F56" w:rsidRDefault="00221C6F">
      <w:pPr>
        <w:jc w:val="center"/>
      </w:pPr>
    </w:p>
    <w:p w14:paraId="754CBBBD" w14:textId="77777777" w:rsidR="00221C6F" w:rsidRPr="00D90F56" w:rsidRDefault="00221C6F">
      <w:pPr>
        <w:shd w:val="clear" w:color="auto" w:fill="C6D9F1"/>
        <w:jc w:val="center"/>
        <w:rPr>
          <w:b/>
        </w:rPr>
      </w:pPr>
      <w:r w:rsidRPr="00D90F56">
        <w:rPr>
          <w:b/>
        </w:rPr>
        <w:t>КОНКУРСН</w:t>
      </w:r>
      <w:r w:rsidR="00BC6FAD" w:rsidRPr="00D90F56">
        <w:rPr>
          <w:b/>
        </w:rPr>
        <w:t>А</w:t>
      </w:r>
      <w:r w:rsidRPr="00D90F56">
        <w:rPr>
          <w:b/>
        </w:rPr>
        <w:t xml:space="preserve"> ДОКУМЕНТАЦИЈ</w:t>
      </w:r>
      <w:r w:rsidR="00BC6FAD" w:rsidRPr="00D90F56">
        <w:rPr>
          <w:b/>
        </w:rPr>
        <w:t>А</w:t>
      </w:r>
    </w:p>
    <w:p w14:paraId="1BCB3F18" w14:textId="77777777" w:rsidR="00221C6F" w:rsidRPr="00D90F56" w:rsidRDefault="00221C6F">
      <w:pPr>
        <w:jc w:val="center"/>
        <w:rPr>
          <w:lang w:val="ru-RU"/>
        </w:rPr>
      </w:pPr>
    </w:p>
    <w:p w14:paraId="5F4031E4" w14:textId="77777777" w:rsidR="00221C6F" w:rsidRPr="00D90F56" w:rsidRDefault="00221C6F">
      <w:pPr>
        <w:jc w:val="center"/>
        <w:rPr>
          <w:b/>
          <w:bCs/>
          <w:i/>
          <w:iCs/>
          <w:lang w:val="ru-RU"/>
        </w:rPr>
      </w:pPr>
    </w:p>
    <w:p w14:paraId="3CC6DE2E" w14:textId="77777777" w:rsidR="00EA122B" w:rsidRPr="00D90F56" w:rsidRDefault="00EA122B">
      <w:pPr>
        <w:jc w:val="center"/>
        <w:rPr>
          <w:b/>
          <w:bCs/>
          <w:i/>
          <w:iCs/>
        </w:rPr>
      </w:pPr>
    </w:p>
    <w:p w14:paraId="259AB1D0" w14:textId="5EC84859" w:rsidR="005D32A3" w:rsidRPr="005D32A3" w:rsidRDefault="002936BA" w:rsidP="005D32A3">
      <w:pPr>
        <w:jc w:val="center"/>
        <w:rPr>
          <w:b/>
          <w:bCs/>
          <w:lang w:val="sr-Cyrl-RS"/>
        </w:rPr>
      </w:pPr>
      <w:r w:rsidRPr="00D90F56">
        <w:rPr>
          <w:b/>
          <w:bCs/>
          <w:lang w:val="sr-Cyrl-RS"/>
        </w:rPr>
        <w:t xml:space="preserve">ЗА ЈАВНУ НАБАВКУ УСЛУГА </w:t>
      </w:r>
      <w:r w:rsidR="00855124">
        <w:rPr>
          <w:b/>
          <w:bCs/>
          <w:lang w:val="sr-Cyrl-RS"/>
        </w:rPr>
        <w:t>ИЗРАДЕ ПРОЈЕКТНО ТЕХНИЧКЕ ДОКУМЕНТАЦИЈЕ</w:t>
      </w:r>
      <w:r w:rsidR="005D32A3" w:rsidRPr="005D32A3">
        <w:rPr>
          <w:rFonts w:eastAsia="Calibri-Bold"/>
          <w:b/>
          <w:kern w:val="0"/>
          <w:lang w:val="sr-Cyrl-CS"/>
        </w:rPr>
        <w:t xml:space="preserve"> </w:t>
      </w:r>
      <w:r w:rsidR="005D32A3" w:rsidRPr="005D32A3">
        <w:rPr>
          <w:b/>
          <w:bCs/>
          <w:lang w:val="sr-Cyrl-CS"/>
        </w:rPr>
        <w:t>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p>
    <w:p w14:paraId="7C42D36D" w14:textId="77777777" w:rsidR="00855124" w:rsidRDefault="00855124" w:rsidP="002A2B0B">
      <w:pPr>
        <w:jc w:val="center"/>
        <w:rPr>
          <w:b/>
          <w:bCs/>
          <w:lang w:val="sr-Cyrl-RS"/>
        </w:rPr>
      </w:pPr>
    </w:p>
    <w:p w14:paraId="54963DCD" w14:textId="54EBFC81" w:rsidR="002A2B0B" w:rsidRPr="00D90F56" w:rsidRDefault="002A2B0B" w:rsidP="002A2B0B">
      <w:pPr>
        <w:jc w:val="center"/>
        <w:rPr>
          <w:b/>
          <w:bCs/>
        </w:rPr>
      </w:pPr>
      <w:r w:rsidRPr="00D90F56">
        <w:rPr>
          <w:b/>
          <w:bCs/>
        </w:rPr>
        <w:t>Ознака из Општег речника набавке:</w:t>
      </w:r>
    </w:p>
    <w:p w14:paraId="22CDC6ED" w14:textId="77777777" w:rsidR="00335EBA" w:rsidRPr="00D90F56" w:rsidRDefault="00335EBA" w:rsidP="00335EBA">
      <w:pPr>
        <w:jc w:val="center"/>
      </w:pPr>
      <w:bookmarkStart w:id="2" w:name="_Hlk535390748"/>
      <w:bookmarkStart w:id="3" w:name="_Hlk522196300"/>
      <w:bookmarkStart w:id="4" w:name="_Hlk521931430"/>
      <w:permStart w:id="1378049348" w:edGrp="everyone"/>
      <w:r w:rsidRPr="00FE3233">
        <w:rPr>
          <w:lang w:val="sr-Cyrl-CS"/>
        </w:rPr>
        <w:t>7132</w:t>
      </w:r>
      <w:r w:rsidRPr="00FE3233">
        <w:t>0</w:t>
      </w:r>
      <w:r w:rsidRPr="00FE3233">
        <w:rPr>
          <w:lang w:val="sr-Cyrl-CS"/>
        </w:rPr>
        <w:t>000- Услуге техничког пројектовања</w:t>
      </w:r>
    </w:p>
    <w:bookmarkEnd w:id="2"/>
    <w:permEnd w:id="1378049348"/>
    <w:p w14:paraId="4B5549B0" w14:textId="77777777" w:rsidR="00E30E95" w:rsidRPr="00D90F56" w:rsidRDefault="00E30E95" w:rsidP="002A2B0B">
      <w:pPr>
        <w:jc w:val="center"/>
        <w:rPr>
          <w:bCs/>
        </w:rPr>
      </w:pPr>
    </w:p>
    <w:bookmarkEnd w:id="3"/>
    <w:p w14:paraId="21F8CBBE" w14:textId="77777777" w:rsidR="00E30E95" w:rsidRPr="00D90F56" w:rsidRDefault="00E30E95" w:rsidP="002A2B0B">
      <w:pPr>
        <w:jc w:val="center"/>
        <w:rPr>
          <w:b/>
          <w:bCs/>
        </w:rPr>
      </w:pPr>
    </w:p>
    <w:bookmarkEnd w:id="4"/>
    <w:p w14:paraId="60ACF397" w14:textId="77777777" w:rsidR="00F03620" w:rsidRPr="00D90F56" w:rsidRDefault="00F03620" w:rsidP="002A2B0B">
      <w:pPr>
        <w:jc w:val="center"/>
        <w:rPr>
          <w:b/>
          <w:bCs/>
        </w:rPr>
      </w:pPr>
    </w:p>
    <w:p w14:paraId="21ABA091" w14:textId="77777777" w:rsidR="00221C6F" w:rsidRPr="00D90F56" w:rsidRDefault="00221C6F">
      <w:pPr>
        <w:jc w:val="center"/>
        <w:rPr>
          <w:b/>
          <w:bCs/>
        </w:rPr>
      </w:pPr>
    </w:p>
    <w:p w14:paraId="503BAB00" w14:textId="57AF1B30" w:rsidR="00221C6F" w:rsidRPr="00D90F56" w:rsidRDefault="00B87E9E">
      <w:pPr>
        <w:jc w:val="center"/>
        <w:rPr>
          <w:i/>
          <w:iCs/>
          <w:lang w:val="sr-Cyrl-RS"/>
        </w:rPr>
      </w:pPr>
      <w:permStart w:id="1087974103" w:edGrp="everyone"/>
      <w:r w:rsidRPr="00D90F56">
        <w:rPr>
          <w:b/>
          <w:bCs/>
          <w:highlight w:val="yellow"/>
        </w:rPr>
        <w:t xml:space="preserve">БР. </w:t>
      </w:r>
      <w:r w:rsidR="00CA3F89" w:rsidRPr="00D90F56">
        <w:rPr>
          <w:b/>
          <w:bCs/>
          <w:highlight w:val="yellow"/>
        </w:rPr>
        <w:t>ЈН</w:t>
      </w:r>
      <w:r w:rsidR="009909C8">
        <w:rPr>
          <w:b/>
          <w:bCs/>
          <w:highlight w:val="yellow"/>
          <w:lang w:val="sr-Cyrl-RS"/>
        </w:rPr>
        <w:t>ОП</w:t>
      </w:r>
      <w:r w:rsidR="00CA3F89" w:rsidRPr="00D90F56">
        <w:rPr>
          <w:b/>
          <w:bCs/>
          <w:highlight w:val="yellow"/>
        </w:rPr>
        <w:t>/</w:t>
      </w:r>
      <w:r w:rsidR="005D32A3">
        <w:rPr>
          <w:b/>
          <w:bCs/>
          <w:highlight w:val="yellow"/>
        </w:rPr>
        <w:t>8</w:t>
      </w:r>
      <w:r w:rsidR="0004543A" w:rsidRPr="00D90F56">
        <w:rPr>
          <w:b/>
          <w:bCs/>
          <w:highlight w:val="yellow"/>
        </w:rPr>
        <w:t>-201</w:t>
      </w:r>
      <w:r w:rsidR="00335EBA" w:rsidRPr="00D90F56">
        <w:rPr>
          <w:b/>
          <w:bCs/>
          <w:highlight w:val="yellow"/>
        </w:rPr>
        <w:t>9</w:t>
      </w:r>
      <w:r w:rsidR="0004543A" w:rsidRPr="00D90F56">
        <w:rPr>
          <w:b/>
          <w:bCs/>
          <w:highlight w:val="yellow"/>
        </w:rPr>
        <w:t>/ИП</w:t>
      </w:r>
    </w:p>
    <w:permEnd w:id="1087974103"/>
    <w:p w14:paraId="1C1BEE0D" w14:textId="77777777" w:rsidR="00221C6F" w:rsidRPr="00D90F56" w:rsidRDefault="00221C6F">
      <w:pPr>
        <w:jc w:val="center"/>
        <w:rPr>
          <w:i/>
          <w:iCs/>
        </w:rPr>
      </w:pPr>
    </w:p>
    <w:p w14:paraId="76883466" w14:textId="77777777" w:rsidR="00621F0E" w:rsidRPr="00D90F56" w:rsidRDefault="00621F0E">
      <w:pPr>
        <w:jc w:val="center"/>
        <w:rPr>
          <w:i/>
          <w:iCs/>
        </w:rPr>
      </w:pPr>
    </w:p>
    <w:p w14:paraId="624F186D" w14:textId="02829192" w:rsidR="002A2B0B" w:rsidRPr="00C65728" w:rsidRDefault="002A2B0B">
      <w:pPr>
        <w:jc w:val="center"/>
        <w:rPr>
          <w:iCs/>
          <w:lang w:val="sr-Latn-RS"/>
        </w:rPr>
      </w:pPr>
      <w:r w:rsidRPr="00D90F56">
        <w:rPr>
          <w:b/>
          <w:iCs/>
        </w:rPr>
        <w:t xml:space="preserve">УКУПАН БРОЈ СТРАНА: </w:t>
      </w:r>
      <w:r w:rsidR="004948D7" w:rsidRPr="00B53AE2">
        <w:rPr>
          <w:b/>
          <w:iCs/>
          <w:color w:val="auto"/>
          <w:lang w:val="sr-Cyrl-RS"/>
        </w:rPr>
        <w:t>59</w:t>
      </w:r>
    </w:p>
    <w:p w14:paraId="0F68F2AE" w14:textId="77777777" w:rsidR="002A2B0B" w:rsidRPr="00D90F56" w:rsidRDefault="002A2B0B">
      <w:pPr>
        <w:jc w:val="center"/>
        <w:rPr>
          <w:iCs/>
        </w:rPr>
      </w:pPr>
    </w:p>
    <w:p w14:paraId="4832B1F6" w14:textId="77777777" w:rsidR="00621F0E" w:rsidRPr="00D90F56" w:rsidRDefault="00621F0E" w:rsidP="00621F0E">
      <w:pPr>
        <w:jc w:val="center"/>
        <w:rPr>
          <w:i/>
          <w:iCs/>
        </w:rPr>
      </w:pPr>
    </w:p>
    <w:p w14:paraId="5BE1FF69" w14:textId="77777777" w:rsidR="002A2B0B" w:rsidRPr="00EE4D19" w:rsidRDefault="002A2B0B" w:rsidP="00621F0E">
      <w:pPr>
        <w:jc w:val="center"/>
        <w:rPr>
          <w:b/>
          <w:iCs/>
          <w:color w:val="auto"/>
        </w:rPr>
      </w:pPr>
      <w:r w:rsidRPr="00EE4D19">
        <w:rPr>
          <w:b/>
          <w:iCs/>
          <w:color w:val="auto"/>
        </w:rPr>
        <w:t>ОБЈАВЉЕНО НА ПОРТАЛУ ЈАВНИХ НАБАВKИ</w:t>
      </w:r>
    </w:p>
    <w:p w14:paraId="08103F35" w14:textId="547E4FA5" w:rsidR="002A2B0B" w:rsidRPr="00B53AE2" w:rsidRDefault="002A2B0B" w:rsidP="00621F0E">
      <w:pPr>
        <w:jc w:val="center"/>
        <w:rPr>
          <w:b/>
          <w:iCs/>
          <w:color w:val="auto"/>
        </w:rPr>
      </w:pPr>
      <w:permStart w:id="1234699445" w:edGrp="everyone"/>
      <w:r w:rsidRPr="00B53AE2">
        <w:rPr>
          <w:b/>
          <w:iCs/>
          <w:color w:val="auto"/>
        </w:rPr>
        <w:t>(</w:t>
      </w:r>
      <w:r w:rsidR="00C65728" w:rsidRPr="00B53AE2">
        <w:rPr>
          <w:b/>
          <w:iCs/>
          <w:color w:val="auto"/>
        </w:rPr>
        <w:t>1</w:t>
      </w:r>
      <w:r w:rsidR="00B53AE2" w:rsidRPr="00B53AE2">
        <w:rPr>
          <w:b/>
          <w:iCs/>
          <w:color w:val="auto"/>
          <w:lang w:val="sr-Cyrl-CS"/>
        </w:rPr>
        <w:t>8</w:t>
      </w:r>
      <w:r w:rsidR="00AE5FA3" w:rsidRPr="00B53AE2">
        <w:rPr>
          <w:b/>
          <w:iCs/>
          <w:color w:val="auto"/>
          <w:highlight w:val="yellow"/>
        </w:rPr>
        <w:t>.</w:t>
      </w:r>
      <w:r w:rsidR="00B53AE2" w:rsidRPr="00B53AE2">
        <w:rPr>
          <w:b/>
          <w:iCs/>
          <w:color w:val="auto"/>
          <w:highlight w:val="yellow"/>
          <w:lang w:val="sr-Cyrl-CS"/>
        </w:rPr>
        <w:t>12</w:t>
      </w:r>
      <w:r w:rsidR="00AE5FA3" w:rsidRPr="00B53AE2">
        <w:rPr>
          <w:b/>
          <w:iCs/>
          <w:color w:val="auto"/>
          <w:highlight w:val="yellow"/>
        </w:rPr>
        <w:t>.201</w:t>
      </w:r>
      <w:r w:rsidR="005C7600" w:rsidRPr="00B53AE2">
        <w:rPr>
          <w:b/>
          <w:iCs/>
          <w:color w:val="auto"/>
          <w:highlight w:val="yellow"/>
          <w:lang w:val="sr-Cyrl-RS"/>
        </w:rPr>
        <w:t>9</w:t>
      </w:r>
      <w:r w:rsidR="00AE5FA3" w:rsidRPr="00B53AE2">
        <w:rPr>
          <w:b/>
          <w:iCs/>
          <w:color w:val="auto"/>
          <w:highlight w:val="yellow"/>
        </w:rPr>
        <w:t>. године</w:t>
      </w:r>
      <w:r w:rsidRPr="00B53AE2">
        <w:rPr>
          <w:b/>
          <w:iCs/>
          <w:color w:val="auto"/>
        </w:rPr>
        <w:t>)</w:t>
      </w:r>
    </w:p>
    <w:permEnd w:id="1234699445"/>
    <w:p w14:paraId="7255827B" w14:textId="77777777" w:rsidR="00221C6F" w:rsidRPr="00B53AE2" w:rsidRDefault="00221C6F" w:rsidP="00621F0E">
      <w:pPr>
        <w:jc w:val="center"/>
        <w:rPr>
          <w:i/>
          <w:iCs/>
          <w:color w:val="auto"/>
        </w:rPr>
      </w:pPr>
    </w:p>
    <w:p w14:paraId="2BF9F30E" w14:textId="4BB873B7" w:rsidR="00CA3F89" w:rsidRDefault="00CA3F89">
      <w:pPr>
        <w:jc w:val="center"/>
        <w:rPr>
          <w:i/>
          <w:iCs/>
        </w:rPr>
      </w:pPr>
    </w:p>
    <w:p w14:paraId="7E3C1496" w14:textId="61EEA7EA" w:rsidR="0094031C" w:rsidRDefault="0094031C">
      <w:pPr>
        <w:jc w:val="center"/>
        <w:rPr>
          <w:i/>
          <w:iCs/>
        </w:rPr>
      </w:pPr>
    </w:p>
    <w:p w14:paraId="1BACABBA" w14:textId="77777777" w:rsidR="0094031C" w:rsidRPr="00D90F56" w:rsidRDefault="0094031C">
      <w:pPr>
        <w:jc w:val="center"/>
        <w:rPr>
          <w:i/>
          <w:iCs/>
        </w:rPr>
      </w:pPr>
    </w:p>
    <w:p w14:paraId="76E70414" w14:textId="77777777" w:rsidR="00BA6520" w:rsidRPr="00D90F56" w:rsidRDefault="00BA6520">
      <w:pPr>
        <w:jc w:val="center"/>
        <w:rPr>
          <w:i/>
          <w:iCs/>
        </w:rPr>
      </w:pPr>
    </w:p>
    <w:p w14:paraId="2EEE2399" w14:textId="77777777" w:rsidR="00936CDB" w:rsidRPr="00D90F56" w:rsidRDefault="00936CDB" w:rsidP="00621F0E">
      <w:pPr>
        <w:jc w:val="both"/>
        <w:rPr>
          <w:i/>
          <w:iCs/>
        </w:rPr>
      </w:pPr>
    </w:p>
    <w:p w14:paraId="7E892A4B" w14:textId="77777777" w:rsidR="00BA6520" w:rsidRPr="00D90F56" w:rsidRDefault="00BA6520" w:rsidP="00621F0E">
      <w:pPr>
        <w:ind w:left="2832" w:firstLine="708"/>
        <w:jc w:val="both"/>
        <w:rPr>
          <w:b/>
          <w:i/>
          <w:iCs/>
        </w:rPr>
      </w:pPr>
    </w:p>
    <w:p w14:paraId="7C41780A" w14:textId="77777777" w:rsidR="00BA6520" w:rsidRPr="00D90F56" w:rsidRDefault="00BA6520" w:rsidP="00621F0E">
      <w:pPr>
        <w:ind w:left="2832" w:firstLine="708"/>
        <w:jc w:val="both"/>
        <w:rPr>
          <w:b/>
          <w:i/>
          <w:iCs/>
        </w:rPr>
      </w:pPr>
    </w:p>
    <w:p w14:paraId="00D87150" w14:textId="65A1026C" w:rsidR="00221C6F" w:rsidRPr="00D90F56" w:rsidRDefault="00EA122B" w:rsidP="00621F0E">
      <w:pPr>
        <w:ind w:left="2832" w:firstLine="708"/>
        <w:jc w:val="both"/>
        <w:rPr>
          <w:b/>
          <w:i/>
          <w:iCs/>
        </w:rPr>
      </w:pPr>
      <w:permStart w:id="1695748222" w:edGrp="everyone"/>
      <w:r w:rsidRPr="00D90F56">
        <w:rPr>
          <w:b/>
          <w:i/>
          <w:iCs/>
        </w:rPr>
        <w:t xml:space="preserve">Београд, </w:t>
      </w:r>
      <w:r w:rsidR="003A07A9">
        <w:rPr>
          <w:b/>
          <w:i/>
          <w:iCs/>
          <w:highlight w:val="yellow"/>
          <w:lang w:val="sr-Cyrl-RS"/>
        </w:rPr>
        <w:t>децембар</w:t>
      </w:r>
      <w:r w:rsidR="00335EBA" w:rsidRPr="00C47857">
        <w:rPr>
          <w:b/>
          <w:i/>
          <w:iCs/>
          <w:highlight w:val="yellow"/>
        </w:rPr>
        <w:t xml:space="preserve"> 2019</w:t>
      </w:r>
      <w:r w:rsidR="00335EBA" w:rsidRPr="00D90F56">
        <w:rPr>
          <w:b/>
          <w:i/>
          <w:iCs/>
        </w:rPr>
        <w:t xml:space="preserve">. </w:t>
      </w:r>
    </w:p>
    <w:permEnd w:id="1695748222"/>
    <w:p w14:paraId="0A7FBD8B" w14:textId="77777777" w:rsidR="00EA122B" w:rsidRPr="00D90F56" w:rsidRDefault="00EA122B" w:rsidP="00621F0E">
      <w:pPr>
        <w:jc w:val="both"/>
        <w:rPr>
          <w:rFonts w:eastAsia="TimesNewRomanPSMT"/>
        </w:rPr>
      </w:pPr>
    </w:p>
    <w:p w14:paraId="3744E1B9" w14:textId="77777777" w:rsidR="009F7795" w:rsidRPr="00D90F56" w:rsidRDefault="009F7795" w:rsidP="00084C33">
      <w:pPr>
        <w:jc w:val="both"/>
        <w:rPr>
          <w:rFonts w:eastAsia="TimesNewRomanPSMT"/>
        </w:rPr>
      </w:pPr>
    </w:p>
    <w:p w14:paraId="619728CE" w14:textId="4B038276" w:rsidR="00221C6F" w:rsidRPr="00B53AE2" w:rsidRDefault="00221C6F" w:rsidP="00084C33">
      <w:pPr>
        <w:jc w:val="both"/>
        <w:rPr>
          <w:rFonts w:eastAsia="TimesNewRomanPSMT"/>
          <w:color w:val="auto"/>
        </w:rPr>
      </w:pPr>
      <w:r w:rsidRPr="00D90F56">
        <w:rPr>
          <w:rFonts w:eastAsia="TimesNewRomanPSMT"/>
        </w:rPr>
        <w:lastRenderedPageBreak/>
        <w:t>На основу чл. 3</w:t>
      </w:r>
      <w:r w:rsidR="002936BA" w:rsidRPr="00D90F56">
        <w:rPr>
          <w:rFonts w:eastAsia="TimesNewRomanPSMT"/>
          <w:lang w:val="sr-Cyrl-RS"/>
        </w:rPr>
        <w:t>2</w:t>
      </w:r>
      <w:r w:rsidRPr="00D90F56">
        <w:rPr>
          <w:rFonts w:eastAsia="TimesNewRomanPSMT"/>
        </w:rPr>
        <w:t xml:space="preserve">. и 61. </w:t>
      </w:r>
      <w:r w:rsidR="009B76F3" w:rsidRPr="00D90F56">
        <w:rPr>
          <w:rFonts w:eastAsia="TimesNewRomanPSMT"/>
        </w:rPr>
        <w:t>Закона</w:t>
      </w:r>
      <w:r w:rsidRPr="00D90F56">
        <w:rPr>
          <w:rFonts w:eastAsia="TimesNewRomanPSMT"/>
        </w:rPr>
        <w:t xml:space="preserve"> о јавним набавкама („Сл</w:t>
      </w:r>
      <w:r w:rsidR="00B53188" w:rsidRPr="00D90F56">
        <w:rPr>
          <w:rFonts w:eastAsia="TimesNewRomanPSMT"/>
          <w:lang w:val="sr-Cyrl-RS"/>
        </w:rPr>
        <w:t>ужбени</w:t>
      </w:r>
      <w:r w:rsidRPr="00D90F56">
        <w:rPr>
          <w:rFonts w:eastAsia="TimesNewRomanPSMT"/>
        </w:rPr>
        <w:t xml:space="preserve"> гласник РС” бр. 124/12,</w:t>
      </w:r>
      <w:r w:rsidR="0068724D" w:rsidRPr="00D90F56">
        <w:rPr>
          <w:rFonts w:eastAsia="TimesNewRomanPSMT"/>
        </w:rPr>
        <w:t xml:space="preserve"> 14/15 и 68/15</w:t>
      </w:r>
      <w:r w:rsidR="00503359" w:rsidRPr="00D90F56">
        <w:rPr>
          <w:rFonts w:eastAsia="TimesNewRomanPSMT"/>
        </w:rPr>
        <w:t>-</w:t>
      </w:r>
      <w:r w:rsidRPr="00D90F56">
        <w:rPr>
          <w:rFonts w:eastAsia="TimesNewRomanPSMT"/>
        </w:rPr>
        <w:t xml:space="preserve"> у даљем тексту: </w:t>
      </w:r>
      <w:r w:rsidR="009B76F3" w:rsidRPr="00D90F56">
        <w:rPr>
          <w:rFonts w:eastAsia="TimesNewRomanPSMT"/>
        </w:rPr>
        <w:t>З</w:t>
      </w:r>
      <w:r w:rsidR="00503359" w:rsidRPr="00D90F56">
        <w:rPr>
          <w:rFonts w:eastAsia="TimesNewRomanPSMT"/>
        </w:rPr>
        <w:t>акон</w:t>
      </w:r>
      <w:r w:rsidRPr="00D90F56">
        <w:rPr>
          <w:rFonts w:eastAsia="TimesNewRomanPSMT"/>
        </w:rPr>
        <w:t xml:space="preserve">), чл. </w:t>
      </w:r>
      <w:r w:rsidR="002936BA" w:rsidRPr="00D90F56">
        <w:rPr>
          <w:rFonts w:eastAsia="TimesNewRomanPSMT"/>
          <w:lang w:val="sr-Cyrl-RS"/>
        </w:rPr>
        <w:t>2</w:t>
      </w:r>
      <w:r w:rsidRPr="00D90F56">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w:t>
      </w:r>
      <w:r w:rsidRPr="00B53AE2">
        <w:rPr>
          <w:rFonts w:eastAsia="TimesNewRomanPSMT"/>
          <w:color w:val="auto"/>
        </w:rPr>
        <w:t>Сл</w:t>
      </w:r>
      <w:r w:rsidR="0087608D" w:rsidRPr="00B53AE2">
        <w:rPr>
          <w:rFonts w:eastAsia="TimesNewRomanPSMT"/>
          <w:color w:val="auto"/>
        </w:rPr>
        <w:t xml:space="preserve">ужбени </w:t>
      </w:r>
      <w:r w:rsidRPr="00B53AE2">
        <w:rPr>
          <w:rFonts w:eastAsia="TimesNewRomanPSMT"/>
          <w:color w:val="auto"/>
        </w:rPr>
        <w:t xml:space="preserve">гласник РС” бр. </w:t>
      </w:r>
      <w:r w:rsidR="0068724D" w:rsidRPr="00B53AE2">
        <w:rPr>
          <w:rFonts w:eastAsia="TimesNewRomanPSMT"/>
          <w:color w:val="auto"/>
        </w:rPr>
        <w:t>86/15</w:t>
      </w:r>
      <w:r w:rsidR="002936BA" w:rsidRPr="00B53AE2">
        <w:rPr>
          <w:rFonts w:eastAsia="TimesNewRomanPSMT"/>
          <w:color w:val="auto"/>
          <w:lang w:val="sr-Cyrl-RS"/>
        </w:rPr>
        <w:t xml:space="preserve"> и 41/19</w:t>
      </w:r>
      <w:r w:rsidRPr="00B53AE2">
        <w:rPr>
          <w:rFonts w:eastAsia="TimesNewRomanPSMT"/>
          <w:color w:val="auto"/>
        </w:rPr>
        <w:t xml:space="preserve">), </w:t>
      </w:r>
      <w:r w:rsidRPr="00B53AE2">
        <w:rPr>
          <w:color w:val="auto"/>
        </w:rPr>
        <w:t>Одлуке о покретању поступка јавне набавке број</w:t>
      </w:r>
      <w:r w:rsidR="00866DB8" w:rsidRPr="00B53AE2">
        <w:rPr>
          <w:color w:val="auto"/>
        </w:rPr>
        <w:t xml:space="preserve">: </w:t>
      </w:r>
      <w:permStart w:id="63327023" w:edGrp="everyone"/>
      <w:r w:rsidR="00866D82" w:rsidRPr="00B53AE2">
        <w:rPr>
          <w:color w:val="auto"/>
          <w:highlight w:val="yellow"/>
          <w:lang w:val="sr-Cyrl-RS"/>
        </w:rPr>
        <w:t>404-02-</w:t>
      </w:r>
      <w:r w:rsidR="00B53AE2" w:rsidRPr="00B53AE2">
        <w:rPr>
          <w:color w:val="auto"/>
          <w:highlight w:val="yellow"/>
          <w:lang w:val="sr-Cyrl-CS"/>
        </w:rPr>
        <w:t>97/1</w:t>
      </w:r>
      <w:r w:rsidR="008371C3" w:rsidRPr="00B53AE2">
        <w:rPr>
          <w:color w:val="auto"/>
          <w:highlight w:val="yellow"/>
          <w:lang w:val="sr-Latn-RS"/>
        </w:rPr>
        <w:t>/</w:t>
      </w:r>
      <w:r w:rsidR="00866DB8" w:rsidRPr="00B53AE2">
        <w:rPr>
          <w:color w:val="auto"/>
          <w:highlight w:val="yellow"/>
        </w:rPr>
        <w:t>201</w:t>
      </w:r>
      <w:r w:rsidR="00335EBA" w:rsidRPr="00B53AE2">
        <w:rPr>
          <w:color w:val="auto"/>
          <w:highlight w:val="yellow"/>
        </w:rPr>
        <w:t>9</w:t>
      </w:r>
      <w:r w:rsidR="00866DB8" w:rsidRPr="00B53AE2">
        <w:rPr>
          <w:color w:val="auto"/>
          <w:highlight w:val="yellow"/>
        </w:rPr>
        <w:t>-01</w:t>
      </w:r>
      <w:r w:rsidR="00866DB8" w:rsidRPr="00B53AE2">
        <w:rPr>
          <w:color w:val="auto"/>
        </w:rPr>
        <w:t xml:space="preserve"> </w:t>
      </w:r>
      <w:permEnd w:id="63327023"/>
      <w:r w:rsidR="00866DB8" w:rsidRPr="00B53AE2">
        <w:rPr>
          <w:color w:val="auto"/>
        </w:rPr>
        <w:t>и</w:t>
      </w:r>
      <w:r w:rsidRPr="00B53AE2">
        <w:rPr>
          <w:rFonts w:eastAsia="TimesNewRomanPSMT"/>
          <w:color w:val="auto"/>
        </w:rPr>
        <w:t xml:space="preserve"> </w:t>
      </w:r>
      <w:r w:rsidR="00084C33" w:rsidRPr="00B53AE2">
        <w:rPr>
          <w:rFonts w:eastAsia="TimesNewRomanPSMT"/>
          <w:color w:val="auto"/>
        </w:rPr>
        <w:t>Решења о образовању комисије за јавну набавку</w:t>
      </w:r>
      <w:r w:rsidR="0016189C" w:rsidRPr="00B53AE2">
        <w:rPr>
          <w:rFonts w:eastAsia="TimesNewRomanPSMT"/>
          <w:color w:val="auto"/>
        </w:rPr>
        <w:t xml:space="preserve"> </w:t>
      </w:r>
      <w:r w:rsidR="0004543A" w:rsidRPr="00B53AE2">
        <w:rPr>
          <w:rFonts w:eastAsia="TimesNewRomanPSMT"/>
          <w:color w:val="auto"/>
        </w:rPr>
        <w:t>бр</w:t>
      </w:r>
      <w:r w:rsidR="00866DB8" w:rsidRPr="00B53AE2">
        <w:rPr>
          <w:rFonts w:eastAsia="TimesNewRomanPSMT"/>
          <w:color w:val="auto"/>
        </w:rPr>
        <w:t xml:space="preserve">ој: </w:t>
      </w:r>
      <w:permStart w:id="1384538480" w:edGrp="everyone"/>
      <w:r w:rsidR="00866D82" w:rsidRPr="00B53AE2">
        <w:rPr>
          <w:color w:val="auto"/>
          <w:highlight w:val="yellow"/>
          <w:lang w:val="sr-Cyrl-RS"/>
        </w:rPr>
        <w:t>404-02-</w:t>
      </w:r>
      <w:r w:rsidR="00B53AE2" w:rsidRPr="00B53AE2">
        <w:rPr>
          <w:color w:val="auto"/>
          <w:highlight w:val="yellow"/>
          <w:lang w:val="sr-Cyrl-RS"/>
        </w:rPr>
        <w:t>97</w:t>
      </w:r>
      <w:r w:rsidR="00866D82" w:rsidRPr="00B53AE2">
        <w:rPr>
          <w:color w:val="auto"/>
          <w:highlight w:val="yellow"/>
          <w:lang w:val="sr-Cyrl-RS"/>
        </w:rPr>
        <w:t>/</w:t>
      </w:r>
      <w:r w:rsidR="008371C3" w:rsidRPr="00B53AE2">
        <w:rPr>
          <w:color w:val="auto"/>
          <w:highlight w:val="yellow"/>
          <w:lang w:val="sr-Latn-RS"/>
        </w:rPr>
        <w:t>2/</w:t>
      </w:r>
      <w:r w:rsidR="00866D82" w:rsidRPr="00B53AE2">
        <w:rPr>
          <w:color w:val="auto"/>
          <w:highlight w:val="yellow"/>
        </w:rPr>
        <w:t>2019-0</w:t>
      </w:r>
      <w:r w:rsidR="008371C3" w:rsidRPr="00B53AE2">
        <w:rPr>
          <w:color w:val="auto"/>
        </w:rPr>
        <w:t>1</w:t>
      </w:r>
      <w:permEnd w:id="1384538480"/>
      <w:r w:rsidR="0087608D" w:rsidRPr="00B53AE2">
        <w:rPr>
          <w:rFonts w:eastAsia="TimesNewRomanPSMT"/>
          <w:color w:val="auto"/>
        </w:rPr>
        <w:t>,</w:t>
      </w:r>
      <w:r w:rsidR="0016189C" w:rsidRPr="00B53AE2">
        <w:rPr>
          <w:rFonts w:eastAsia="TimesNewRomanPSMT"/>
          <w:color w:val="auto"/>
        </w:rPr>
        <w:t xml:space="preserve"> </w:t>
      </w:r>
      <w:r w:rsidR="00084C33" w:rsidRPr="00B53AE2">
        <w:rPr>
          <w:color w:val="auto"/>
        </w:rPr>
        <w:t>припремљена је:</w:t>
      </w:r>
    </w:p>
    <w:p w14:paraId="7F054BB9" w14:textId="77777777" w:rsidR="00221C6F" w:rsidRPr="00B53AE2" w:rsidRDefault="00221C6F">
      <w:pPr>
        <w:ind w:firstLine="720"/>
        <w:jc w:val="both"/>
        <w:rPr>
          <w:rFonts w:eastAsia="TimesNewRomanPSMT"/>
          <w:color w:val="auto"/>
        </w:rPr>
      </w:pPr>
    </w:p>
    <w:p w14:paraId="0936FB7C" w14:textId="77777777" w:rsidR="00221C6F" w:rsidRPr="00D90F56" w:rsidRDefault="00221C6F">
      <w:pPr>
        <w:shd w:val="clear" w:color="auto" w:fill="C6D9F1"/>
        <w:jc w:val="center"/>
        <w:rPr>
          <w:rFonts w:eastAsia="TimesNewRomanPS-BoldMT"/>
          <w:b/>
          <w:bCs/>
          <w:lang w:val="ru-RU"/>
        </w:rPr>
      </w:pPr>
      <w:r w:rsidRPr="00D90F56">
        <w:rPr>
          <w:rFonts w:eastAsia="TimesNewRomanPS-BoldMT"/>
          <w:b/>
          <w:bCs/>
        </w:rPr>
        <w:t>КОНКУРСНА ДОКУМЕНТАЦИЈА</w:t>
      </w:r>
    </w:p>
    <w:p w14:paraId="1D5A8084" w14:textId="77777777" w:rsidR="00221C6F" w:rsidRPr="00D90F56" w:rsidRDefault="00221C6F">
      <w:pPr>
        <w:shd w:val="clear" w:color="auto" w:fill="C6D9F1"/>
        <w:jc w:val="center"/>
        <w:rPr>
          <w:rFonts w:eastAsia="TimesNewRomanPS-BoldMT"/>
          <w:b/>
          <w:bCs/>
          <w:lang w:val="ru-RU"/>
        </w:rPr>
      </w:pPr>
    </w:p>
    <w:p w14:paraId="2282A848" w14:textId="24B1089A" w:rsidR="005D32A3" w:rsidRPr="005D32A3" w:rsidRDefault="002936BA" w:rsidP="005D32A3">
      <w:pPr>
        <w:jc w:val="center"/>
        <w:rPr>
          <w:b/>
          <w:bCs/>
          <w:lang w:val="sr-Cyrl-RS"/>
        </w:rPr>
      </w:pPr>
      <w:r w:rsidRPr="005D32A3">
        <w:rPr>
          <w:b/>
          <w:bCs/>
          <w:lang w:val="sr-Cyrl-RS"/>
        </w:rPr>
        <w:t xml:space="preserve">Конкурсна документација за јавну набавку </w:t>
      </w:r>
      <w:bookmarkStart w:id="5" w:name="_Hlk27389167"/>
      <w:r w:rsidRPr="005D32A3">
        <w:rPr>
          <w:b/>
          <w:bCs/>
          <w:lang w:val="sr-Cyrl-RS"/>
        </w:rPr>
        <w:t>услуг</w:t>
      </w:r>
      <w:r w:rsidR="005D32A3">
        <w:rPr>
          <w:b/>
          <w:bCs/>
        </w:rPr>
        <w:t>e</w:t>
      </w:r>
      <w:r w:rsidRPr="005D32A3">
        <w:rPr>
          <w:b/>
          <w:bCs/>
          <w:lang w:val="sr-Cyrl-RS"/>
        </w:rPr>
        <w:t xml:space="preserve"> </w:t>
      </w:r>
      <w:r w:rsidR="00855124" w:rsidRPr="005D32A3">
        <w:rPr>
          <w:b/>
          <w:bCs/>
          <w:lang w:val="sr-Cyrl-RS"/>
        </w:rPr>
        <w:t xml:space="preserve">израде пројектно </w:t>
      </w:r>
      <w:r w:rsidR="008471A2" w:rsidRPr="005D32A3">
        <w:rPr>
          <w:b/>
          <w:bCs/>
          <w:lang w:val="sr-Cyrl-RS"/>
        </w:rPr>
        <w:t>техничк</w:t>
      </w:r>
      <w:r w:rsidR="00855124" w:rsidRPr="005D32A3">
        <w:rPr>
          <w:b/>
          <w:bCs/>
          <w:lang w:val="sr-Cyrl-RS"/>
        </w:rPr>
        <w:t>е</w:t>
      </w:r>
      <w:r w:rsidR="008471A2" w:rsidRPr="005D32A3">
        <w:rPr>
          <w:b/>
          <w:bCs/>
          <w:lang w:val="sr-Cyrl-RS"/>
        </w:rPr>
        <w:t xml:space="preserve"> </w:t>
      </w:r>
      <w:r w:rsidR="00945AC9" w:rsidRPr="005D32A3">
        <w:rPr>
          <w:rFonts w:eastAsia="Calibri-Bold"/>
          <w:bCs/>
          <w:kern w:val="0"/>
          <w:lang w:val="sr-Cyrl-CS"/>
        </w:rPr>
        <w:t xml:space="preserve"> </w:t>
      </w:r>
      <w:bookmarkStart w:id="6" w:name="_Hlk19692558"/>
      <w:permStart w:id="1206596342" w:edGrp="everyone"/>
      <w:r w:rsidR="00945AC9" w:rsidRPr="005D32A3">
        <w:rPr>
          <w:rFonts w:eastAsia="Calibri-Bold"/>
          <w:b/>
          <w:kern w:val="0"/>
          <w:lang w:val="sr-Cyrl-CS"/>
        </w:rPr>
        <w:t xml:space="preserve">документације </w:t>
      </w:r>
      <w:r w:rsidR="005D32A3" w:rsidRPr="005D32A3">
        <w:rPr>
          <w:rFonts w:eastAsia="Calibri-Bold"/>
          <w:b/>
          <w:kern w:val="0"/>
          <w:lang w:val="sr-Cyrl-CS"/>
        </w:rPr>
        <w:t>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bookmarkEnd w:id="5"/>
    </w:p>
    <w:p w14:paraId="6D89D98C" w14:textId="424B1FDC" w:rsidR="00221C6F" w:rsidRPr="00EE4D19" w:rsidRDefault="00C66A84">
      <w:pPr>
        <w:shd w:val="clear" w:color="auto" w:fill="C6D9F1"/>
        <w:jc w:val="center"/>
        <w:rPr>
          <w:rFonts w:eastAsia="TimesNewRomanPS-BoldMT"/>
          <w:b/>
          <w:bCs/>
          <w:color w:val="auto"/>
          <w:lang w:val="sr-Cyrl-RS"/>
        </w:rPr>
      </w:pPr>
      <w:bookmarkStart w:id="7" w:name="_Hlk507011587"/>
      <w:bookmarkEnd w:id="6"/>
      <w:r w:rsidRPr="00EE4D19">
        <w:rPr>
          <w:rFonts w:eastAsia="TimesNewRomanPSMT"/>
          <w:b/>
          <w:color w:val="auto"/>
          <w:highlight w:val="yellow"/>
        </w:rPr>
        <w:t xml:space="preserve">бр. </w:t>
      </w:r>
      <w:r w:rsidR="0004543A" w:rsidRPr="00EE4D19">
        <w:rPr>
          <w:rFonts w:eastAsia="TimesNewRomanPSMT"/>
          <w:b/>
          <w:color w:val="auto"/>
          <w:highlight w:val="yellow"/>
        </w:rPr>
        <w:t>ЈН</w:t>
      </w:r>
      <w:r w:rsidR="00077D9C" w:rsidRPr="00EE4D19">
        <w:rPr>
          <w:rFonts w:eastAsia="TimesNewRomanPSMT"/>
          <w:b/>
          <w:color w:val="auto"/>
          <w:highlight w:val="yellow"/>
          <w:lang w:val="sr-Cyrl-RS"/>
        </w:rPr>
        <w:t>ОП</w:t>
      </w:r>
      <w:r w:rsidR="0004543A" w:rsidRPr="00EE4D19">
        <w:rPr>
          <w:rFonts w:eastAsia="TimesNewRomanPSMT"/>
          <w:b/>
          <w:color w:val="auto"/>
          <w:highlight w:val="yellow"/>
        </w:rPr>
        <w:t>/</w:t>
      </w:r>
      <w:r w:rsidR="005D32A3" w:rsidRPr="00EE4D19">
        <w:rPr>
          <w:rFonts w:eastAsia="TimesNewRomanPSMT"/>
          <w:b/>
          <w:color w:val="auto"/>
          <w:highlight w:val="yellow"/>
        </w:rPr>
        <w:t>8</w:t>
      </w:r>
      <w:r w:rsidR="0004543A" w:rsidRPr="00EE4D19">
        <w:rPr>
          <w:rFonts w:eastAsia="TimesNewRomanPSMT"/>
          <w:b/>
          <w:color w:val="auto"/>
          <w:highlight w:val="yellow"/>
        </w:rPr>
        <w:t>-201</w:t>
      </w:r>
      <w:r w:rsidR="00335EBA" w:rsidRPr="00EE4D19">
        <w:rPr>
          <w:rFonts w:eastAsia="TimesNewRomanPSMT"/>
          <w:b/>
          <w:color w:val="auto"/>
          <w:highlight w:val="yellow"/>
        </w:rPr>
        <w:t>9</w:t>
      </w:r>
      <w:r w:rsidR="0004543A" w:rsidRPr="00EE4D19">
        <w:rPr>
          <w:rFonts w:eastAsia="TimesNewRomanPSMT"/>
          <w:b/>
          <w:color w:val="auto"/>
          <w:highlight w:val="yellow"/>
        </w:rPr>
        <w:t>/ИП</w:t>
      </w:r>
    </w:p>
    <w:bookmarkEnd w:id="7"/>
    <w:permEnd w:id="1206596342"/>
    <w:p w14:paraId="5C6BC160" w14:textId="77777777" w:rsidR="00221C6F" w:rsidRPr="00D90F56" w:rsidRDefault="00221C6F">
      <w:pPr>
        <w:jc w:val="both"/>
        <w:rPr>
          <w:rFonts w:eastAsia="TimesNewRomanPS-BoldMT"/>
          <w:b/>
          <w:bCs/>
          <w:color w:val="FF0000"/>
        </w:rPr>
      </w:pPr>
    </w:p>
    <w:p w14:paraId="2CE660E9" w14:textId="77777777" w:rsidR="00221C6F" w:rsidRPr="00D90F56" w:rsidRDefault="00221C6F">
      <w:pPr>
        <w:jc w:val="both"/>
        <w:rPr>
          <w:rFonts w:eastAsia="TimesNewRomanPSMT"/>
        </w:rPr>
      </w:pPr>
      <w:r w:rsidRPr="00D90F56">
        <w:rPr>
          <w:rFonts w:eastAsia="TimesNewRomanPSMT"/>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382F03" w:rsidRPr="00D90F56" w14:paraId="3C07500A" w14:textId="77777777" w:rsidTr="003C47A9">
        <w:trPr>
          <w:trHeight w:val="523"/>
        </w:trPr>
        <w:tc>
          <w:tcPr>
            <w:tcW w:w="1563" w:type="dxa"/>
            <w:tcBorders>
              <w:top w:val="single" w:sz="4" w:space="0" w:color="000000"/>
              <w:left w:val="single" w:sz="4" w:space="0" w:color="000000"/>
              <w:bottom w:val="single" w:sz="4" w:space="0" w:color="000000"/>
            </w:tcBorders>
            <w:shd w:val="clear" w:color="auto" w:fill="auto"/>
            <w:vAlign w:val="center"/>
          </w:tcPr>
          <w:p w14:paraId="2D2CF186" w14:textId="1E347408" w:rsidR="00382F03" w:rsidRPr="00D90F56" w:rsidRDefault="00382F03" w:rsidP="003C47A9">
            <w:pPr>
              <w:jc w:val="center"/>
              <w:rPr>
                <w:rFonts w:eastAsia="TimesNewRomanPSMT"/>
                <w:b/>
                <w:i/>
                <w:lang w:val="en-US"/>
              </w:rPr>
            </w:pPr>
            <w:r w:rsidRPr="00D90F56">
              <w:rPr>
                <w:rFonts w:eastAsia="TimesNewRomanPSMT"/>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vAlign w:val="center"/>
          </w:tcPr>
          <w:p w14:paraId="4F1469D1" w14:textId="77777777" w:rsidR="00382F03" w:rsidRPr="00D90F56" w:rsidRDefault="00382F03" w:rsidP="003C47A9">
            <w:pPr>
              <w:jc w:val="center"/>
              <w:rPr>
                <w:rFonts w:eastAsia="TimesNewRomanPSMT"/>
                <w:b/>
                <w:i/>
                <w:lang w:val="en-US"/>
              </w:rPr>
            </w:pPr>
            <w:proofErr w:type="spellStart"/>
            <w:r w:rsidRPr="00D90F56">
              <w:rPr>
                <w:rFonts w:eastAsia="TimesNewRomanPSMT"/>
                <w:b/>
                <w:i/>
                <w:lang w:val="en-US"/>
              </w:rPr>
              <w:t>Назив</w:t>
            </w:r>
            <w:proofErr w:type="spellEnd"/>
            <w:r w:rsidRPr="00D90F56">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1550" w14:textId="77777777" w:rsidR="00382F03" w:rsidRPr="00D90F56" w:rsidRDefault="00382F03" w:rsidP="003C47A9">
            <w:pPr>
              <w:jc w:val="center"/>
              <w:rPr>
                <w:bCs/>
                <w:iCs/>
              </w:rPr>
            </w:pPr>
            <w:proofErr w:type="spellStart"/>
            <w:r w:rsidRPr="00D90F56">
              <w:rPr>
                <w:rFonts w:eastAsia="TimesNewRomanPSMT"/>
                <w:b/>
                <w:i/>
                <w:lang w:val="en-US"/>
              </w:rPr>
              <w:t>Страна</w:t>
            </w:r>
            <w:proofErr w:type="spellEnd"/>
          </w:p>
        </w:tc>
      </w:tr>
      <w:tr w:rsidR="006638DE" w:rsidRPr="00D90F56" w14:paraId="75CE72DA"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7F966F63" w14:textId="77777777" w:rsidR="006638DE" w:rsidRPr="00D90F56" w:rsidRDefault="006638DE" w:rsidP="003C47A9">
            <w:pPr>
              <w:snapToGrid w:val="0"/>
              <w:jc w:val="center"/>
              <w:rPr>
                <w:bCs/>
                <w:iCs/>
              </w:rPr>
            </w:pPr>
            <w:permStart w:id="1324370580" w:edGrp="everyone" w:colFirst="2" w:colLast="2"/>
            <w:r w:rsidRPr="00D90F56">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14:paraId="493C2E69" w14:textId="77777777" w:rsidR="006638DE" w:rsidRPr="00D90F56" w:rsidRDefault="006638DE" w:rsidP="003C47A9">
            <w:pPr>
              <w:snapToGrid w:val="0"/>
              <w:rPr>
                <w:rFonts w:eastAsia="TimesNewRomanPSMT"/>
                <w:color w:val="auto"/>
              </w:rPr>
            </w:pPr>
            <w:r w:rsidRPr="00D90F56">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D5F51" w14:textId="77777777" w:rsidR="006638DE" w:rsidRPr="00940B2D" w:rsidRDefault="00B121C6" w:rsidP="003C47A9">
            <w:pPr>
              <w:snapToGrid w:val="0"/>
              <w:jc w:val="center"/>
              <w:rPr>
                <w:bCs/>
                <w:iCs/>
                <w:color w:val="auto"/>
                <w:lang w:val="en-US"/>
              </w:rPr>
            </w:pPr>
            <w:r w:rsidRPr="00940B2D">
              <w:rPr>
                <w:bCs/>
                <w:iCs/>
                <w:color w:val="auto"/>
                <w:lang w:val="en-US"/>
              </w:rPr>
              <w:t>3.</w:t>
            </w:r>
          </w:p>
        </w:tc>
      </w:tr>
      <w:tr w:rsidR="00382F03" w:rsidRPr="00D90F56" w14:paraId="39D6350E"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0C18F987" w14:textId="77777777" w:rsidR="00382F03" w:rsidRPr="00D90F56" w:rsidRDefault="00382F03" w:rsidP="003C47A9">
            <w:pPr>
              <w:snapToGrid w:val="0"/>
              <w:jc w:val="center"/>
              <w:rPr>
                <w:rFonts w:eastAsia="TimesNewRomanPSMT"/>
              </w:rPr>
            </w:pPr>
            <w:permStart w:id="1005590523" w:edGrp="everyone" w:colFirst="2" w:colLast="2"/>
            <w:permEnd w:id="1324370580"/>
            <w:r w:rsidRPr="00D90F56">
              <w:rPr>
                <w:bCs/>
                <w:iCs/>
              </w:rPr>
              <w:t>I</w:t>
            </w:r>
            <w:r w:rsidR="006638DE" w:rsidRPr="00D90F56">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14:paraId="35296BE9" w14:textId="77777777" w:rsidR="00382F03" w:rsidRPr="00D90F56" w:rsidRDefault="006638DE" w:rsidP="003C47A9">
            <w:pPr>
              <w:snapToGrid w:val="0"/>
              <w:rPr>
                <w:rFonts w:eastAsia="TimesNewRomanPSMT"/>
                <w:color w:val="auto"/>
              </w:rPr>
            </w:pPr>
            <w:r w:rsidRPr="00D90F56">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DA882" w14:textId="77777777" w:rsidR="00382F03" w:rsidRPr="00940B2D" w:rsidRDefault="00B121C6" w:rsidP="003C47A9">
            <w:pPr>
              <w:snapToGrid w:val="0"/>
              <w:jc w:val="center"/>
              <w:rPr>
                <w:bCs/>
                <w:iCs/>
                <w:color w:val="auto"/>
              </w:rPr>
            </w:pPr>
            <w:r w:rsidRPr="00940B2D">
              <w:rPr>
                <w:bCs/>
                <w:iCs/>
                <w:color w:val="auto"/>
                <w:lang w:val="en-US"/>
              </w:rPr>
              <w:t>4</w:t>
            </w:r>
            <w:r w:rsidR="00DF0F3D" w:rsidRPr="00940B2D">
              <w:rPr>
                <w:bCs/>
                <w:iCs/>
                <w:color w:val="auto"/>
              </w:rPr>
              <w:t>.</w:t>
            </w:r>
          </w:p>
        </w:tc>
      </w:tr>
      <w:tr w:rsidR="00382F03" w:rsidRPr="00D90F56" w14:paraId="06E6E189"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69BE2BE8" w14:textId="77777777" w:rsidR="00382F03" w:rsidRPr="00D90F56" w:rsidRDefault="00382F03" w:rsidP="003C47A9">
            <w:pPr>
              <w:snapToGrid w:val="0"/>
              <w:jc w:val="center"/>
              <w:rPr>
                <w:rFonts w:eastAsia="TimesNewRomanPSMT"/>
              </w:rPr>
            </w:pPr>
            <w:permStart w:id="1732319953" w:edGrp="everyone" w:colFirst="2" w:colLast="2"/>
            <w:permEnd w:id="1005590523"/>
            <w:r w:rsidRPr="00D90F56">
              <w:rPr>
                <w:bCs/>
                <w:iCs/>
              </w:rPr>
              <w:t>II</w:t>
            </w:r>
            <w:r w:rsidR="006638DE" w:rsidRPr="00D90F56">
              <w:rPr>
                <w:bCs/>
                <w:iCs/>
              </w:rPr>
              <w:t>I</w:t>
            </w:r>
          </w:p>
        </w:tc>
        <w:tc>
          <w:tcPr>
            <w:tcW w:w="6119" w:type="dxa"/>
            <w:tcBorders>
              <w:top w:val="single" w:sz="4" w:space="0" w:color="000000"/>
              <w:left w:val="single" w:sz="4" w:space="0" w:color="000000"/>
              <w:bottom w:val="single" w:sz="4" w:space="0" w:color="000000"/>
            </w:tcBorders>
            <w:shd w:val="clear" w:color="auto" w:fill="auto"/>
            <w:vAlign w:val="center"/>
          </w:tcPr>
          <w:p w14:paraId="3FA74A9C" w14:textId="77777777" w:rsidR="00382F03" w:rsidRPr="00D90F56" w:rsidRDefault="00382F03" w:rsidP="003C47A9">
            <w:pPr>
              <w:snapToGrid w:val="0"/>
              <w:rPr>
                <w:rFonts w:eastAsia="TimesNewRomanPSMT"/>
                <w:color w:val="auto"/>
              </w:rPr>
            </w:pPr>
            <w:r w:rsidRPr="00D90F56">
              <w:rPr>
                <w:rFonts w:eastAsia="TimesNewRomanPSMT"/>
                <w:color w:val="auto"/>
              </w:rPr>
              <w:t xml:space="preserve">Врста, техничке карактеристике (спецификације), квалитет, количина и опис добара, </w:t>
            </w:r>
            <w:r w:rsidR="00B66F12" w:rsidRPr="00D90F56">
              <w:rPr>
                <w:rFonts w:eastAsia="TimesNewRomanPSMT"/>
                <w:color w:val="auto"/>
              </w:rPr>
              <w:t>радова или</w:t>
            </w:r>
            <w:r w:rsidRPr="00D90F56">
              <w:rPr>
                <w:rFonts w:eastAsia="TimesNewRomanPSMT"/>
                <w:color w:val="auto"/>
              </w:rPr>
              <w:t xml:space="preserve"> услуга, начин спровођења контроле и обезбеђења гаранције квалитета, рок извршења, место извршења или исп</w:t>
            </w:r>
            <w:r w:rsidRPr="00D90F56">
              <w:rPr>
                <w:rFonts w:eastAsia="TimesNewRomanPSMT"/>
                <w:color w:val="auto"/>
                <w:lang w:val="en-US"/>
              </w:rPr>
              <w:t>o</w:t>
            </w:r>
            <w:r w:rsidRPr="00D90F56">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608A8" w14:textId="1721DF27" w:rsidR="00382F03" w:rsidRPr="00940B2D" w:rsidRDefault="00B121C6" w:rsidP="003C47A9">
            <w:pPr>
              <w:snapToGrid w:val="0"/>
              <w:jc w:val="center"/>
              <w:rPr>
                <w:rFonts w:eastAsia="TimesNewRomanPSMT"/>
                <w:color w:val="auto"/>
              </w:rPr>
            </w:pPr>
            <w:r w:rsidRPr="00940B2D">
              <w:rPr>
                <w:rFonts w:eastAsia="TimesNewRomanPSMT"/>
                <w:color w:val="auto"/>
                <w:lang w:val="en-US"/>
              </w:rPr>
              <w:t>5.</w:t>
            </w:r>
          </w:p>
        </w:tc>
      </w:tr>
      <w:tr w:rsidR="00382F03" w:rsidRPr="00D90F56" w14:paraId="44834C13" w14:textId="77777777" w:rsidTr="003C47A9">
        <w:trPr>
          <w:trHeight w:val="323"/>
        </w:trPr>
        <w:tc>
          <w:tcPr>
            <w:tcW w:w="1563" w:type="dxa"/>
            <w:tcBorders>
              <w:top w:val="single" w:sz="4" w:space="0" w:color="000000"/>
              <w:left w:val="single" w:sz="4" w:space="0" w:color="000000"/>
              <w:bottom w:val="single" w:sz="4" w:space="0" w:color="000000"/>
            </w:tcBorders>
            <w:shd w:val="clear" w:color="auto" w:fill="auto"/>
            <w:vAlign w:val="center"/>
          </w:tcPr>
          <w:p w14:paraId="626709B4" w14:textId="77777777" w:rsidR="00382F03" w:rsidRPr="00D90F56" w:rsidRDefault="006638DE" w:rsidP="003C47A9">
            <w:pPr>
              <w:snapToGrid w:val="0"/>
              <w:jc w:val="center"/>
              <w:rPr>
                <w:rFonts w:eastAsia="TimesNewRomanPSMT"/>
              </w:rPr>
            </w:pPr>
            <w:permStart w:id="883585192" w:edGrp="everyone" w:colFirst="2" w:colLast="2"/>
            <w:permEnd w:id="1732319953"/>
            <w:r w:rsidRPr="00D90F56">
              <w:rPr>
                <w:rFonts w:eastAsia="TimesNewRomanPSMT"/>
                <w:lang w:val="en-US"/>
              </w:rPr>
              <w:t>IV</w:t>
            </w:r>
          </w:p>
        </w:tc>
        <w:tc>
          <w:tcPr>
            <w:tcW w:w="6119" w:type="dxa"/>
            <w:tcBorders>
              <w:top w:val="single" w:sz="4" w:space="0" w:color="000000"/>
              <w:left w:val="single" w:sz="4" w:space="0" w:color="000000"/>
              <w:bottom w:val="single" w:sz="4" w:space="0" w:color="000000"/>
            </w:tcBorders>
            <w:shd w:val="clear" w:color="auto" w:fill="auto"/>
            <w:vAlign w:val="center"/>
          </w:tcPr>
          <w:p w14:paraId="25EC1C6D" w14:textId="77777777" w:rsidR="00382F03" w:rsidRPr="00D90F56" w:rsidRDefault="00382F03" w:rsidP="003C47A9">
            <w:pPr>
              <w:snapToGrid w:val="0"/>
              <w:rPr>
                <w:rFonts w:eastAsia="TimesNewRomanPSMT"/>
                <w:color w:val="auto"/>
              </w:rPr>
            </w:pPr>
            <w:r w:rsidRPr="00D90F56">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0B59DC" w14:textId="3912DE75" w:rsidR="00382F03" w:rsidRPr="00940B2D" w:rsidRDefault="005E296C" w:rsidP="003C47A9">
            <w:pPr>
              <w:snapToGrid w:val="0"/>
              <w:jc w:val="center"/>
              <w:rPr>
                <w:rFonts w:eastAsia="TimesNewRomanPSMT"/>
                <w:color w:val="auto"/>
              </w:rPr>
            </w:pPr>
            <w:r w:rsidRPr="00940B2D">
              <w:rPr>
                <w:rFonts w:eastAsia="TimesNewRomanPSMT"/>
                <w:color w:val="auto"/>
                <w:lang w:val="sr-Latn-RS"/>
              </w:rPr>
              <w:t>7</w:t>
            </w:r>
            <w:r w:rsidR="00B121C6" w:rsidRPr="00940B2D">
              <w:rPr>
                <w:rFonts w:eastAsia="TimesNewRomanPSMT"/>
                <w:color w:val="auto"/>
                <w:lang w:val="en-US"/>
              </w:rPr>
              <w:t>.</w:t>
            </w:r>
          </w:p>
        </w:tc>
      </w:tr>
      <w:tr w:rsidR="00382F03" w:rsidRPr="00D90F56" w14:paraId="2A33511E" w14:textId="77777777" w:rsidTr="003C47A9">
        <w:tc>
          <w:tcPr>
            <w:tcW w:w="1563" w:type="dxa"/>
            <w:tcBorders>
              <w:top w:val="single" w:sz="4" w:space="0" w:color="000000"/>
              <w:left w:val="single" w:sz="4" w:space="0" w:color="000000"/>
              <w:bottom w:val="single" w:sz="4" w:space="0" w:color="000000"/>
            </w:tcBorders>
            <w:shd w:val="clear" w:color="auto" w:fill="auto"/>
            <w:vAlign w:val="center"/>
          </w:tcPr>
          <w:p w14:paraId="1278C448" w14:textId="77777777" w:rsidR="00382F03" w:rsidRPr="00D90F56" w:rsidRDefault="00382F03" w:rsidP="003C47A9">
            <w:pPr>
              <w:snapToGrid w:val="0"/>
              <w:jc w:val="center"/>
              <w:rPr>
                <w:rFonts w:eastAsia="TimesNewRomanPSMT"/>
              </w:rPr>
            </w:pPr>
            <w:permStart w:id="1596796282" w:edGrp="everyone" w:colFirst="2" w:colLast="2"/>
            <w:permEnd w:id="883585192"/>
            <w:r w:rsidRPr="00D90F56">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vAlign w:val="center"/>
          </w:tcPr>
          <w:p w14:paraId="3E0EAEDC" w14:textId="77777777" w:rsidR="00382F03" w:rsidRPr="00D90F56" w:rsidRDefault="00382F03" w:rsidP="003C47A9">
            <w:pPr>
              <w:snapToGrid w:val="0"/>
              <w:rPr>
                <w:rFonts w:eastAsia="TimesNewRomanPSMT"/>
                <w:color w:val="auto"/>
              </w:rPr>
            </w:pPr>
            <w:r w:rsidRPr="00D90F56">
              <w:rPr>
                <w:rFonts w:eastAsia="TimesNewRomanPSMT"/>
                <w:color w:val="auto"/>
              </w:rPr>
              <w:t>Услови за учешће у поступку јавне набавке из чл. 75. и 76. З</w:t>
            </w:r>
            <w:r w:rsidR="00503359" w:rsidRPr="00D90F56">
              <w:rPr>
                <w:rFonts w:eastAsia="TimesNewRomanPSMT"/>
                <w:color w:val="auto"/>
              </w:rPr>
              <w:t>акона</w:t>
            </w:r>
            <w:r w:rsidRPr="00D90F56">
              <w:rPr>
                <w:rFonts w:eastAsia="TimesNewRomanPSMT"/>
                <w:color w:val="auto"/>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70A4F" w14:textId="753B1F8B" w:rsidR="00382F03" w:rsidRPr="00940B2D" w:rsidRDefault="00940B2D" w:rsidP="003C47A9">
            <w:pPr>
              <w:snapToGrid w:val="0"/>
              <w:jc w:val="center"/>
              <w:rPr>
                <w:rFonts w:eastAsia="TimesNewRomanPSMT"/>
                <w:color w:val="auto"/>
              </w:rPr>
            </w:pPr>
            <w:r w:rsidRPr="00940B2D">
              <w:rPr>
                <w:rFonts w:eastAsia="TimesNewRomanPSMT"/>
                <w:color w:val="auto"/>
                <w:lang w:val="sr-Cyrl-RS"/>
              </w:rPr>
              <w:t>20</w:t>
            </w:r>
            <w:r w:rsidR="00B121C6" w:rsidRPr="00940B2D">
              <w:rPr>
                <w:rFonts w:eastAsia="TimesNewRomanPSMT"/>
                <w:color w:val="auto"/>
                <w:lang w:val="en-US"/>
              </w:rPr>
              <w:t>.</w:t>
            </w:r>
          </w:p>
        </w:tc>
      </w:tr>
      <w:tr w:rsidR="00382F03" w:rsidRPr="00D90F56" w14:paraId="42C03B6D"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0DBBAC44" w14:textId="77777777" w:rsidR="00382F03" w:rsidRPr="00D90F56" w:rsidRDefault="00382F03" w:rsidP="003C47A9">
            <w:pPr>
              <w:snapToGrid w:val="0"/>
              <w:jc w:val="center"/>
              <w:rPr>
                <w:rFonts w:eastAsia="TimesNewRomanPSMT"/>
              </w:rPr>
            </w:pPr>
            <w:permStart w:id="578622488" w:edGrp="everyone" w:colFirst="2" w:colLast="2"/>
            <w:permEnd w:id="1596796282"/>
            <w:r w:rsidRPr="00D90F56">
              <w:rPr>
                <w:rFonts w:eastAsia="TimesNewRomanPSMT"/>
                <w:lang w:val="en-US"/>
              </w:rPr>
              <w:t>V</w:t>
            </w:r>
            <w:r w:rsidR="006638DE" w:rsidRPr="00D90F56">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vAlign w:val="center"/>
          </w:tcPr>
          <w:p w14:paraId="73CC614D" w14:textId="77777777" w:rsidR="00382F03" w:rsidRPr="00D90F56" w:rsidRDefault="00382F03" w:rsidP="003C47A9">
            <w:pPr>
              <w:snapToGrid w:val="0"/>
              <w:rPr>
                <w:rFonts w:eastAsia="TimesNewRomanPSMT"/>
                <w:color w:val="auto"/>
              </w:rPr>
            </w:pPr>
            <w:r w:rsidRPr="00D90F56">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DB472" w14:textId="53BE11F7" w:rsidR="00382F03" w:rsidRPr="00B16CC0" w:rsidRDefault="00D437E2" w:rsidP="003C47A9">
            <w:pPr>
              <w:snapToGrid w:val="0"/>
              <w:jc w:val="center"/>
              <w:rPr>
                <w:rFonts w:eastAsia="TimesNewRomanPSMT"/>
                <w:color w:val="FF0000"/>
              </w:rPr>
            </w:pPr>
            <w:r w:rsidRPr="00D437E2">
              <w:rPr>
                <w:rFonts w:eastAsia="TimesNewRomanPSMT"/>
                <w:color w:val="auto"/>
                <w:lang w:val="sr-Cyrl-RS"/>
              </w:rPr>
              <w:t>2</w:t>
            </w:r>
            <w:r w:rsidR="00801587">
              <w:rPr>
                <w:rFonts w:eastAsia="TimesNewRomanPSMT"/>
                <w:color w:val="auto"/>
              </w:rPr>
              <w:t>8</w:t>
            </w:r>
            <w:bookmarkStart w:id="8" w:name="_GoBack"/>
            <w:bookmarkEnd w:id="8"/>
            <w:r w:rsidR="000B038F" w:rsidRPr="00D437E2">
              <w:rPr>
                <w:rFonts w:eastAsia="TimesNewRomanPSMT"/>
                <w:color w:val="auto"/>
              </w:rPr>
              <w:t>.</w:t>
            </w:r>
          </w:p>
        </w:tc>
      </w:tr>
      <w:tr w:rsidR="00382F03" w:rsidRPr="00D90F56" w14:paraId="241CE2DC"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3B49F69" w14:textId="77777777" w:rsidR="00382F03" w:rsidRPr="00D90F56" w:rsidRDefault="00382F03" w:rsidP="003C47A9">
            <w:pPr>
              <w:snapToGrid w:val="0"/>
              <w:jc w:val="center"/>
              <w:rPr>
                <w:rFonts w:eastAsia="TimesNewRomanPSMT"/>
                <w:lang w:val="en-US"/>
              </w:rPr>
            </w:pPr>
            <w:permStart w:id="435707513" w:edGrp="everyone" w:colFirst="2" w:colLast="2"/>
            <w:permEnd w:id="578622488"/>
            <w:r w:rsidRPr="00D90F56">
              <w:rPr>
                <w:rFonts w:eastAsia="TimesNewRomanPSMT"/>
                <w:lang w:val="en-US"/>
              </w:rPr>
              <w:t>VI</w:t>
            </w:r>
            <w:r w:rsidR="006638DE" w:rsidRPr="00D90F56">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vAlign w:val="center"/>
          </w:tcPr>
          <w:p w14:paraId="235475AF" w14:textId="16673A56" w:rsidR="00382F03" w:rsidRPr="00D90F56" w:rsidRDefault="00382F03" w:rsidP="003C47A9">
            <w:pPr>
              <w:snapToGrid w:val="0"/>
              <w:rPr>
                <w:rFonts w:eastAsia="TimesNewRomanPSMT"/>
                <w:color w:val="auto"/>
              </w:rPr>
            </w:pPr>
            <w:r w:rsidRPr="00D90F56">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37BAF" w14:textId="73EDF9DD" w:rsidR="00382F03" w:rsidRPr="00D437E2" w:rsidRDefault="00D437E2" w:rsidP="003C47A9">
            <w:pPr>
              <w:snapToGrid w:val="0"/>
              <w:jc w:val="center"/>
              <w:rPr>
                <w:rFonts w:eastAsia="TimesNewRomanPSMT"/>
                <w:color w:val="auto"/>
              </w:rPr>
            </w:pPr>
            <w:r w:rsidRPr="00D437E2">
              <w:rPr>
                <w:rFonts w:eastAsia="TimesNewRomanPSMT"/>
                <w:color w:val="auto"/>
                <w:lang w:val="sr-Cyrl-RS"/>
              </w:rPr>
              <w:t>29</w:t>
            </w:r>
            <w:r w:rsidR="00B121C6" w:rsidRPr="00D437E2">
              <w:rPr>
                <w:rFonts w:eastAsia="TimesNewRomanPSMT"/>
                <w:color w:val="auto"/>
                <w:lang w:val="en-US"/>
              </w:rPr>
              <w:t>.</w:t>
            </w:r>
          </w:p>
        </w:tc>
      </w:tr>
      <w:tr w:rsidR="00382F03" w:rsidRPr="00D90F56" w14:paraId="56540B04"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0337D630" w14:textId="49736132" w:rsidR="00382F03" w:rsidRPr="00D90F56" w:rsidRDefault="00382F03" w:rsidP="003C47A9">
            <w:pPr>
              <w:snapToGrid w:val="0"/>
              <w:jc w:val="center"/>
              <w:rPr>
                <w:rFonts w:eastAsia="TimesNewRomanPSMT"/>
                <w:lang w:val="en-US"/>
              </w:rPr>
            </w:pPr>
            <w:permStart w:id="1247020523" w:edGrp="everyone" w:colFirst="2" w:colLast="2"/>
            <w:permEnd w:id="435707513"/>
          </w:p>
        </w:tc>
        <w:tc>
          <w:tcPr>
            <w:tcW w:w="6119" w:type="dxa"/>
            <w:tcBorders>
              <w:top w:val="single" w:sz="4" w:space="0" w:color="000000"/>
              <w:left w:val="single" w:sz="4" w:space="0" w:color="000000"/>
              <w:bottom w:val="single" w:sz="4" w:space="0" w:color="000000"/>
            </w:tcBorders>
            <w:shd w:val="clear" w:color="auto" w:fill="auto"/>
            <w:vAlign w:val="center"/>
          </w:tcPr>
          <w:p w14:paraId="10208EC3" w14:textId="6EAF21C1" w:rsidR="00382F03" w:rsidRPr="00D90F56" w:rsidRDefault="00DD7E74" w:rsidP="003C47A9">
            <w:pPr>
              <w:snapToGrid w:val="0"/>
              <w:rPr>
                <w:rFonts w:eastAsia="TimesNewRomanPSMT"/>
                <w:color w:val="auto"/>
                <w:lang w:val="sr-Latn-RS"/>
              </w:rPr>
            </w:pPr>
            <w:r w:rsidRPr="00D90F56">
              <w:rPr>
                <w:rFonts w:eastAsia="TimesNewRomanPSMT"/>
                <w:color w:val="auto"/>
                <w:lang w:val="sr-Cyrl-RS"/>
              </w:rPr>
              <w:t>Образац понуде</w:t>
            </w:r>
            <w:r w:rsidR="004604F7" w:rsidRPr="00D90F56">
              <w:rPr>
                <w:rFonts w:eastAsia="TimesNewRomanPSMT"/>
                <w:color w:val="auto"/>
                <w:lang w:val="sr-Cyrl-RS"/>
              </w:rPr>
              <w:t xml:space="preserve"> (Образац </w:t>
            </w:r>
            <w:r w:rsidR="000612A9" w:rsidRPr="00D90F56">
              <w:rPr>
                <w:rFonts w:eastAsia="TimesNewRomanPSMT"/>
                <w:color w:val="auto"/>
                <w:lang w:val="sr-Cyrl-RS"/>
              </w:rPr>
              <w:t>1</w:t>
            </w:r>
            <w:r w:rsidR="004604F7"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17F78" w14:textId="5469BF1E" w:rsidR="00382F03" w:rsidRPr="00D437E2" w:rsidRDefault="00D437E2" w:rsidP="003C47A9">
            <w:pPr>
              <w:snapToGrid w:val="0"/>
              <w:jc w:val="center"/>
              <w:rPr>
                <w:rFonts w:eastAsia="TimesNewRomanPSMT"/>
                <w:color w:val="auto"/>
              </w:rPr>
            </w:pPr>
            <w:r w:rsidRPr="00D437E2">
              <w:rPr>
                <w:rFonts w:eastAsia="TimesNewRomanPSMT"/>
                <w:color w:val="auto"/>
                <w:lang w:val="sr-Cyrl-RS"/>
              </w:rPr>
              <w:t>30</w:t>
            </w:r>
            <w:r w:rsidR="000B038F" w:rsidRPr="00D437E2">
              <w:rPr>
                <w:rFonts w:eastAsia="TimesNewRomanPSMT"/>
                <w:color w:val="auto"/>
              </w:rPr>
              <w:t>.</w:t>
            </w:r>
          </w:p>
        </w:tc>
      </w:tr>
      <w:tr w:rsidR="00382F03" w:rsidRPr="00D90F56" w14:paraId="7D0A4DC6"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71376BEC" w14:textId="2F00012F" w:rsidR="00382F03" w:rsidRPr="00D90F56" w:rsidRDefault="00382F03" w:rsidP="003C47A9">
            <w:pPr>
              <w:snapToGrid w:val="0"/>
              <w:jc w:val="center"/>
              <w:rPr>
                <w:rFonts w:eastAsia="TimesNewRomanPSMT"/>
              </w:rPr>
            </w:pPr>
            <w:permStart w:id="1323248364" w:edGrp="everyone" w:colFirst="2" w:colLast="2"/>
            <w:permEnd w:id="1247020523"/>
          </w:p>
        </w:tc>
        <w:tc>
          <w:tcPr>
            <w:tcW w:w="6119" w:type="dxa"/>
            <w:tcBorders>
              <w:top w:val="single" w:sz="4" w:space="0" w:color="000000"/>
              <w:left w:val="single" w:sz="4" w:space="0" w:color="000000"/>
              <w:bottom w:val="single" w:sz="4" w:space="0" w:color="000000"/>
            </w:tcBorders>
            <w:shd w:val="clear" w:color="auto" w:fill="auto"/>
            <w:vAlign w:val="center"/>
          </w:tcPr>
          <w:p w14:paraId="763423E8" w14:textId="69D9B578" w:rsidR="00382F03" w:rsidRPr="00D90F56" w:rsidRDefault="004604F7" w:rsidP="003C47A9">
            <w:pPr>
              <w:snapToGrid w:val="0"/>
              <w:rPr>
                <w:rFonts w:eastAsia="TimesNewRomanPSMT"/>
                <w:color w:val="auto"/>
                <w:lang w:val="sr-Latn-RS"/>
              </w:rPr>
            </w:pPr>
            <w:r w:rsidRPr="00D90F56">
              <w:rPr>
                <w:rFonts w:eastAsia="TimesNewRomanPSMT"/>
                <w:color w:val="auto"/>
                <w:lang w:val="sr-Cyrl-RS"/>
              </w:rPr>
              <w:t xml:space="preserve">Образац структуре цене са упутсвом како да се попуни (Образац </w:t>
            </w:r>
            <w:r w:rsidR="000612A9" w:rsidRPr="00D90F56">
              <w:rPr>
                <w:rFonts w:eastAsia="TimesNewRomanPSMT"/>
                <w:color w:val="auto"/>
                <w:lang w:val="sr-Cyrl-RS"/>
              </w:rPr>
              <w:t>2</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528021" w14:textId="4E8379B4" w:rsidR="00382F03" w:rsidRPr="00B16CC0" w:rsidRDefault="00D437E2" w:rsidP="003C47A9">
            <w:pPr>
              <w:snapToGrid w:val="0"/>
              <w:jc w:val="center"/>
              <w:rPr>
                <w:rFonts w:eastAsia="TimesNewRomanPSMT"/>
                <w:color w:val="FF0000"/>
              </w:rPr>
            </w:pPr>
            <w:r w:rsidRPr="00D437E2">
              <w:rPr>
                <w:rFonts w:eastAsia="TimesNewRomanPSMT"/>
                <w:color w:val="auto"/>
                <w:lang w:val="sr-Cyrl-RS"/>
              </w:rPr>
              <w:t>3</w:t>
            </w:r>
            <w:r>
              <w:rPr>
                <w:rFonts w:eastAsia="TimesNewRomanPSMT"/>
                <w:color w:val="auto"/>
                <w:lang w:val="sr-Cyrl-RS"/>
              </w:rPr>
              <w:t>5</w:t>
            </w:r>
            <w:r w:rsidR="00B121C6" w:rsidRPr="00D437E2">
              <w:rPr>
                <w:rFonts w:eastAsia="TimesNewRomanPSMT"/>
                <w:color w:val="auto"/>
              </w:rPr>
              <w:t>.</w:t>
            </w:r>
          </w:p>
        </w:tc>
      </w:tr>
      <w:tr w:rsidR="00AB6354" w:rsidRPr="00D90F56" w14:paraId="4B14625F"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0F569254" w14:textId="77777777" w:rsidR="00AB6354" w:rsidRPr="00D90F56" w:rsidRDefault="00AB6354" w:rsidP="003C47A9">
            <w:pPr>
              <w:snapToGrid w:val="0"/>
              <w:jc w:val="center"/>
              <w:rPr>
                <w:rFonts w:eastAsia="TimesNewRomanPSMT"/>
                <w:lang w:val="en-US"/>
              </w:rPr>
            </w:pPr>
            <w:permStart w:id="908198342" w:edGrp="everyone" w:colFirst="2" w:colLast="2"/>
            <w:permEnd w:id="1323248364"/>
          </w:p>
        </w:tc>
        <w:tc>
          <w:tcPr>
            <w:tcW w:w="6119" w:type="dxa"/>
            <w:tcBorders>
              <w:top w:val="single" w:sz="4" w:space="0" w:color="000000"/>
              <w:left w:val="single" w:sz="4" w:space="0" w:color="000000"/>
              <w:bottom w:val="single" w:sz="4" w:space="0" w:color="000000"/>
            </w:tcBorders>
            <w:shd w:val="clear" w:color="auto" w:fill="auto"/>
            <w:vAlign w:val="center"/>
          </w:tcPr>
          <w:p w14:paraId="07385B7D" w14:textId="5353B052" w:rsidR="00AB6354" w:rsidRPr="00D90F56" w:rsidRDefault="004604F7" w:rsidP="003C47A9">
            <w:pPr>
              <w:snapToGrid w:val="0"/>
              <w:rPr>
                <w:rFonts w:eastAsia="TimesNewRomanPSMT"/>
                <w:color w:val="auto"/>
              </w:rPr>
            </w:pPr>
            <w:r w:rsidRPr="00D90F56">
              <w:rPr>
                <w:rFonts w:eastAsia="TimesNewRomanPSMT"/>
                <w:color w:val="auto"/>
              </w:rPr>
              <w:t xml:space="preserve">Oбразац трошкова припреме понуде </w:t>
            </w:r>
            <w:r w:rsidRPr="00D90F56">
              <w:rPr>
                <w:rFonts w:eastAsia="TimesNewRomanPSMT"/>
                <w:color w:val="auto"/>
                <w:lang w:val="sr-Cyrl-RS"/>
              </w:rPr>
              <w:t xml:space="preserve">(Образац </w:t>
            </w:r>
            <w:r w:rsidR="000612A9" w:rsidRPr="00D90F56">
              <w:rPr>
                <w:rFonts w:eastAsia="TimesNewRomanPSMT"/>
                <w:color w:val="auto"/>
                <w:lang w:val="sr-Cyrl-RS"/>
              </w:rPr>
              <w:t>3</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1A7C04" w14:textId="38CB103D" w:rsidR="00AB6354" w:rsidRPr="00B16CC0" w:rsidRDefault="00D437E2" w:rsidP="003C47A9">
            <w:pPr>
              <w:snapToGrid w:val="0"/>
              <w:jc w:val="center"/>
              <w:rPr>
                <w:rFonts w:eastAsia="TimesNewRomanPSMT"/>
                <w:color w:val="FF0000"/>
              </w:rPr>
            </w:pPr>
            <w:r w:rsidRPr="00D437E2">
              <w:rPr>
                <w:rFonts w:eastAsia="TimesNewRomanPSMT"/>
                <w:color w:val="auto"/>
                <w:lang w:val="sr-Cyrl-RS"/>
              </w:rPr>
              <w:t>36</w:t>
            </w:r>
            <w:r w:rsidR="00256866" w:rsidRPr="00D437E2">
              <w:rPr>
                <w:rFonts w:eastAsia="TimesNewRomanPSMT"/>
                <w:color w:val="auto"/>
              </w:rPr>
              <w:t>.</w:t>
            </w:r>
          </w:p>
        </w:tc>
      </w:tr>
      <w:tr w:rsidR="00AB6354" w:rsidRPr="00D90F56" w14:paraId="43A2AB7F"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80EA3D6" w14:textId="77777777" w:rsidR="00AB6354" w:rsidRPr="00D90F56" w:rsidRDefault="00AB6354" w:rsidP="003C47A9">
            <w:pPr>
              <w:snapToGrid w:val="0"/>
              <w:jc w:val="center"/>
              <w:rPr>
                <w:rFonts w:eastAsia="TimesNewRomanPSMT"/>
                <w:lang w:val="en-US"/>
              </w:rPr>
            </w:pPr>
            <w:permStart w:id="631271322" w:edGrp="everyone" w:colFirst="2" w:colLast="2"/>
            <w:permEnd w:id="908198342"/>
          </w:p>
        </w:tc>
        <w:tc>
          <w:tcPr>
            <w:tcW w:w="6119" w:type="dxa"/>
            <w:tcBorders>
              <w:top w:val="single" w:sz="4" w:space="0" w:color="000000"/>
              <w:left w:val="single" w:sz="4" w:space="0" w:color="000000"/>
              <w:bottom w:val="single" w:sz="4" w:space="0" w:color="000000"/>
            </w:tcBorders>
            <w:shd w:val="clear" w:color="auto" w:fill="auto"/>
            <w:vAlign w:val="center"/>
          </w:tcPr>
          <w:p w14:paraId="14B033F8" w14:textId="2C12120C" w:rsidR="00AB6354" w:rsidRPr="00D90F56" w:rsidRDefault="004604F7" w:rsidP="003C47A9">
            <w:pPr>
              <w:snapToGrid w:val="0"/>
              <w:rPr>
                <w:rFonts w:eastAsia="TimesNewRomanPSMT"/>
                <w:color w:val="auto"/>
              </w:rPr>
            </w:pPr>
            <w:r w:rsidRPr="00D90F56">
              <w:rPr>
                <w:rFonts w:eastAsia="TimesNewRomanPSMT"/>
                <w:color w:val="auto"/>
              </w:rPr>
              <w:t xml:space="preserve">Oбразац изјаве о независној понуди </w:t>
            </w:r>
            <w:r w:rsidRPr="00D90F56">
              <w:rPr>
                <w:rFonts w:eastAsia="TimesNewRomanPSMT"/>
                <w:color w:val="auto"/>
                <w:lang w:val="sr-Cyrl-RS"/>
              </w:rPr>
              <w:t xml:space="preserve">(Образац </w:t>
            </w:r>
            <w:r w:rsidR="000612A9" w:rsidRPr="00D90F56">
              <w:rPr>
                <w:rFonts w:eastAsia="TimesNewRomanPSMT"/>
                <w:color w:val="auto"/>
                <w:lang w:val="sr-Cyrl-RS"/>
              </w:rPr>
              <w:t>4</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661CC" w14:textId="1E6204CB" w:rsidR="00AB6354" w:rsidRPr="00B16CC0" w:rsidRDefault="00D437E2" w:rsidP="003C47A9">
            <w:pPr>
              <w:snapToGrid w:val="0"/>
              <w:jc w:val="center"/>
              <w:rPr>
                <w:rFonts w:eastAsia="TimesNewRomanPSMT"/>
                <w:color w:val="FF0000"/>
              </w:rPr>
            </w:pPr>
            <w:r w:rsidRPr="00D437E2">
              <w:rPr>
                <w:rFonts w:eastAsia="TimesNewRomanPSMT"/>
                <w:color w:val="auto"/>
                <w:lang w:val="sr-Cyrl-RS"/>
              </w:rPr>
              <w:t>37</w:t>
            </w:r>
            <w:r w:rsidR="00256866" w:rsidRPr="00D437E2">
              <w:rPr>
                <w:rFonts w:eastAsia="TimesNewRomanPSMT"/>
                <w:color w:val="auto"/>
              </w:rPr>
              <w:t>.</w:t>
            </w:r>
          </w:p>
        </w:tc>
      </w:tr>
      <w:tr w:rsidR="00AB6354" w:rsidRPr="00D90F56" w14:paraId="0B569CC9"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5299FF8D" w14:textId="77777777" w:rsidR="00AB6354" w:rsidRPr="00D90F56" w:rsidRDefault="00AB6354" w:rsidP="003C47A9">
            <w:pPr>
              <w:snapToGrid w:val="0"/>
              <w:jc w:val="center"/>
              <w:rPr>
                <w:rFonts w:eastAsia="TimesNewRomanPSMT"/>
                <w:lang w:val="en-US"/>
              </w:rPr>
            </w:pPr>
            <w:permStart w:id="52963800" w:edGrp="everyone" w:colFirst="2" w:colLast="2"/>
            <w:permEnd w:id="631271322"/>
          </w:p>
        </w:tc>
        <w:tc>
          <w:tcPr>
            <w:tcW w:w="6119" w:type="dxa"/>
            <w:tcBorders>
              <w:top w:val="single" w:sz="4" w:space="0" w:color="000000"/>
              <w:left w:val="single" w:sz="4" w:space="0" w:color="000000"/>
              <w:bottom w:val="single" w:sz="4" w:space="0" w:color="000000"/>
            </w:tcBorders>
            <w:shd w:val="clear" w:color="auto" w:fill="auto"/>
            <w:vAlign w:val="center"/>
          </w:tcPr>
          <w:p w14:paraId="1478985D" w14:textId="50F39A98" w:rsidR="004604F7" w:rsidRPr="00D90F56" w:rsidRDefault="004604F7" w:rsidP="003C47A9">
            <w:pPr>
              <w:snapToGrid w:val="0"/>
              <w:rPr>
                <w:rFonts w:eastAsia="TimesNewRomanPSMT"/>
                <w:color w:val="auto"/>
              </w:rPr>
            </w:pPr>
            <w:r w:rsidRPr="00D90F56">
              <w:rPr>
                <w:rFonts w:eastAsia="TimesNewRomanPSMT"/>
                <w:color w:val="auto"/>
              </w:rPr>
              <w:t xml:space="preserve">Oбразац изјаве о испуњености услова из </w:t>
            </w:r>
          </w:p>
          <w:p w14:paraId="78EDAAF2" w14:textId="3F4BB7A7" w:rsidR="00AB6354" w:rsidRPr="00D90F56" w:rsidRDefault="004604F7" w:rsidP="003C47A9">
            <w:pPr>
              <w:snapToGrid w:val="0"/>
              <w:rPr>
                <w:rFonts w:eastAsia="TimesNewRomanPSMT"/>
                <w:color w:val="auto"/>
                <w:lang w:val="sr-Cyrl-RS"/>
              </w:rPr>
            </w:pPr>
            <w:r w:rsidRPr="00D90F56">
              <w:rPr>
                <w:rFonts w:eastAsia="TimesNewRomanPSMT"/>
                <w:color w:val="auto"/>
              </w:rPr>
              <w:t xml:space="preserve"> члана 75. став 2. закона</w:t>
            </w:r>
            <w:r w:rsidRPr="00D90F56">
              <w:rPr>
                <w:rFonts w:eastAsia="TimesNewRomanPSMT"/>
                <w:color w:val="auto"/>
                <w:lang w:val="sr-Cyrl-RS"/>
              </w:rPr>
              <w:t xml:space="preserve"> (Образац </w:t>
            </w:r>
            <w:r w:rsidR="000612A9" w:rsidRPr="00D90F56">
              <w:rPr>
                <w:rFonts w:eastAsia="TimesNewRomanPSMT"/>
                <w:color w:val="auto"/>
                <w:lang w:val="sr-Cyrl-RS"/>
              </w:rPr>
              <w:t>5</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C4073D" w14:textId="2CCCCB67" w:rsidR="00AB6354" w:rsidRPr="00B16CC0" w:rsidRDefault="00D437E2" w:rsidP="003C47A9">
            <w:pPr>
              <w:snapToGrid w:val="0"/>
              <w:jc w:val="center"/>
              <w:rPr>
                <w:rFonts w:eastAsia="TimesNewRomanPSMT"/>
                <w:color w:val="FF0000"/>
              </w:rPr>
            </w:pPr>
            <w:r w:rsidRPr="00D437E2">
              <w:rPr>
                <w:rFonts w:eastAsia="TimesNewRomanPSMT"/>
                <w:color w:val="auto"/>
                <w:lang w:val="sr-Cyrl-RS"/>
              </w:rPr>
              <w:t>38</w:t>
            </w:r>
            <w:r w:rsidR="00256866" w:rsidRPr="00D437E2">
              <w:rPr>
                <w:rFonts w:eastAsia="TimesNewRomanPSMT"/>
                <w:color w:val="auto"/>
              </w:rPr>
              <w:t>.</w:t>
            </w:r>
          </w:p>
        </w:tc>
      </w:tr>
      <w:tr w:rsidR="004604F7" w:rsidRPr="00D90F56" w14:paraId="544AE992"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5C5C5AD6" w14:textId="77777777" w:rsidR="004604F7" w:rsidRPr="00D90F56" w:rsidRDefault="004604F7" w:rsidP="003C47A9">
            <w:pPr>
              <w:snapToGrid w:val="0"/>
              <w:jc w:val="center"/>
              <w:rPr>
                <w:rFonts w:eastAsia="TimesNewRomanPSMT"/>
                <w:lang w:val="en-US"/>
              </w:rPr>
            </w:pPr>
            <w:permStart w:id="326973026" w:edGrp="everyone" w:colFirst="2" w:colLast="2"/>
            <w:permEnd w:id="52963800"/>
          </w:p>
        </w:tc>
        <w:tc>
          <w:tcPr>
            <w:tcW w:w="6119" w:type="dxa"/>
            <w:tcBorders>
              <w:top w:val="single" w:sz="4" w:space="0" w:color="000000"/>
              <w:left w:val="single" w:sz="4" w:space="0" w:color="000000"/>
              <w:bottom w:val="single" w:sz="4" w:space="0" w:color="000000"/>
            </w:tcBorders>
            <w:shd w:val="clear" w:color="auto" w:fill="auto"/>
            <w:vAlign w:val="center"/>
          </w:tcPr>
          <w:p w14:paraId="5E15A8BE" w14:textId="064E4EF4" w:rsidR="004604F7" w:rsidRPr="00D90F56" w:rsidRDefault="004604F7" w:rsidP="003C47A9">
            <w:pPr>
              <w:snapToGrid w:val="0"/>
              <w:rPr>
                <w:rFonts w:eastAsia="TimesNewRomanPSMT"/>
                <w:color w:val="auto"/>
              </w:rPr>
            </w:pPr>
            <w:r w:rsidRPr="00D90F56">
              <w:rPr>
                <w:rFonts w:eastAsia="TimesNewRomanPSMT"/>
                <w:color w:val="auto"/>
              </w:rPr>
              <w:t>Oбразац референтне листе</w:t>
            </w:r>
            <w:r w:rsidRPr="00D90F56">
              <w:rPr>
                <w:rFonts w:eastAsia="TimesNewRomanPSMT"/>
                <w:color w:val="auto"/>
                <w:lang w:val="sr-Cyrl-RS"/>
              </w:rPr>
              <w:t xml:space="preserve"> (Образац </w:t>
            </w:r>
            <w:r w:rsidR="000612A9" w:rsidRPr="00D90F56">
              <w:rPr>
                <w:rFonts w:eastAsia="TimesNewRomanPSMT"/>
                <w:color w:val="auto"/>
                <w:lang w:val="sr-Cyrl-RS"/>
              </w:rPr>
              <w:t>6</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F77B87" w14:textId="4E1E263C" w:rsidR="004604F7" w:rsidRPr="00B16CC0" w:rsidRDefault="00D437E2" w:rsidP="003C47A9">
            <w:pPr>
              <w:snapToGrid w:val="0"/>
              <w:jc w:val="center"/>
              <w:rPr>
                <w:rFonts w:eastAsia="TimesNewRomanPSMT"/>
                <w:color w:val="FF0000"/>
              </w:rPr>
            </w:pPr>
            <w:r w:rsidRPr="00D437E2">
              <w:rPr>
                <w:rFonts w:eastAsia="TimesNewRomanPSMT"/>
                <w:color w:val="auto"/>
                <w:lang w:val="sr-Cyrl-RS"/>
              </w:rPr>
              <w:t>39</w:t>
            </w:r>
            <w:r w:rsidR="00256866" w:rsidRPr="00D437E2">
              <w:rPr>
                <w:rFonts w:eastAsia="TimesNewRomanPSMT"/>
                <w:color w:val="auto"/>
              </w:rPr>
              <w:t>.</w:t>
            </w:r>
          </w:p>
        </w:tc>
      </w:tr>
      <w:tr w:rsidR="004604F7" w:rsidRPr="00D90F56" w14:paraId="6EC791C6"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300DF34B" w14:textId="77777777" w:rsidR="004604F7" w:rsidRPr="00D90F56" w:rsidRDefault="004604F7" w:rsidP="003C47A9">
            <w:pPr>
              <w:snapToGrid w:val="0"/>
              <w:jc w:val="center"/>
              <w:rPr>
                <w:rFonts w:eastAsia="TimesNewRomanPSMT"/>
                <w:lang w:val="en-US"/>
              </w:rPr>
            </w:pPr>
            <w:permStart w:id="1232425934" w:edGrp="everyone" w:colFirst="2" w:colLast="2"/>
            <w:permEnd w:id="326973026"/>
          </w:p>
        </w:tc>
        <w:tc>
          <w:tcPr>
            <w:tcW w:w="6119" w:type="dxa"/>
            <w:tcBorders>
              <w:top w:val="single" w:sz="4" w:space="0" w:color="000000"/>
              <w:left w:val="single" w:sz="4" w:space="0" w:color="000000"/>
              <w:bottom w:val="single" w:sz="4" w:space="0" w:color="000000"/>
            </w:tcBorders>
            <w:shd w:val="clear" w:color="auto" w:fill="auto"/>
            <w:vAlign w:val="center"/>
          </w:tcPr>
          <w:p w14:paraId="223B49C8" w14:textId="0F26D862" w:rsidR="004604F7" w:rsidRPr="00D90F56" w:rsidRDefault="004604F7" w:rsidP="00B21C4E">
            <w:pPr>
              <w:snapToGrid w:val="0"/>
              <w:ind w:right="-107"/>
              <w:rPr>
                <w:rFonts w:eastAsia="TimesNewRomanPSMT"/>
                <w:color w:val="auto"/>
                <w:lang w:val="sr-Cyrl-RS"/>
              </w:rPr>
            </w:pPr>
            <w:r w:rsidRPr="00D90F56">
              <w:rPr>
                <w:rFonts w:eastAsia="TimesNewRomanPSMT"/>
                <w:color w:val="auto"/>
              </w:rPr>
              <w:t>Oбразац изјаве о кључном техничком особљу</w:t>
            </w:r>
            <w:r w:rsidRPr="00D90F56">
              <w:rPr>
                <w:rFonts w:eastAsia="TimesNewRomanPSMT"/>
                <w:color w:val="auto"/>
                <w:lang w:val="sr-Cyrl-RS"/>
              </w:rPr>
              <w:t xml:space="preserve"> (Образац </w:t>
            </w:r>
            <w:r w:rsidR="000612A9" w:rsidRPr="00D90F56">
              <w:rPr>
                <w:rFonts w:eastAsia="TimesNewRomanPSMT"/>
                <w:color w:val="auto"/>
                <w:lang w:val="sr-Cyrl-RS"/>
              </w:rPr>
              <w:t>7</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A46B6" w14:textId="72085F73" w:rsidR="004604F7" w:rsidRPr="00B16CC0" w:rsidRDefault="00D437E2" w:rsidP="003C47A9">
            <w:pPr>
              <w:snapToGrid w:val="0"/>
              <w:jc w:val="center"/>
              <w:rPr>
                <w:rFonts w:eastAsia="TimesNewRomanPSMT"/>
                <w:color w:val="FF0000"/>
              </w:rPr>
            </w:pPr>
            <w:r w:rsidRPr="00D437E2">
              <w:rPr>
                <w:rFonts w:eastAsia="TimesNewRomanPSMT"/>
                <w:color w:val="auto"/>
                <w:lang w:val="sr-Cyrl-RS"/>
              </w:rPr>
              <w:t>40</w:t>
            </w:r>
            <w:r w:rsidR="00256866" w:rsidRPr="00D437E2">
              <w:rPr>
                <w:rFonts w:eastAsia="TimesNewRomanPSMT"/>
                <w:color w:val="auto"/>
              </w:rPr>
              <w:t>.</w:t>
            </w:r>
          </w:p>
        </w:tc>
      </w:tr>
      <w:tr w:rsidR="004604F7" w:rsidRPr="00D90F56" w14:paraId="60738FA9"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70EDE85C" w14:textId="77777777" w:rsidR="004604F7" w:rsidRPr="00D90F56" w:rsidRDefault="004604F7" w:rsidP="003C47A9">
            <w:pPr>
              <w:snapToGrid w:val="0"/>
              <w:jc w:val="center"/>
              <w:rPr>
                <w:rFonts w:eastAsia="TimesNewRomanPSMT"/>
                <w:lang w:val="en-US"/>
              </w:rPr>
            </w:pPr>
            <w:permStart w:id="453206249" w:edGrp="everyone" w:colFirst="2" w:colLast="2"/>
            <w:permEnd w:id="1232425934"/>
          </w:p>
        </w:tc>
        <w:tc>
          <w:tcPr>
            <w:tcW w:w="6119" w:type="dxa"/>
            <w:tcBorders>
              <w:top w:val="single" w:sz="4" w:space="0" w:color="000000"/>
              <w:left w:val="single" w:sz="4" w:space="0" w:color="000000"/>
              <w:bottom w:val="single" w:sz="4" w:space="0" w:color="000000"/>
            </w:tcBorders>
            <w:shd w:val="clear" w:color="auto" w:fill="auto"/>
            <w:vAlign w:val="center"/>
          </w:tcPr>
          <w:p w14:paraId="71F81179" w14:textId="12A8AF9B" w:rsidR="004604F7" w:rsidRPr="00D90F56" w:rsidRDefault="004604F7" w:rsidP="003C47A9">
            <w:pPr>
              <w:snapToGrid w:val="0"/>
              <w:rPr>
                <w:rFonts w:eastAsia="TimesNewRomanPSMT"/>
                <w:color w:val="auto"/>
              </w:rPr>
            </w:pPr>
            <w:r w:rsidRPr="00D90F56">
              <w:rPr>
                <w:rFonts w:eastAsia="TimesNewRomanPSMT"/>
                <w:color w:val="auto"/>
                <w:lang w:val="sr-Cyrl-RS"/>
              </w:rPr>
              <w:t>П</w:t>
            </w:r>
            <w:r w:rsidRPr="00D90F56">
              <w:rPr>
                <w:rFonts w:eastAsia="TimesNewRomanPSMT"/>
                <w:color w:val="auto"/>
              </w:rPr>
              <w:t>отврда о реализацији раније закључених уговора</w:t>
            </w:r>
            <w:r w:rsidRPr="00D90F56">
              <w:rPr>
                <w:rFonts w:eastAsia="TimesNewRomanPSMT"/>
                <w:color w:val="auto"/>
                <w:lang w:val="sr-Cyrl-RS"/>
              </w:rPr>
              <w:t xml:space="preserve"> (Обра</w:t>
            </w:r>
            <w:r w:rsidR="000612A9" w:rsidRPr="00D90F56">
              <w:rPr>
                <w:rFonts w:eastAsia="TimesNewRomanPSMT"/>
                <w:color w:val="auto"/>
                <w:lang w:val="sr-Cyrl-RS"/>
              </w:rPr>
              <w:t>зац</w:t>
            </w:r>
            <w:r w:rsidR="000612A9" w:rsidRPr="00D90F56">
              <w:rPr>
                <w:rFonts w:eastAsia="TimesNewRomanPSMT"/>
                <w:color w:val="auto"/>
                <w:lang w:val="sr-Latn-RS"/>
              </w:rPr>
              <w:t xml:space="preserve"> </w:t>
            </w:r>
            <w:r w:rsidR="000612A9" w:rsidRPr="00D90F56">
              <w:rPr>
                <w:rFonts w:eastAsia="TimesNewRomanPSMT"/>
                <w:color w:val="auto"/>
                <w:lang w:val="sr-Cyrl-RS"/>
              </w:rPr>
              <w:t>8</w:t>
            </w:r>
            <w:r w:rsidRPr="00D90F56">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33921" w14:textId="6F6910A6" w:rsidR="004604F7" w:rsidRPr="00B16CC0" w:rsidRDefault="00D437E2" w:rsidP="003C47A9">
            <w:pPr>
              <w:snapToGrid w:val="0"/>
              <w:jc w:val="center"/>
              <w:rPr>
                <w:rFonts w:eastAsia="TimesNewRomanPSMT"/>
                <w:color w:val="FF0000"/>
              </w:rPr>
            </w:pPr>
            <w:r w:rsidRPr="00D437E2">
              <w:rPr>
                <w:rFonts w:eastAsia="TimesNewRomanPSMT"/>
                <w:color w:val="auto"/>
                <w:lang w:val="sr-Cyrl-RS"/>
              </w:rPr>
              <w:t>41</w:t>
            </w:r>
            <w:r w:rsidR="00256866" w:rsidRPr="00D437E2">
              <w:rPr>
                <w:rFonts w:eastAsia="TimesNewRomanPSMT"/>
                <w:color w:val="auto"/>
              </w:rPr>
              <w:t>.</w:t>
            </w:r>
          </w:p>
        </w:tc>
      </w:tr>
      <w:tr w:rsidR="00853029" w:rsidRPr="00D90F56" w14:paraId="3568A13A"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6C145210" w14:textId="77777777" w:rsidR="00853029" w:rsidRPr="003C47A9" w:rsidRDefault="00853029" w:rsidP="003C47A9">
            <w:pPr>
              <w:snapToGrid w:val="0"/>
              <w:jc w:val="center"/>
              <w:rPr>
                <w:rFonts w:eastAsia="TimesNewRomanPSMT"/>
                <w:lang w:val="en-US"/>
              </w:rPr>
            </w:pPr>
            <w:permStart w:id="1390701737" w:edGrp="everyone" w:colFirst="2" w:colLast="2"/>
            <w:permEnd w:id="453206249"/>
          </w:p>
        </w:tc>
        <w:tc>
          <w:tcPr>
            <w:tcW w:w="6119" w:type="dxa"/>
            <w:tcBorders>
              <w:top w:val="single" w:sz="4" w:space="0" w:color="000000"/>
              <w:left w:val="single" w:sz="4" w:space="0" w:color="000000"/>
              <w:bottom w:val="single" w:sz="4" w:space="0" w:color="000000"/>
            </w:tcBorders>
            <w:shd w:val="clear" w:color="auto" w:fill="auto"/>
            <w:vAlign w:val="center"/>
          </w:tcPr>
          <w:p w14:paraId="629D14F7" w14:textId="417663E8" w:rsidR="00853029" w:rsidRPr="003C47A9" w:rsidRDefault="00853029" w:rsidP="003C47A9">
            <w:pPr>
              <w:snapToGrid w:val="0"/>
              <w:rPr>
                <w:rFonts w:eastAsia="TimesNewRomanPSMT"/>
                <w:color w:val="auto"/>
                <w:lang w:val="sr-Cyrl-RS"/>
              </w:rPr>
            </w:pPr>
            <w:r w:rsidRPr="003C47A9">
              <w:rPr>
                <w:rFonts w:eastAsia="TimesNewRomanPSMT"/>
                <w:color w:val="auto"/>
                <w:lang w:val="sr-Cyrl-RS"/>
              </w:rPr>
              <w:t xml:space="preserve">Образац изјаве о обиласку локације </w:t>
            </w:r>
            <w:r w:rsidR="007E71C9" w:rsidRPr="003C47A9">
              <w:rPr>
                <w:rFonts w:eastAsia="TimesNewRomanPSMT"/>
                <w:color w:val="auto"/>
                <w:lang w:val="sr-Latn-RS"/>
              </w:rPr>
              <w:t>(</w:t>
            </w:r>
            <w:r w:rsidR="007E71C9" w:rsidRPr="003C47A9">
              <w:rPr>
                <w:rFonts w:eastAsia="TimesNewRomanPSMT"/>
                <w:color w:val="auto"/>
                <w:lang w:val="sr-Cyrl-RS"/>
              </w:rPr>
              <w:t>Образац 9)</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A29F6" w14:textId="69EDA838" w:rsidR="00853029" w:rsidRPr="00D437E2" w:rsidRDefault="00D437E2" w:rsidP="003C47A9">
            <w:pPr>
              <w:snapToGrid w:val="0"/>
              <w:jc w:val="center"/>
              <w:rPr>
                <w:rFonts w:eastAsia="TimesNewRomanPSMT"/>
                <w:color w:val="auto"/>
                <w:lang w:val="sr-Cyrl-RS"/>
              </w:rPr>
            </w:pPr>
            <w:r w:rsidRPr="00D437E2">
              <w:rPr>
                <w:rFonts w:eastAsia="TimesNewRomanPSMT"/>
                <w:color w:val="auto"/>
                <w:lang w:val="sr-Cyrl-RS"/>
              </w:rPr>
              <w:t>42</w:t>
            </w:r>
            <w:r w:rsidR="00970784" w:rsidRPr="00D437E2">
              <w:rPr>
                <w:rFonts w:eastAsia="TimesNewRomanPSMT"/>
                <w:color w:val="auto"/>
                <w:lang w:val="sr-Cyrl-RS"/>
              </w:rPr>
              <w:t>.</w:t>
            </w:r>
          </w:p>
        </w:tc>
      </w:tr>
      <w:tr w:rsidR="004604F7" w:rsidRPr="00D90F56" w14:paraId="725BCB82"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7256412E" w14:textId="7D993B25" w:rsidR="004604F7" w:rsidRPr="00D90F56" w:rsidRDefault="004604F7" w:rsidP="003C47A9">
            <w:pPr>
              <w:snapToGrid w:val="0"/>
              <w:jc w:val="center"/>
              <w:rPr>
                <w:rFonts w:eastAsia="TimesNewRomanPSMT"/>
                <w:lang w:val="sr-Latn-RS"/>
              </w:rPr>
            </w:pPr>
            <w:permStart w:id="1170096463" w:edGrp="everyone" w:colFirst="2" w:colLast="2"/>
            <w:permEnd w:id="1390701737"/>
            <w:r w:rsidRPr="00D90F56">
              <w:rPr>
                <w:rFonts w:eastAsia="TimesNewRomanPSMT"/>
                <w:lang w:val="sr-Latn-RS"/>
              </w:rPr>
              <w:t>VIII</w:t>
            </w:r>
          </w:p>
        </w:tc>
        <w:tc>
          <w:tcPr>
            <w:tcW w:w="6119" w:type="dxa"/>
            <w:tcBorders>
              <w:top w:val="single" w:sz="4" w:space="0" w:color="000000"/>
              <w:left w:val="single" w:sz="4" w:space="0" w:color="000000"/>
              <w:bottom w:val="single" w:sz="4" w:space="0" w:color="000000"/>
            </w:tcBorders>
            <w:shd w:val="clear" w:color="auto" w:fill="auto"/>
            <w:vAlign w:val="center"/>
          </w:tcPr>
          <w:p w14:paraId="720F76F9" w14:textId="51F5676A" w:rsidR="004604F7" w:rsidRPr="00D90F56" w:rsidRDefault="004604F7" w:rsidP="003C47A9">
            <w:pPr>
              <w:snapToGrid w:val="0"/>
              <w:rPr>
                <w:rFonts w:eastAsia="TimesNewRomanPSMT"/>
                <w:color w:val="auto"/>
                <w:lang w:val="sr-Latn-RS"/>
              </w:rPr>
            </w:pPr>
            <w:r w:rsidRPr="00D90F56">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412A3" w14:textId="49737573" w:rsidR="004604F7" w:rsidRPr="00D437E2" w:rsidRDefault="00D437E2" w:rsidP="003C47A9">
            <w:pPr>
              <w:snapToGrid w:val="0"/>
              <w:jc w:val="center"/>
              <w:rPr>
                <w:rFonts w:eastAsia="TimesNewRomanPSMT"/>
                <w:color w:val="auto"/>
              </w:rPr>
            </w:pPr>
            <w:r w:rsidRPr="00D437E2">
              <w:rPr>
                <w:rFonts w:eastAsia="TimesNewRomanPSMT"/>
                <w:color w:val="auto"/>
                <w:lang w:val="sr-Cyrl-RS"/>
              </w:rPr>
              <w:t>43</w:t>
            </w:r>
            <w:r w:rsidR="00256866" w:rsidRPr="00D437E2">
              <w:rPr>
                <w:rFonts w:eastAsia="TimesNewRomanPSMT"/>
                <w:color w:val="auto"/>
              </w:rPr>
              <w:t>.</w:t>
            </w:r>
          </w:p>
        </w:tc>
      </w:tr>
      <w:tr w:rsidR="004604F7" w:rsidRPr="00D90F56" w14:paraId="50B6DE4A" w14:textId="77777777" w:rsidTr="003C47A9">
        <w:trPr>
          <w:trHeight w:val="413"/>
        </w:trPr>
        <w:tc>
          <w:tcPr>
            <w:tcW w:w="1563" w:type="dxa"/>
            <w:tcBorders>
              <w:top w:val="single" w:sz="4" w:space="0" w:color="000000"/>
              <w:left w:val="single" w:sz="4" w:space="0" w:color="000000"/>
              <w:bottom w:val="single" w:sz="4" w:space="0" w:color="000000"/>
            </w:tcBorders>
            <w:shd w:val="clear" w:color="auto" w:fill="auto"/>
            <w:vAlign w:val="center"/>
          </w:tcPr>
          <w:p w14:paraId="51238067" w14:textId="2973BCFC" w:rsidR="004604F7" w:rsidRPr="00D90F56" w:rsidRDefault="004604F7" w:rsidP="003C47A9">
            <w:pPr>
              <w:snapToGrid w:val="0"/>
              <w:jc w:val="center"/>
              <w:rPr>
                <w:rFonts w:eastAsia="TimesNewRomanPSMT"/>
                <w:lang w:val="en-US"/>
              </w:rPr>
            </w:pPr>
            <w:permStart w:id="1847478109" w:edGrp="everyone" w:colFirst="2" w:colLast="2"/>
            <w:permEnd w:id="1170096463"/>
            <w:r w:rsidRPr="00D90F56">
              <w:rPr>
                <w:rFonts w:eastAsia="TimesNewRomanPSMT"/>
                <w:lang w:val="en-US"/>
              </w:rPr>
              <w:t>IX</w:t>
            </w:r>
          </w:p>
        </w:tc>
        <w:tc>
          <w:tcPr>
            <w:tcW w:w="6119" w:type="dxa"/>
            <w:tcBorders>
              <w:top w:val="single" w:sz="4" w:space="0" w:color="000000"/>
              <w:left w:val="single" w:sz="4" w:space="0" w:color="000000"/>
              <w:bottom w:val="single" w:sz="4" w:space="0" w:color="000000"/>
            </w:tcBorders>
            <w:shd w:val="clear" w:color="auto" w:fill="auto"/>
            <w:vAlign w:val="center"/>
          </w:tcPr>
          <w:p w14:paraId="5A01CFB3" w14:textId="41604DAC" w:rsidR="004604F7" w:rsidRPr="00D90F56" w:rsidRDefault="004604F7" w:rsidP="003C47A9">
            <w:pPr>
              <w:snapToGrid w:val="0"/>
              <w:rPr>
                <w:rFonts w:eastAsia="TimesNewRomanPSMT"/>
                <w:color w:val="auto"/>
              </w:rPr>
            </w:pPr>
            <w:r w:rsidRPr="00D90F56">
              <w:rPr>
                <w:rFonts w:eastAsia="TimesNewRomanPSMT"/>
                <w:color w:val="auto"/>
                <w:lang w:val="sr-Cyrl-RS"/>
              </w:rPr>
              <w:t>У</w:t>
            </w:r>
            <w:r w:rsidRPr="00D90F56">
              <w:rPr>
                <w:rFonts w:eastAsia="TimesNewRomanPSMT"/>
                <w:color w:val="auto"/>
              </w:rPr>
              <w:t>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9EF88" w14:textId="2C899084" w:rsidR="004604F7" w:rsidRPr="00B16CC0" w:rsidRDefault="00D437E2" w:rsidP="003C47A9">
            <w:pPr>
              <w:snapToGrid w:val="0"/>
              <w:jc w:val="center"/>
              <w:rPr>
                <w:rFonts w:eastAsia="TimesNewRomanPSMT"/>
                <w:color w:val="FF0000"/>
              </w:rPr>
            </w:pPr>
            <w:r w:rsidRPr="00D437E2">
              <w:rPr>
                <w:rFonts w:eastAsia="TimesNewRomanPSMT"/>
                <w:color w:val="auto"/>
                <w:lang w:val="sr-Cyrl-RS"/>
              </w:rPr>
              <w:t>49.</w:t>
            </w:r>
          </w:p>
        </w:tc>
      </w:tr>
    </w:tbl>
    <w:permEnd w:id="1847478109"/>
    <w:p w14:paraId="7B989E21" w14:textId="11FA289E" w:rsidR="008E0E47" w:rsidRDefault="008E0E47" w:rsidP="00B21C4E">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Конкурсна документација има укупно</w:t>
      </w:r>
      <w:r w:rsidR="00440930" w:rsidRPr="0094031C">
        <w:rPr>
          <w:rFonts w:eastAsia="Times New Roman"/>
          <w:color w:val="FF0000"/>
          <w:kern w:val="0"/>
          <w:lang w:eastAsia="en-US"/>
        </w:rPr>
        <w:t xml:space="preserve"> </w:t>
      </w:r>
      <w:r w:rsidR="005F21B9" w:rsidRPr="00B53AE2">
        <w:rPr>
          <w:rFonts w:eastAsia="Times New Roman"/>
          <w:color w:val="auto"/>
          <w:kern w:val="0"/>
          <w:lang w:val="sr-Cyrl-RS" w:eastAsia="en-US"/>
        </w:rPr>
        <w:t>5</w:t>
      </w:r>
      <w:r w:rsidR="005C199B" w:rsidRPr="00B53AE2">
        <w:rPr>
          <w:rFonts w:eastAsia="Times New Roman"/>
          <w:color w:val="auto"/>
          <w:kern w:val="0"/>
          <w:lang w:eastAsia="en-US"/>
        </w:rPr>
        <w:t xml:space="preserve">9 </w:t>
      </w:r>
      <w:r w:rsidRPr="00B53AE2">
        <w:rPr>
          <w:rFonts w:eastAsia="Times New Roman"/>
          <w:color w:val="auto"/>
          <w:kern w:val="0"/>
          <w:lang w:eastAsia="en-US"/>
        </w:rPr>
        <w:t>стр</w:t>
      </w:r>
      <w:r w:rsidRPr="00D90F56">
        <w:rPr>
          <w:rFonts w:eastAsia="Times New Roman"/>
          <w:color w:val="auto"/>
          <w:kern w:val="0"/>
          <w:lang w:eastAsia="en-US"/>
        </w:rPr>
        <w:t>ан</w:t>
      </w:r>
      <w:permStart w:id="114653081" w:edGrp="everyone"/>
      <w:r w:rsidR="005C199B">
        <w:rPr>
          <w:rFonts w:eastAsia="Times New Roman"/>
          <w:color w:val="auto"/>
          <w:kern w:val="0"/>
          <w:lang w:eastAsia="en-US"/>
        </w:rPr>
        <w:t>a</w:t>
      </w:r>
      <w:r w:rsidR="006638DE" w:rsidRPr="00D90F56">
        <w:rPr>
          <w:rFonts w:eastAsia="Times New Roman"/>
          <w:color w:val="auto"/>
          <w:kern w:val="0"/>
          <w:lang w:eastAsia="en-US"/>
        </w:rPr>
        <w:t>.</w:t>
      </w:r>
    </w:p>
    <w:p w14:paraId="6DA49823" w14:textId="77777777" w:rsidR="005D32A3" w:rsidRPr="00D90F56" w:rsidRDefault="005D32A3" w:rsidP="00B21C4E">
      <w:pPr>
        <w:suppressAutoHyphens w:val="0"/>
        <w:spacing w:line="240" w:lineRule="auto"/>
        <w:ind w:firstLine="708"/>
        <w:jc w:val="both"/>
        <w:rPr>
          <w:rFonts w:eastAsia="Times New Roman"/>
          <w:color w:val="auto"/>
          <w:kern w:val="0"/>
          <w:lang w:eastAsia="en-US"/>
        </w:rPr>
      </w:pPr>
    </w:p>
    <w:permEnd w:id="114653081"/>
    <w:p w14:paraId="30FF71E5" w14:textId="0064151A" w:rsidR="00221C6F" w:rsidRPr="00D90F56" w:rsidRDefault="00221C6F">
      <w:pPr>
        <w:shd w:val="clear" w:color="auto" w:fill="C6D9F1"/>
        <w:jc w:val="center"/>
        <w:rPr>
          <w:b/>
          <w:bCs/>
          <w:i/>
          <w:iCs/>
        </w:rPr>
      </w:pPr>
      <w:r w:rsidRPr="00D90F56">
        <w:rPr>
          <w:b/>
          <w:bCs/>
          <w:i/>
          <w:iCs/>
        </w:rPr>
        <w:t>I</w:t>
      </w:r>
      <w:r w:rsidR="003C47A9">
        <w:rPr>
          <w:b/>
          <w:bCs/>
          <w:i/>
          <w:iCs/>
        </w:rPr>
        <w:t xml:space="preserve"> </w:t>
      </w:r>
      <w:r w:rsidRPr="00D90F56">
        <w:rPr>
          <w:b/>
          <w:bCs/>
          <w:i/>
          <w:iCs/>
        </w:rPr>
        <w:t>ОПШТИ ПОДАЦИ О ЈАВНОЈ НАБАВЦИ</w:t>
      </w:r>
    </w:p>
    <w:p w14:paraId="52C127FF" w14:textId="77777777" w:rsidR="00221C6F" w:rsidRPr="00D90F56" w:rsidRDefault="00221C6F">
      <w:pPr>
        <w:jc w:val="both"/>
        <w:rPr>
          <w:b/>
          <w:bCs/>
          <w:i/>
          <w:iCs/>
        </w:rPr>
      </w:pPr>
    </w:p>
    <w:p w14:paraId="57283841" w14:textId="77777777" w:rsidR="00221C6F" w:rsidRPr="00D90F56" w:rsidRDefault="00221C6F">
      <w:pPr>
        <w:jc w:val="both"/>
      </w:pPr>
    </w:p>
    <w:p w14:paraId="3D02EE8E" w14:textId="77777777" w:rsidR="005976B8" w:rsidRPr="00D90F56" w:rsidRDefault="005976B8" w:rsidP="00114939">
      <w:pPr>
        <w:pStyle w:val="nabrajanjebold"/>
        <w:numPr>
          <w:ilvl w:val="0"/>
          <w:numId w:val="19"/>
        </w:numPr>
        <w:ind w:left="1070"/>
      </w:pPr>
      <w:r w:rsidRPr="00D90F56">
        <w:t>Подаци о наручиоцу:</w:t>
      </w:r>
    </w:p>
    <w:p w14:paraId="3486885E" w14:textId="5270079E" w:rsidR="005976B8" w:rsidRPr="00D90F56" w:rsidRDefault="005976B8" w:rsidP="005976B8">
      <w:pPr>
        <w:autoSpaceDE w:val="0"/>
        <w:autoSpaceDN w:val="0"/>
        <w:adjustRightInd w:val="0"/>
        <w:ind w:left="420"/>
        <w:rPr>
          <w:rFonts w:eastAsia="Calibri-Bold"/>
          <w:bCs/>
        </w:rPr>
      </w:pPr>
      <w:r w:rsidRPr="00D90F56">
        <w:rPr>
          <w:rFonts w:eastAsia="Calibri-Bold"/>
          <w:bCs/>
        </w:rPr>
        <w:t>Назив наручиоца:</w:t>
      </w:r>
      <w:bookmarkStart w:id="9" w:name="Text10"/>
      <w:r w:rsidRPr="00D90F56">
        <w:rPr>
          <w:rFonts w:eastAsia="Calibri-Bold"/>
          <w:bCs/>
        </w:rPr>
        <w:t xml:space="preserve"> </w:t>
      </w:r>
      <w:permStart w:id="825693589" w:edGrp="everyone"/>
      <w:r w:rsidRPr="00D90F56">
        <w:rPr>
          <w:rFonts w:eastAsia="Calibri-Bold"/>
          <w:bCs/>
          <w:lang w:val="en-US"/>
        </w:rPr>
        <w:t>Ka</w:t>
      </w:r>
      <w:r w:rsidRPr="00D90F56">
        <w:rPr>
          <w:rFonts w:eastAsia="Calibri-Bold"/>
          <w:bCs/>
        </w:rPr>
        <w:t>нцеларија за управљање јавним улаг</w:t>
      </w:r>
      <w:r w:rsidR="00507D29" w:rsidRPr="00D90F56">
        <w:rPr>
          <w:rFonts w:eastAsia="Calibri-Bold"/>
          <w:bCs/>
        </w:rPr>
        <w:t>aњима</w:t>
      </w:r>
      <w:r w:rsidR="003C47A9">
        <w:rPr>
          <w:rFonts w:eastAsia="Calibri-Bold"/>
          <w:bCs/>
        </w:rPr>
        <w:t xml:space="preserve"> </w:t>
      </w:r>
      <w:bookmarkEnd w:id="9"/>
    </w:p>
    <w:permEnd w:id="825693589"/>
    <w:p w14:paraId="282A3C44" w14:textId="587B805C" w:rsidR="005976B8" w:rsidRPr="00D90F56" w:rsidRDefault="005976B8" w:rsidP="005976B8">
      <w:pPr>
        <w:autoSpaceDE w:val="0"/>
        <w:autoSpaceDN w:val="0"/>
        <w:adjustRightInd w:val="0"/>
        <w:ind w:firstLine="420"/>
        <w:rPr>
          <w:rFonts w:eastAsia="Times New Roman"/>
        </w:rPr>
      </w:pPr>
      <w:r w:rsidRPr="00D90F56">
        <w:rPr>
          <w:rFonts w:eastAsia="Calibri-Bold"/>
          <w:bCs/>
        </w:rPr>
        <w:t>Адреса наручиоца:</w:t>
      </w:r>
      <w:r w:rsidR="003153A5" w:rsidRPr="00D90F56">
        <w:rPr>
          <w:rFonts w:eastAsia="Calibri-Bold"/>
          <w:bCs/>
        </w:rPr>
        <w:t xml:space="preserve"> </w:t>
      </w:r>
      <w:permStart w:id="1630164259" w:edGrp="everyone"/>
      <w:r w:rsidR="003153A5" w:rsidRPr="00D90F56">
        <w:rPr>
          <w:rFonts w:eastAsia="Calibri-Bold"/>
          <w:bCs/>
        </w:rPr>
        <w:t>Београд, Немањина број 11</w:t>
      </w:r>
      <w:r w:rsidR="003C47A9">
        <w:rPr>
          <w:rFonts w:eastAsia="Calibri-Bold"/>
          <w:bCs/>
        </w:rPr>
        <w:t xml:space="preserve"> </w:t>
      </w:r>
    </w:p>
    <w:permEnd w:id="1630164259"/>
    <w:p w14:paraId="7756C66E" w14:textId="12F3FEE5" w:rsidR="005976B8" w:rsidRPr="00D90F56" w:rsidRDefault="005976B8" w:rsidP="00AE6B52">
      <w:pPr>
        <w:pStyle w:val="NoSpacing"/>
        <w:ind w:firstLine="420"/>
        <w:rPr>
          <w:rFonts w:ascii="Times New Roman" w:hAnsi="Times New Roman" w:cs="Times New Roman"/>
          <w:lang w:val="sr-Latn-CS"/>
        </w:rPr>
      </w:pPr>
      <w:r w:rsidRPr="00D90F56">
        <w:rPr>
          <w:rFonts w:ascii="Times New Roman" w:eastAsia="Calibri-Bold" w:hAnsi="Times New Roman" w:cs="Times New Roman"/>
          <w:bCs/>
          <w:color w:val="000000"/>
          <w:sz w:val="24"/>
          <w:szCs w:val="24"/>
          <w:lang w:val="sr-Latn-CS"/>
        </w:rPr>
        <w:t xml:space="preserve">Матични број : </w:t>
      </w:r>
      <w:permStart w:id="1427785984" w:edGrp="everyone"/>
      <w:r w:rsidR="00AE6B52" w:rsidRPr="00D90F56">
        <w:rPr>
          <w:rFonts w:ascii="Times New Roman" w:eastAsia="Calibri-Bold" w:hAnsi="Times New Roman" w:cs="Times New Roman"/>
          <w:bCs/>
          <w:sz w:val="24"/>
          <w:szCs w:val="24"/>
          <w:lang w:val="sr-Latn-CS"/>
        </w:rPr>
        <w:t>07020171</w:t>
      </w:r>
      <w:r w:rsidR="003C47A9">
        <w:rPr>
          <w:rFonts w:ascii="Times New Roman" w:eastAsia="Calibri-Bold" w:hAnsi="Times New Roman" w:cs="Times New Roman"/>
          <w:bCs/>
          <w:lang w:val="sr-Latn-CS"/>
        </w:rPr>
        <w:t xml:space="preserve"> </w:t>
      </w:r>
    </w:p>
    <w:permEnd w:id="1427785984"/>
    <w:p w14:paraId="57075FF9" w14:textId="7FED859F" w:rsidR="005976B8" w:rsidRPr="00D90F56" w:rsidRDefault="005976B8" w:rsidP="00AE6B52">
      <w:pPr>
        <w:pStyle w:val="NoSpacing"/>
        <w:ind w:firstLine="420"/>
        <w:rPr>
          <w:rFonts w:ascii="Times New Roman" w:hAnsi="Times New Roman" w:cs="Times New Roman"/>
          <w:lang w:val="sr-Latn-CS"/>
        </w:rPr>
      </w:pPr>
      <w:r w:rsidRPr="00D90F56">
        <w:rPr>
          <w:rFonts w:ascii="Times New Roman" w:eastAsia="Calibri-Bold" w:hAnsi="Times New Roman" w:cs="Times New Roman"/>
          <w:bCs/>
          <w:color w:val="000000"/>
          <w:sz w:val="24"/>
          <w:szCs w:val="24"/>
          <w:lang w:val="sr-Latn-CS"/>
        </w:rPr>
        <w:t>ПИБ:</w:t>
      </w:r>
      <w:r w:rsidR="00AE6B52" w:rsidRPr="00D90F56">
        <w:rPr>
          <w:rFonts w:ascii="Times New Roman" w:eastAsia="Calibri-Bold" w:hAnsi="Times New Roman" w:cs="Times New Roman"/>
          <w:bCs/>
          <w:color w:val="000000"/>
          <w:sz w:val="24"/>
          <w:szCs w:val="24"/>
          <w:lang w:val="sr-Latn-CS"/>
        </w:rPr>
        <w:t xml:space="preserve"> </w:t>
      </w:r>
      <w:permStart w:id="921533746" w:edGrp="everyone"/>
      <w:r w:rsidR="00AE6B52" w:rsidRPr="00D90F56">
        <w:rPr>
          <w:rFonts w:ascii="Times New Roman" w:eastAsia="Calibri-Bold" w:hAnsi="Times New Roman" w:cs="Times New Roman"/>
          <w:bCs/>
          <w:color w:val="000000"/>
          <w:sz w:val="24"/>
          <w:szCs w:val="24"/>
          <w:lang w:val="sr-Latn-CS"/>
        </w:rPr>
        <w:t>109311023</w:t>
      </w:r>
      <w:r w:rsidR="003C47A9">
        <w:rPr>
          <w:rFonts w:ascii="Times New Roman" w:eastAsia="Calibri-Bold" w:hAnsi="Times New Roman" w:cs="Times New Roman"/>
          <w:bCs/>
          <w:lang w:val="sr-Latn-CS"/>
        </w:rPr>
        <w:t xml:space="preserve"> </w:t>
      </w:r>
    </w:p>
    <w:permEnd w:id="921533746"/>
    <w:p w14:paraId="50F9B098" w14:textId="747F2179" w:rsidR="005976B8" w:rsidRPr="00D90F56" w:rsidRDefault="005976B8" w:rsidP="005976B8">
      <w:pPr>
        <w:autoSpaceDE w:val="0"/>
        <w:autoSpaceDN w:val="0"/>
        <w:adjustRightInd w:val="0"/>
        <w:ind w:firstLine="420"/>
        <w:rPr>
          <w:color w:val="auto"/>
        </w:rPr>
      </w:pPr>
      <w:r w:rsidRPr="00D90F56">
        <w:rPr>
          <w:rFonts w:eastAsia="Calibri-Bold"/>
          <w:bCs/>
        </w:rPr>
        <w:t>Шифра делатности:</w:t>
      </w:r>
      <w:r w:rsidR="006638DE" w:rsidRPr="00D90F56">
        <w:rPr>
          <w:rFonts w:eastAsia="Calibri-Bold"/>
          <w:bCs/>
        </w:rPr>
        <w:t xml:space="preserve"> </w:t>
      </w:r>
      <w:permStart w:id="932926343" w:edGrp="everyone"/>
      <w:r w:rsidR="00507D29" w:rsidRPr="00D90F56">
        <w:rPr>
          <w:rFonts w:eastAsia="Calibri-Bold"/>
          <w:bCs/>
        </w:rPr>
        <w:t>8411</w:t>
      </w:r>
      <w:r w:rsidR="003C47A9">
        <w:rPr>
          <w:rFonts w:eastAsia="Calibri-Bold"/>
          <w:bCs/>
        </w:rPr>
        <w:t xml:space="preserve"> </w:t>
      </w:r>
    </w:p>
    <w:permEnd w:id="932926343"/>
    <w:p w14:paraId="15F88898" w14:textId="759C6848" w:rsidR="005976B8" w:rsidRPr="00D90F56" w:rsidRDefault="006638DE" w:rsidP="006638DE">
      <w:pPr>
        <w:autoSpaceDE w:val="0"/>
        <w:autoSpaceDN w:val="0"/>
        <w:adjustRightInd w:val="0"/>
        <w:ind w:firstLine="420"/>
        <w:rPr>
          <w:rFonts w:eastAsia="Calibri-Bold"/>
          <w:bCs/>
        </w:rPr>
      </w:pPr>
      <w:r w:rsidRPr="00D90F56">
        <w:rPr>
          <w:rFonts w:eastAsia="Calibri-Bold"/>
          <w:bCs/>
        </w:rPr>
        <w:t xml:space="preserve">Интернет страница наручиоца: </w:t>
      </w:r>
      <w:permStart w:id="1273371037" w:edGrp="everyone"/>
      <w:r w:rsidR="00FE3233">
        <w:rPr>
          <w:rFonts w:eastAsia="Calibri-Bold"/>
          <w:bCs/>
          <w:lang w:val="sr-Latn-RS" w:eastAsia="sr-Cyrl-RS"/>
        </w:rPr>
        <w:fldChar w:fldCharType="begin"/>
      </w:r>
      <w:r w:rsidR="00FE3233">
        <w:rPr>
          <w:rFonts w:eastAsia="Calibri-Bold"/>
          <w:bCs/>
          <w:lang w:val="sr-Latn-RS" w:eastAsia="sr-Cyrl-RS"/>
        </w:rPr>
        <w:instrText xml:space="preserve"> HYPERLINK "http://www.obnova.gov.rs" </w:instrText>
      </w:r>
      <w:r w:rsidR="00FE3233">
        <w:rPr>
          <w:rFonts w:eastAsia="Calibri-Bold"/>
          <w:bCs/>
          <w:lang w:val="sr-Latn-RS" w:eastAsia="sr-Cyrl-RS"/>
        </w:rPr>
        <w:fldChar w:fldCharType="separate"/>
      </w:r>
      <w:r w:rsidR="00FE3233">
        <w:rPr>
          <w:rStyle w:val="Hyperlink"/>
          <w:rFonts w:eastAsia="Calibri-Bold"/>
          <w:bCs/>
          <w:lang w:val="sr-Latn-RS" w:eastAsia="sr-Cyrl-RS"/>
        </w:rPr>
        <w:t>www.obnova.gov.rs</w:t>
      </w:r>
      <w:r w:rsidR="00FE3233">
        <w:rPr>
          <w:rFonts w:eastAsia="Calibri-Bold"/>
          <w:bCs/>
          <w:lang w:val="sr-Latn-RS" w:eastAsia="sr-Cyrl-RS"/>
        </w:rPr>
        <w:fldChar w:fldCharType="end"/>
      </w:r>
      <w:permEnd w:id="1273371037"/>
    </w:p>
    <w:p w14:paraId="7A9CECBB" w14:textId="56821E9D" w:rsidR="005976B8" w:rsidRPr="00D90F56" w:rsidRDefault="006638DE" w:rsidP="006638DE">
      <w:pPr>
        <w:autoSpaceDE w:val="0"/>
        <w:autoSpaceDN w:val="0"/>
        <w:adjustRightInd w:val="0"/>
        <w:ind w:firstLine="420"/>
        <w:rPr>
          <w:rFonts w:eastAsia="Calibri-Bold"/>
          <w:bCs/>
        </w:rPr>
      </w:pPr>
      <w:r w:rsidRPr="00D90F56">
        <w:rPr>
          <w:rFonts w:eastAsia="Calibri-Bold"/>
          <w:bCs/>
        </w:rPr>
        <w:t xml:space="preserve">Врста наручиоца: </w:t>
      </w:r>
      <w:permStart w:id="1453460348" w:edGrp="everyone"/>
      <w:r w:rsidRPr="00D90F56">
        <w:rPr>
          <w:rFonts w:eastAsia="Calibri-Bold"/>
          <w:bCs/>
        </w:rPr>
        <w:t>Државни орган</w:t>
      </w:r>
      <w:r w:rsidR="003C47A9">
        <w:rPr>
          <w:rFonts w:eastAsia="Calibri-Bold"/>
          <w:bCs/>
        </w:rPr>
        <w:t xml:space="preserve"> </w:t>
      </w:r>
      <w:permEnd w:id="1453460348"/>
    </w:p>
    <w:p w14:paraId="7132C701" w14:textId="77777777" w:rsidR="005976B8" w:rsidRPr="00D90F56" w:rsidRDefault="005976B8" w:rsidP="005976B8">
      <w:pPr>
        <w:autoSpaceDE w:val="0"/>
        <w:autoSpaceDN w:val="0"/>
        <w:adjustRightInd w:val="0"/>
        <w:ind w:firstLine="420"/>
        <w:rPr>
          <w:rFonts w:eastAsia="Calibri-Bold"/>
          <w:bCs/>
        </w:rPr>
      </w:pPr>
    </w:p>
    <w:p w14:paraId="440961FB" w14:textId="77777777" w:rsidR="005976B8" w:rsidRPr="00D90F56" w:rsidRDefault="005976B8" w:rsidP="00114939">
      <w:pPr>
        <w:pStyle w:val="nabrajanjebold"/>
        <w:numPr>
          <w:ilvl w:val="0"/>
          <w:numId w:val="19"/>
        </w:numPr>
        <w:ind w:left="1070"/>
      </w:pPr>
      <w:r w:rsidRPr="00D90F56">
        <w:t>Врста поступка јавне набавке</w:t>
      </w:r>
    </w:p>
    <w:p w14:paraId="3700B453" w14:textId="269226CF" w:rsidR="005976B8" w:rsidRPr="00D90F56" w:rsidRDefault="005976B8" w:rsidP="00093F7D">
      <w:pPr>
        <w:autoSpaceDE w:val="0"/>
        <w:autoSpaceDN w:val="0"/>
        <w:adjustRightInd w:val="0"/>
        <w:ind w:left="420"/>
        <w:jc w:val="both"/>
      </w:pPr>
      <w:r w:rsidRPr="00D90F56">
        <w:t xml:space="preserve">Предметна јавна набавка се спроводи у </w:t>
      </w:r>
      <w:r w:rsidR="002936BA" w:rsidRPr="00D90F56">
        <w:rPr>
          <w:lang w:val="sr-Cyrl-RS"/>
        </w:rPr>
        <w:t xml:space="preserve">отвореном поступку јавне набавке </w:t>
      </w:r>
      <w:r w:rsidRPr="00D90F56">
        <w:t>у складу са одредбама Закона и подзаконским актима којима се уређују јавне набавке</w:t>
      </w:r>
      <w:r w:rsidR="00B87E9E" w:rsidRPr="00D90F56">
        <w:t>.</w:t>
      </w:r>
    </w:p>
    <w:p w14:paraId="31129B56" w14:textId="77777777" w:rsidR="005976B8" w:rsidRPr="00D90F56" w:rsidRDefault="005976B8" w:rsidP="005976B8">
      <w:pPr>
        <w:autoSpaceDE w:val="0"/>
        <w:autoSpaceDN w:val="0"/>
        <w:adjustRightInd w:val="0"/>
      </w:pPr>
    </w:p>
    <w:p w14:paraId="31DDFB26" w14:textId="77777777" w:rsidR="005976B8" w:rsidRPr="00D90F56" w:rsidRDefault="005976B8" w:rsidP="00114939">
      <w:pPr>
        <w:pStyle w:val="nabrajanjebold"/>
        <w:numPr>
          <w:ilvl w:val="0"/>
          <w:numId w:val="19"/>
        </w:numPr>
        <w:ind w:left="1070"/>
      </w:pPr>
      <w:r w:rsidRPr="00D90F56">
        <w:t xml:space="preserve"> Врста предмета јавне набавке</w:t>
      </w:r>
    </w:p>
    <w:p w14:paraId="033FF644" w14:textId="3D2566E0" w:rsidR="005D32A3" w:rsidRDefault="005976B8" w:rsidP="005D32A3">
      <w:pPr>
        <w:autoSpaceDE w:val="0"/>
        <w:autoSpaceDN w:val="0"/>
        <w:adjustRightInd w:val="0"/>
        <w:ind w:left="420"/>
        <w:jc w:val="both"/>
      </w:pPr>
      <w:r w:rsidRPr="005D32A3">
        <w:t>Предмет јавне набавке бр.</w:t>
      </w:r>
      <w:r w:rsidR="006E5C4C" w:rsidRPr="005D32A3">
        <w:t xml:space="preserve"> </w:t>
      </w:r>
      <w:permStart w:id="4671155" w:edGrp="everyone"/>
      <w:r w:rsidR="003153A5" w:rsidRPr="005D32A3">
        <w:t>ЈН</w:t>
      </w:r>
      <w:r w:rsidR="00077D9C" w:rsidRPr="005D32A3">
        <w:t>ОП/</w:t>
      </w:r>
      <w:r w:rsidR="005D32A3">
        <w:t>8</w:t>
      </w:r>
      <w:r w:rsidR="003153A5" w:rsidRPr="005D32A3">
        <w:t>-201</w:t>
      </w:r>
      <w:r w:rsidR="00335EBA" w:rsidRPr="005D32A3">
        <w:t>9</w:t>
      </w:r>
      <w:r w:rsidR="003153A5" w:rsidRPr="005D32A3">
        <w:t>/ИП</w:t>
      </w:r>
      <w:r w:rsidRPr="005D32A3">
        <w:t xml:space="preserve"> </w:t>
      </w:r>
      <w:permEnd w:id="4671155"/>
      <w:r w:rsidR="00BF7EDD" w:rsidRPr="005D32A3">
        <w:t>су</w:t>
      </w:r>
      <w:r w:rsidRPr="005D32A3">
        <w:t xml:space="preserve"> </w:t>
      </w:r>
      <w:bookmarkStart w:id="10" w:name="_Hlk27389272"/>
      <w:r w:rsidR="003153A5" w:rsidRPr="005D32A3">
        <w:t>услуге</w:t>
      </w:r>
      <w:r w:rsidR="0083422D">
        <w:t xml:space="preserve"> </w:t>
      </w:r>
      <w:r w:rsidR="005D32A3" w:rsidRPr="005D32A3">
        <w:t>израде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p>
    <w:p w14:paraId="3E58E315" w14:textId="77777777" w:rsidR="005D32A3" w:rsidRPr="005D32A3" w:rsidRDefault="005D32A3" w:rsidP="005D32A3">
      <w:pPr>
        <w:autoSpaceDE w:val="0"/>
        <w:autoSpaceDN w:val="0"/>
        <w:adjustRightInd w:val="0"/>
        <w:ind w:left="420"/>
        <w:jc w:val="both"/>
      </w:pPr>
    </w:p>
    <w:bookmarkEnd w:id="10"/>
    <w:p w14:paraId="50E4122F" w14:textId="77777777" w:rsidR="005976B8" w:rsidRPr="00D90F56" w:rsidRDefault="005976B8" w:rsidP="00114939">
      <w:pPr>
        <w:pStyle w:val="nabrajanjebold"/>
        <w:numPr>
          <w:ilvl w:val="0"/>
          <w:numId w:val="19"/>
        </w:numPr>
        <w:ind w:left="1070"/>
      </w:pPr>
      <w:r w:rsidRPr="00D90F56">
        <w:t>Циљ поступка</w:t>
      </w:r>
    </w:p>
    <w:p w14:paraId="589A7D99" w14:textId="77777777" w:rsidR="005976B8" w:rsidRPr="00D90F56" w:rsidRDefault="005976B8" w:rsidP="00093F7D">
      <w:pPr>
        <w:autoSpaceDE w:val="0"/>
        <w:autoSpaceDN w:val="0"/>
        <w:adjustRightInd w:val="0"/>
        <w:ind w:firstLine="708"/>
      </w:pPr>
      <w:r w:rsidRPr="00D90F56">
        <w:t>Поступак јавне набавке се спроводи ради закључења уговора о јавној набавци.</w:t>
      </w:r>
    </w:p>
    <w:p w14:paraId="39D13F55" w14:textId="77777777" w:rsidR="005976B8" w:rsidRPr="00D90F56" w:rsidRDefault="005976B8" w:rsidP="005976B8">
      <w:pPr>
        <w:autoSpaceDE w:val="0"/>
        <w:autoSpaceDN w:val="0"/>
        <w:adjustRightInd w:val="0"/>
        <w:ind w:firstLine="420"/>
      </w:pPr>
    </w:p>
    <w:p w14:paraId="2B77772C" w14:textId="77777777" w:rsidR="005976B8" w:rsidRPr="00D90F56" w:rsidRDefault="005976B8" w:rsidP="00114939">
      <w:pPr>
        <w:pStyle w:val="nabrajanjebold"/>
        <w:numPr>
          <w:ilvl w:val="0"/>
          <w:numId w:val="19"/>
        </w:numPr>
        <w:ind w:left="1070"/>
      </w:pPr>
      <w:r w:rsidRPr="00D90F56">
        <w:t>Резервисана јавна набавка</w:t>
      </w:r>
    </w:p>
    <w:p w14:paraId="21239DEA" w14:textId="77777777" w:rsidR="005976B8" w:rsidRPr="00D90F56" w:rsidRDefault="005976B8" w:rsidP="00093F7D">
      <w:pPr>
        <w:autoSpaceDE w:val="0"/>
        <w:autoSpaceDN w:val="0"/>
        <w:adjustRightInd w:val="0"/>
        <w:ind w:left="420" w:firstLine="288"/>
        <w:jc w:val="both"/>
      </w:pPr>
      <w:r w:rsidRPr="00D90F56">
        <w:t>Наручилац не спроводи резервисану јавну набавку у смислу одредби члана 8. Закона</w:t>
      </w:r>
      <w:r w:rsidR="0087608D" w:rsidRPr="00D90F56">
        <w:t>.</w:t>
      </w:r>
    </w:p>
    <w:p w14:paraId="6E6DE60F" w14:textId="77777777" w:rsidR="005976B8" w:rsidRPr="00D90F56" w:rsidRDefault="005976B8" w:rsidP="005976B8">
      <w:pPr>
        <w:rPr>
          <w:sz w:val="23"/>
          <w:szCs w:val="23"/>
        </w:rPr>
      </w:pPr>
    </w:p>
    <w:p w14:paraId="091FB54E" w14:textId="77777777" w:rsidR="005976B8" w:rsidRPr="00D90F56" w:rsidRDefault="005976B8" w:rsidP="00114939">
      <w:pPr>
        <w:pStyle w:val="nabrajanjebold"/>
        <w:numPr>
          <w:ilvl w:val="0"/>
          <w:numId w:val="19"/>
        </w:numPr>
        <w:ind w:left="1070"/>
        <w:rPr>
          <w:color w:val="000000"/>
        </w:rPr>
      </w:pPr>
      <w:r w:rsidRPr="00D90F56">
        <w:t>Електронска лицитација</w:t>
      </w:r>
    </w:p>
    <w:p w14:paraId="207B1B86" w14:textId="77777777" w:rsidR="005976B8" w:rsidRPr="00D90F56" w:rsidRDefault="005976B8" w:rsidP="00093F7D">
      <w:pPr>
        <w:ind w:left="420" w:firstLine="288"/>
        <w:rPr>
          <w:color w:val="auto"/>
        </w:rPr>
      </w:pPr>
      <w:r w:rsidRPr="00D90F56">
        <w:t>Наручилац не спроводи електронску лицитацију у смислу члана 42. Закона.</w:t>
      </w:r>
    </w:p>
    <w:p w14:paraId="2DDBA146" w14:textId="77777777" w:rsidR="005976B8" w:rsidRPr="00D90F56" w:rsidRDefault="005976B8" w:rsidP="005976B8">
      <w:pPr>
        <w:ind w:left="420"/>
        <w:rPr>
          <w:b/>
        </w:rPr>
      </w:pPr>
    </w:p>
    <w:p w14:paraId="5DC6B9BE" w14:textId="77777777" w:rsidR="005976B8" w:rsidRPr="00D90F56" w:rsidRDefault="005976B8" w:rsidP="00114939">
      <w:pPr>
        <w:pStyle w:val="nabrajanjebold"/>
        <w:numPr>
          <w:ilvl w:val="0"/>
          <w:numId w:val="19"/>
        </w:numPr>
        <w:ind w:left="1070"/>
      </w:pPr>
      <w:r w:rsidRPr="00D90F56">
        <w:t xml:space="preserve"> Лице за контакт или служба</w:t>
      </w:r>
    </w:p>
    <w:p w14:paraId="2BD09A85" w14:textId="67E6A908" w:rsidR="005976B8" w:rsidRPr="007B2011" w:rsidRDefault="005976B8" w:rsidP="005976B8">
      <w:pPr>
        <w:autoSpaceDE w:val="0"/>
        <w:autoSpaceDN w:val="0"/>
        <w:adjustRightInd w:val="0"/>
        <w:ind w:left="420"/>
        <w:rPr>
          <w:i/>
          <w:iCs/>
        </w:rPr>
      </w:pPr>
      <w:r w:rsidRPr="00D90F56">
        <w:t>Лице за контакт:</w:t>
      </w:r>
      <w:bookmarkStart w:id="11" w:name="Text12"/>
      <w:r w:rsidR="003153A5" w:rsidRPr="00D90F56">
        <w:t xml:space="preserve"> </w:t>
      </w:r>
      <w:bookmarkEnd w:id="11"/>
      <w:permStart w:id="1284787747" w:edGrp="everyone"/>
      <w:r w:rsidR="007B2011">
        <w:rPr>
          <w:lang w:val="sr-Cyrl-CS"/>
        </w:rPr>
        <w:t>Снежана Поповић</w:t>
      </w:r>
      <w:permEnd w:id="1284787747"/>
    </w:p>
    <w:p w14:paraId="20184945" w14:textId="5EB395B2" w:rsidR="00FE3233" w:rsidRDefault="00FE3233" w:rsidP="00FE3233">
      <w:pPr>
        <w:autoSpaceDE w:val="0"/>
        <w:autoSpaceDN w:val="0"/>
        <w:adjustRightInd w:val="0"/>
        <w:ind w:left="420"/>
        <w:rPr>
          <w:lang w:eastAsia="sr-Cyrl-RS"/>
        </w:rPr>
      </w:pPr>
      <w:r>
        <w:rPr>
          <w:lang w:val="sr-Cyrl-RS" w:eastAsia="sr-Cyrl-RS"/>
        </w:rPr>
        <w:t xml:space="preserve">е-mail адреса: </w:t>
      </w:r>
      <w:permStart w:id="2120942414" w:edGrp="everyone"/>
      <w:r w:rsidR="007B2011">
        <w:rPr>
          <w:lang w:eastAsia="sr-Cyrl-RS"/>
        </w:rPr>
        <w:fldChar w:fldCharType="begin"/>
      </w:r>
      <w:r w:rsidR="007B2011">
        <w:rPr>
          <w:lang w:eastAsia="sr-Cyrl-RS"/>
        </w:rPr>
        <w:instrText xml:space="preserve"> HYPERLINK "mailto:snezana.popovic@obnova.gov.rs" </w:instrText>
      </w:r>
      <w:r w:rsidR="007B2011">
        <w:rPr>
          <w:lang w:eastAsia="sr-Cyrl-RS"/>
        </w:rPr>
        <w:fldChar w:fldCharType="separate"/>
      </w:r>
      <w:r w:rsidR="007B2011" w:rsidRPr="00E22AAF">
        <w:rPr>
          <w:rStyle w:val="Hyperlink"/>
          <w:lang w:eastAsia="sr-Cyrl-RS"/>
        </w:rPr>
        <w:t>snezana.popovic@obnova.gov.rs</w:t>
      </w:r>
      <w:r w:rsidR="007B2011">
        <w:rPr>
          <w:lang w:eastAsia="sr-Cyrl-RS"/>
        </w:rPr>
        <w:fldChar w:fldCharType="end"/>
      </w:r>
    </w:p>
    <w:permEnd w:id="2120942414"/>
    <w:p w14:paraId="223D612C" w14:textId="77777777" w:rsidR="005976B8" w:rsidRPr="00D90F56" w:rsidRDefault="005976B8" w:rsidP="005976B8">
      <w:pPr>
        <w:autoSpaceDE w:val="0"/>
        <w:autoSpaceDN w:val="0"/>
        <w:adjustRightInd w:val="0"/>
        <w:ind w:firstLine="420"/>
        <w:rPr>
          <w:b/>
          <w:bCs/>
        </w:rPr>
      </w:pPr>
    </w:p>
    <w:p w14:paraId="27C58D8F" w14:textId="77777777" w:rsidR="005976B8" w:rsidRPr="00D90F56" w:rsidRDefault="005976B8" w:rsidP="00114939">
      <w:pPr>
        <w:pStyle w:val="nabrajanjebold"/>
        <w:numPr>
          <w:ilvl w:val="0"/>
          <w:numId w:val="19"/>
        </w:numPr>
        <w:ind w:left="1070"/>
      </w:pPr>
      <w:r w:rsidRPr="00D90F56">
        <w:t>Рок у коме ће наручилац донети одлуку о додели уговора</w:t>
      </w:r>
    </w:p>
    <w:p w14:paraId="60D45FBE" w14:textId="414AF429" w:rsidR="005976B8" w:rsidRPr="00D90F56" w:rsidRDefault="002D2738" w:rsidP="00AE5FA3">
      <w:pPr>
        <w:autoSpaceDE w:val="0"/>
        <w:autoSpaceDN w:val="0"/>
        <w:adjustRightInd w:val="0"/>
        <w:ind w:left="420"/>
        <w:jc w:val="both"/>
        <w:rPr>
          <w:bCs/>
        </w:rPr>
      </w:pPr>
      <w:r w:rsidRPr="00D90F56">
        <w:rPr>
          <w:bCs/>
        </w:rPr>
        <w:t xml:space="preserve">Одлуку о додели уговора наручилац ће донети у року од </w:t>
      </w:r>
      <w:r w:rsidR="002936BA" w:rsidRPr="00D90F56">
        <w:rPr>
          <w:bCs/>
          <w:lang w:val="sr-Cyrl-RS"/>
        </w:rPr>
        <w:t>25</w:t>
      </w:r>
      <w:r w:rsidRPr="00D90F56">
        <w:rPr>
          <w:bCs/>
        </w:rPr>
        <w:t xml:space="preserve"> (д</w:t>
      </w:r>
      <w:r w:rsidR="002936BA" w:rsidRPr="00D90F56">
        <w:rPr>
          <w:bCs/>
          <w:lang w:val="sr-Cyrl-RS"/>
        </w:rPr>
        <w:t>вадесетпет</w:t>
      </w:r>
      <w:r w:rsidRPr="00D90F56">
        <w:rPr>
          <w:bCs/>
        </w:rPr>
        <w:t>) дана од дана отварања понуда.</w:t>
      </w:r>
      <w:r w:rsidR="005976B8" w:rsidRPr="00D90F56">
        <w:rPr>
          <w:bCs/>
        </w:rPr>
        <w:t xml:space="preserve"> </w:t>
      </w:r>
    </w:p>
    <w:p w14:paraId="4E69F016" w14:textId="77777777" w:rsidR="00AE5FA3" w:rsidRPr="00D90F56" w:rsidRDefault="00AE5FA3" w:rsidP="00AE5FA3">
      <w:pPr>
        <w:autoSpaceDE w:val="0"/>
        <w:autoSpaceDN w:val="0"/>
        <w:adjustRightInd w:val="0"/>
        <w:ind w:left="420"/>
        <w:jc w:val="both"/>
        <w:rPr>
          <w:szCs w:val="20"/>
          <w:lang w:eastAsia="en-US"/>
        </w:rPr>
      </w:pPr>
    </w:p>
    <w:p w14:paraId="512C63B1" w14:textId="77777777" w:rsidR="005976B8" w:rsidRPr="00D90F56" w:rsidRDefault="005976B8">
      <w:pPr>
        <w:jc w:val="both"/>
      </w:pPr>
    </w:p>
    <w:p w14:paraId="2EF96620" w14:textId="77777777" w:rsidR="003153A5" w:rsidRPr="00D90F56" w:rsidRDefault="003153A5">
      <w:pPr>
        <w:jc w:val="both"/>
      </w:pPr>
    </w:p>
    <w:p w14:paraId="30CFB7E3" w14:textId="77777777" w:rsidR="003153A5" w:rsidRPr="00D90F56" w:rsidRDefault="003153A5">
      <w:pPr>
        <w:jc w:val="both"/>
      </w:pPr>
    </w:p>
    <w:p w14:paraId="2BCE4646" w14:textId="77777777" w:rsidR="00C668DB" w:rsidRPr="00D90F56" w:rsidRDefault="00C668DB">
      <w:pPr>
        <w:suppressAutoHyphens w:val="0"/>
        <w:spacing w:line="240" w:lineRule="auto"/>
      </w:pPr>
      <w:r w:rsidRPr="00D90F56">
        <w:br w:type="page"/>
      </w:r>
    </w:p>
    <w:p w14:paraId="501C30E3" w14:textId="77777777" w:rsidR="005976B8" w:rsidRPr="00D90F56" w:rsidRDefault="005976B8" w:rsidP="003153A5">
      <w:pPr>
        <w:shd w:val="clear" w:color="auto" w:fill="C6D9F1"/>
        <w:jc w:val="center"/>
        <w:rPr>
          <w:b/>
          <w:bCs/>
          <w:i/>
          <w:iCs/>
        </w:rPr>
      </w:pPr>
      <w:r w:rsidRPr="00D90F56">
        <w:rPr>
          <w:b/>
          <w:bCs/>
          <w:i/>
          <w:iCs/>
        </w:rPr>
        <w:lastRenderedPageBreak/>
        <w:t>II. ПОДАЦИ О ПРЕДМЕТУ ЈАВНЕ НАБАВКЕ</w:t>
      </w:r>
    </w:p>
    <w:p w14:paraId="648C569E" w14:textId="77777777" w:rsidR="005976B8" w:rsidRPr="00D90F56" w:rsidRDefault="005976B8">
      <w:pPr>
        <w:jc w:val="both"/>
      </w:pPr>
    </w:p>
    <w:p w14:paraId="76E3E9A6" w14:textId="77777777" w:rsidR="005976B8" w:rsidRPr="00D90F56" w:rsidRDefault="005976B8">
      <w:pPr>
        <w:jc w:val="both"/>
      </w:pPr>
    </w:p>
    <w:p w14:paraId="208787FB" w14:textId="77777777" w:rsidR="0068724D" w:rsidRPr="00D90F56" w:rsidRDefault="0088400A" w:rsidP="0088400A">
      <w:pPr>
        <w:jc w:val="both"/>
        <w:rPr>
          <w:b/>
          <w:bCs/>
        </w:rPr>
      </w:pPr>
      <w:r w:rsidRPr="00D90F56">
        <w:rPr>
          <w:b/>
          <w:bCs/>
        </w:rPr>
        <w:t xml:space="preserve">1. </w:t>
      </w:r>
      <w:r w:rsidR="0068724D" w:rsidRPr="00D90F56">
        <w:rPr>
          <w:b/>
          <w:bCs/>
        </w:rPr>
        <w:t>Предмет јавне набавке</w:t>
      </w:r>
    </w:p>
    <w:p w14:paraId="0A7879A2" w14:textId="77777777" w:rsidR="00FC3C2E" w:rsidRPr="00D90F56" w:rsidRDefault="00FC3C2E" w:rsidP="00FC3C2E">
      <w:pPr>
        <w:ind w:left="720"/>
        <w:jc w:val="both"/>
      </w:pPr>
    </w:p>
    <w:p w14:paraId="1C51A22E" w14:textId="77777777" w:rsidR="005D32A3" w:rsidRDefault="0068724D" w:rsidP="005D32A3">
      <w:pPr>
        <w:autoSpaceDE w:val="0"/>
        <w:autoSpaceDN w:val="0"/>
        <w:adjustRightInd w:val="0"/>
        <w:jc w:val="both"/>
      </w:pPr>
      <w:r w:rsidRPr="00D90F56">
        <w:t>Предмет јавне набавке бр</w:t>
      </w:r>
      <w:r w:rsidRPr="00D90F56">
        <w:rPr>
          <w:lang w:val="ru-RU"/>
        </w:rPr>
        <w:t>.</w:t>
      </w:r>
      <w:r w:rsidR="0004543A" w:rsidRPr="00D90F56">
        <w:rPr>
          <w:rFonts w:eastAsia="TimesNewRomanPSMT"/>
        </w:rPr>
        <w:t xml:space="preserve"> </w:t>
      </w:r>
      <w:permStart w:id="2079990235" w:edGrp="everyone"/>
      <w:r w:rsidR="0004543A" w:rsidRPr="00EE4D19">
        <w:rPr>
          <w:rFonts w:eastAsia="TimesNewRomanPSMT"/>
          <w:color w:val="auto"/>
          <w:highlight w:val="yellow"/>
        </w:rPr>
        <w:t>ЈН</w:t>
      </w:r>
      <w:r w:rsidR="00077D9C" w:rsidRPr="00EE4D19">
        <w:rPr>
          <w:rFonts w:eastAsia="TimesNewRomanPSMT"/>
          <w:color w:val="auto"/>
          <w:highlight w:val="yellow"/>
          <w:lang w:val="sr-Cyrl-RS"/>
        </w:rPr>
        <w:t>ОП</w:t>
      </w:r>
      <w:r w:rsidR="0004543A" w:rsidRPr="00EE4D19">
        <w:rPr>
          <w:rFonts w:eastAsia="TimesNewRomanPSMT"/>
          <w:color w:val="auto"/>
          <w:highlight w:val="yellow"/>
        </w:rPr>
        <w:t>/</w:t>
      </w:r>
      <w:r w:rsidR="005D32A3" w:rsidRPr="00EE4D19">
        <w:rPr>
          <w:rFonts w:eastAsia="TimesNewRomanPSMT"/>
          <w:color w:val="auto"/>
          <w:highlight w:val="yellow"/>
          <w:lang w:val="sr-Cyrl-RS"/>
        </w:rPr>
        <w:t>8</w:t>
      </w:r>
      <w:r w:rsidR="0004543A" w:rsidRPr="00EE4D19">
        <w:rPr>
          <w:rFonts w:eastAsia="TimesNewRomanPSMT"/>
          <w:color w:val="auto"/>
          <w:highlight w:val="yellow"/>
        </w:rPr>
        <w:t>-201</w:t>
      </w:r>
      <w:r w:rsidR="00DC0D47" w:rsidRPr="00EE4D19">
        <w:rPr>
          <w:rFonts w:eastAsia="TimesNewRomanPSMT"/>
          <w:color w:val="auto"/>
          <w:highlight w:val="yellow"/>
        </w:rPr>
        <w:t>9</w:t>
      </w:r>
      <w:r w:rsidR="0004543A" w:rsidRPr="00EE4D19">
        <w:rPr>
          <w:rFonts w:eastAsia="TimesNewRomanPSMT"/>
          <w:color w:val="auto"/>
          <w:highlight w:val="yellow"/>
        </w:rPr>
        <w:t>/ИП</w:t>
      </w:r>
      <w:r w:rsidR="0004543A" w:rsidRPr="00EE4D19">
        <w:rPr>
          <w:rFonts w:eastAsia="TimesNewRomanPSMT"/>
          <w:color w:val="auto"/>
        </w:rPr>
        <w:t xml:space="preserve"> </w:t>
      </w:r>
      <w:permEnd w:id="2079990235"/>
      <w:r w:rsidRPr="00D90F56">
        <w:t>су</w:t>
      </w:r>
      <w:r w:rsidR="00936CDB" w:rsidRPr="00D90F56">
        <w:t xml:space="preserve"> </w:t>
      </w:r>
      <w:r w:rsidR="005D32A3" w:rsidRPr="005D32A3">
        <w:t>услуге израде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p>
    <w:p w14:paraId="4ADF0056" w14:textId="56086D30" w:rsidR="00FC3C2E" w:rsidRPr="00D90F56" w:rsidRDefault="00FC3C2E" w:rsidP="005D32A3">
      <w:pPr>
        <w:jc w:val="both"/>
        <w:rPr>
          <w:b/>
          <w:bCs/>
          <w:i/>
          <w:iCs/>
        </w:rPr>
      </w:pPr>
    </w:p>
    <w:p w14:paraId="681CBDD4" w14:textId="77777777" w:rsidR="00FC3C2E" w:rsidRPr="00D90F56" w:rsidRDefault="00FC3C2E" w:rsidP="00FC3C2E">
      <w:pPr>
        <w:jc w:val="both"/>
        <w:rPr>
          <w:b/>
          <w:bCs/>
        </w:rPr>
      </w:pPr>
    </w:p>
    <w:p w14:paraId="31AB5F02" w14:textId="77777777" w:rsidR="00936CDB" w:rsidRPr="00D90F56" w:rsidRDefault="00936CDB" w:rsidP="00936CDB">
      <w:pPr>
        <w:rPr>
          <w:b/>
          <w:iCs/>
        </w:rPr>
      </w:pPr>
      <w:r w:rsidRPr="00D90F56">
        <w:rPr>
          <w:b/>
          <w:iCs/>
        </w:rPr>
        <w:t>Назив и ознака из Општег речника набавке</w:t>
      </w:r>
    </w:p>
    <w:p w14:paraId="1668A646" w14:textId="77777777" w:rsidR="001B2403" w:rsidRPr="00D90F56" w:rsidRDefault="001B2403" w:rsidP="00936CDB">
      <w:pPr>
        <w:rPr>
          <w:b/>
          <w:iCs/>
        </w:rPr>
      </w:pPr>
      <w:permStart w:id="2025485089" w:edGrp="everyone"/>
    </w:p>
    <w:p w14:paraId="47BF770A" w14:textId="77777777" w:rsidR="00DC0D47" w:rsidRPr="00D90F56" w:rsidRDefault="00DC0D47" w:rsidP="006B5E92">
      <w:pPr>
        <w:ind w:firstLine="708"/>
        <w:rPr>
          <w:b/>
        </w:rPr>
      </w:pPr>
      <w:r w:rsidRPr="00FE3233">
        <w:rPr>
          <w:b/>
          <w:lang w:val="sr-Cyrl-CS"/>
        </w:rPr>
        <w:t>7132</w:t>
      </w:r>
      <w:r w:rsidRPr="00FE3233">
        <w:rPr>
          <w:b/>
        </w:rPr>
        <w:t>0</w:t>
      </w:r>
      <w:r w:rsidRPr="00FE3233">
        <w:rPr>
          <w:b/>
          <w:lang w:val="sr-Cyrl-CS"/>
        </w:rPr>
        <w:t>000- Услуге техничког пројектовања</w:t>
      </w:r>
    </w:p>
    <w:p w14:paraId="17468989" w14:textId="77777777" w:rsidR="00DC0D47" w:rsidRPr="00D90F56" w:rsidRDefault="00DC0D47" w:rsidP="00DC0D47">
      <w:pPr>
        <w:jc w:val="center"/>
        <w:rPr>
          <w:bCs/>
        </w:rPr>
      </w:pPr>
    </w:p>
    <w:permEnd w:id="2025485089"/>
    <w:p w14:paraId="08170A84" w14:textId="77777777" w:rsidR="0068724D" w:rsidRPr="00D90F56" w:rsidRDefault="0068724D" w:rsidP="0068724D">
      <w:pPr>
        <w:jc w:val="both"/>
        <w:rPr>
          <w:b/>
          <w:bCs/>
          <w:lang w:val="sr-Cyrl-CS"/>
        </w:rPr>
      </w:pPr>
      <w:r w:rsidRPr="00D90F56">
        <w:rPr>
          <w:b/>
          <w:bCs/>
          <w:lang w:val="sr-Cyrl-CS"/>
        </w:rPr>
        <w:t>2.</w:t>
      </w:r>
      <w:r w:rsidRPr="00D90F56">
        <w:rPr>
          <w:b/>
          <w:bCs/>
          <w:i/>
          <w:iCs/>
          <w:lang w:val="sr-Cyrl-CS"/>
        </w:rPr>
        <w:t xml:space="preserve"> </w:t>
      </w:r>
      <w:r w:rsidRPr="00D90F56">
        <w:rPr>
          <w:b/>
          <w:bCs/>
          <w:lang w:val="sr-Cyrl-CS"/>
        </w:rPr>
        <w:t>Партије</w:t>
      </w:r>
    </w:p>
    <w:p w14:paraId="76FB10D6" w14:textId="77777777" w:rsidR="00BC6FAD" w:rsidRPr="00D90F56" w:rsidRDefault="00BC6FAD" w:rsidP="0068724D">
      <w:pPr>
        <w:jc w:val="both"/>
        <w:rPr>
          <w:b/>
          <w:bCs/>
          <w:lang w:val="sr-Cyrl-CS"/>
        </w:rPr>
      </w:pPr>
    </w:p>
    <w:p w14:paraId="18C1EC5D" w14:textId="77777777" w:rsidR="00BC6FAD" w:rsidRPr="00D90F56" w:rsidRDefault="00BC6FAD" w:rsidP="006B5E92">
      <w:pPr>
        <w:suppressAutoHyphens w:val="0"/>
        <w:spacing w:line="240" w:lineRule="auto"/>
        <w:ind w:firstLine="708"/>
      </w:pPr>
      <w:r w:rsidRPr="00D90F56">
        <w:t>Предмет јавне набавке није обликован по партијама.</w:t>
      </w:r>
    </w:p>
    <w:p w14:paraId="629560C2" w14:textId="77777777" w:rsidR="00221C6F" w:rsidRPr="00D90F56" w:rsidRDefault="00221C6F">
      <w:pPr>
        <w:jc w:val="both"/>
        <w:rPr>
          <w:b/>
          <w:bCs/>
          <w:lang w:val="sr-Cyrl-CS"/>
        </w:rPr>
      </w:pPr>
    </w:p>
    <w:p w14:paraId="5FB3B3F6" w14:textId="77777777" w:rsidR="00D92AF8" w:rsidRPr="00D90F56" w:rsidRDefault="00D92AF8">
      <w:pPr>
        <w:suppressAutoHyphens w:val="0"/>
        <w:spacing w:line="240" w:lineRule="auto"/>
        <w:rPr>
          <w:i/>
          <w:iCs/>
        </w:rPr>
      </w:pPr>
      <w:r w:rsidRPr="00D90F56">
        <w:rPr>
          <w:i/>
          <w:iCs/>
        </w:rPr>
        <w:br w:type="page"/>
      </w:r>
    </w:p>
    <w:p w14:paraId="3E219429" w14:textId="232EAF54" w:rsidR="00F05A55" w:rsidRPr="00D90F56" w:rsidRDefault="0068724D" w:rsidP="00B42C21">
      <w:pPr>
        <w:shd w:val="clear" w:color="auto" w:fill="C6D9F1"/>
        <w:jc w:val="both"/>
        <w:rPr>
          <w:b/>
          <w:bCs/>
          <w:i/>
          <w:iCs/>
        </w:rPr>
      </w:pPr>
      <w:r w:rsidRPr="00D90F56">
        <w:rPr>
          <w:b/>
          <w:bCs/>
          <w:i/>
          <w:iCs/>
        </w:rPr>
        <w:lastRenderedPageBreak/>
        <w:t>II</w:t>
      </w:r>
      <w:r w:rsidR="003153A5" w:rsidRPr="00D90F56">
        <w:rPr>
          <w:b/>
          <w:bCs/>
          <w:i/>
          <w:iCs/>
        </w:rPr>
        <w:t>I</w:t>
      </w:r>
      <w:r w:rsidR="003C47A9">
        <w:rPr>
          <w:b/>
          <w:bCs/>
          <w:i/>
          <w:iCs/>
        </w:rPr>
        <w:t xml:space="preserve"> </w:t>
      </w:r>
      <w:r w:rsidR="00221C6F" w:rsidRPr="00D90F56">
        <w:rPr>
          <w:b/>
          <w:bCs/>
          <w:i/>
          <w:iCs/>
        </w:rPr>
        <w:t>ВРСТА, ТЕХНИЧКЕ КАРАКТЕРИСТИКЕ</w:t>
      </w:r>
      <w:r w:rsidR="009B76F3" w:rsidRPr="00D90F56">
        <w:rPr>
          <w:b/>
          <w:bCs/>
          <w:i/>
          <w:iCs/>
        </w:rPr>
        <w:t xml:space="preserve"> (СПЕЦИФИКАЦИЈЕ)</w:t>
      </w:r>
      <w:r w:rsidR="00221C6F" w:rsidRPr="00D90F56">
        <w:rPr>
          <w:b/>
          <w:bCs/>
          <w:i/>
          <w:iCs/>
        </w:rPr>
        <w:t xml:space="preserve">, КВАЛИТЕТ, КОЛИЧИНА И ОПИС ДОБАРА, </w:t>
      </w:r>
      <w:r w:rsidR="003F5E82" w:rsidRPr="00D90F56">
        <w:rPr>
          <w:b/>
          <w:bCs/>
          <w:i/>
          <w:iCs/>
        </w:rPr>
        <w:t>РАДОВА</w:t>
      </w:r>
      <w:r w:rsidR="00221C6F" w:rsidRPr="00D90F56">
        <w:rPr>
          <w:b/>
          <w:bCs/>
          <w:i/>
          <w:iCs/>
        </w:rPr>
        <w:t xml:space="preserve"> ИЛИ УСЛУГА, НАЧИН СПРОВОЂЕЊА КОНТРОЛЕ И ОБЕЗБЕЂИВАЊА ГАРАНЦИЈЕ КВАЛИТЕТА, РОК ИЗВРШЕЊА ИЛИ ИСПОРУКЕ ДОБАРА, ЕВЕНТУАЛНЕ ДОДАТНЕ УСЛУГЕ И СЛ.</w:t>
      </w:r>
    </w:p>
    <w:p w14:paraId="293DC8E1" w14:textId="77777777" w:rsidR="00634FEB" w:rsidRPr="00D90F56" w:rsidRDefault="00634FEB"/>
    <w:p w14:paraId="42502D5D" w14:textId="77777777" w:rsidR="00B42C21" w:rsidRPr="00D90F56" w:rsidRDefault="00B42C21" w:rsidP="00532D96">
      <w:pPr>
        <w:widowControl w:val="0"/>
        <w:suppressAutoHyphens w:val="0"/>
        <w:autoSpaceDE w:val="0"/>
        <w:autoSpaceDN w:val="0"/>
        <w:adjustRightInd w:val="0"/>
        <w:spacing w:line="240" w:lineRule="auto"/>
        <w:jc w:val="both"/>
        <w:rPr>
          <w:rFonts w:eastAsia="Calibri-Bold"/>
          <w:bCs/>
          <w:kern w:val="0"/>
          <w:lang w:val="sr-Cyrl-CS"/>
        </w:rPr>
      </w:pPr>
      <w:bookmarkStart w:id="12" w:name="_Hlk506987400"/>
    </w:p>
    <w:p w14:paraId="0A492351" w14:textId="77777777" w:rsidR="005D32A3" w:rsidRDefault="002C7A8C" w:rsidP="005D32A3">
      <w:pPr>
        <w:autoSpaceDE w:val="0"/>
        <w:autoSpaceDN w:val="0"/>
        <w:adjustRightInd w:val="0"/>
        <w:ind w:firstLine="708"/>
        <w:jc w:val="both"/>
      </w:pPr>
      <w:r w:rsidRPr="00D90F56">
        <w:rPr>
          <w:rFonts w:eastAsia="Calibri-Bold"/>
          <w:bCs/>
          <w:kern w:val="0"/>
          <w:lang w:val="sr-Cyrl-CS"/>
        </w:rPr>
        <w:t xml:space="preserve">Предмет јавне набавке су </w:t>
      </w:r>
      <w:bookmarkEnd w:id="12"/>
      <w:r w:rsidR="005D32A3" w:rsidRPr="005D32A3">
        <w:t>услуге израде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p>
    <w:p w14:paraId="32DC8656" w14:textId="77777777" w:rsidR="005D32A3" w:rsidRPr="005D32A3" w:rsidRDefault="005D32A3" w:rsidP="005D32A3">
      <w:pPr>
        <w:autoSpaceDE w:val="0"/>
        <w:autoSpaceDN w:val="0"/>
        <w:adjustRightInd w:val="0"/>
        <w:ind w:left="420"/>
        <w:jc w:val="both"/>
      </w:pPr>
    </w:p>
    <w:p w14:paraId="7A11F9D2" w14:textId="3C7C5EAF" w:rsidR="00532D96" w:rsidRPr="00D90F56" w:rsidRDefault="00532D96" w:rsidP="005D32A3">
      <w:pPr>
        <w:jc w:val="both"/>
        <w:rPr>
          <w:rFonts w:eastAsia="Calibri-Bold"/>
          <w:bCs/>
          <w:kern w:val="0"/>
          <w:lang w:val="sr-Cyrl-CS"/>
        </w:rPr>
      </w:pPr>
    </w:p>
    <w:p w14:paraId="43EA99E6" w14:textId="77777777" w:rsidR="00DC5554" w:rsidRPr="00D90F56" w:rsidRDefault="00DC5554" w:rsidP="00DC5554">
      <w:pPr>
        <w:ind w:firstLine="360"/>
        <w:jc w:val="both"/>
        <w:rPr>
          <w:rFonts w:eastAsia="Calibri-Bold"/>
          <w:bCs/>
          <w:kern w:val="0"/>
          <w:lang w:val="en-GB"/>
        </w:rPr>
      </w:pPr>
    </w:p>
    <w:p w14:paraId="78E32072" w14:textId="05D6D2A9" w:rsidR="00DC5554" w:rsidRPr="00D90F56" w:rsidRDefault="005278CD" w:rsidP="00DC5554">
      <w:pPr>
        <w:widowControl w:val="0"/>
        <w:suppressAutoHyphens w:val="0"/>
        <w:autoSpaceDE w:val="0"/>
        <w:autoSpaceDN w:val="0"/>
        <w:adjustRightInd w:val="0"/>
        <w:spacing w:line="240" w:lineRule="auto"/>
        <w:jc w:val="both"/>
        <w:rPr>
          <w:rFonts w:eastAsia="Calibri-Bold"/>
          <w:bCs/>
          <w:kern w:val="0"/>
          <w:lang w:val="sr-Cyrl-CS"/>
        </w:rPr>
      </w:pPr>
      <w:r w:rsidRPr="00D90F56">
        <w:rPr>
          <w:rFonts w:eastAsia="Calibri-Bold"/>
          <w:bCs/>
          <w:kern w:val="0"/>
          <w:lang w:val="sr-Cyrl-CS"/>
        </w:rPr>
        <w:t>ОБИМ ПРОЈЕКТНЕ ДОКУМЕНТАЦИЈЕ:</w:t>
      </w:r>
    </w:p>
    <w:p w14:paraId="1D5C4974" w14:textId="77777777" w:rsidR="005278CD" w:rsidRPr="00D90F56" w:rsidRDefault="005278CD" w:rsidP="00DC5554">
      <w:pPr>
        <w:widowControl w:val="0"/>
        <w:suppressAutoHyphens w:val="0"/>
        <w:autoSpaceDE w:val="0"/>
        <w:autoSpaceDN w:val="0"/>
        <w:adjustRightInd w:val="0"/>
        <w:spacing w:line="240" w:lineRule="auto"/>
        <w:jc w:val="both"/>
        <w:rPr>
          <w:rFonts w:eastAsia="Calibri-Bold"/>
          <w:bCs/>
          <w:kern w:val="0"/>
          <w:lang w:val="sr-Cyrl-CS"/>
        </w:rPr>
      </w:pPr>
      <w:permStart w:id="690301184" w:edGrp="everyone"/>
    </w:p>
    <w:permEnd w:id="690301184"/>
    <w:p w14:paraId="652E3646" w14:textId="77777777" w:rsidR="00841A82" w:rsidRPr="004548B7" w:rsidRDefault="00841A82" w:rsidP="00841A82">
      <w:pPr>
        <w:pStyle w:val="ListParagraph"/>
        <w:widowControl w:val="0"/>
        <w:numPr>
          <w:ilvl w:val="0"/>
          <w:numId w:val="20"/>
        </w:numPr>
        <w:suppressAutoHyphens w:val="0"/>
        <w:autoSpaceDE w:val="0"/>
        <w:autoSpaceDN w:val="0"/>
        <w:adjustRightInd w:val="0"/>
        <w:spacing w:line="240" w:lineRule="auto"/>
        <w:jc w:val="both"/>
        <w:rPr>
          <w:rFonts w:eastAsia="Calibri-Bold"/>
          <w:bCs/>
          <w:kern w:val="0"/>
          <w:lang w:val="sr-Cyrl-CS"/>
        </w:rPr>
      </w:pPr>
      <w:r>
        <w:rPr>
          <w:rFonts w:eastAsia="Calibri-Bold"/>
          <w:bCs/>
          <w:kern w:val="0"/>
          <w:lang w:val="sr-Cyrl-CS"/>
        </w:rPr>
        <w:t>Студија оправданости</w:t>
      </w:r>
    </w:p>
    <w:p w14:paraId="38E4F84E" w14:textId="77777777" w:rsidR="00841A82" w:rsidRPr="00D90F56" w:rsidRDefault="00841A82" w:rsidP="00841A82">
      <w:pPr>
        <w:pStyle w:val="ListParagraph"/>
        <w:widowControl w:val="0"/>
        <w:numPr>
          <w:ilvl w:val="0"/>
          <w:numId w:val="20"/>
        </w:numPr>
        <w:suppressAutoHyphens w:val="0"/>
        <w:autoSpaceDE w:val="0"/>
        <w:autoSpaceDN w:val="0"/>
        <w:adjustRightInd w:val="0"/>
        <w:spacing w:line="240" w:lineRule="auto"/>
        <w:jc w:val="both"/>
        <w:rPr>
          <w:rFonts w:eastAsia="Calibri-Bold"/>
          <w:bCs/>
          <w:kern w:val="0"/>
          <w:lang w:val="sr-Cyrl-CS"/>
        </w:rPr>
      </w:pPr>
      <w:r>
        <w:rPr>
          <w:rFonts w:eastAsia="Calibri-Bold"/>
          <w:bCs/>
          <w:kern w:val="0"/>
          <w:lang w:val="sr-Cyrl-CS"/>
        </w:rPr>
        <w:t>Идејни пројекат</w:t>
      </w:r>
    </w:p>
    <w:p w14:paraId="4316AB77" w14:textId="77777777" w:rsidR="00841A82" w:rsidRDefault="00841A82" w:rsidP="00841A82">
      <w:pPr>
        <w:pStyle w:val="ListParagraph"/>
        <w:widowControl w:val="0"/>
        <w:numPr>
          <w:ilvl w:val="0"/>
          <w:numId w:val="20"/>
        </w:numPr>
        <w:suppressAutoHyphens w:val="0"/>
        <w:autoSpaceDE w:val="0"/>
        <w:autoSpaceDN w:val="0"/>
        <w:adjustRightInd w:val="0"/>
        <w:spacing w:line="240" w:lineRule="auto"/>
        <w:jc w:val="both"/>
        <w:rPr>
          <w:rFonts w:eastAsia="Calibri-Bold"/>
          <w:bCs/>
          <w:kern w:val="0"/>
          <w:lang w:val="sr-Cyrl-CS"/>
        </w:rPr>
      </w:pPr>
      <w:r>
        <w:rPr>
          <w:rFonts w:eastAsia="Calibri-Bold"/>
          <w:bCs/>
          <w:kern w:val="0"/>
          <w:lang w:val="sr-Cyrl-CS"/>
        </w:rPr>
        <w:t>Главни пројекат</w:t>
      </w:r>
    </w:p>
    <w:p w14:paraId="57BCD9FB" w14:textId="5BADFA17" w:rsidR="00841A82" w:rsidRDefault="00841A82" w:rsidP="00841A82">
      <w:pPr>
        <w:pStyle w:val="ListParagraph"/>
        <w:widowControl w:val="0"/>
        <w:numPr>
          <w:ilvl w:val="0"/>
          <w:numId w:val="20"/>
        </w:numPr>
        <w:suppressAutoHyphens w:val="0"/>
        <w:autoSpaceDE w:val="0"/>
        <w:autoSpaceDN w:val="0"/>
        <w:adjustRightInd w:val="0"/>
        <w:spacing w:line="240" w:lineRule="auto"/>
        <w:jc w:val="both"/>
        <w:rPr>
          <w:rFonts w:eastAsia="Calibri-Bold"/>
          <w:bCs/>
          <w:kern w:val="0"/>
          <w:lang w:val="sr-Cyrl-CS"/>
        </w:rPr>
      </w:pPr>
      <w:r w:rsidRPr="003D2AF0">
        <w:rPr>
          <w:rFonts w:eastAsia="Calibri-Bold"/>
          <w:bCs/>
          <w:kern w:val="0"/>
          <w:lang w:val="sr-Cyrl-CS"/>
        </w:rPr>
        <w:t>Геодетски елаборат (</w:t>
      </w:r>
      <w:r>
        <w:rPr>
          <w:rFonts w:eastAsia="Calibri-Bold"/>
          <w:bCs/>
          <w:kern w:val="0"/>
          <w:lang w:val="sr-Cyrl-CS"/>
        </w:rPr>
        <w:t xml:space="preserve">КТП са </w:t>
      </w:r>
      <w:r w:rsidRPr="003D2AF0">
        <w:rPr>
          <w:rFonts w:eastAsia="Calibri-Bold"/>
          <w:bCs/>
          <w:kern w:val="0"/>
          <w:lang w:val="sr-Cyrl-CS"/>
        </w:rPr>
        <w:t>детаљн</w:t>
      </w:r>
      <w:r>
        <w:rPr>
          <w:rFonts w:eastAsia="Calibri-Bold"/>
          <w:bCs/>
          <w:kern w:val="0"/>
          <w:lang w:val="sr-Cyrl-CS"/>
        </w:rPr>
        <w:t>ом</w:t>
      </w:r>
      <w:r w:rsidRPr="003D2AF0">
        <w:rPr>
          <w:rFonts w:eastAsia="Calibri-Bold"/>
          <w:bCs/>
          <w:kern w:val="0"/>
          <w:lang w:val="sr-Cyrl-CS"/>
        </w:rPr>
        <w:t xml:space="preserve"> мреж</w:t>
      </w:r>
      <w:r>
        <w:rPr>
          <w:rFonts w:eastAsia="Calibri-Bold"/>
          <w:bCs/>
          <w:kern w:val="0"/>
          <w:lang w:val="sr-Cyrl-CS"/>
        </w:rPr>
        <w:t>ом</w:t>
      </w:r>
      <w:r w:rsidRPr="003D2AF0">
        <w:rPr>
          <w:rFonts w:eastAsia="Calibri-Bold"/>
          <w:bCs/>
          <w:kern w:val="0"/>
          <w:lang w:val="sr-Cyrl-CS"/>
        </w:rPr>
        <w:t xml:space="preserve"> тачака и план</w:t>
      </w:r>
      <w:r>
        <w:rPr>
          <w:rFonts w:eastAsia="Calibri-Bold"/>
          <w:bCs/>
          <w:kern w:val="0"/>
          <w:lang w:val="sr-Cyrl-CS"/>
        </w:rPr>
        <w:t>ом</w:t>
      </w:r>
      <w:r w:rsidRPr="003D2AF0">
        <w:rPr>
          <w:rFonts w:eastAsia="Calibri-Bold"/>
          <w:bCs/>
          <w:kern w:val="0"/>
          <w:lang w:val="sr-Cyrl-CS"/>
        </w:rPr>
        <w:t xml:space="preserve"> подземних инсталација</w:t>
      </w:r>
      <w:r>
        <w:rPr>
          <w:rFonts w:eastAsia="Calibri-Bold"/>
          <w:bCs/>
          <w:kern w:val="0"/>
          <w:lang w:val="sr-Cyrl-CS"/>
        </w:rPr>
        <w:t>)</w:t>
      </w:r>
    </w:p>
    <w:p w14:paraId="030365A7" w14:textId="77777777" w:rsidR="00841A82" w:rsidRPr="00D90F56" w:rsidRDefault="00841A82" w:rsidP="00841A82">
      <w:pPr>
        <w:pStyle w:val="ListParagraph"/>
        <w:widowControl w:val="0"/>
        <w:numPr>
          <w:ilvl w:val="0"/>
          <w:numId w:val="20"/>
        </w:numPr>
        <w:suppressAutoHyphens w:val="0"/>
        <w:autoSpaceDE w:val="0"/>
        <w:autoSpaceDN w:val="0"/>
        <w:adjustRightInd w:val="0"/>
        <w:spacing w:line="240" w:lineRule="auto"/>
        <w:jc w:val="both"/>
        <w:rPr>
          <w:rFonts w:eastAsia="Calibri-Bold"/>
          <w:bCs/>
          <w:kern w:val="0"/>
          <w:lang w:val="sr-Cyrl-CS"/>
        </w:rPr>
      </w:pPr>
      <w:r w:rsidRPr="003D2AF0">
        <w:rPr>
          <w:rFonts w:eastAsia="Calibri-Bold"/>
          <w:bCs/>
          <w:kern w:val="0"/>
          <w:lang w:val="sr-Cyrl-CS"/>
        </w:rPr>
        <w:t>Геотехнички елаборат (са истражним радовима</w:t>
      </w:r>
      <w:r>
        <w:rPr>
          <w:rFonts w:eastAsia="Calibri-Bold"/>
          <w:bCs/>
          <w:kern w:val="0"/>
          <w:lang w:val="sr-Cyrl-CS"/>
        </w:rPr>
        <w:t>).</w:t>
      </w:r>
    </w:p>
    <w:p w14:paraId="15E40A82" w14:textId="348A6A46" w:rsidR="005278CD" w:rsidRPr="00D90F56" w:rsidRDefault="005278CD" w:rsidP="005278CD">
      <w:pPr>
        <w:widowControl w:val="0"/>
        <w:suppressAutoHyphens w:val="0"/>
        <w:autoSpaceDE w:val="0"/>
        <w:autoSpaceDN w:val="0"/>
        <w:adjustRightInd w:val="0"/>
        <w:spacing w:line="240" w:lineRule="auto"/>
        <w:jc w:val="both"/>
        <w:rPr>
          <w:rFonts w:eastAsia="Calibri-Bold"/>
          <w:bCs/>
          <w:kern w:val="0"/>
          <w:lang w:val="sr-Cyrl-CS"/>
        </w:rPr>
      </w:pPr>
    </w:p>
    <w:p w14:paraId="3D1BC543" w14:textId="14A64086" w:rsidR="005278CD" w:rsidRPr="00D90F56" w:rsidRDefault="005278CD" w:rsidP="009D5DBC">
      <w:pPr>
        <w:widowControl w:val="0"/>
        <w:suppressAutoHyphens w:val="0"/>
        <w:autoSpaceDE w:val="0"/>
        <w:autoSpaceDN w:val="0"/>
        <w:adjustRightInd w:val="0"/>
        <w:spacing w:line="240" w:lineRule="auto"/>
        <w:ind w:firstLine="708"/>
        <w:jc w:val="both"/>
        <w:rPr>
          <w:rFonts w:eastAsia="Calibri-Bold"/>
          <w:bCs/>
          <w:kern w:val="0"/>
          <w:lang w:val="sr-Cyrl-CS"/>
        </w:rPr>
      </w:pPr>
      <w:r w:rsidRPr="00D90F56">
        <w:rPr>
          <w:rFonts w:eastAsia="Calibri-Bold"/>
          <w:bCs/>
          <w:kern w:val="0"/>
          <w:lang w:val="sr-Cyrl-CS"/>
        </w:rPr>
        <w:t>Сви наведени пројекти обимом морају бити у складу са датим пројектним задатком у пог</w:t>
      </w:r>
      <w:r w:rsidR="00A1669B">
        <w:rPr>
          <w:rFonts w:eastAsia="Calibri-Bold"/>
          <w:bCs/>
          <w:kern w:val="0"/>
          <w:lang w:val="sr-Cyrl-CS"/>
        </w:rPr>
        <w:t>л</w:t>
      </w:r>
      <w:r w:rsidRPr="00D90F56">
        <w:rPr>
          <w:rFonts w:eastAsia="Calibri-Bold"/>
          <w:bCs/>
          <w:kern w:val="0"/>
          <w:lang w:val="sr-Cyrl-CS"/>
        </w:rPr>
        <w:t xml:space="preserve">ављу </w:t>
      </w:r>
      <w:r w:rsidRPr="00D90F56">
        <w:rPr>
          <w:rFonts w:eastAsia="Calibri-Bold"/>
          <w:bCs/>
          <w:kern w:val="0"/>
          <w:lang w:val="en-US"/>
        </w:rPr>
        <w:t>IV</w:t>
      </w:r>
      <w:r w:rsidRPr="00D90F56">
        <w:rPr>
          <w:rFonts w:eastAsia="Calibri-Bold"/>
          <w:bCs/>
          <w:kern w:val="0"/>
          <w:lang w:val="sr-Cyrl-CS"/>
        </w:rPr>
        <w:t xml:space="preserve"> конкурсне документације</w:t>
      </w:r>
      <w:r w:rsidR="006D1850">
        <w:rPr>
          <w:rFonts w:eastAsia="Calibri-Bold"/>
          <w:bCs/>
          <w:kern w:val="0"/>
          <w:lang w:val="sr-Cyrl-CS"/>
        </w:rPr>
        <w:t>.</w:t>
      </w:r>
    </w:p>
    <w:p w14:paraId="65945B2D" w14:textId="77777777" w:rsidR="00DC5554" w:rsidRPr="00D90F56" w:rsidRDefault="00DC5554" w:rsidP="00DC5554">
      <w:pPr>
        <w:widowControl w:val="0"/>
        <w:suppressAutoHyphens w:val="0"/>
        <w:autoSpaceDE w:val="0"/>
        <w:autoSpaceDN w:val="0"/>
        <w:adjustRightInd w:val="0"/>
        <w:spacing w:line="240" w:lineRule="auto"/>
        <w:jc w:val="both"/>
        <w:rPr>
          <w:rFonts w:eastAsia="Calibri-Bold"/>
          <w:bCs/>
          <w:kern w:val="0"/>
        </w:rPr>
      </w:pPr>
    </w:p>
    <w:p w14:paraId="6F31DAE8" w14:textId="1E7A1E67" w:rsidR="00853029" w:rsidRPr="00A329BA" w:rsidRDefault="00E54F18" w:rsidP="009D5DBC">
      <w:pPr>
        <w:widowControl w:val="0"/>
        <w:suppressAutoHyphens w:val="0"/>
        <w:autoSpaceDE w:val="0"/>
        <w:autoSpaceDN w:val="0"/>
        <w:adjustRightInd w:val="0"/>
        <w:spacing w:line="240" w:lineRule="auto"/>
        <w:ind w:firstLine="708"/>
        <w:jc w:val="both"/>
        <w:rPr>
          <w:lang w:val="sr-Cyrl-RS"/>
        </w:rPr>
      </w:pPr>
      <w:r>
        <w:rPr>
          <w:rFonts w:eastAsia="Times New Roman"/>
          <w:color w:val="auto"/>
          <w:kern w:val="0"/>
          <w:lang w:val="sr-Cyrl-CS" w:eastAsia="en-US"/>
        </w:rPr>
        <w:t>Укупан р</w:t>
      </w:r>
      <w:r w:rsidR="00853029" w:rsidRPr="007F333D">
        <w:rPr>
          <w:rFonts w:eastAsia="Times New Roman"/>
          <w:color w:val="auto"/>
          <w:kern w:val="0"/>
          <w:lang w:val="sr-Latn-RS" w:eastAsia="en-US"/>
        </w:rPr>
        <w:t xml:space="preserve">ок </w:t>
      </w:r>
      <w:r>
        <w:rPr>
          <w:rFonts w:eastAsia="Times New Roman"/>
          <w:color w:val="auto"/>
          <w:kern w:val="0"/>
          <w:lang w:val="sr-Cyrl-CS" w:eastAsia="en-US"/>
        </w:rPr>
        <w:t xml:space="preserve">за </w:t>
      </w:r>
      <w:r w:rsidR="00853029" w:rsidRPr="007F333D">
        <w:rPr>
          <w:rFonts w:eastAsia="Times New Roman"/>
          <w:color w:val="auto"/>
          <w:kern w:val="0"/>
          <w:lang w:val="sr-Latn-RS" w:eastAsia="en-US"/>
        </w:rPr>
        <w:t>извршењ</w:t>
      </w:r>
      <w:r>
        <w:rPr>
          <w:rFonts w:eastAsia="Times New Roman"/>
          <w:color w:val="auto"/>
          <w:kern w:val="0"/>
          <w:lang w:val="sr-Cyrl-CS" w:eastAsia="en-US"/>
        </w:rPr>
        <w:t>е</w:t>
      </w:r>
      <w:r w:rsidR="00853029" w:rsidRPr="007F333D">
        <w:rPr>
          <w:rFonts w:eastAsia="Times New Roman"/>
          <w:color w:val="auto"/>
          <w:kern w:val="0"/>
          <w:lang w:val="sr-Latn-RS" w:eastAsia="en-US"/>
        </w:rPr>
        <w:t xml:space="preserve"> предметних услуга не може бити </w:t>
      </w:r>
      <w:r w:rsidR="00853029" w:rsidRPr="00B75A86">
        <w:rPr>
          <w:rFonts w:eastAsia="Times New Roman"/>
          <w:color w:val="auto"/>
          <w:kern w:val="0"/>
          <w:lang w:val="sr-Latn-RS" w:eastAsia="en-US"/>
        </w:rPr>
        <w:t xml:space="preserve">дужи од </w:t>
      </w:r>
      <w:permStart w:id="865760928" w:edGrp="everyone"/>
      <w:r w:rsidR="002D2CED" w:rsidRPr="00B75A86">
        <w:rPr>
          <w:rFonts w:eastAsia="Times New Roman"/>
          <w:color w:val="auto"/>
          <w:kern w:val="0"/>
          <w:lang w:val="en-US" w:eastAsia="en-US"/>
        </w:rPr>
        <w:t>18</w:t>
      </w:r>
      <w:r w:rsidR="00AF72AA" w:rsidRPr="00B75A86">
        <w:rPr>
          <w:rFonts w:eastAsia="Times New Roman"/>
          <w:color w:val="auto"/>
          <w:kern w:val="0"/>
          <w:lang w:val="sr-Cyrl-CS" w:eastAsia="en-US"/>
        </w:rPr>
        <w:t>0</w:t>
      </w:r>
      <w:r w:rsidR="00853029" w:rsidRPr="00B75A86">
        <w:rPr>
          <w:rFonts w:eastAsia="Times New Roman"/>
          <w:color w:val="auto"/>
          <w:kern w:val="0"/>
          <w:lang w:val="sr-Cyrl-RS" w:eastAsia="en-US"/>
        </w:rPr>
        <w:t xml:space="preserve"> </w:t>
      </w:r>
      <w:permEnd w:id="865760928"/>
      <w:r w:rsidR="00853029" w:rsidRPr="00B75A86">
        <w:rPr>
          <w:rFonts w:eastAsia="Times New Roman"/>
          <w:color w:val="auto"/>
          <w:kern w:val="0"/>
          <w:lang w:val="sr-Cyrl-RS" w:eastAsia="en-US"/>
        </w:rPr>
        <w:t xml:space="preserve">календарских </w:t>
      </w:r>
      <w:r w:rsidR="00853029" w:rsidRPr="00B75A86">
        <w:rPr>
          <w:rFonts w:eastAsia="Times New Roman"/>
          <w:color w:val="auto"/>
          <w:kern w:val="0"/>
          <w:lang w:val="sr-Latn-RS" w:eastAsia="en-US"/>
        </w:rPr>
        <w:t>дана о</w:t>
      </w:r>
      <w:r w:rsidR="00853029" w:rsidRPr="00B75A86">
        <w:rPr>
          <w:color w:val="auto"/>
          <w:lang w:val="sr-Cyrl-RS"/>
        </w:rPr>
        <w:t xml:space="preserve">д дана ступања </w:t>
      </w:r>
      <w:r w:rsidR="00D010FD" w:rsidRPr="00B75A86">
        <w:rPr>
          <w:color w:val="auto"/>
          <w:lang w:val="sr-Cyrl-RS"/>
        </w:rPr>
        <w:t>У</w:t>
      </w:r>
      <w:r w:rsidR="00853029" w:rsidRPr="00B75A86">
        <w:rPr>
          <w:color w:val="auto"/>
          <w:lang w:val="sr-Cyrl-RS"/>
        </w:rPr>
        <w:t>говора на снагу (</w:t>
      </w:r>
      <w:r w:rsidR="00A329BA" w:rsidRPr="00B75A86">
        <w:rPr>
          <w:color w:val="auto"/>
          <w:lang w:val="sr-Cyrl-RS"/>
        </w:rPr>
        <w:t>достављања банкарске гаранције за добро и</w:t>
      </w:r>
      <w:r w:rsidR="00A329BA">
        <w:rPr>
          <w:lang w:val="sr-Cyrl-RS"/>
        </w:rPr>
        <w:t>звршење посла</w:t>
      </w:r>
      <w:r w:rsidR="00853029" w:rsidRPr="007F333D">
        <w:rPr>
          <w:lang w:val="sr-Cyrl-RS"/>
        </w:rPr>
        <w:t>)</w:t>
      </w:r>
      <w:r w:rsidR="005278CD" w:rsidRPr="007F333D">
        <w:rPr>
          <w:rFonts w:eastAsia="Times New Roman"/>
          <w:color w:val="auto"/>
          <w:kern w:val="0"/>
          <w:lang w:val="sr-Cyrl-CS" w:eastAsia="en-US"/>
        </w:rPr>
        <w:t xml:space="preserve"> и то:</w:t>
      </w:r>
    </w:p>
    <w:p w14:paraId="5C58E453" w14:textId="7C0B4CD9" w:rsidR="005278CD" w:rsidRPr="0094031C" w:rsidRDefault="0094031C" w:rsidP="0094031C">
      <w:pPr>
        <w:widowControl w:val="0"/>
        <w:suppressAutoHyphens w:val="0"/>
        <w:autoSpaceDE w:val="0"/>
        <w:autoSpaceDN w:val="0"/>
        <w:adjustRightInd w:val="0"/>
        <w:spacing w:line="240" w:lineRule="auto"/>
        <w:ind w:left="360"/>
        <w:jc w:val="both"/>
        <w:rPr>
          <w:rFonts w:eastAsia="Calibri-Bold"/>
          <w:bCs/>
          <w:color w:val="auto"/>
          <w:kern w:val="0"/>
          <w:highlight w:val="cyan"/>
          <w:lang w:val="sr-Cyrl-CS"/>
        </w:rPr>
      </w:pPr>
      <w:permStart w:id="1581601262" w:edGrp="everyone"/>
      <w:r>
        <w:rPr>
          <w:rFonts w:eastAsia="Calibri-Bold"/>
          <w:bCs/>
          <w:color w:val="auto"/>
          <w:kern w:val="0"/>
          <w:lang w:val="en-US"/>
        </w:rPr>
        <w:t>1.</w:t>
      </w:r>
      <w:r>
        <w:rPr>
          <w:rFonts w:eastAsia="Calibri-Bold"/>
          <w:bCs/>
          <w:color w:val="auto"/>
          <w:kern w:val="0"/>
          <w:lang w:val="en-US"/>
        </w:rPr>
        <w:tab/>
      </w:r>
      <w:r w:rsidR="006D1850" w:rsidRPr="0094031C">
        <w:rPr>
          <w:rFonts w:eastAsia="Calibri-Bold"/>
          <w:bCs/>
          <w:color w:val="auto"/>
          <w:kern w:val="0"/>
          <w:lang w:val="sr-Cyrl-CS"/>
        </w:rPr>
        <w:t>Студија оправданости и Идејни пројекат</w:t>
      </w:r>
      <w:r w:rsidR="005278CD" w:rsidRPr="0094031C">
        <w:rPr>
          <w:rFonts w:eastAsia="Calibri-Bold"/>
          <w:bCs/>
          <w:color w:val="auto"/>
          <w:kern w:val="0"/>
          <w:lang w:val="sr-Cyrl-CS"/>
        </w:rPr>
        <w:t xml:space="preserve"> – </w:t>
      </w:r>
      <w:r w:rsidR="006D1850" w:rsidRPr="0094031C">
        <w:rPr>
          <w:rFonts w:eastAsia="Calibri-Bold"/>
          <w:bCs/>
          <w:color w:val="auto"/>
          <w:kern w:val="0"/>
          <w:lang w:val="sr-Cyrl-CS"/>
        </w:rPr>
        <w:t>9</w:t>
      </w:r>
      <w:r w:rsidR="005278CD" w:rsidRPr="0094031C">
        <w:rPr>
          <w:rFonts w:eastAsia="Calibri-Bold"/>
          <w:bCs/>
          <w:color w:val="auto"/>
          <w:kern w:val="0"/>
          <w:lang w:val="sr-Cyrl-CS"/>
        </w:rPr>
        <w:t xml:space="preserve">0 </w:t>
      </w:r>
      <w:r w:rsidR="00AF72AA" w:rsidRPr="0094031C">
        <w:rPr>
          <w:rFonts w:eastAsia="Calibri-Bold"/>
          <w:bCs/>
          <w:color w:val="auto"/>
          <w:kern w:val="0"/>
          <w:lang w:val="sr-Cyrl-CS"/>
        </w:rPr>
        <w:t xml:space="preserve">календарских </w:t>
      </w:r>
      <w:r w:rsidR="005278CD" w:rsidRPr="0094031C">
        <w:rPr>
          <w:rFonts w:eastAsia="Calibri-Bold"/>
          <w:bCs/>
          <w:color w:val="auto"/>
          <w:kern w:val="0"/>
          <w:lang w:val="sr-Cyrl-CS"/>
        </w:rPr>
        <w:t>дана</w:t>
      </w:r>
      <w:r w:rsidR="004948D7" w:rsidRPr="0094031C">
        <w:rPr>
          <w:rFonts w:eastAsia="Calibri-Bold"/>
          <w:bCs/>
          <w:color w:val="auto"/>
          <w:kern w:val="0"/>
          <w:lang w:val="sr-Cyrl-CS"/>
        </w:rPr>
        <w:t xml:space="preserve"> од дана ступања на </w:t>
      </w:r>
      <w:r w:rsidR="004948D7" w:rsidRPr="0094031C">
        <w:rPr>
          <w:rFonts w:eastAsia="Calibri-Bold"/>
          <w:bCs/>
          <w:color w:val="auto"/>
          <w:kern w:val="0"/>
          <w:highlight w:val="cyan"/>
          <w:lang w:val="sr-Cyrl-CS"/>
        </w:rPr>
        <w:t>снагу Уговора.</w:t>
      </w:r>
    </w:p>
    <w:p w14:paraId="74657347" w14:textId="411902B9" w:rsidR="005278CD" w:rsidRPr="0094031C" w:rsidRDefault="006D1850" w:rsidP="0094031C">
      <w:pPr>
        <w:pStyle w:val="ListParagraph"/>
        <w:widowControl w:val="0"/>
        <w:numPr>
          <w:ilvl w:val="0"/>
          <w:numId w:val="36"/>
        </w:numPr>
        <w:suppressAutoHyphens w:val="0"/>
        <w:autoSpaceDE w:val="0"/>
        <w:autoSpaceDN w:val="0"/>
        <w:adjustRightInd w:val="0"/>
        <w:spacing w:line="240" w:lineRule="auto"/>
        <w:jc w:val="both"/>
        <w:rPr>
          <w:rFonts w:eastAsia="Calibri-Bold"/>
          <w:bCs/>
          <w:color w:val="auto"/>
          <w:kern w:val="0"/>
          <w:lang w:val="sr-Cyrl-CS"/>
        </w:rPr>
      </w:pPr>
      <w:r w:rsidRPr="0094031C">
        <w:rPr>
          <w:rFonts w:eastAsia="Calibri-Bold"/>
          <w:bCs/>
          <w:color w:val="auto"/>
          <w:kern w:val="0"/>
          <w:lang w:val="sr-Cyrl-CS"/>
        </w:rPr>
        <w:t>Главни пројекат</w:t>
      </w:r>
      <w:r w:rsidR="005278CD" w:rsidRPr="0094031C">
        <w:rPr>
          <w:rFonts w:eastAsia="Calibri-Bold"/>
          <w:bCs/>
          <w:color w:val="auto"/>
          <w:kern w:val="0"/>
          <w:lang w:val="sr-Cyrl-CS"/>
        </w:rPr>
        <w:t xml:space="preserve"> – </w:t>
      </w:r>
      <w:r w:rsidR="002D2CED" w:rsidRPr="0094031C">
        <w:rPr>
          <w:rFonts w:eastAsia="Calibri-Bold"/>
          <w:bCs/>
          <w:color w:val="auto"/>
          <w:kern w:val="0"/>
          <w:lang w:val="en-US"/>
        </w:rPr>
        <w:t>90</w:t>
      </w:r>
      <w:r w:rsidR="005278CD" w:rsidRPr="0094031C">
        <w:rPr>
          <w:rFonts w:eastAsia="Calibri-Bold"/>
          <w:bCs/>
          <w:color w:val="auto"/>
          <w:kern w:val="0"/>
          <w:lang w:val="sr-Cyrl-CS"/>
        </w:rPr>
        <w:t xml:space="preserve"> </w:t>
      </w:r>
      <w:r w:rsidR="00AF72AA" w:rsidRPr="0094031C">
        <w:rPr>
          <w:rFonts w:eastAsia="Calibri-Bold"/>
          <w:bCs/>
          <w:color w:val="auto"/>
          <w:kern w:val="0"/>
          <w:lang w:val="sr-Cyrl-CS"/>
        </w:rPr>
        <w:t xml:space="preserve">календарских </w:t>
      </w:r>
      <w:r w:rsidR="005278CD" w:rsidRPr="0094031C">
        <w:rPr>
          <w:rFonts w:eastAsia="Calibri-Bold"/>
          <w:bCs/>
          <w:color w:val="auto"/>
          <w:kern w:val="0"/>
          <w:lang w:val="sr-Cyrl-CS"/>
        </w:rPr>
        <w:t>дана</w:t>
      </w:r>
      <w:r w:rsidRPr="0094031C">
        <w:rPr>
          <w:rFonts w:eastAsia="Calibri-Bold"/>
          <w:bCs/>
          <w:color w:val="auto"/>
          <w:kern w:val="0"/>
          <w:lang w:val="sr-Cyrl-CS"/>
        </w:rPr>
        <w:t xml:space="preserve"> </w:t>
      </w:r>
      <w:r w:rsidR="00B75A86" w:rsidRPr="0094031C">
        <w:rPr>
          <w:rFonts w:eastAsia="Calibri-Bold"/>
          <w:bCs/>
          <w:color w:val="auto"/>
          <w:kern w:val="0"/>
          <w:lang w:val="sr-Cyrl-CS"/>
        </w:rPr>
        <w:t xml:space="preserve">од </w:t>
      </w:r>
      <w:r w:rsidRPr="0094031C">
        <w:rPr>
          <w:rFonts w:eastAsia="Calibri-Bold"/>
          <w:bCs/>
          <w:color w:val="auto"/>
          <w:kern w:val="0"/>
          <w:lang w:val="sr-Cyrl-CS"/>
        </w:rPr>
        <w:t xml:space="preserve">добијања сагласности на </w:t>
      </w:r>
      <w:bookmarkStart w:id="13" w:name="_Hlk27467010"/>
      <w:r w:rsidR="004948D7" w:rsidRPr="0094031C">
        <w:rPr>
          <w:rFonts w:eastAsia="Calibri-Bold"/>
          <w:bCs/>
          <w:color w:val="auto"/>
          <w:kern w:val="0"/>
          <w:lang w:val="sr-Cyrl-CS"/>
        </w:rPr>
        <w:t>Студију оправданости и И</w:t>
      </w:r>
      <w:r w:rsidR="00B75A86" w:rsidRPr="0094031C">
        <w:rPr>
          <w:rFonts w:eastAsia="Calibri-Bold"/>
          <w:bCs/>
          <w:color w:val="auto"/>
          <w:kern w:val="0"/>
          <w:lang w:val="sr-Cyrl-CS"/>
        </w:rPr>
        <w:t>дејни пројекат</w:t>
      </w:r>
      <w:r w:rsidR="004948D7" w:rsidRPr="0094031C">
        <w:rPr>
          <w:rFonts w:eastAsia="Calibri-Bold"/>
          <w:bCs/>
          <w:color w:val="auto"/>
          <w:kern w:val="0"/>
          <w:lang w:val="sr-Cyrl-CS"/>
        </w:rPr>
        <w:t xml:space="preserve">, </w:t>
      </w:r>
      <w:bookmarkEnd w:id="13"/>
      <w:r w:rsidR="004948D7" w:rsidRPr="0094031C">
        <w:rPr>
          <w:rFonts w:eastAsia="Calibri-Bold"/>
          <w:bCs/>
          <w:color w:val="auto"/>
          <w:kern w:val="0"/>
          <w:lang w:val="sr-Cyrl-CS"/>
        </w:rPr>
        <w:t>а</w:t>
      </w:r>
      <w:r w:rsidR="002D2CED" w:rsidRPr="0094031C">
        <w:rPr>
          <w:rFonts w:eastAsia="Calibri-Bold"/>
          <w:bCs/>
          <w:color w:val="auto"/>
          <w:kern w:val="0"/>
          <w:lang w:val="en-US"/>
        </w:rPr>
        <w:t xml:space="preserve"> </w:t>
      </w:r>
      <w:r w:rsidR="00841A82" w:rsidRPr="0094031C">
        <w:rPr>
          <w:rFonts w:eastAsia="Calibri-Bold"/>
          <w:bCs/>
          <w:color w:val="auto"/>
          <w:kern w:val="0"/>
          <w:lang w:val="sr-Cyrl-RS"/>
        </w:rPr>
        <w:t xml:space="preserve">након добијене </w:t>
      </w:r>
      <w:r w:rsidR="002D2CED" w:rsidRPr="0094031C">
        <w:rPr>
          <w:rFonts w:eastAsia="Calibri-Bold"/>
          <w:bCs/>
          <w:color w:val="auto"/>
          <w:kern w:val="0"/>
          <w:lang w:val="sr-Cyrl-RS"/>
        </w:rPr>
        <w:t>урбанистичке дозволе)</w:t>
      </w:r>
      <w:r w:rsidR="002F396F" w:rsidRPr="0094031C">
        <w:rPr>
          <w:rFonts w:eastAsia="Calibri-Bold"/>
          <w:bCs/>
          <w:color w:val="auto"/>
          <w:kern w:val="0"/>
          <w:lang w:val="sr-Cyrl-RS"/>
        </w:rPr>
        <w:t>.</w:t>
      </w:r>
      <w:r w:rsidR="00841A82" w:rsidRPr="0094031C">
        <w:rPr>
          <w:rFonts w:eastAsia="Calibri-Bold"/>
          <w:bCs/>
          <w:color w:val="auto"/>
          <w:kern w:val="0"/>
          <w:lang w:val="sr-Cyrl-RS"/>
        </w:rPr>
        <w:br/>
      </w:r>
    </w:p>
    <w:p w14:paraId="63DAD767" w14:textId="77777777" w:rsidR="009D5DBC" w:rsidRPr="009D5DBC" w:rsidRDefault="009D5DBC" w:rsidP="009D5DBC">
      <w:pPr>
        <w:ind w:firstLine="708"/>
        <w:jc w:val="both"/>
        <w:rPr>
          <w:color w:val="auto"/>
          <w:lang w:val="sr-Latn-RS"/>
        </w:rPr>
      </w:pPr>
      <w:r w:rsidRPr="009D5DBC">
        <w:rPr>
          <w:color w:val="auto"/>
          <w:lang w:val="sr-Cyrl-CS"/>
        </w:rPr>
        <w:t>Рок за израду геодетског елабората, геомеханичког елабората као и осталих потребних елабората није посебно истакнут јер улази у рок потребан за израду Студије оправданости и Идејног пројекта.</w:t>
      </w:r>
    </w:p>
    <w:p w14:paraId="1FD64DA8" w14:textId="77777777" w:rsidR="00841A82" w:rsidRPr="006B1E6E" w:rsidRDefault="00841A82" w:rsidP="00841A82">
      <w:pPr>
        <w:pStyle w:val="ListParagraph"/>
        <w:widowControl w:val="0"/>
        <w:suppressAutoHyphens w:val="0"/>
        <w:autoSpaceDE w:val="0"/>
        <w:autoSpaceDN w:val="0"/>
        <w:adjustRightInd w:val="0"/>
        <w:spacing w:line="240" w:lineRule="auto"/>
        <w:jc w:val="both"/>
        <w:rPr>
          <w:rFonts w:eastAsia="Calibri-Bold"/>
          <w:bCs/>
          <w:color w:val="FF0000"/>
          <w:kern w:val="0"/>
          <w:lang w:val="sr-Cyrl-CS"/>
        </w:rPr>
      </w:pPr>
    </w:p>
    <w:p w14:paraId="3A8A610E" w14:textId="4A4C40A0" w:rsidR="005278CD" w:rsidRPr="00D90F56" w:rsidRDefault="005278CD" w:rsidP="009D5DBC">
      <w:pPr>
        <w:widowControl w:val="0"/>
        <w:suppressAutoHyphens w:val="0"/>
        <w:autoSpaceDE w:val="0"/>
        <w:autoSpaceDN w:val="0"/>
        <w:adjustRightInd w:val="0"/>
        <w:spacing w:line="240" w:lineRule="auto"/>
        <w:ind w:firstLine="708"/>
        <w:jc w:val="both"/>
        <w:rPr>
          <w:rFonts w:eastAsia="Times New Roman"/>
          <w:color w:val="auto"/>
          <w:kern w:val="0"/>
          <w:lang w:val="sr-Cyrl-CS" w:eastAsia="en-US"/>
        </w:rPr>
      </w:pPr>
      <w:r w:rsidRPr="00D90F56">
        <w:rPr>
          <w:rFonts w:eastAsia="Times New Roman"/>
          <w:color w:val="auto"/>
          <w:kern w:val="0"/>
          <w:lang w:val="sr-Cyrl-CS" w:eastAsia="en-US"/>
        </w:rPr>
        <w:t xml:space="preserve">Наведени су максимални могући рокови по фазама </w:t>
      </w:r>
      <w:r w:rsidR="002F396F">
        <w:rPr>
          <w:rFonts w:eastAsia="Times New Roman"/>
          <w:color w:val="auto"/>
          <w:kern w:val="0"/>
          <w:lang w:val="sr-Cyrl-CS" w:eastAsia="en-US"/>
        </w:rPr>
        <w:t>пројектовања</w:t>
      </w:r>
      <w:r w:rsidRPr="00D90F56">
        <w:rPr>
          <w:rFonts w:eastAsia="Times New Roman"/>
          <w:color w:val="auto"/>
          <w:kern w:val="0"/>
          <w:lang w:val="sr-Cyrl-CS" w:eastAsia="en-US"/>
        </w:rPr>
        <w:t>.</w:t>
      </w:r>
    </w:p>
    <w:permEnd w:id="1581601262"/>
    <w:p w14:paraId="66A7EE04" w14:textId="77777777" w:rsidR="00853029" w:rsidRPr="00D90F56" w:rsidRDefault="00853029" w:rsidP="00853029">
      <w:pPr>
        <w:widowControl w:val="0"/>
        <w:suppressAutoHyphens w:val="0"/>
        <w:autoSpaceDE w:val="0"/>
        <w:autoSpaceDN w:val="0"/>
        <w:adjustRightInd w:val="0"/>
        <w:spacing w:line="240" w:lineRule="auto"/>
        <w:ind w:firstLine="360"/>
        <w:jc w:val="both"/>
        <w:rPr>
          <w:rFonts w:eastAsia="Times New Roman"/>
          <w:color w:val="auto"/>
          <w:kern w:val="0"/>
          <w:highlight w:val="yellow"/>
          <w:lang w:val="sr-Latn-RS" w:eastAsia="en-US"/>
        </w:rPr>
      </w:pPr>
    </w:p>
    <w:p w14:paraId="5362F37B" w14:textId="07D74605" w:rsidR="00853029" w:rsidRPr="00D90F56" w:rsidRDefault="00853029" w:rsidP="009D5DBC">
      <w:pPr>
        <w:widowControl w:val="0"/>
        <w:suppressAutoHyphens w:val="0"/>
        <w:autoSpaceDE w:val="0"/>
        <w:autoSpaceDN w:val="0"/>
        <w:adjustRightInd w:val="0"/>
        <w:spacing w:line="240" w:lineRule="auto"/>
        <w:ind w:firstLine="708"/>
        <w:jc w:val="both"/>
        <w:rPr>
          <w:rFonts w:eastAsia="Times New Roman"/>
          <w:kern w:val="0"/>
          <w:lang w:val="sr-Latn-RS" w:eastAsia="en-US"/>
        </w:rPr>
      </w:pPr>
      <w:r w:rsidRPr="00D90F56">
        <w:rPr>
          <w:rFonts w:eastAsia="Times New Roman"/>
          <w:kern w:val="0"/>
          <w:lang w:val="sr-Latn-RS" w:eastAsia="en-US"/>
        </w:rPr>
        <w:t xml:space="preserve">Рок плаћања не може бити краћи од 15 дана </w:t>
      </w:r>
      <w:r w:rsidRPr="00D90F56">
        <w:rPr>
          <w:rFonts w:eastAsia="Times New Roman"/>
          <w:kern w:val="0"/>
          <w:lang w:val="sr-Cyrl-RS" w:eastAsia="en-US"/>
        </w:rPr>
        <w:t>од</w:t>
      </w:r>
      <w:r w:rsidRPr="00D90F56">
        <w:rPr>
          <w:lang w:val="sr-Latn-RS"/>
        </w:rPr>
        <w:t xml:space="preserve"> дана пријема </w:t>
      </w:r>
      <w:r w:rsidRPr="00D90F56">
        <w:rPr>
          <w:lang w:val="sr-Cyrl-RS"/>
        </w:rPr>
        <w:t xml:space="preserve">рачуна </w:t>
      </w:r>
      <w:r w:rsidRPr="00D90F56">
        <w:rPr>
          <w:lang w:val="sr-Latn-RS"/>
        </w:rPr>
        <w:t xml:space="preserve">од стране </w:t>
      </w:r>
      <w:r w:rsidRPr="00D90F56">
        <w:rPr>
          <w:lang w:val="sr-Cyrl-RS"/>
        </w:rPr>
        <w:t>Наручиоца</w:t>
      </w:r>
      <w:r w:rsidRPr="00D90F56">
        <w:rPr>
          <w:rFonts w:eastAsia="Times New Roman"/>
          <w:kern w:val="0"/>
          <w:lang w:val="sr-Cyrl-RS" w:eastAsia="en-US"/>
        </w:rPr>
        <w:t xml:space="preserve"> </w:t>
      </w:r>
      <w:r w:rsidRPr="00D90F56">
        <w:rPr>
          <w:rFonts w:eastAsia="Times New Roman"/>
          <w:kern w:val="0"/>
          <w:lang w:val="sr-Latn-RS" w:eastAsia="en-US"/>
        </w:rPr>
        <w:t>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68A5E08A" w14:textId="77777777" w:rsidR="00D90F56" w:rsidRPr="00AF79AD" w:rsidRDefault="00D90F56" w:rsidP="00853029">
      <w:pPr>
        <w:widowControl w:val="0"/>
        <w:suppressAutoHyphens w:val="0"/>
        <w:autoSpaceDE w:val="0"/>
        <w:autoSpaceDN w:val="0"/>
        <w:adjustRightInd w:val="0"/>
        <w:spacing w:line="240" w:lineRule="auto"/>
        <w:ind w:firstLine="360"/>
        <w:jc w:val="both"/>
        <w:rPr>
          <w:rFonts w:eastAsia="Times New Roman"/>
          <w:color w:val="auto"/>
          <w:kern w:val="0"/>
          <w:lang w:val="sr-Latn-RS" w:eastAsia="en-US"/>
        </w:rPr>
      </w:pPr>
    </w:p>
    <w:p w14:paraId="4AB9FDA4" w14:textId="510353A5" w:rsidR="00853029" w:rsidRPr="00AF79AD" w:rsidRDefault="00D90F56" w:rsidP="00D635DE">
      <w:pPr>
        <w:widowControl w:val="0"/>
        <w:suppressAutoHyphens w:val="0"/>
        <w:autoSpaceDE w:val="0"/>
        <w:autoSpaceDN w:val="0"/>
        <w:adjustRightInd w:val="0"/>
        <w:spacing w:line="240" w:lineRule="auto"/>
        <w:jc w:val="both"/>
        <w:rPr>
          <w:rFonts w:eastAsia="Calibri-Bold"/>
          <w:bCs/>
          <w:color w:val="auto"/>
          <w:kern w:val="0"/>
          <w:lang w:val="sr-Cyrl-CS"/>
        </w:rPr>
      </w:pPr>
      <w:r w:rsidRPr="00AF79AD">
        <w:rPr>
          <w:rFonts w:eastAsia="Calibri-Bold"/>
          <w:bCs/>
          <w:color w:val="auto"/>
          <w:kern w:val="0"/>
          <w:lang w:val="sr-Cyrl-CS"/>
        </w:rPr>
        <w:t xml:space="preserve">ОБИЛАЗАК ЛОКАЦИЈЕ </w:t>
      </w:r>
    </w:p>
    <w:p w14:paraId="22A65023" w14:textId="77777777" w:rsidR="00D90F56" w:rsidRPr="00AF79AD" w:rsidRDefault="00D90F56" w:rsidP="00853029">
      <w:pPr>
        <w:pStyle w:val="nabrajanjebold"/>
        <w:numPr>
          <w:ilvl w:val="0"/>
          <w:numId w:val="0"/>
        </w:numPr>
        <w:ind w:firstLine="708"/>
        <w:rPr>
          <w:sz w:val="21"/>
          <w:szCs w:val="21"/>
          <w:highlight w:val="cyan"/>
          <w:lang w:val="sr-Latn-RS"/>
        </w:rPr>
      </w:pPr>
    </w:p>
    <w:p w14:paraId="5C445C1C" w14:textId="799797DE" w:rsidR="00853029" w:rsidRDefault="00853029" w:rsidP="00853029">
      <w:pPr>
        <w:autoSpaceDE w:val="0"/>
        <w:autoSpaceDN w:val="0"/>
        <w:adjustRightInd w:val="0"/>
        <w:ind w:firstLine="708"/>
        <w:jc w:val="both"/>
        <w:rPr>
          <w:rFonts w:eastAsia="Calibri-Bold"/>
          <w:color w:val="auto"/>
          <w:lang w:val="sr-Cyrl-RS" w:eastAsia="sr-Cyrl-RS"/>
        </w:rPr>
      </w:pPr>
      <w:r w:rsidRPr="00AF79AD">
        <w:rPr>
          <w:rFonts w:eastAsia="Calibri-Bold"/>
          <w:color w:val="auto"/>
          <w:lang w:val="sr-Cyrl-RS" w:eastAsia="sr-Cyrl-RS"/>
        </w:rPr>
        <w:t xml:space="preserve">Ради обезбеђивања услова за припрему прихватљивих понуда, Наручилац ће омогућити обилазак локације и увид у </w:t>
      </w:r>
      <w:r w:rsidR="007F333D" w:rsidRPr="00AF79AD">
        <w:rPr>
          <w:rFonts w:eastAsia="Calibri-Bold"/>
          <w:color w:val="auto"/>
          <w:lang w:val="sr-Cyrl-CS" w:eastAsia="sr-Cyrl-RS"/>
        </w:rPr>
        <w:t>расположиву постојећу</w:t>
      </w:r>
      <w:r w:rsidR="003C47A9" w:rsidRPr="00AF79AD">
        <w:rPr>
          <w:rFonts w:eastAsia="Calibri-Bold"/>
          <w:color w:val="auto"/>
          <w:lang w:val="sr-Cyrl-RS" w:eastAsia="sr-Cyrl-RS"/>
        </w:rPr>
        <w:t xml:space="preserve"> </w:t>
      </w:r>
      <w:r w:rsidRPr="00AF79AD">
        <w:rPr>
          <w:rFonts w:eastAsia="Calibri-Bold"/>
          <w:color w:val="auto"/>
          <w:lang w:val="sr-Cyrl-RS" w:eastAsia="sr-Cyrl-RS"/>
        </w:rPr>
        <w:t xml:space="preserve">документацију </w:t>
      </w:r>
      <w:r w:rsidR="007F333D" w:rsidRPr="00AF79AD">
        <w:rPr>
          <w:rFonts w:eastAsia="Calibri-Bold"/>
          <w:color w:val="auto"/>
          <w:lang w:val="sr-Cyrl-RS" w:eastAsia="sr-Cyrl-RS"/>
        </w:rPr>
        <w:t xml:space="preserve">која се може користити као подлога </w:t>
      </w:r>
      <w:r w:rsidRPr="00AF79AD">
        <w:rPr>
          <w:rFonts w:eastAsia="Calibri-Bold"/>
          <w:color w:val="auto"/>
          <w:lang w:val="sr-Cyrl-RS" w:eastAsia="sr-Cyrl-RS"/>
        </w:rPr>
        <w:t>за предметну јавну набавку, али само уз претходну пријаву, која се подноси</w:t>
      </w:r>
      <w:r w:rsidR="003C47A9" w:rsidRPr="00AF79AD">
        <w:rPr>
          <w:rFonts w:eastAsia="Calibri-Bold"/>
          <w:color w:val="auto"/>
          <w:lang w:val="sr-Cyrl-RS" w:eastAsia="sr-Cyrl-RS"/>
        </w:rPr>
        <w:t xml:space="preserve"> </w:t>
      </w:r>
      <w:permStart w:id="2004895251" w:edGrp="everyone"/>
      <w:r w:rsidRPr="00AF79AD">
        <w:rPr>
          <w:rFonts w:eastAsia="Calibri-Bold"/>
          <w:color w:val="auto"/>
          <w:lang w:val="sr-Cyrl-RS" w:eastAsia="sr-Cyrl-RS"/>
        </w:rPr>
        <w:t>дан пре намераваног обиласка локације</w:t>
      </w:r>
      <w:permEnd w:id="2004895251"/>
      <w:r w:rsidRPr="00AF79AD">
        <w:rPr>
          <w:rFonts w:eastAsia="Calibri-Bold"/>
          <w:color w:val="auto"/>
          <w:lang w:val="sr-Cyrl-RS" w:eastAsia="sr-Cyrl-RS"/>
        </w:rPr>
        <w:t>,</w:t>
      </w:r>
      <w:r w:rsidR="003C47A9" w:rsidRPr="00AF79AD">
        <w:rPr>
          <w:rFonts w:eastAsia="Calibri-Bold"/>
          <w:color w:val="auto"/>
          <w:lang w:val="sr-Cyrl-RS" w:eastAsia="sr-Cyrl-RS"/>
        </w:rPr>
        <w:t xml:space="preserve"> </w:t>
      </w:r>
      <w:r w:rsidRPr="00AF79AD">
        <w:rPr>
          <w:rFonts w:eastAsia="Calibri-Bold"/>
          <w:color w:val="auto"/>
          <w:lang w:val="sr-Cyrl-RS" w:eastAsia="sr-Cyrl-RS"/>
        </w:rPr>
        <w:t>на меморандуму заинтересованог лица</w:t>
      </w:r>
      <w:r w:rsidR="003C47A9" w:rsidRPr="00AF79AD">
        <w:rPr>
          <w:rFonts w:eastAsia="Calibri-Bold"/>
          <w:color w:val="auto"/>
          <w:lang w:val="sr-Cyrl-RS" w:eastAsia="sr-Cyrl-RS"/>
        </w:rPr>
        <w:t xml:space="preserve"> </w:t>
      </w:r>
      <w:r w:rsidRPr="00AF79AD">
        <w:rPr>
          <w:rFonts w:eastAsia="Calibri-Bold"/>
          <w:color w:val="auto"/>
          <w:lang w:val="sr-Cyrl-RS" w:eastAsia="sr-Cyrl-RS"/>
        </w:rPr>
        <w:t>и која садржи податке о лицима овлашћеним за обилазак локације.</w:t>
      </w:r>
      <w:r w:rsidR="00B34923">
        <w:rPr>
          <w:rFonts w:eastAsia="Calibri-Bold"/>
          <w:color w:val="auto"/>
          <w:lang w:val="sr-Cyrl-RS" w:eastAsia="sr-Cyrl-RS"/>
        </w:rPr>
        <w:t xml:space="preserve"> </w:t>
      </w:r>
      <w:r w:rsidRPr="00AF79AD">
        <w:rPr>
          <w:rFonts w:eastAsia="Calibri-Bold"/>
          <w:color w:val="auto"/>
          <w:lang w:val="sr-Cyrl-RS" w:eastAsia="sr-Cyrl-RS"/>
        </w:rPr>
        <w:t xml:space="preserve"> </w:t>
      </w:r>
    </w:p>
    <w:p w14:paraId="170CE062" w14:textId="48669A4A" w:rsidR="00D635DE" w:rsidRPr="00DB5275" w:rsidRDefault="00D635DE" w:rsidP="006B1E6E">
      <w:pPr>
        <w:autoSpaceDE w:val="0"/>
        <w:autoSpaceDN w:val="0"/>
        <w:adjustRightInd w:val="0"/>
        <w:ind w:firstLine="708"/>
        <w:rPr>
          <w:rFonts w:eastAsia="Calibri-Bold"/>
          <w:kern w:val="2"/>
          <w:lang w:val="sr-Cyrl-RS" w:eastAsia="sr-Cyrl-RS"/>
        </w:rPr>
      </w:pPr>
      <w:r w:rsidRPr="00EE4D19">
        <w:rPr>
          <w:rFonts w:eastAsia="Calibri-Bold"/>
          <w:lang w:val="sr-Cyrl-RS" w:eastAsia="sr-Cyrl-RS"/>
        </w:rPr>
        <w:lastRenderedPageBreak/>
        <w:t xml:space="preserve">Заинтересована лица  достављају пријаве на </w:t>
      </w:r>
      <w:r w:rsidRPr="00EE4D19">
        <w:rPr>
          <w:rFonts w:eastAsia="Calibri-Bold"/>
          <w:lang w:val="sr-Latn-RS" w:eastAsia="sr-Cyrl-RS"/>
        </w:rPr>
        <w:t xml:space="preserve">e-mail </w:t>
      </w:r>
      <w:r w:rsidRPr="00EE4D19">
        <w:rPr>
          <w:rFonts w:eastAsia="Calibri-Bold"/>
          <w:lang w:val="sr-Cyrl-RS" w:eastAsia="sr-Cyrl-RS"/>
        </w:rPr>
        <w:t>адресу</w:t>
      </w:r>
      <w:bookmarkStart w:id="14" w:name="Text21"/>
      <w:r w:rsidRPr="00EE4D19">
        <w:rPr>
          <w:rFonts w:eastAsia="Calibri-Bold"/>
          <w:lang w:val="sr-Latn-RS" w:eastAsia="sr-Cyrl-RS"/>
        </w:rPr>
        <w:t>:</w:t>
      </w:r>
      <w:r w:rsidR="00EE4D19" w:rsidRPr="00EE4D19">
        <w:rPr>
          <w:rFonts w:eastAsia="Calibri-Bold"/>
          <w:lang w:val="sr-Cyrl-CS" w:eastAsia="sr-Cyrl-RS"/>
        </w:rPr>
        <w:t xml:space="preserve"> </w:t>
      </w:r>
      <w:hyperlink r:id="rId9" w:history="1">
        <w:r w:rsidR="00EE4D19" w:rsidRPr="00EE4D19">
          <w:rPr>
            <w:rStyle w:val="Hyperlink"/>
            <w:rFonts w:eastAsia="Calibri-Bold"/>
            <w:lang w:eastAsia="sr-Cyrl-RS"/>
          </w:rPr>
          <w:t>branko.vuceljic@obnova.gov.rs</w:t>
        </w:r>
      </w:hyperlink>
      <w:bookmarkEnd w:id="14"/>
      <w:r w:rsidR="00EE4D19" w:rsidRPr="00EE4D19">
        <w:rPr>
          <w:rFonts w:eastAsia="Calibri-Bold"/>
          <w:lang w:eastAsia="sr-Cyrl-RS"/>
        </w:rPr>
        <w:t xml:space="preserve"> </w:t>
      </w:r>
      <w:r w:rsidR="005D32A3" w:rsidRPr="00EE4D19">
        <w:rPr>
          <w:rFonts w:eastAsia="Calibri-Bold"/>
          <w:lang w:val="sr-Cyrl-CS" w:eastAsia="sr-Cyrl-RS"/>
        </w:rPr>
        <w:t xml:space="preserve"> </w:t>
      </w:r>
      <w:r w:rsidRPr="00EE4D19">
        <w:rPr>
          <w:rFonts w:eastAsia="Calibri-Bold"/>
          <w:lang w:val="sr-Cyrl-RS" w:eastAsia="sr-Cyrl-RS"/>
        </w:rPr>
        <w:t>које морају бити примљене најкасније два дана пре истека рока за пријем понуда. Обилазак</w:t>
      </w:r>
      <w:r w:rsidRPr="00DB5275">
        <w:rPr>
          <w:rFonts w:eastAsia="Calibri-Bold"/>
          <w:lang w:val="sr-Cyrl-RS" w:eastAsia="sr-Cyrl-RS"/>
        </w:rPr>
        <w:t xml:space="preserve"> локације није могућ на дан истека рока за пријем понуда. </w:t>
      </w:r>
      <w:r w:rsidRPr="00DB5275">
        <w:rPr>
          <w:rFonts w:eastAsia="Calibri-Bold"/>
          <w:color w:val="FF0000"/>
          <w:lang w:val="sr-Cyrl-RS" w:eastAsia="sr-Cyrl-RS"/>
        </w:rPr>
        <w:t xml:space="preserve"> </w:t>
      </w:r>
    </w:p>
    <w:p w14:paraId="6408C04E" w14:textId="315017FF" w:rsidR="00D635DE" w:rsidRPr="00EE4D19" w:rsidRDefault="00D635DE" w:rsidP="00DB5275">
      <w:pPr>
        <w:autoSpaceDE w:val="0"/>
        <w:autoSpaceDN w:val="0"/>
        <w:adjustRightInd w:val="0"/>
        <w:ind w:firstLine="708"/>
        <w:jc w:val="both"/>
        <w:rPr>
          <w:rFonts w:eastAsia="Calibri-Bold"/>
          <w:color w:val="auto"/>
          <w:lang w:val="sr-Latn-RS" w:eastAsia="sr-Cyrl-RS"/>
        </w:rPr>
      </w:pPr>
      <w:r w:rsidRPr="00EE4D19">
        <w:rPr>
          <w:rFonts w:eastAsia="Calibri-Bold"/>
          <w:color w:val="auto"/>
          <w:lang w:val="sr-Cyrl-RS" w:eastAsia="sr-Cyrl-RS"/>
        </w:rPr>
        <w:t xml:space="preserve">Лице за контакт: </w:t>
      </w:r>
      <w:r w:rsidR="00EE4D19" w:rsidRPr="00EE4D19">
        <w:rPr>
          <w:rFonts w:eastAsia="Calibri-Bold"/>
          <w:color w:val="auto"/>
          <w:lang w:val="sr-Cyrl-CS" w:eastAsia="sr-Cyrl-RS"/>
        </w:rPr>
        <w:t xml:space="preserve">Бранко Вучељић, </w:t>
      </w:r>
      <w:r w:rsidRPr="00EE4D19">
        <w:rPr>
          <w:rFonts w:eastAsia="Calibri-Bold"/>
          <w:color w:val="auto"/>
          <w:lang w:val="sr-Cyrl-RS" w:eastAsia="sr-Cyrl-RS"/>
        </w:rPr>
        <w:t>телефон:  +</w:t>
      </w:r>
      <w:r w:rsidRPr="00EE4D19">
        <w:rPr>
          <w:color w:val="auto"/>
          <w:lang w:val="sr-Cyrl-RS"/>
        </w:rPr>
        <w:t xml:space="preserve"> 381 </w:t>
      </w:r>
      <w:r w:rsidR="00EE4D19">
        <w:rPr>
          <w:color w:val="auto"/>
          <w:lang w:val="sr-Cyrl-RS"/>
        </w:rPr>
        <w:t>63 111 28 43.</w:t>
      </w:r>
    </w:p>
    <w:p w14:paraId="3EC64CB9" w14:textId="77777777" w:rsidR="00D635DE" w:rsidRDefault="00D635DE" w:rsidP="00D635DE">
      <w:pPr>
        <w:autoSpaceDE w:val="0"/>
        <w:autoSpaceDN w:val="0"/>
        <w:adjustRightInd w:val="0"/>
        <w:ind w:firstLine="708"/>
        <w:jc w:val="both"/>
        <w:rPr>
          <w:rFonts w:eastAsia="Calibri-Bold"/>
          <w:lang w:val="sr-Cyrl-RS" w:eastAsia="sr-Cyrl-RS"/>
        </w:rPr>
      </w:pPr>
      <w:r w:rsidRPr="00EE4D19">
        <w:rPr>
          <w:rFonts w:eastAsia="Calibri-Bold"/>
          <w:color w:val="auto"/>
          <w:lang w:val="sr-Cyrl-RS" w:eastAsia="sr-Cyrl-RS"/>
        </w:rPr>
        <w:t xml:space="preserve">Сва заинтересована лица која намеравају да поднесу понуду морају да </w:t>
      </w:r>
      <w:r w:rsidRPr="00DB5275">
        <w:rPr>
          <w:rFonts w:eastAsia="Calibri-Bold"/>
          <w:lang w:val="sr-Cyrl-RS" w:eastAsia="sr-Cyrl-RS"/>
        </w:rPr>
        <w:t>изврше обилазак локације, што ће се евидентирати од стране Наручиоца.</w:t>
      </w:r>
    </w:p>
    <w:p w14:paraId="5F46E1EF" w14:textId="50F035DE" w:rsidR="00AF79AD" w:rsidRDefault="00853029" w:rsidP="00D90F56">
      <w:pPr>
        <w:autoSpaceDE w:val="0"/>
        <w:autoSpaceDN w:val="0"/>
        <w:adjustRightInd w:val="0"/>
        <w:ind w:firstLine="708"/>
        <w:jc w:val="both"/>
        <w:rPr>
          <w:bCs/>
          <w:iCs/>
          <w:color w:val="auto"/>
          <w:lang w:val="sr-Cyrl-RS"/>
        </w:rPr>
      </w:pPr>
      <w:r w:rsidRPr="00AF79AD">
        <w:rPr>
          <w:rFonts w:eastAsia="Calibri-Bold"/>
          <w:color w:val="auto"/>
          <w:lang w:val="sr-Cyrl-RS" w:eastAsia="sr-Cyrl-RS"/>
        </w:rPr>
        <w:t xml:space="preserve">О извршеном обиласку локације и о извршеном увиду у </w:t>
      </w:r>
      <w:r w:rsidR="00AF79AD" w:rsidRPr="00AF79AD">
        <w:rPr>
          <w:rFonts w:eastAsia="Calibri-Bold"/>
          <w:color w:val="auto"/>
          <w:lang w:val="sr-Cyrl-RS" w:eastAsia="sr-Cyrl-RS"/>
        </w:rPr>
        <w:t>постојећу</w:t>
      </w:r>
      <w:r w:rsidRPr="00AF79AD">
        <w:rPr>
          <w:rFonts w:eastAsia="Calibri-Bold"/>
          <w:color w:val="auto"/>
          <w:lang w:val="sr-Cyrl-RS" w:eastAsia="sr-Cyrl-RS"/>
        </w:rPr>
        <w:t xml:space="preserve"> документацију, понуђач даје изјаву на Обрасцу изјаве о обиласку локације  и извршеном увиду у пројектну документацију </w:t>
      </w:r>
      <w:r w:rsidRPr="00AA3612">
        <w:rPr>
          <w:rFonts w:eastAsia="Calibri-Bold"/>
          <w:color w:val="auto"/>
          <w:lang w:val="sr-Cyrl-RS" w:eastAsia="sr-Cyrl-RS"/>
        </w:rPr>
        <w:t>(</w:t>
      </w:r>
      <w:r w:rsidR="00FD2BAF" w:rsidRPr="00AA3612">
        <w:rPr>
          <w:rFonts w:eastAsia="Calibri-Bold"/>
          <w:color w:val="auto"/>
          <w:lang w:val="sr-Cyrl-RS" w:eastAsia="sr-Cyrl-RS"/>
        </w:rPr>
        <w:t>Образац 9</w:t>
      </w:r>
      <w:r w:rsidRPr="00AA3612">
        <w:rPr>
          <w:bCs/>
          <w:iCs/>
          <w:color w:val="auto"/>
          <w:lang w:val="sr-Cyrl-RS"/>
        </w:rPr>
        <w:t xml:space="preserve"> Конкурсне документације).</w:t>
      </w:r>
    </w:p>
    <w:p w14:paraId="2A4F6F00" w14:textId="44621550" w:rsidR="004948D7" w:rsidRDefault="004948D7" w:rsidP="00D90F56">
      <w:pPr>
        <w:autoSpaceDE w:val="0"/>
        <w:autoSpaceDN w:val="0"/>
        <w:adjustRightInd w:val="0"/>
        <w:ind w:firstLine="708"/>
        <w:jc w:val="both"/>
        <w:rPr>
          <w:bCs/>
          <w:iCs/>
          <w:color w:val="auto"/>
          <w:lang w:val="sr-Cyrl-RS"/>
        </w:rPr>
      </w:pPr>
    </w:p>
    <w:p w14:paraId="01D86E64" w14:textId="670F9B03" w:rsidR="004948D7" w:rsidRDefault="004948D7" w:rsidP="00D90F56">
      <w:pPr>
        <w:autoSpaceDE w:val="0"/>
        <w:autoSpaceDN w:val="0"/>
        <w:adjustRightInd w:val="0"/>
        <w:ind w:firstLine="708"/>
        <w:jc w:val="both"/>
        <w:rPr>
          <w:bCs/>
          <w:iCs/>
          <w:color w:val="auto"/>
          <w:lang w:val="sr-Cyrl-RS"/>
        </w:rPr>
      </w:pPr>
    </w:p>
    <w:p w14:paraId="5CBAB422" w14:textId="019D585E" w:rsidR="004948D7" w:rsidRDefault="004948D7" w:rsidP="00D90F56">
      <w:pPr>
        <w:autoSpaceDE w:val="0"/>
        <w:autoSpaceDN w:val="0"/>
        <w:adjustRightInd w:val="0"/>
        <w:ind w:firstLine="708"/>
        <w:jc w:val="both"/>
        <w:rPr>
          <w:bCs/>
          <w:iCs/>
          <w:color w:val="auto"/>
          <w:lang w:val="sr-Cyrl-RS"/>
        </w:rPr>
      </w:pPr>
    </w:p>
    <w:p w14:paraId="0C53C3BA" w14:textId="0488652E" w:rsidR="004948D7" w:rsidRDefault="004948D7" w:rsidP="00D90F56">
      <w:pPr>
        <w:autoSpaceDE w:val="0"/>
        <w:autoSpaceDN w:val="0"/>
        <w:adjustRightInd w:val="0"/>
        <w:ind w:firstLine="708"/>
        <w:jc w:val="both"/>
        <w:rPr>
          <w:bCs/>
          <w:iCs/>
          <w:color w:val="auto"/>
          <w:lang w:val="sr-Cyrl-RS"/>
        </w:rPr>
      </w:pPr>
    </w:p>
    <w:p w14:paraId="7F9E53EF" w14:textId="7807058C" w:rsidR="004948D7" w:rsidRDefault="004948D7" w:rsidP="00D90F56">
      <w:pPr>
        <w:autoSpaceDE w:val="0"/>
        <w:autoSpaceDN w:val="0"/>
        <w:adjustRightInd w:val="0"/>
        <w:ind w:firstLine="708"/>
        <w:jc w:val="both"/>
        <w:rPr>
          <w:bCs/>
          <w:iCs/>
          <w:color w:val="auto"/>
          <w:lang w:val="sr-Cyrl-RS"/>
        </w:rPr>
      </w:pPr>
    </w:p>
    <w:p w14:paraId="406CCEE9" w14:textId="294A8EA6" w:rsidR="004948D7" w:rsidRDefault="004948D7" w:rsidP="00D90F56">
      <w:pPr>
        <w:autoSpaceDE w:val="0"/>
        <w:autoSpaceDN w:val="0"/>
        <w:adjustRightInd w:val="0"/>
        <w:ind w:firstLine="708"/>
        <w:jc w:val="both"/>
        <w:rPr>
          <w:bCs/>
          <w:iCs/>
          <w:color w:val="auto"/>
          <w:lang w:val="sr-Cyrl-RS"/>
        </w:rPr>
      </w:pPr>
    </w:p>
    <w:p w14:paraId="2C4F2D27" w14:textId="74840981" w:rsidR="004948D7" w:rsidRDefault="004948D7" w:rsidP="00D90F56">
      <w:pPr>
        <w:autoSpaceDE w:val="0"/>
        <w:autoSpaceDN w:val="0"/>
        <w:adjustRightInd w:val="0"/>
        <w:ind w:firstLine="708"/>
        <w:jc w:val="both"/>
        <w:rPr>
          <w:bCs/>
          <w:iCs/>
          <w:color w:val="auto"/>
          <w:lang w:val="sr-Cyrl-RS"/>
        </w:rPr>
      </w:pPr>
    </w:p>
    <w:p w14:paraId="086D9FFD" w14:textId="709F65C7" w:rsidR="004948D7" w:rsidRDefault="004948D7" w:rsidP="00D90F56">
      <w:pPr>
        <w:autoSpaceDE w:val="0"/>
        <w:autoSpaceDN w:val="0"/>
        <w:adjustRightInd w:val="0"/>
        <w:ind w:firstLine="708"/>
        <w:jc w:val="both"/>
        <w:rPr>
          <w:bCs/>
          <w:iCs/>
          <w:color w:val="auto"/>
          <w:lang w:val="sr-Cyrl-RS"/>
        </w:rPr>
      </w:pPr>
    </w:p>
    <w:p w14:paraId="2E107E54" w14:textId="49CB19E2" w:rsidR="004948D7" w:rsidRDefault="004948D7" w:rsidP="00D90F56">
      <w:pPr>
        <w:autoSpaceDE w:val="0"/>
        <w:autoSpaceDN w:val="0"/>
        <w:adjustRightInd w:val="0"/>
        <w:ind w:firstLine="708"/>
        <w:jc w:val="both"/>
        <w:rPr>
          <w:bCs/>
          <w:iCs/>
          <w:color w:val="auto"/>
          <w:lang w:val="sr-Cyrl-RS"/>
        </w:rPr>
      </w:pPr>
    </w:p>
    <w:p w14:paraId="0FACC3E1" w14:textId="71E33ADE" w:rsidR="004948D7" w:rsidRDefault="004948D7" w:rsidP="00D90F56">
      <w:pPr>
        <w:autoSpaceDE w:val="0"/>
        <w:autoSpaceDN w:val="0"/>
        <w:adjustRightInd w:val="0"/>
        <w:ind w:firstLine="708"/>
        <w:jc w:val="both"/>
        <w:rPr>
          <w:bCs/>
          <w:iCs/>
          <w:color w:val="auto"/>
          <w:lang w:val="sr-Cyrl-RS"/>
        </w:rPr>
      </w:pPr>
    </w:p>
    <w:p w14:paraId="35565654" w14:textId="4C3A9BC6" w:rsidR="004948D7" w:rsidRDefault="004948D7" w:rsidP="00D90F56">
      <w:pPr>
        <w:autoSpaceDE w:val="0"/>
        <w:autoSpaceDN w:val="0"/>
        <w:adjustRightInd w:val="0"/>
        <w:ind w:firstLine="708"/>
        <w:jc w:val="both"/>
        <w:rPr>
          <w:bCs/>
          <w:iCs/>
          <w:color w:val="auto"/>
          <w:lang w:val="sr-Cyrl-RS"/>
        </w:rPr>
      </w:pPr>
    </w:p>
    <w:p w14:paraId="7F76CACD" w14:textId="0B4F0C71" w:rsidR="004948D7" w:rsidRDefault="004948D7" w:rsidP="00D90F56">
      <w:pPr>
        <w:autoSpaceDE w:val="0"/>
        <w:autoSpaceDN w:val="0"/>
        <w:adjustRightInd w:val="0"/>
        <w:ind w:firstLine="708"/>
        <w:jc w:val="both"/>
        <w:rPr>
          <w:bCs/>
          <w:iCs/>
          <w:color w:val="auto"/>
          <w:lang w:val="sr-Cyrl-RS"/>
        </w:rPr>
      </w:pPr>
    </w:p>
    <w:p w14:paraId="729D092A" w14:textId="0D75805B" w:rsidR="004948D7" w:rsidRDefault="004948D7" w:rsidP="00D90F56">
      <w:pPr>
        <w:autoSpaceDE w:val="0"/>
        <w:autoSpaceDN w:val="0"/>
        <w:adjustRightInd w:val="0"/>
        <w:ind w:firstLine="708"/>
        <w:jc w:val="both"/>
        <w:rPr>
          <w:bCs/>
          <w:iCs/>
          <w:color w:val="auto"/>
          <w:lang w:val="sr-Cyrl-RS"/>
        </w:rPr>
      </w:pPr>
    </w:p>
    <w:p w14:paraId="6FC9CC57" w14:textId="2BB12908" w:rsidR="004948D7" w:rsidRDefault="004948D7" w:rsidP="00D90F56">
      <w:pPr>
        <w:autoSpaceDE w:val="0"/>
        <w:autoSpaceDN w:val="0"/>
        <w:adjustRightInd w:val="0"/>
        <w:ind w:firstLine="708"/>
        <w:jc w:val="both"/>
        <w:rPr>
          <w:bCs/>
          <w:iCs/>
          <w:color w:val="auto"/>
          <w:lang w:val="sr-Cyrl-RS"/>
        </w:rPr>
      </w:pPr>
    </w:p>
    <w:p w14:paraId="467FE276" w14:textId="331F9871" w:rsidR="004948D7" w:rsidRDefault="004948D7" w:rsidP="00D90F56">
      <w:pPr>
        <w:autoSpaceDE w:val="0"/>
        <w:autoSpaceDN w:val="0"/>
        <w:adjustRightInd w:val="0"/>
        <w:ind w:firstLine="708"/>
        <w:jc w:val="both"/>
        <w:rPr>
          <w:bCs/>
          <w:iCs/>
          <w:color w:val="auto"/>
          <w:lang w:val="sr-Cyrl-RS"/>
        </w:rPr>
      </w:pPr>
    </w:p>
    <w:p w14:paraId="5E27FD24" w14:textId="3F2742F7" w:rsidR="004948D7" w:rsidRDefault="004948D7" w:rsidP="00D90F56">
      <w:pPr>
        <w:autoSpaceDE w:val="0"/>
        <w:autoSpaceDN w:val="0"/>
        <w:adjustRightInd w:val="0"/>
        <w:ind w:firstLine="708"/>
        <w:jc w:val="both"/>
        <w:rPr>
          <w:bCs/>
          <w:iCs/>
          <w:color w:val="auto"/>
          <w:lang w:val="sr-Cyrl-RS"/>
        </w:rPr>
      </w:pPr>
    </w:p>
    <w:p w14:paraId="6040E55B" w14:textId="34ABB5EA" w:rsidR="004948D7" w:rsidRDefault="004948D7" w:rsidP="00D90F56">
      <w:pPr>
        <w:autoSpaceDE w:val="0"/>
        <w:autoSpaceDN w:val="0"/>
        <w:adjustRightInd w:val="0"/>
        <w:ind w:firstLine="708"/>
        <w:jc w:val="both"/>
        <w:rPr>
          <w:bCs/>
          <w:iCs/>
          <w:color w:val="auto"/>
          <w:lang w:val="sr-Cyrl-RS"/>
        </w:rPr>
      </w:pPr>
    </w:p>
    <w:p w14:paraId="3A6EB464" w14:textId="440B26C3" w:rsidR="004948D7" w:rsidRDefault="004948D7" w:rsidP="00D90F56">
      <w:pPr>
        <w:autoSpaceDE w:val="0"/>
        <w:autoSpaceDN w:val="0"/>
        <w:adjustRightInd w:val="0"/>
        <w:ind w:firstLine="708"/>
        <w:jc w:val="both"/>
        <w:rPr>
          <w:bCs/>
          <w:iCs/>
          <w:color w:val="auto"/>
          <w:lang w:val="sr-Cyrl-RS"/>
        </w:rPr>
      </w:pPr>
    </w:p>
    <w:p w14:paraId="7ADAD6C9" w14:textId="386ED5F4" w:rsidR="004948D7" w:rsidRDefault="004948D7" w:rsidP="00D90F56">
      <w:pPr>
        <w:autoSpaceDE w:val="0"/>
        <w:autoSpaceDN w:val="0"/>
        <w:adjustRightInd w:val="0"/>
        <w:ind w:firstLine="708"/>
        <w:jc w:val="both"/>
        <w:rPr>
          <w:bCs/>
          <w:iCs/>
          <w:color w:val="auto"/>
          <w:lang w:val="sr-Cyrl-RS"/>
        </w:rPr>
      </w:pPr>
    </w:p>
    <w:p w14:paraId="0F12D214" w14:textId="6011F3F9" w:rsidR="004948D7" w:rsidRDefault="004948D7" w:rsidP="00D90F56">
      <w:pPr>
        <w:autoSpaceDE w:val="0"/>
        <w:autoSpaceDN w:val="0"/>
        <w:adjustRightInd w:val="0"/>
        <w:ind w:firstLine="708"/>
        <w:jc w:val="both"/>
        <w:rPr>
          <w:bCs/>
          <w:iCs/>
          <w:color w:val="auto"/>
          <w:lang w:val="sr-Cyrl-RS"/>
        </w:rPr>
      </w:pPr>
    </w:p>
    <w:p w14:paraId="2BC985D4" w14:textId="6D1FDED8" w:rsidR="004948D7" w:rsidRDefault="004948D7" w:rsidP="00D90F56">
      <w:pPr>
        <w:autoSpaceDE w:val="0"/>
        <w:autoSpaceDN w:val="0"/>
        <w:adjustRightInd w:val="0"/>
        <w:ind w:firstLine="708"/>
        <w:jc w:val="both"/>
        <w:rPr>
          <w:bCs/>
          <w:iCs/>
          <w:color w:val="auto"/>
          <w:lang w:val="sr-Cyrl-RS"/>
        </w:rPr>
      </w:pPr>
    </w:p>
    <w:p w14:paraId="7AB4F396" w14:textId="0AF1A9B9" w:rsidR="004948D7" w:rsidRDefault="004948D7" w:rsidP="00D90F56">
      <w:pPr>
        <w:autoSpaceDE w:val="0"/>
        <w:autoSpaceDN w:val="0"/>
        <w:adjustRightInd w:val="0"/>
        <w:ind w:firstLine="708"/>
        <w:jc w:val="both"/>
        <w:rPr>
          <w:bCs/>
          <w:iCs/>
          <w:color w:val="auto"/>
          <w:lang w:val="sr-Cyrl-RS"/>
        </w:rPr>
      </w:pPr>
    </w:p>
    <w:p w14:paraId="7408C4CB" w14:textId="0F728E7E" w:rsidR="004948D7" w:rsidRDefault="004948D7" w:rsidP="00D90F56">
      <w:pPr>
        <w:autoSpaceDE w:val="0"/>
        <w:autoSpaceDN w:val="0"/>
        <w:adjustRightInd w:val="0"/>
        <w:ind w:firstLine="708"/>
        <w:jc w:val="both"/>
        <w:rPr>
          <w:bCs/>
          <w:iCs/>
          <w:color w:val="auto"/>
          <w:lang w:val="sr-Cyrl-RS"/>
        </w:rPr>
      </w:pPr>
    </w:p>
    <w:p w14:paraId="38D13D3C" w14:textId="4E26E8E2" w:rsidR="004948D7" w:rsidRDefault="004948D7" w:rsidP="00D90F56">
      <w:pPr>
        <w:autoSpaceDE w:val="0"/>
        <w:autoSpaceDN w:val="0"/>
        <w:adjustRightInd w:val="0"/>
        <w:ind w:firstLine="708"/>
        <w:jc w:val="both"/>
        <w:rPr>
          <w:bCs/>
          <w:iCs/>
          <w:color w:val="auto"/>
          <w:lang w:val="sr-Cyrl-RS"/>
        </w:rPr>
      </w:pPr>
    </w:p>
    <w:p w14:paraId="45C107E2" w14:textId="19584484" w:rsidR="004948D7" w:rsidRDefault="004948D7" w:rsidP="00D90F56">
      <w:pPr>
        <w:autoSpaceDE w:val="0"/>
        <w:autoSpaceDN w:val="0"/>
        <w:adjustRightInd w:val="0"/>
        <w:ind w:firstLine="708"/>
        <w:jc w:val="both"/>
        <w:rPr>
          <w:bCs/>
          <w:iCs/>
          <w:color w:val="auto"/>
          <w:lang w:val="sr-Cyrl-RS"/>
        </w:rPr>
      </w:pPr>
    </w:p>
    <w:p w14:paraId="6A494681" w14:textId="1822B8CE" w:rsidR="004948D7" w:rsidRDefault="004948D7" w:rsidP="00D90F56">
      <w:pPr>
        <w:autoSpaceDE w:val="0"/>
        <w:autoSpaceDN w:val="0"/>
        <w:adjustRightInd w:val="0"/>
        <w:ind w:firstLine="708"/>
        <w:jc w:val="both"/>
        <w:rPr>
          <w:bCs/>
          <w:iCs/>
          <w:color w:val="auto"/>
          <w:lang w:val="sr-Cyrl-RS"/>
        </w:rPr>
      </w:pPr>
    </w:p>
    <w:p w14:paraId="07186692" w14:textId="4E239733" w:rsidR="004948D7" w:rsidRDefault="004948D7" w:rsidP="00D90F56">
      <w:pPr>
        <w:autoSpaceDE w:val="0"/>
        <w:autoSpaceDN w:val="0"/>
        <w:adjustRightInd w:val="0"/>
        <w:ind w:firstLine="708"/>
        <w:jc w:val="both"/>
        <w:rPr>
          <w:bCs/>
          <w:iCs/>
          <w:color w:val="auto"/>
          <w:lang w:val="sr-Cyrl-RS"/>
        </w:rPr>
      </w:pPr>
    </w:p>
    <w:p w14:paraId="466C6727" w14:textId="47BE2506" w:rsidR="004948D7" w:rsidRDefault="004948D7" w:rsidP="00D90F56">
      <w:pPr>
        <w:autoSpaceDE w:val="0"/>
        <w:autoSpaceDN w:val="0"/>
        <w:adjustRightInd w:val="0"/>
        <w:ind w:firstLine="708"/>
        <w:jc w:val="both"/>
        <w:rPr>
          <w:bCs/>
          <w:iCs/>
          <w:color w:val="auto"/>
          <w:lang w:val="sr-Cyrl-RS"/>
        </w:rPr>
      </w:pPr>
    </w:p>
    <w:p w14:paraId="649F398F" w14:textId="4B700FBF" w:rsidR="004948D7" w:rsidRDefault="004948D7" w:rsidP="00D90F56">
      <w:pPr>
        <w:autoSpaceDE w:val="0"/>
        <w:autoSpaceDN w:val="0"/>
        <w:adjustRightInd w:val="0"/>
        <w:ind w:firstLine="708"/>
        <w:jc w:val="both"/>
        <w:rPr>
          <w:bCs/>
          <w:iCs/>
          <w:color w:val="auto"/>
          <w:lang w:val="sr-Cyrl-RS"/>
        </w:rPr>
      </w:pPr>
    </w:p>
    <w:p w14:paraId="2518E256" w14:textId="46AFCFD0" w:rsidR="004948D7" w:rsidRDefault="004948D7" w:rsidP="00D90F56">
      <w:pPr>
        <w:autoSpaceDE w:val="0"/>
        <w:autoSpaceDN w:val="0"/>
        <w:adjustRightInd w:val="0"/>
        <w:ind w:firstLine="708"/>
        <w:jc w:val="both"/>
        <w:rPr>
          <w:bCs/>
          <w:iCs/>
          <w:color w:val="auto"/>
          <w:lang w:val="sr-Cyrl-RS"/>
        </w:rPr>
      </w:pPr>
    </w:p>
    <w:p w14:paraId="61C43ED8" w14:textId="40ABCDF8" w:rsidR="004948D7" w:rsidRDefault="004948D7" w:rsidP="00D90F56">
      <w:pPr>
        <w:autoSpaceDE w:val="0"/>
        <w:autoSpaceDN w:val="0"/>
        <w:adjustRightInd w:val="0"/>
        <w:ind w:firstLine="708"/>
        <w:jc w:val="both"/>
        <w:rPr>
          <w:bCs/>
          <w:iCs/>
          <w:color w:val="auto"/>
          <w:lang w:val="sr-Cyrl-RS"/>
        </w:rPr>
      </w:pPr>
    </w:p>
    <w:p w14:paraId="1A097358" w14:textId="779ABF0C" w:rsidR="004948D7" w:rsidRDefault="004948D7" w:rsidP="00D90F56">
      <w:pPr>
        <w:autoSpaceDE w:val="0"/>
        <w:autoSpaceDN w:val="0"/>
        <w:adjustRightInd w:val="0"/>
        <w:ind w:firstLine="708"/>
        <w:jc w:val="both"/>
        <w:rPr>
          <w:bCs/>
          <w:iCs/>
          <w:color w:val="auto"/>
          <w:lang w:val="sr-Cyrl-RS"/>
        </w:rPr>
      </w:pPr>
    </w:p>
    <w:p w14:paraId="06A02586" w14:textId="48CC4A64" w:rsidR="004948D7" w:rsidRDefault="004948D7" w:rsidP="00D90F56">
      <w:pPr>
        <w:autoSpaceDE w:val="0"/>
        <w:autoSpaceDN w:val="0"/>
        <w:adjustRightInd w:val="0"/>
        <w:ind w:firstLine="708"/>
        <w:jc w:val="both"/>
        <w:rPr>
          <w:bCs/>
          <w:iCs/>
          <w:color w:val="auto"/>
          <w:lang w:val="sr-Cyrl-RS"/>
        </w:rPr>
      </w:pPr>
    </w:p>
    <w:p w14:paraId="604EA775" w14:textId="447B1822" w:rsidR="004948D7" w:rsidRDefault="004948D7" w:rsidP="00D90F56">
      <w:pPr>
        <w:autoSpaceDE w:val="0"/>
        <w:autoSpaceDN w:val="0"/>
        <w:adjustRightInd w:val="0"/>
        <w:ind w:firstLine="708"/>
        <w:jc w:val="both"/>
        <w:rPr>
          <w:bCs/>
          <w:iCs/>
          <w:color w:val="auto"/>
          <w:lang w:val="sr-Cyrl-RS"/>
        </w:rPr>
      </w:pPr>
    </w:p>
    <w:p w14:paraId="4159A805" w14:textId="278F8F3A" w:rsidR="004948D7" w:rsidRDefault="004948D7" w:rsidP="00D90F56">
      <w:pPr>
        <w:autoSpaceDE w:val="0"/>
        <w:autoSpaceDN w:val="0"/>
        <w:adjustRightInd w:val="0"/>
        <w:ind w:firstLine="708"/>
        <w:jc w:val="both"/>
        <w:rPr>
          <w:bCs/>
          <w:iCs/>
          <w:color w:val="auto"/>
          <w:lang w:val="sr-Cyrl-RS"/>
        </w:rPr>
      </w:pPr>
    </w:p>
    <w:p w14:paraId="49765B84" w14:textId="5CA1C0AD" w:rsidR="004948D7" w:rsidRDefault="004948D7" w:rsidP="00D90F56">
      <w:pPr>
        <w:autoSpaceDE w:val="0"/>
        <w:autoSpaceDN w:val="0"/>
        <w:adjustRightInd w:val="0"/>
        <w:ind w:firstLine="708"/>
        <w:jc w:val="both"/>
        <w:rPr>
          <w:bCs/>
          <w:iCs/>
          <w:color w:val="auto"/>
          <w:lang w:val="sr-Cyrl-RS"/>
        </w:rPr>
      </w:pPr>
    </w:p>
    <w:p w14:paraId="44699200" w14:textId="2112EC15" w:rsidR="004948D7" w:rsidRDefault="004948D7" w:rsidP="00D90F56">
      <w:pPr>
        <w:autoSpaceDE w:val="0"/>
        <w:autoSpaceDN w:val="0"/>
        <w:adjustRightInd w:val="0"/>
        <w:ind w:firstLine="708"/>
        <w:jc w:val="both"/>
        <w:rPr>
          <w:bCs/>
          <w:iCs/>
          <w:color w:val="auto"/>
          <w:lang w:val="sr-Cyrl-RS"/>
        </w:rPr>
      </w:pPr>
    </w:p>
    <w:p w14:paraId="6DF7B28D" w14:textId="5289ABA8" w:rsidR="004948D7" w:rsidRDefault="004948D7" w:rsidP="00D90F56">
      <w:pPr>
        <w:autoSpaceDE w:val="0"/>
        <w:autoSpaceDN w:val="0"/>
        <w:adjustRightInd w:val="0"/>
        <w:ind w:firstLine="708"/>
        <w:jc w:val="both"/>
        <w:rPr>
          <w:bCs/>
          <w:iCs/>
          <w:color w:val="auto"/>
          <w:lang w:val="sr-Cyrl-RS"/>
        </w:rPr>
      </w:pPr>
    </w:p>
    <w:p w14:paraId="068B1D2F" w14:textId="21EB3CB0" w:rsidR="004948D7" w:rsidRDefault="004948D7" w:rsidP="00D90F56">
      <w:pPr>
        <w:autoSpaceDE w:val="0"/>
        <w:autoSpaceDN w:val="0"/>
        <w:adjustRightInd w:val="0"/>
        <w:ind w:firstLine="708"/>
        <w:jc w:val="both"/>
        <w:rPr>
          <w:bCs/>
          <w:iCs/>
          <w:color w:val="auto"/>
          <w:lang w:val="sr-Cyrl-RS"/>
        </w:rPr>
      </w:pPr>
    </w:p>
    <w:p w14:paraId="5883F0A5" w14:textId="58B3D96F" w:rsidR="004948D7" w:rsidRDefault="004948D7" w:rsidP="00D90F56">
      <w:pPr>
        <w:autoSpaceDE w:val="0"/>
        <w:autoSpaceDN w:val="0"/>
        <w:adjustRightInd w:val="0"/>
        <w:ind w:firstLine="708"/>
        <w:jc w:val="both"/>
        <w:rPr>
          <w:bCs/>
          <w:iCs/>
          <w:color w:val="auto"/>
          <w:lang w:val="sr-Cyrl-RS"/>
        </w:rPr>
      </w:pPr>
    </w:p>
    <w:p w14:paraId="06A95BF5" w14:textId="77777777" w:rsidR="004948D7" w:rsidRDefault="004948D7" w:rsidP="00D90F56">
      <w:pPr>
        <w:autoSpaceDE w:val="0"/>
        <w:autoSpaceDN w:val="0"/>
        <w:adjustRightInd w:val="0"/>
        <w:ind w:firstLine="708"/>
        <w:jc w:val="both"/>
        <w:rPr>
          <w:bCs/>
          <w:iCs/>
          <w:color w:val="auto"/>
          <w:lang w:val="sr-Cyrl-RS"/>
        </w:rPr>
      </w:pPr>
    </w:p>
    <w:p w14:paraId="427FB8F9" w14:textId="70F4BB00" w:rsidR="00C835D3" w:rsidRPr="00D90F56" w:rsidRDefault="00853029" w:rsidP="004948D7">
      <w:pPr>
        <w:pStyle w:val="Caption"/>
        <w:rPr>
          <w:b/>
        </w:rPr>
      </w:pPr>
      <w:r w:rsidRPr="00AF79AD">
        <w:br w:type="page"/>
      </w:r>
      <w:r w:rsidR="00C835D3" w:rsidRPr="00D90F56">
        <w:rPr>
          <w:b/>
        </w:rPr>
        <w:lastRenderedPageBreak/>
        <w:t>IV</w:t>
      </w:r>
      <w:r w:rsidR="003C47A9">
        <w:rPr>
          <w:b/>
        </w:rPr>
        <w:t xml:space="preserve"> </w:t>
      </w:r>
      <w:r w:rsidR="00C835D3" w:rsidRPr="00D90F56">
        <w:rPr>
          <w:b/>
        </w:rPr>
        <w:t>ТЕХНИЧКА ДОКУМЕНТАЦИЈА И ПЛАНОВИ</w:t>
      </w:r>
    </w:p>
    <w:p w14:paraId="38E80DFC" w14:textId="77777777" w:rsidR="00C835D3" w:rsidRPr="00730E7D" w:rsidRDefault="00C835D3" w:rsidP="00730E7D">
      <w:pPr>
        <w:shd w:val="clear" w:color="auto" w:fill="C6D9F1"/>
        <w:jc w:val="both"/>
        <w:rPr>
          <w:b/>
          <w:bCs/>
          <w:i/>
          <w:iCs/>
        </w:rPr>
      </w:pPr>
      <w:permStart w:id="928660821" w:edGrp="everyone"/>
    </w:p>
    <w:p w14:paraId="1B138251" w14:textId="4CCB6FC2" w:rsidR="00EF785A" w:rsidRPr="00D90F56" w:rsidRDefault="00EF785A" w:rsidP="00F1527C">
      <w:pPr>
        <w:rPr>
          <w:i/>
          <w:iCs/>
          <w:lang w:val="sr-Cyrl-CS"/>
        </w:rPr>
      </w:pPr>
      <w:r w:rsidRPr="00D90F56">
        <w:rPr>
          <w:i/>
          <w:iCs/>
          <w:lang w:val="sr-Cyrl-CS"/>
        </w:rPr>
        <w:t xml:space="preserve">Саставни део конкурсне документације </w:t>
      </w:r>
      <w:r w:rsidR="00876A4E">
        <w:rPr>
          <w:i/>
          <w:iCs/>
          <w:lang w:val="sr-Cyrl-CS"/>
        </w:rPr>
        <w:t>је</w:t>
      </w:r>
      <w:r w:rsidRPr="00D90F56">
        <w:rPr>
          <w:i/>
          <w:iCs/>
          <w:lang w:val="sr-Cyrl-CS"/>
        </w:rPr>
        <w:t xml:space="preserve"> и:</w:t>
      </w:r>
    </w:p>
    <w:p w14:paraId="43B66CB2" w14:textId="771D22FE" w:rsidR="00876A4E" w:rsidRPr="00876A4E" w:rsidRDefault="00F1527C" w:rsidP="00876A4E">
      <w:pPr>
        <w:jc w:val="both"/>
        <w:rPr>
          <w:bCs/>
          <w:lang w:val="sr-Cyrl-RS"/>
        </w:rPr>
      </w:pPr>
      <w:r w:rsidRPr="00D90F56">
        <w:rPr>
          <w:u w:val="single"/>
        </w:rPr>
        <w:t>ПРОЈЕКТНИ ЗАДАТАК</w:t>
      </w:r>
      <w:r w:rsidRPr="00D90F56">
        <w:t xml:space="preserve"> за </w:t>
      </w:r>
      <w:r w:rsidR="00876A4E" w:rsidRPr="00876A4E">
        <w:rPr>
          <w:rFonts w:eastAsia="Calibri-Bold"/>
          <w:bCs/>
          <w:kern w:val="0"/>
          <w:lang w:val="sr-Cyrl-CS"/>
        </w:rPr>
        <w:t xml:space="preserve">Реконструкцију система ТЕП </w:t>
      </w:r>
      <w:r w:rsidR="00AA3612">
        <w:rPr>
          <w:bCs/>
          <w:lang w:val="sr-Latn-RS"/>
        </w:rPr>
        <w:t>(</w:t>
      </w:r>
      <w:r w:rsidR="00AA3612">
        <w:rPr>
          <w:bCs/>
          <w:lang w:val="sr-Cyrl-RS"/>
        </w:rPr>
        <w:t>Термо Енергетско Постројење)</w:t>
      </w:r>
      <w:r w:rsidR="00AA3612" w:rsidRPr="008407CC">
        <w:rPr>
          <w:bCs/>
          <w:lang w:val="sr-Latn-RS"/>
        </w:rPr>
        <w:t xml:space="preserve"> </w:t>
      </w:r>
      <w:r w:rsidR="00876A4E" w:rsidRPr="00876A4E">
        <w:rPr>
          <w:rFonts w:eastAsia="Calibri-Bold"/>
          <w:bCs/>
          <w:kern w:val="0"/>
          <w:lang w:val="sr-Cyrl-CS"/>
        </w:rPr>
        <w:t>и изг</w:t>
      </w:r>
      <w:r w:rsidR="007055E6">
        <w:rPr>
          <w:rFonts w:eastAsia="Calibri-Bold"/>
          <w:bCs/>
          <w:kern w:val="0"/>
          <w:lang w:val="sr-Cyrl-CS"/>
        </w:rPr>
        <w:t>р</w:t>
      </w:r>
      <w:r w:rsidR="00876A4E" w:rsidRPr="00876A4E">
        <w:rPr>
          <w:rFonts w:eastAsia="Calibri-Bold"/>
          <w:bCs/>
          <w:kern w:val="0"/>
          <w:lang w:val="sr-Cyrl-CS"/>
        </w:rPr>
        <w:t>адњу тригенеративног постројења на дрвну сечку у склопу комплекса Војне академије касарне „Јован Мишковић“ у Београду</w:t>
      </w:r>
    </w:p>
    <w:permEnd w:id="928660821"/>
    <w:p w14:paraId="4D383D94" w14:textId="019F267E" w:rsidR="00EF785A" w:rsidRPr="00D90F56" w:rsidRDefault="00EF785A" w:rsidP="00634FEB">
      <w:pPr>
        <w:jc w:val="center"/>
        <w:rPr>
          <w:b/>
          <w:bCs/>
          <w:i/>
          <w:iCs/>
          <w:lang w:val="sr-Cyrl-CS"/>
        </w:rPr>
      </w:pPr>
    </w:p>
    <w:p w14:paraId="2DC03F82" w14:textId="350B0B15"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noProof/>
        </w:rPr>
        <w:drawing>
          <wp:inline distT="0" distB="0" distL="0" distR="0" wp14:anchorId="46726602" wp14:editId="6A96C4DC">
            <wp:extent cx="327660" cy="563880"/>
            <wp:effectExtent l="0" t="0" r="0" b="7620"/>
            <wp:docPr id="3" name="Picture 3"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563880"/>
                    </a:xfrm>
                    <a:prstGeom prst="rect">
                      <a:avLst/>
                    </a:prstGeom>
                    <a:noFill/>
                    <a:ln>
                      <a:noFill/>
                    </a:ln>
                  </pic:spPr>
                </pic:pic>
              </a:graphicData>
            </a:graphic>
          </wp:inline>
        </w:drawing>
      </w:r>
    </w:p>
    <w:p w14:paraId="43511D77"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sz w:val="28"/>
          <w:szCs w:val="28"/>
          <w:lang w:val="sr-Cyrl-CS"/>
        </w:rPr>
      </w:pPr>
      <w:r w:rsidRPr="00D90F56">
        <w:rPr>
          <w:b/>
          <w:sz w:val="28"/>
          <w:szCs w:val="28"/>
          <w:lang w:val="sr-Cyrl-CS"/>
        </w:rPr>
        <w:t>МИНИСТАРСТВО ОДБРАНЕ</w:t>
      </w:r>
    </w:p>
    <w:p w14:paraId="19E443C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sz w:val="28"/>
          <w:szCs w:val="28"/>
          <w:lang w:val="sr-Cyrl-CS"/>
        </w:rPr>
      </w:pPr>
      <w:r w:rsidRPr="00D90F56">
        <w:rPr>
          <w:lang w:val="sr-Cyrl-CS"/>
        </w:rPr>
        <w:t>СЕКТОР ЗА МАТЕРИЈАЛНЕ РЕСУРСЕ</w:t>
      </w:r>
    </w:p>
    <w:p w14:paraId="65084809"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lang w:val="sr-Cyrl-CS"/>
        </w:rPr>
        <w:t>УПРАВА ЗА ИНФРАСТРУКТУРУ</w:t>
      </w:r>
    </w:p>
    <w:p w14:paraId="09C063F4"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sidRPr="00D90F56">
        <w:rPr>
          <w:lang w:val="sr-Cyrl-CS"/>
        </w:rPr>
        <w:t xml:space="preserve">Одсек за израду инвестиционо-техничке документације </w:t>
      </w:r>
    </w:p>
    <w:p w14:paraId="34C74396"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5B7890F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B5DDB1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1AAA3A1A"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4ABF403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60EFFA1"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9A7B173"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14F440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78F24DD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02A0DD8B"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705FC60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253D0504"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0F6286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6E797306"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443EAB6F"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3439DB6"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b/>
          <w:spacing w:val="40"/>
          <w:sz w:val="36"/>
          <w:szCs w:val="36"/>
          <w:lang w:val="sr-Cyrl-CS"/>
        </w:rPr>
      </w:pPr>
      <w:r w:rsidRPr="00D90F56">
        <w:rPr>
          <w:b/>
          <w:sz w:val="36"/>
          <w:szCs w:val="36"/>
          <w:lang w:val="sr-Cyrl-RS"/>
        </w:rPr>
        <w:t>ПРОЈЕКТНИ</w:t>
      </w:r>
      <w:r w:rsidRPr="00D90F56">
        <w:rPr>
          <w:b/>
          <w:sz w:val="36"/>
          <w:szCs w:val="36"/>
          <w:lang w:val="sr-Cyrl-CS"/>
        </w:rPr>
        <w:t xml:space="preserve"> ЗАДАТАК</w:t>
      </w:r>
    </w:p>
    <w:p w14:paraId="7378BA50" w14:textId="7AD0917B" w:rsidR="00F1527C" w:rsidRPr="00D90F56" w:rsidRDefault="00F1527C" w:rsidP="00876A4E">
      <w:pPr>
        <w:pBdr>
          <w:top w:val="thickThinSmallGap" w:sz="24" w:space="1" w:color="auto"/>
          <w:left w:val="thickThinSmallGap" w:sz="24" w:space="4" w:color="auto"/>
          <w:bottom w:val="thinThickSmallGap" w:sz="24" w:space="0" w:color="auto"/>
          <w:right w:val="thinThickSmallGap" w:sz="24" w:space="4" w:color="auto"/>
        </w:pBdr>
        <w:jc w:val="center"/>
        <w:rPr>
          <w:b/>
          <w:bCs/>
          <w:sz w:val="28"/>
          <w:szCs w:val="28"/>
          <w:lang w:val="sr-Cyrl-CS"/>
        </w:rPr>
      </w:pPr>
      <w:r w:rsidRPr="00D90F56">
        <w:rPr>
          <w:b/>
          <w:bCs/>
          <w:sz w:val="28"/>
          <w:szCs w:val="28"/>
          <w:lang w:val="sr-Cyrl-CS"/>
        </w:rPr>
        <w:t xml:space="preserve">за </w:t>
      </w:r>
      <w:r w:rsidR="00876A4E">
        <w:rPr>
          <w:b/>
          <w:bCs/>
          <w:sz w:val="28"/>
          <w:szCs w:val="28"/>
          <w:lang w:val="sr-Cyrl-CS"/>
        </w:rPr>
        <w:t>Реконструкцију система ТЕП и изградњу тригенеративног постројења на дрвну сечку у склопу комплекса Војне академије касарне „Јован Мишковић“ у Београду</w:t>
      </w:r>
    </w:p>
    <w:p w14:paraId="79907C8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70655C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0915B48C"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pPr>
    </w:p>
    <w:p w14:paraId="2A983C87"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2D56DDA9"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rPr>
          <w:lang w:val="sr-Cyrl-CS"/>
        </w:rPr>
      </w:pPr>
    </w:p>
    <w:p w14:paraId="7882755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FDC2F05" w14:textId="603DA03B"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738E248"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7D04B771"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38FE6815"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12EBB530"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7792B7D1"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52A2D4C5" w14:textId="65C7E0F0" w:rsidR="00F1527C" w:rsidRDefault="00876A4E"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r>
        <w:rPr>
          <w:lang w:val="sr-Cyrl-CS"/>
        </w:rPr>
        <w:t>Децембар</w:t>
      </w:r>
      <w:r w:rsidR="00F1527C" w:rsidRPr="00D90F56">
        <w:rPr>
          <w:lang w:val="sr-Cyrl-CS"/>
        </w:rPr>
        <w:t>, 2019. године</w:t>
      </w:r>
    </w:p>
    <w:p w14:paraId="400D4256" w14:textId="77777777" w:rsidR="00876A4E" w:rsidRPr="00D90F56" w:rsidRDefault="00876A4E" w:rsidP="00F1527C">
      <w:pPr>
        <w:pBdr>
          <w:top w:val="thickThinSmallGap" w:sz="24" w:space="1" w:color="auto"/>
          <w:left w:val="thickThinSmallGap" w:sz="24" w:space="4" w:color="auto"/>
          <w:bottom w:val="thinThickSmallGap" w:sz="24" w:space="0" w:color="auto"/>
          <w:right w:val="thinThickSmallGap" w:sz="24" w:space="4" w:color="auto"/>
        </w:pBdr>
        <w:jc w:val="center"/>
        <w:rPr>
          <w:lang w:val="sr-Cyrl-CS"/>
        </w:rPr>
      </w:pPr>
    </w:p>
    <w:p w14:paraId="4BC96F8B" w14:textId="77777777" w:rsidR="00F1527C" w:rsidRPr="00D90F56" w:rsidRDefault="00F1527C" w:rsidP="00F1527C">
      <w:pPr>
        <w:pBdr>
          <w:top w:val="thickThinSmallGap" w:sz="24" w:space="1" w:color="auto"/>
          <w:left w:val="thickThinSmallGap" w:sz="24" w:space="4" w:color="auto"/>
          <w:bottom w:val="thinThickSmallGap" w:sz="24" w:space="0" w:color="auto"/>
          <w:right w:val="thinThickSmallGap" w:sz="24" w:space="4" w:color="auto"/>
        </w:pBdr>
        <w:jc w:val="both"/>
        <w:rPr>
          <w:lang w:val="sr-Cyrl-CS"/>
        </w:rPr>
      </w:pPr>
    </w:p>
    <w:p w14:paraId="021682D1" w14:textId="2002BA3B" w:rsidR="002D2CED" w:rsidRDefault="002D2CED" w:rsidP="00E51BEA">
      <w:pPr>
        <w:rPr>
          <w:bCs/>
          <w:lang w:val="sr-Latn-RS"/>
        </w:rPr>
      </w:pPr>
      <w:bookmarkStart w:id="15" w:name="_Hlk26727409"/>
      <w:r w:rsidRPr="00CF4941">
        <w:rPr>
          <w:b/>
          <w:lang w:val="sr-Latn-RS"/>
        </w:rPr>
        <w:lastRenderedPageBreak/>
        <w:t>ПРОЈЕКТНИ</w:t>
      </w:r>
      <w:r w:rsidR="008407CC">
        <w:rPr>
          <w:b/>
          <w:lang w:val="sr-Latn-RS"/>
        </w:rPr>
        <w:t xml:space="preserve"> </w:t>
      </w:r>
      <w:r w:rsidRPr="00CF4941">
        <w:rPr>
          <w:b/>
          <w:lang w:val="sr-Latn-RS"/>
        </w:rPr>
        <w:t xml:space="preserve">ЗАДАТАК </w:t>
      </w:r>
      <w:r w:rsidRPr="00CF4941">
        <w:rPr>
          <w:b/>
          <w:lang w:val="sr-Latn-RS"/>
        </w:rPr>
        <w:br/>
      </w:r>
      <w:r w:rsidRPr="008407CC">
        <w:rPr>
          <w:bCs/>
          <w:lang w:val="sr-Latn-RS"/>
        </w:rPr>
        <w:t xml:space="preserve">за израду </w:t>
      </w:r>
      <w:r w:rsidRPr="008407CC">
        <w:rPr>
          <w:bCs/>
          <w:lang w:val="sr-Cyrl-RS"/>
        </w:rPr>
        <w:t>т</w:t>
      </w:r>
      <w:r w:rsidRPr="008407CC">
        <w:rPr>
          <w:bCs/>
          <w:lang w:val="sr-Latn-RS"/>
        </w:rPr>
        <w:t xml:space="preserve">ехничке документације (Студије </w:t>
      </w:r>
      <w:r w:rsidRPr="008407CC">
        <w:rPr>
          <w:bCs/>
          <w:lang w:val="sr-Cyrl-RS"/>
        </w:rPr>
        <w:t>о</w:t>
      </w:r>
      <w:r w:rsidRPr="008407CC">
        <w:rPr>
          <w:bCs/>
          <w:lang w:val="sr-Latn-RS"/>
        </w:rPr>
        <w:t xml:space="preserve">правданости, Идејног пројекта </w:t>
      </w:r>
      <w:r w:rsidRPr="008407CC">
        <w:rPr>
          <w:bCs/>
          <w:lang w:val="sr-Cyrl-RS"/>
        </w:rPr>
        <w:t>и</w:t>
      </w:r>
      <w:r w:rsidRPr="008407CC">
        <w:rPr>
          <w:bCs/>
          <w:lang w:val="sr-Latn-RS"/>
        </w:rPr>
        <w:t xml:space="preserve"> Главног </w:t>
      </w:r>
      <w:r w:rsidRPr="008407CC">
        <w:rPr>
          <w:bCs/>
          <w:lang w:val="sr-Cyrl-RS"/>
        </w:rPr>
        <w:t>п</w:t>
      </w:r>
      <w:r w:rsidRPr="008407CC">
        <w:rPr>
          <w:bCs/>
          <w:lang w:val="sr-Latn-RS"/>
        </w:rPr>
        <w:t xml:space="preserve">ројекта) </w:t>
      </w:r>
      <w:r w:rsidR="00346647" w:rsidRPr="008407CC">
        <w:rPr>
          <w:bCs/>
          <w:lang w:val="sr-Cyrl-RS"/>
        </w:rPr>
        <w:t xml:space="preserve">за </w:t>
      </w:r>
      <w:r w:rsidRPr="008407CC">
        <w:rPr>
          <w:bCs/>
          <w:lang w:val="sr-Latn-RS"/>
        </w:rPr>
        <w:t>реконструкциј</w:t>
      </w:r>
      <w:r w:rsidR="00346647" w:rsidRPr="008407CC">
        <w:rPr>
          <w:bCs/>
          <w:lang w:val="sr-Cyrl-RS"/>
        </w:rPr>
        <w:t>у</w:t>
      </w:r>
      <w:r w:rsidRPr="008407CC">
        <w:rPr>
          <w:bCs/>
          <w:lang w:val="sr-Latn-RS"/>
        </w:rPr>
        <w:t xml:space="preserve"> система ТЕП</w:t>
      </w:r>
      <w:r w:rsidR="0094031C">
        <w:rPr>
          <w:bCs/>
          <w:lang w:val="sr-Latn-RS"/>
        </w:rPr>
        <w:t xml:space="preserve"> (</w:t>
      </w:r>
      <w:r w:rsidR="0094031C">
        <w:rPr>
          <w:bCs/>
          <w:lang w:val="sr-Cyrl-RS"/>
        </w:rPr>
        <w:t>Термо Енергетско Постројење)</w:t>
      </w:r>
      <w:r w:rsidRPr="008407CC">
        <w:rPr>
          <w:bCs/>
          <w:lang w:val="sr-Latn-RS"/>
        </w:rPr>
        <w:t xml:space="preserve"> и изградњ</w:t>
      </w:r>
      <w:r w:rsidR="00346647" w:rsidRPr="008407CC">
        <w:rPr>
          <w:bCs/>
          <w:lang w:val="sr-Cyrl-RS"/>
        </w:rPr>
        <w:t>у</w:t>
      </w:r>
      <w:r w:rsidRPr="008407CC">
        <w:rPr>
          <w:bCs/>
          <w:lang w:val="sr-Latn-RS"/>
        </w:rPr>
        <w:t xml:space="preserve"> тригенеративног постројења на дрвну сечку у склопу</w:t>
      </w:r>
      <w:r w:rsidRPr="000B7992">
        <w:rPr>
          <w:bCs/>
          <w:lang w:val="sr-Latn-RS"/>
        </w:rPr>
        <w:t xml:space="preserve"> комплекса Војне академије касарне “Јован Мишковић” у Београду</w:t>
      </w:r>
    </w:p>
    <w:p w14:paraId="093FF819" w14:textId="77777777" w:rsidR="009A2933" w:rsidRPr="000B7992" w:rsidRDefault="009A2933" w:rsidP="00E51BEA">
      <w:pPr>
        <w:rPr>
          <w:bCs/>
          <w:lang w:val="sr-Latn-RS"/>
        </w:rPr>
      </w:pPr>
    </w:p>
    <w:p w14:paraId="34A542A0" w14:textId="77777777" w:rsidR="002D2CED" w:rsidRPr="00CF4941" w:rsidRDefault="002D2CED" w:rsidP="00E51BEA">
      <w:pPr>
        <w:rPr>
          <w:lang w:val="sr-Latn-RS"/>
        </w:rPr>
      </w:pPr>
      <w:r>
        <w:rPr>
          <w:b/>
          <w:bCs/>
          <w:u w:val="single"/>
          <w:lang w:val="sr-Cyrl-RS"/>
        </w:rPr>
        <w:t>1.</w:t>
      </w:r>
      <w:r>
        <w:rPr>
          <w:b/>
          <w:bCs/>
          <w:u w:val="single"/>
          <w:lang w:val="sr-Cyrl-RS"/>
        </w:rPr>
        <w:tab/>
        <w:t>ОПИС ПОСТОЈЕЋЕГ СИСТЕМА ТЕП</w:t>
      </w:r>
      <w:r w:rsidRPr="00CF4941">
        <w:rPr>
          <w:b/>
          <w:bCs/>
          <w:u w:val="single"/>
          <w:lang w:val="sr-Latn-RS"/>
        </w:rPr>
        <w:t xml:space="preserve"> ВА (преузето из ТТЗ-а)</w:t>
      </w:r>
      <w:r w:rsidRPr="00CF4941">
        <w:rPr>
          <w:b/>
          <w:bCs/>
          <w:u w:val="single"/>
          <w:lang w:val="sr-Latn-RS"/>
        </w:rPr>
        <w:br/>
      </w:r>
      <w:r w:rsidRPr="00CF4941">
        <w:rPr>
          <w:b/>
          <w:bCs/>
          <w:u w:val="single"/>
          <w:lang w:val="sr-Latn-RS"/>
        </w:rPr>
        <w:br/>
      </w:r>
      <w:r w:rsidRPr="00CF4941">
        <w:rPr>
          <w:i/>
          <w:iCs/>
          <w:u w:val="single"/>
          <w:lang w:val="sr-Latn-RS"/>
        </w:rPr>
        <w:t xml:space="preserve">1.1 </w:t>
      </w:r>
      <w:r w:rsidRPr="00CF4941">
        <w:rPr>
          <w:i/>
          <w:iCs/>
          <w:u w:val="single"/>
          <w:lang w:val="sr-Cyrl-RS"/>
        </w:rPr>
        <w:t>Котларница</w:t>
      </w:r>
      <w:r w:rsidRPr="00CF4941">
        <w:rPr>
          <w:i/>
          <w:iCs/>
          <w:u w:val="single"/>
          <w:lang w:val="sr-Latn-RS"/>
        </w:rPr>
        <w:t>:</w:t>
      </w:r>
      <w:r w:rsidRPr="00CF4941">
        <w:rPr>
          <w:i/>
          <w:iCs/>
          <w:u w:val="single"/>
          <w:lang w:val="sr-Latn-RS"/>
        </w:rPr>
        <w:br/>
      </w:r>
      <w:r w:rsidRPr="00CF4941">
        <w:rPr>
          <w:lang w:val="sr-Latn-RS"/>
        </w:rPr>
        <w:t>У постојећој топлани ВА инсталисани топлотни капацитет котларнице износи 78,61 МW. У котларници је инсталисано 7 котлова и то:</w:t>
      </w:r>
      <w:r w:rsidRPr="00CF4941">
        <w:rPr>
          <w:lang w:val="sr-Latn-RS"/>
        </w:rPr>
        <w:br/>
        <w:t xml:space="preserve">- 4 котла „Ђуро Ђаковић“ тип </w:t>
      </w:r>
      <w:r w:rsidRPr="00CF4941">
        <w:rPr>
          <w:lang w:val="en-GB"/>
        </w:rPr>
        <w:t>S</w:t>
      </w:r>
      <w:r w:rsidRPr="00CF4941">
        <w:rPr>
          <w:lang w:val="sr-Latn-RS"/>
        </w:rPr>
        <w:t xml:space="preserve">-1200 топлотног капацитета 7,93 МW/ком (један од ова 4 котла је у хаварисаном стању и ван употребе је) и </w:t>
      </w:r>
      <w:r w:rsidRPr="00CF4941">
        <w:rPr>
          <w:lang w:val="sr-Latn-RS"/>
        </w:rPr>
        <w:br/>
        <w:t>- 3 котла „Ђуро Ђаковић“ тип S-2400 топлотног капацитета 15,63 МW/ком. Енергент који се користи је природни гас и алтернативно мазут. Мазут се складишти у 3 резервоара. Од тога су два резервоара од по 500 тона и 1 резервоар капацитета 1000 тона.</w:t>
      </w:r>
    </w:p>
    <w:p w14:paraId="42F9BE88" w14:textId="77777777" w:rsidR="002D2CED" w:rsidRPr="00CF4941" w:rsidRDefault="002D2CED" w:rsidP="00E51BEA">
      <w:pPr>
        <w:rPr>
          <w:lang w:val="sr-Latn-RS"/>
        </w:rPr>
      </w:pPr>
      <w:r w:rsidRPr="00CF4941">
        <w:rPr>
          <w:lang w:val="sr-Latn-RS"/>
        </w:rPr>
        <w:t xml:space="preserve">Котлови производе водену пару притиска 12 бара која се по потреби редукује и користи за: </w:t>
      </w:r>
      <w:r w:rsidRPr="00CF4941">
        <w:rPr>
          <w:lang w:val="sr-Latn-RS"/>
        </w:rPr>
        <w:br/>
        <w:t>- грејање потрошача у грејној сезони,</w:t>
      </w:r>
      <w:r w:rsidRPr="00CF4941">
        <w:rPr>
          <w:lang w:val="sr-Latn-RS"/>
        </w:rPr>
        <w:br/>
        <w:t>- технолошку пару за вешерај,</w:t>
      </w:r>
      <w:r w:rsidRPr="00CF4941">
        <w:rPr>
          <w:lang w:val="sr-Latn-RS"/>
        </w:rPr>
        <w:br/>
        <w:t>- технолошку пару за хемијску чистионицу,</w:t>
      </w:r>
      <w:r w:rsidRPr="00CF4941">
        <w:rPr>
          <w:lang w:val="sr-Latn-RS"/>
        </w:rPr>
        <w:br/>
        <w:t>- грејање санитарне топле воде (СТВ),</w:t>
      </w:r>
      <w:r w:rsidRPr="00CF4941">
        <w:rPr>
          <w:lang w:val="sr-Latn-RS"/>
        </w:rPr>
        <w:br/>
        <w:t>- казане за припремање хране,</w:t>
      </w:r>
      <w:r w:rsidRPr="00CF4941">
        <w:rPr>
          <w:lang w:val="sr-Latn-RS"/>
        </w:rPr>
        <w:br/>
        <w:t>- машине за прање посуђа,</w:t>
      </w:r>
      <w:r w:rsidRPr="00CF4941">
        <w:rPr>
          <w:lang w:val="sr-Latn-RS"/>
        </w:rPr>
        <w:br/>
        <w:t>- стерилизацију на ВМА,</w:t>
      </w:r>
      <w:r w:rsidRPr="00CF4941">
        <w:rPr>
          <w:lang w:val="sr-Latn-RS"/>
        </w:rPr>
        <w:br/>
        <w:t>- хлађење ВМА у летњем периоду,</w:t>
      </w:r>
      <w:r w:rsidRPr="00CF4941">
        <w:rPr>
          <w:lang w:val="sr-Latn-RS"/>
        </w:rPr>
        <w:br/>
        <w:t>- грејање пливачког базена,</w:t>
      </w:r>
      <w:r w:rsidRPr="00CF4941">
        <w:rPr>
          <w:lang w:val="sr-Latn-RS"/>
        </w:rPr>
        <w:br/>
        <w:t>- грејање мазута...</w:t>
      </w:r>
    </w:p>
    <w:p w14:paraId="020F400D" w14:textId="77777777" w:rsidR="002D2CED" w:rsidRPr="00CF4941" w:rsidRDefault="002D2CED" w:rsidP="00E51BEA">
      <w:pPr>
        <w:rPr>
          <w:lang w:val="sr-Latn-RS"/>
        </w:rPr>
      </w:pPr>
      <w:r w:rsidRPr="00CF4941">
        <w:rPr>
          <w:lang w:val="sr-Latn-RS"/>
        </w:rPr>
        <w:t>Топлана је конципирана тако да у случају екстремно ниских температура постоји резерва од 10-20% инсталисаног топлотног капацитета.</w:t>
      </w:r>
      <w:r w:rsidRPr="00CF4941">
        <w:rPr>
          <w:lang w:val="sr-Latn-RS"/>
        </w:rPr>
        <w:br/>
        <w:t>Котлови раде 24 сата на дан 365 дана у години на радном притиску од 12 бара. Котлови су због наведеног режима и просечне старости од 41 година при завршетку експлоатације.</w:t>
      </w:r>
    </w:p>
    <w:p w14:paraId="1E18E1A1" w14:textId="77777777" w:rsidR="002D2CED" w:rsidRPr="00CF4941" w:rsidRDefault="002D2CED" w:rsidP="00E51BEA">
      <w:pPr>
        <w:rPr>
          <w:lang w:val="sr-Latn-RS"/>
        </w:rPr>
      </w:pPr>
      <w:r w:rsidRPr="00CF4941">
        <w:rPr>
          <w:lang w:val="sr-Latn-RS"/>
        </w:rPr>
        <w:t>Поред топлане ВА налазе се два резервоара кондензата запремине 2 x 50m</w:t>
      </w:r>
      <w:r w:rsidRPr="00CF4941">
        <w:rPr>
          <w:vertAlign w:val="superscript"/>
          <w:lang w:val="sr-Latn-RS"/>
        </w:rPr>
        <w:t>3</w:t>
      </w:r>
      <w:r w:rsidRPr="00CF4941">
        <w:rPr>
          <w:lang w:val="sr-Latn-RS"/>
        </w:rPr>
        <w:t>, у подруму  се налазе 2 x 6m</w:t>
      </w:r>
      <w:r w:rsidRPr="00CF4941">
        <w:rPr>
          <w:vertAlign w:val="superscript"/>
          <w:lang w:val="sr-Latn-RS"/>
        </w:rPr>
        <w:t>3</w:t>
      </w:r>
      <w:r w:rsidRPr="00CF4941">
        <w:rPr>
          <w:lang w:val="sr-Latn-RS"/>
        </w:rPr>
        <w:t>, а на галерији топлане се налазе два напојна резервоара запремине 20,4m</w:t>
      </w:r>
      <w:r w:rsidRPr="00CF4941">
        <w:rPr>
          <w:vertAlign w:val="superscript"/>
          <w:lang w:val="sr-Latn-RS"/>
        </w:rPr>
        <w:t>3</w:t>
      </w:r>
      <w:r w:rsidRPr="00CF4941">
        <w:rPr>
          <w:lang w:val="sr-Latn-RS"/>
        </w:rPr>
        <w:t xml:space="preserve"> и 30m</w:t>
      </w:r>
      <w:r w:rsidRPr="00CF4941">
        <w:rPr>
          <w:vertAlign w:val="superscript"/>
          <w:lang w:val="sr-Latn-RS"/>
        </w:rPr>
        <w:t>3</w:t>
      </w:r>
      <w:r w:rsidRPr="00CF4941">
        <w:rPr>
          <w:lang w:val="sr-Latn-RS"/>
        </w:rPr>
        <w:t>.</w:t>
      </w:r>
    </w:p>
    <w:p w14:paraId="3B94AC17" w14:textId="5C04F0E9" w:rsidR="002D2CED" w:rsidRPr="00CF4941" w:rsidRDefault="002D2CED" w:rsidP="00E51BEA">
      <w:pPr>
        <w:rPr>
          <w:lang w:val="sr-Latn-RS"/>
        </w:rPr>
      </w:pPr>
      <w:r w:rsidRPr="00CF4941">
        <w:rPr>
          <w:lang w:val="sr-Latn-RS"/>
        </w:rPr>
        <w:t xml:space="preserve">За ХПВ систем, врши се грејање воде на 105 </w:t>
      </w:r>
      <w:r w:rsidRPr="00CF4941">
        <w:rPr>
          <w:vertAlign w:val="superscript"/>
          <w:lang w:val="sr-Latn-RS"/>
        </w:rPr>
        <w:t>0</w:t>
      </w:r>
      <w:r w:rsidRPr="00CF4941">
        <w:rPr>
          <w:lang w:val="sr-Latn-RS"/>
        </w:rPr>
        <w:t>C, а вода се не третира хемикалијама.</w:t>
      </w:r>
      <w:r w:rsidR="009A2933">
        <w:rPr>
          <w:lang w:val="sr-Latn-RS"/>
        </w:rPr>
        <w:br/>
      </w:r>
    </w:p>
    <w:p w14:paraId="519ACD97" w14:textId="77777777" w:rsidR="002D2CED" w:rsidRPr="00CF4941" w:rsidRDefault="002D2CED" w:rsidP="00E51BEA">
      <w:pPr>
        <w:rPr>
          <w:lang w:val="sr-Latn-RS"/>
        </w:rPr>
      </w:pPr>
      <w:r w:rsidRPr="00CF4941">
        <w:rPr>
          <w:i/>
          <w:iCs/>
          <w:u w:val="single"/>
          <w:lang w:val="sr-Latn-RS"/>
        </w:rPr>
        <w:t xml:space="preserve">1.2 </w:t>
      </w:r>
      <w:r w:rsidRPr="00CF4941">
        <w:rPr>
          <w:i/>
          <w:iCs/>
          <w:u w:val="single"/>
          <w:lang w:val="sr-Cyrl-RS"/>
        </w:rPr>
        <w:t>Систем паровода по правцима</w:t>
      </w:r>
      <w:r w:rsidRPr="00CF4941">
        <w:rPr>
          <w:i/>
          <w:iCs/>
          <w:u w:val="single"/>
          <w:lang w:val="sr-Latn-RS"/>
        </w:rPr>
        <w:t>:</w:t>
      </w:r>
      <w:r w:rsidRPr="00CF4941">
        <w:rPr>
          <w:i/>
          <w:iCs/>
          <w:u w:val="single"/>
          <w:lang w:val="sr-Latn-RS"/>
        </w:rPr>
        <w:br/>
      </w:r>
      <w:r w:rsidRPr="00CF4941">
        <w:rPr>
          <w:lang w:val="sr-Cyrl-RS"/>
        </w:rPr>
        <w:t>Правац</w:t>
      </w:r>
      <w:r w:rsidRPr="00CF4941">
        <w:rPr>
          <w:lang w:val="sr-Latn-RS"/>
        </w:rPr>
        <w:t xml:space="preserve"> 1 – </w:t>
      </w:r>
      <w:r w:rsidRPr="00CF4941">
        <w:rPr>
          <w:lang w:val="sr-Cyrl-RS"/>
        </w:rPr>
        <w:t>Топлана</w:t>
      </w:r>
      <w:r w:rsidRPr="00CF4941">
        <w:rPr>
          <w:lang w:val="sr-Latn-RS"/>
        </w:rPr>
        <w:t xml:space="preserve"> </w:t>
      </w:r>
      <w:r w:rsidRPr="00CF4941">
        <w:rPr>
          <w:lang w:val="sr-Cyrl-RS"/>
        </w:rPr>
        <w:t>В</w:t>
      </w:r>
      <w:r w:rsidRPr="00CF4941">
        <w:rPr>
          <w:lang w:val="sr-Latn-RS"/>
        </w:rPr>
        <w:t xml:space="preserve">A </w:t>
      </w:r>
      <w:r w:rsidRPr="00CF4941">
        <w:rPr>
          <w:lang w:val="sr-Cyrl-RS"/>
        </w:rPr>
        <w:t>котларница</w:t>
      </w:r>
      <w:r w:rsidRPr="00CF4941">
        <w:rPr>
          <w:lang w:val="sr-Latn-RS"/>
        </w:rPr>
        <w:t xml:space="preserve"> </w:t>
      </w:r>
      <w:r w:rsidRPr="00CF4941">
        <w:rPr>
          <w:lang w:val="sr-Cyrl-RS"/>
        </w:rPr>
        <w:t>ГШ</w:t>
      </w:r>
      <w:r w:rsidRPr="00CF4941">
        <w:rPr>
          <w:lang w:val="sr-Latn-RS"/>
        </w:rPr>
        <w:t xml:space="preserve">, </w:t>
      </w:r>
      <w:r w:rsidRPr="00CF4941">
        <w:rPr>
          <w:lang w:val="sr-Cyrl-RS"/>
        </w:rPr>
        <w:t>магистрални паровод радног притиска</w:t>
      </w:r>
      <w:r w:rsidRPr="00CF4941">
        <w:rPr>
          <w:lang w:val="sr-Latn-RS"/>
        </w:rPr>
        <w:t xml:space="preserve"> 12 bar.</w:t>
      </w:r>
      <w:r w:rsidRPr="00CF4941">
        <w:rPr>
          <w:lang w:val="sr-Latn-RS"/>
        </w:rPr>
        <w:br/>
      </w:r>
      <w:r w:rsidRPr="00CF4941">
        <w:rPr>
          <w:lang w:val="sr-Cyrl-RS"/>
        </w:rPr>
        <w:t>Правац</w:t>
      </w:r>
      <w:r w:rsidRPr="00CF4941">
        <w:rPr>
          <w:lang w:val="sr-Latn-RS"/>
        </w:rPr>
        <w:t xml:space="preserve"> 2 – </w:t>
      </w:r>
      <w:r w:rsidRPr="00CF4941">
        <w:rPr>
          <w:lang w:val="sr-Cyrl-RS"/>
        </w:rPr>
        <w:t>Топлана</w:t>
      </w:r>
      <w:r w:rsidRPr="00CF4941">
        <w:rPr>
          <w:lang w:val="sr-Latn-RS"/>
        </w:rPr>
        <w:t xml:space="preserve"> </w:t>
      </w:r>
      <w:r w:rsidRPr="00CF4941">
        <w:rPr>
          <w:lang w:val="sr-Cyrl-RS"/>
        </w:rPr>
        <w:t>В</w:t>
      </w:r>
      <w:r w:rsidRPr="00CF4941">
        <w:rPr>
          <w:lang w:val="sr-Latn-RS"/>
        </w:rPr>
        <w:t xml:space="preserve">A – </w:t>
      </w:r>
      <w:r w:rsidRPr="00CF4941">
        <w:rPr>
          <w:lang w:val="sr-Cyrl-RS"/>
        </w:rPr>
        <w:t>В</w:t>
      </w:r>
      <w:r w:rsidRPr="00CF4941">
        <w:rPr>
          <w:lang w:val="sr-Latn-RS"/>
        </w:rPr>
        <w:t xml:space="preserve">A, </w:t>
      </w:r>
      <w:r w:rsidRPr="00CF4941">
        <w:rPr>
          <w:lang w:val="sr-Cyrl-RS"/>
        </w:rPr>
        <w:t>паровод радног притиска</w:t>
      </w:r>
      <w:r w:rsidRPr="00CF4941">
        <w:rPr>
          <w:lang w:val="sr-Latn-RS"/>
        </w:rPr>
        <w:t xml:space="preserve"> 4 bar.</w:t>
      </w:r>
      <w:r w:rsidRPr="00CF4941">
        <w:rPr>
          <w:lang w:val="sr-Latn-RS"/>
        </w:rPr>
        <w:br/>
      </w:r>
      <w:r w:rsidRPr="00CF4941">
        <w:rPr>
          <w:lang w:val="sr-Cyrl-RS"/>
        </w:rPr>
        <w:t>Правац</w:t>
      </w:r>
      <w:r w:rsidRPr="00CF4941">
        <w:rPr>
          <w:lang w:val="sr-Latn-RS"/>
        </w:rPr>
        <w:t xml:space="preserve"> 3 – </w:t>
      </w:r>
      <w:r w:rsidRPr="00CF4941">
        <w:rPr>
          <w:lang w:val="sr-Cyrl-RS"/>
        </w:rPr>
        <w:t>Топлана</w:t>
      </w:r>
      <w:r w:rsidRPr="00CF4941">
        <w:rPr>
          <w:lang w:val="sr-Latn-RS"/>
        </w:rPr>
        <w:t xml:space="preserve"> </w:t>
      </w:r>
      <w:r w:rsidRPr="00CF4941">
        <w:rPr>
          <w:lang w:val="sr-Cyrl-RS"/>
        </w:rPr>
        <w:t>В</w:t>
      </w:r>
      <w:r w:rsidRPr="00CF4941">
        <w:rPr>
          <w:lang w:val="sr-Latn-RS"/>
        </w:rPr>
        <w:t xml:space="preserve">A - </w:t>
      </w:r>
      <w:r w:rsidRPr="00CF4941">
        <w:rPr>
          <w:lang w:val="sr-Cyrl-RS"/>
        </w:rPr>
        <w:t>ШЦВ</w:t>
      </w:r>
      <w:r w:rsidRPr="00CF4941">
        <w:rPr>
          <w:lang w:val="sr-Latn-RS"/>
        </w:rPr>
        <w:t xml:space="preserve">, </w:t>
      </w:r>
      <w:r w:rsidRPr="00CF4941">
        <w:rPr>
          <w:lang w:val="sr-Cyrl-RS"/>
        </w:rPr>
        <w:t>паровод радног притиска</w:t>
      </w:r>
      <w:r w:rsidRPr="00CF4941">
        <w:rPr>
          <w:lang w:val="sr-Latn-RS"/>
        </w:rPr>
        <w:t xml:space="preserve"> 4 bar.</w:t>
      </w:r>
      <w:r w:rsidRPr="00CF4941">
        <w:rPr>
          <w:lang w:val="sr-Latn-RS"/>
        </w:rPr>
        <w:br/>
      </w:r>
      <w:r w:rsidRPr="00CF4941">
        <w:rPr>
          <w:lang w:val="sr-Cyrl-RS"/>
        </w:rPr>
        <w:t>Правац</w:t>
      </w:r>
      <w:r w:rsidRPr="00CF4941">
        <w:rPr>
          <w:lang w:val="sr-Latn-RS"/>
        </w:rPr>
        <w:t xml:space="preserve"> 4 – </w:t>
      </w:r>
      <w:r w:rsidRPr="00CF4941">
        <w:rPr>
          <w:lang w:val="sr-Cyrl-RS"/>
        </w:rPr>
        <w:t>Топлана</w:t>
      </w:r>
      <w:r w:rsidRPr="00CF4941">
        <w:rPr>
          <w:lang w:val="sr-Latn-RS"/>
        </w:rPr>
        <w:t xml:space="preserve"> </w:t>
      </w:r>
      <w:r w:rsidRPr="00CF4941">
        <w:rPr>
          <w:lang w:val="sr-Cyrl-RS"/>
        </w:rPr>
        <w:t>В</w:t>
      </w:r>
      <w:r w:rsidRPr="00CF4941">
        <w:rPr>
          <w:lang w:val="sr-Latn-RS"/>
        </w:rPr>
        <w:t xml:space="preserve">A – </w:t>
      </w:r>
      <w:r w:rsidRPr="00CF4941">
        <w:rPr>
          <w:lang w:val="sr-Cyrl-RS"/>
        </w:rPr>
        <w:t>кадетски ресторан</w:t>
      </w:r>
      <w:r w:rsidRPr="00CF4941">
        <w:rPr>
          <w:lang w:val="sr-Latn-RS"/>
        </w:rPr>
        <w:t xml:space="preserve">, </w:t>
      </w:r>
      <w:r w:rsidRPr="00CF4941">
        <w:rPr>
          <w:lang w:val="sr-Cyrl-RS"/>
        </w:rPr>
        <w:t>паровод радног притиска</w:t>
      </w:r>
      <w:r w:rsidRPr="00CF4941">
        <w:rPr>
          <w:lang w:val="sr-Latn-RS"/>
        </w:rPr>
        <w:t xml:space="preserve"> 4 bar.</w:t>
      </w:r>
    </w:p>
    <w:p w14:paraId="2DC229EE" w14:textId="77777777" w:rsidR="009A2933" w:rsidRDefault="002D2CED" w:rsidP="00E51BEA">
      <w:pPr>
        <w:rPr>
          <w:lang w:val="sr-Latn-RS"/>
        </w:rPr>
      </w:pPr>
      <w:r w:rsidRPr="00CF4941">
        <w:rPr>
          <w:lang w:val="sr-Latn-RS"/>
        </w:rPr>
        <w:br w:type="page"/>
      </w:r>
      <w:r w:rsidRPr="00CF4941">
        <w:rPr>
          <w:i/>
          <w:iCs/>
          <w:u w:val="single"/>
          <w:lang w:val="sr-Latn-RS"/>
        </w:rPr>
        <w:lastRenderedPageBreak/>
        <w:t xml:space="preserve">1.3 </w:t>
      </w:r>
      <w:r>
        <w:rPr>
          <w:i/>
          <w:iCs/>
          <w:u w:val="single"/>
          <w:lang w:val="sr-Cyrl-RS"/>
        </w:rPr>
        <w:t>Потрошачи по локацијама</w:t>
      </w:r>
      <w:r w:rsidRPr="00CF4941">
        <w:rPr>
          <w:i/>
          <w:iCs/>
          <w:u w:val="single"/>
          <w:lang w:val="sr-Latn-RS"/>
        </w:rPr>
        <w:t>:</w:t>
      </w:r>
      <w:r w:rsidRPr="00CF4941">
        <w:rPr>
          <w:i/>
          <w:iCs/>
          <w:u w:val="single"/>
          <w:lang w:val="sr-Latn-RS"/>
        </w:rPr>
        <w:br/>
      </w:r>
      <w:r w:rsidRPr="00CF4941">
        <w:rPr>
          <w:lang w:val="sr-Latn-RS"/>
        </w:rPr>
        <w:t xml:space="preserve">1.3.1. </w:t>
      </w:r>
      <w:r>
        <w:rPr>
          <w:lang w:val="sr-Cyrl-RS"/>
        </w:rPr>
        <w:t>Касарна „Бањица“</w:t>
      </w:r>
      <w:r w:rsidR="009A2933">
        <w:rPr>
          <w:lang w:val="sr-Cyrl-RS"/>
        </w:rPr>
        <w:br/>
      </w:r>
      <w:r w:rsidRPr="00CF4941">
        <w:rPr>
          <w:lang w:val="sr-Latn-RS"/>
        </w:rPr>
        <w:br/>
        <w:t xml:space="preserve">- </w:t>
      </w:r>
      <w:r>
        <w:rPr>
          <w:lang w:val="sr-Cyrl-RS"/>
        </w:rPr>
        <w:t>Објекат</w:t>
      </w:r>
      <w:r w:rsidRPr="00CF4941">
        <w:rPr>
          <w:lang w:val="sr-Latn-RS"/>
        </w:rPr>
        <w:t xml:space="preserve"> K</w:t>
      </w:r>
      <w:r>
        <w:rPr>
          <w:lang w:val="sr-Cyrl-RS"/>
        </w:rPr>
        <w:t>Н</w:t>
      </w:r>
      <w:r w:rsidRPr="00CF4941">
        <w:rPr>
          <w:lang w:val="sr-Latn-RS"/>
        </w:rPr>
        <w:t xml:space="preserve">-11 </w:t>
      </w:r>
      <w:r>
        <w:rPr>
          <w:lang w:val="sr-Cyrl-RS"/>
        </w:rPr>
        <w:t>техничка радионица</w:t>
      </w:r>
      <w:r w:rsidRPr="00CF4941">
        <w:rPr>
          <w:lang w:val="sr-Latn-RS"/>
        </w:rPr>
        <w:t xml:space="preserve"> – </w:t>
      </w:r>
      <w:r>
        <w:rPr>
          <w:lang w:val="sr-Cyrl-RS"/>
        </w:rPr>
        <w:t>каналски грејач</w:t>
      </w:r>
      <w:r w:rsidRPr="00CF4941">
        <w:rPr>
          <w:lang w:val="sr-Latn-RS"/>
        </w:rPr>
        <w:t xml:space="preserve"> Q=220 kW.</w:t>
      </w:r>
      <w:r w:rsidR="009A2933">
        <w:rPr>
          <w:lang w:val="sr-Latn-RS"/>
        </w:rPr>
        <w:br/>
      </w:r>
      <w:r w:rsidRPr="00CF4941">
        <w:rPr>
          <w:lang w:val="sr-Latn-RS"/>
        </w:rPr>
        <w:br/>
        <w:t xml:space="preserve">- </w:t>
      </w:r>
      <w:r>
        <w:rPr>
          <w:lang w:val="sr-Cyrl-RS"/>
        </w:rPr>
        <w:t>Објекат</w:t>
      </w:r>
      <w:r w:rsidRPr="00CF4941">
        <w:rPr>
          <w:lang w:val="sr-Latn-RS"/>
        </w:rPr>
        <w:t xml:space="preserve"> K</w:t>
      </w:r>
      <w:r>
        <w:rPr>
          <w:lang w:val="sr-Cyrl-RS"/>
        </w:rPr>
        <w:t>Н</w:t>
      </w:r>
      <w:r w:rsidRPr="00CF4941">
        <w:rPr>
          <w:lang w:val="sr-Latn-RS"/>
        </w:rPr>
        <w:t xml:space="preserve">-2 </w:t>
      </w:r>
      <w:r>
        <w:rPr>
          <w:lang w:val="sr-Cyrl-RS"/>
        </w:rPr>
        <w:t>ШН</w:t>
      </w:r>
      <w:r w:rsidRPr="00CF4941">
        <w:rPr>
          <w:lang w:val="sr-Latn-RS"/>
        </w:rPr>
        <w:t>O – измењивач топлоте за велики интернат 2x Q=950 kW.</w:t>
      </w:r>
      <w:r w:rsidRPr="00CF4941">
        <w:rPr>
          <w:lang w:val="sr-Latn-RS"/>
        </w:rPr>
        <w:br/>
        <w:t xml:space="preserve">                                 – измењивач топлоте </w:t>
      </w:r>
      <w:r>
        <w:rPr>
          <w:lang w:val="sr-Cyrl-RS"/>
        </w:rPr>
        <w:t>за</w:t>
      </w:r>
      <w:r w:rsidRPr="00CF4941">
        <w:rPr>
          <w:lang w:val="sr-Latn-RS"/>
        </w:rPr>
        <w:t xml:space="preserve"> ŠNO Q=750 kW.</w:t>
      </w:r>
      <w:r w:rsidRPr="00CF4941">
        <w:rPr>
          <w:lang w:val="sr-Latn-RS"/>
        </w:rPr>
        <w:br/>
        <w:t xml:space="preserve">                                 – измењивач топлоте </w:t>
      </w:r>
      <w:r>
        <w:rPr>
          <w:lang w:val="sr-Cyrl-RS"/>
        </w:rPr>
        <w:t>за</w:t>
      </w:r>
      <w:r w:rsidRPr="00CF4941">
        <w:rPr>
          <w:lang w:val="sr-Latn-RS"/>
        </w:rPr>
        <w:t xml:space="preserve"> SIK (</w:t>
      </w:r>
      <w:r>
        <w:rPr>
          <w:lang w:val="sr-Cyrl-RS"/>
        </w:rPr>
        <w:t>објекат у касарни</w:t>
      </w:r>
      <w:r w:rsidRPr="00CF4941">
        <w:rPr>
          <w:lang w:val="sr-Latn-RS"/>
        </w:rPr>
        <w:t xml:space="preserve"> „</w:t>
      </w:r>
      <w:r>
        <w:rPr>
          <w:lang w:val="sr-Cyrl-RS"/>
        </w:rPr>
        <w:t>Бањица</w:t>
      </w:r>
      <w:r w:rsidRPr="00CF4941">
        <w:rPr>
          <w:lang w:val="sr-Latn-RS"/>
        </w:rPr>
        <w:t>“) Q=450 kW.</w:t>
      </w:r>
      <w:r w:rsidRPr="00CF4941">
        <w:rPr>
          <w:lang w:val="sr-Latn-RS"/>
        </w:rPr>
        <w:br/>
        <w:t xml:space="preserve">                                 – </w:t>
      </w:r>
      <w:r>
        <w:rPr>
          <w:lang w:val="sr-Cyrl-RS"/>
        </w:rPr>
        <w:t>бојлери за санитарну воду</w:t>
      </w:r>
      <w:r w:rsidRPr="00CF4941">
        <w:rPr>
          <w:lang w:val="sr-Latn-RS"/>
        </w:rPr>
        <w:t xml:space="preserve"> 4x2m3.</w:t>
      </w:r>
      <w:r w:rsidR="009A2933">
        <w:rPr>
          <w:lang w:val="sr-Latn-RS"/>
        </w:rPr>
        <w:br/>
      </w:r>
      <w:r w:rsidRPr="00CF4941">
        <w:rPr>
          <w:lang w:val="sr-Latn-RS"/>
        </w:rPr>
        <w:br/>
        <w:t xml:space="preserve">- </w:t>
      </w:r>
      <w:r>
        <w:rPr>
          <w:lang w:val="sr-Cyrl-RS"/>
        </w:rPr>
        <w:t>Објекат</w:t>
      </w:r>
      <w:r w:rsidRPr="00CF4941">
        <w:rPr>
          <w:lang w:val="sr-Latn-RS"/>
        </w:rPr>
        <w:t xml:space="preserve"> K</w:t>
      </w:r>
      <w:r>
        <w:rPr>
          <w:lang w:val="sr-Cyrl-RS"/>
        </w:rPr>
        <w:t>Н</w:t>
      </w:r>
      <w:r w:rsidRPr="00CF4941">
        <w:rPr>
          <w:lang w:val="sr-Latn-RS"/>
        </w:rPr>
        <w:t xml:space="preserve">-27 </w:t>
      </w:r>
      <w:r>
        <w:rPr>
          <w:lang w:val="sr-Cyrl-RS"/>
        </w:rPr>
        <w:t>стражара</w:t>
      </w:r>
      <w:r w:rsidRPr="00CF4941">
        <w:rPr>
          <w:lang w:val="sr-Latn-RS"/>
        </w:rPr>
        <w:t xml:space="preserve"> - измењивач топлоте Q=100 kW.</w:t>
      </w:r>
      <w:r w:rsidR="009A2933">
        <w:rPr>
          <w:lang w:val="sr-Latn-RS"/>
        </w:rPr>
        <w:br/>
      </w:r>
      <w:r w:rsidRPr="00CF4941">
        <w:rPr>
          <w:lang w:val="sr-Latn-RS"/>
        </w:rPr>
        <w:br/>
        <w:t xml:space="preserve">- </w:t>
      </w:r>
      <w:r>
        <w:rPr>
          <w:lang w:val="sr-Cyrl-RS"/>
        </w:rPr>
        <w:t>Објекат</w:t>
      </w:r>
      <w:r w:rsidRPr="00CF4941">
        <w:rPr>
          <w:lang w:val="sr-Latn-RS"/>
        </w:rPr>
        <w:t xml:space="preserve"> K</w:t>
      </w:r>
      <w:r>
        <w:rPr>
          <w:lang w:val="sr-Cyrl-RS"/>
        </w:rPr>
        <w:t>Н</w:t>
      </w:r>
      <w:r w:rsidRPr="00CF4941">
        <w:rPr>
          <w:lang w:val="sr-Latn-RS"/>
        </w:rPr>
        <w:t xml:space="preserve">-26 </w:t>
      </w:r>
      <w:r>
        <w:rPr>
          <w:lang w:val="sr-Cyrl-RS"/>
        </w:rPr>
        <w:t>управна зграда</w:t>
      </w:r>
      <w:r w:rsidRPr="00CF4941">
        <w:rPr>
          <w:lang w:val="sr-Latn-RS"/>
        </w:rPr>
        <w:t xml:space="preserve"> - измењивач топлоте Q=2,4 MW.</w:t>
      </w:r>
      <w:r w:rsidR="009A2933">
        <w:rPr>
          <w:lang w:val="sr-Latn-RS"/>
        </w:rPr>
        <w:br/>
      </w:r>
      <w:r w:rsidRPr="00CF4941">
        <w:rPr>
          <w:lang w:val="sr-Latn-RS"/>
        </w:rPr>
        <w:br/>
        <w:t xml:space="preserve">- </w:t>
      </w:r>
      <w:r>
        <w:rPr>
          <w:lang w:val="sr-Cyrl-RS"/>
        </w:rPr>
        <w:t>Објекат</w:t>
      </w:r>
      <w:r w:rsidRPr="00CF4941">
        <w:rPr>
          <w:lang w:val="sr-Latn-RS"/>
        </w:rPr>
        <w:t xml:space="preserve"> K</w:t>
      </w:r>
      <w:r>
        <w:rPr>
          <w:lang w:val="sr-Cyrl-RS"/>
        </w:rPr>
        <w:t>Н</w:t>
      </w:r>
      <w:r w:rsidRPr="00CF4941">
        <w:rPr>
          <w:lang w:val="sr-Latn-RS"/>
        </w:rPr>
        <w:t xml:space="preserve">-17 </w:t>
      </w:r>
      <w:r>
        <w:rPr>
          <w:lang w:val="sr-Cyrl-RS"/>
        </w:rPr>
        <w:t xml:space="preserve">политичка школа </w:t>
      </w:r>
      <w:r w:rsidRPr="00CF4941">
        <w:rPr>
          <w:lang w:val="sr-Latn-RS"/>
        </w:rPr>
        <w:t xml:space="preserve">- измењивач топлоте </w:t>
      </w:r>
      <w:r>
        <w:rPr>
          <w:lang w:val="sr-Cyrl-RS"/>
        </w:rPr>
        <w:t>з</w:t>
      </w:r>
      <w:r w:rsidRPr="00CF4941">
        <w:rPr>
          <w:lang w:val="sr-Latn-RS"/>
        </w:rPr>
        <w:t xml:space="preserve">a </w:t>
      </w:r>
      <w:r>
        <w:rPr>
          <w:lang w:val="sr-Cyrl-RS"/>
        </w:rPr>
        <w:t>пол</w:t>
      </w:r>
      <w:r w:rsidRPr="00CF4941">
        <w:rPr>
          <w:lang w:val="sr-Latn-RS"/>
        </w:rPr>
        <w:t xml:space="preserve">. </w:t>
      </w:r>
      <w:r>
        <w:rPr>
          <w:lang w:val="sr-Cyrl-RS"/>
        </w:rPr>
        <w:t>школу</w:t>
      </w:r>
      <w:r w:rsidRPr="00CF4941">
        <w:rPr>
          <w:lang w:val="sr-Latn-RS"/>
        </w:rPr>
        <w:t xml:space="preserve"> Q=700 kW.</w:t>
      </w:r>
      <w:r w:rsidRPr="00CF4941">
        <w:rPr>
          <w:lang w:val="sr-Latn-RS"/>
        </w:rPr>
        <w:br/>
        <w:t xml:space="preserve">                                       </w:t>
      </w:r>
      <w:r w:rsidRPr="00CF4941">
        <w:rPr>
          <w:lang w:val="sr-Latn-RS"/>
        </w:rPr>
        <w:tab/>
      </w:r>
      <w:r w:rsidRPr="00CF4941">
        <w:rPr>
          <w:lang w:val="sr-Latn-RS"/>
        </w:rPr>
        <w:tab/>
        <w:t>– измењивач топлоте</w:t>
      </w:r>
      <w:r>
        <w:rPr>
          <w:lang w:val="sr-Cyrl-RS"/>
        </w:rPr>
        <w:t xml:space="preserve"> з</w:t>
      </w:r>
      <w:r w:rsidRPr="00CF4941">
        <w:rPr>
          <w:lang w:val="sr-Latn-RS"/>
        </w:rPr>
        <w:t xml:space="preserve">a </w:t>
      </w:r>
      <w:r>
        <w:rPr>
          <w:lang w:val="sr-Cyrl-RS"/>
        </w:rPr>
        <w:t>ПБ</w:t>
      </w:r>
      <w:r w:rsidRPr="00CF4941">
        <w:rPr>
          <w:lang w:val="sr-Latn-RS"/>
        </w:rPr>
        <w:t xml:space="preserve"> Q=700 kW.</w:t>
      </w:r>
      <w:r w:rsidRPr="00CF4941">
        <w:rPr>
          <w:lang w:val="sr-Latn-RS"/>
        </w:rPr>
        <w:br/>
        <w:t xml:space="preserve">                                       </w:t>
      </w:r>
      <w:r w:rsidRPr="00CF4941">
        <w:rPr>
          <w:lang w:val="sr-Latn-RS"/>
        </w:rPr>
        <w:tab/>
      </w:r>
      <w:r w:rsidRPr="00CF4941">
        <w:rPr>
          <w:lang w:val="sr-Latn-RS"/>
        </w:rPr>
        <w:tab/>
        <w:t>– измењивач топлоте</w:t>
      </w:r>
      <w:r>
        <w:rPr>
          <w:lang w:val="sr-Cyrl-RS"/>
        </w:rPr>
        <w:t xml:space="preserve"> з</w:t>
      </w:r>
      <w:r w:rsidRPr="00CF4941">
        <w:rPr>
          <w:lang w:val="sr-Latn-RS"/>
        </w:rPr>
        <w:t>a</w:t>
      </w:r>
      <w:r>
        <w:rPr>
          <w:lang w:val="sr-Cyrl-RS"/>
        </w:rPr>
        <w:t xml:space="preserve"> цент</w:t>
      </w:r>
      <w:r w:rsidRPr="00CF4941">
        <w:rPr>
          <w:lang w:val="sr-Latn-RS"/>
        </w:rPr>
        <w:t>. Q=300 kW.</w:t>
      </w:r>
      <w:r w:rsidRPr="00CF4941">
        <w:rPr>
          <w:lang w:val="sr-Latn-RS"/>
        </w:rPr>
        <w:br/>
        <w:t xml:space="preserve">                                       </w:t>
      </w:r>
      <w:r w:rsidRPr="00CF4941">
        <w:rPr>
          <w:lang w:val="sr-Latn-RS"/>
        </w:rPr>
        <w:tab/>
      </w:r>
      <w:r w:rsidRPr="00CF4941">
        <w:rPr>
          <w:lang w:val="sr-Latn-RS"/>
        </w:rPr>
        <w:tab/>
        <w:t xml:space="preserve">– </w:t>
      </w:r>
      <w:r>
        <w:rPr>
          <w:lang w:val="sr-Cyrl-RS"/>
        </w:rPr>
        <w:t>бојлер за СТВ</w:t>
      </w:r>
      <w:r w:rsidRPr="00CF4941">
        <w:rPr>
          <w:lang w:val="sr-Latn-RS"/>
        </w:rPr>
        <w:t xml:space="preserve"> 1x1,5m</w:t>
      </w:r>
      <w:r w:rsidRPr="00CF4941">
        <w:rPr>
          <w:vertAlign w:val="superscript"/>
          <w:lang w:val="sr-Latn-RS"/>
        </w:rPr>
        <w:t xml:space="preserve">3 </w:t>
      </w:r>
      <w:r w:rsidR="009A2933">
        <w:rPr>
          <w:vertAlign w:val="superscript"/>
          <w:lang w:val="sr-Latn-RS"/>
        </w:rPr>
        <w:br/>
      </w:r>
      <w:r w:rsidRPr="00CF4941">
        <w:rPr>
          <w:lang w:val="sr-Latn-RS"/>
        </w:rPr>
        <w:br/>
        <w:t xml:space="preserve">- </w:t>
      </w:r>
      <w:r>
        <w:rPr>
          <w:lang w:val="sr-Cyrl-RS"/>
        </w:rPr>
        <w:t>Објекат</w:t>
      </w:r>
      <w:r w:rsidRPr="00CF4941">
        <w:rPr>
          <w:lang w:val="sr-Latn-RS"/>
        </w:rPr>
        <w:t xml:space="preserve"> K</w:t>
      </w:r>
      <w:r>
        <w:rPr>
          <w:lang w:val="sr-Cyrl-RS"/>
        </w:rPr>
        <w:t>Н</w:t>
      </w:r>
      <w:r w:rsidRPr="00CF4941">
        <w:rPr>
          <w:lang w:val="sr-Latn-RS"/>
        </w:rPr>
        <w:t xml:space="preserve">-15 </w:t>
      </w:r>
      <w:r>
        <w:rPr>
          <w:lang w:val="sr-Cyrl-RS"/>
        </w:rPr>
        <w:t>Анекс</w:t>
      </w:r>
      <w:r w:rsidRPr="00CF4941">
        <w:rPr>
          <w:lang w:val="sr-Latn-RS"/>
        </w:rPr>
        <w:t xml:space="preserve"> - измењивач топлоте</w:t>
      </w:r>
      <w:r>
        <w:rPr>
          <w:lang w:val="sr-Cyrl-RS"/>
        </w:rPr>
        <w:t xml:space="preserve"> </w:t>
      </w:r>
      <w:r w:rsidRPr="00CF4941">
        <w:rPr>
          <w:lang w:val="sr-Latn-RS"/>
        </w:rPr>
        <w:t>Q=450 kW.</w:t>
      </w:r>
      <w:r w:rsidR="009A2933">
        <w:rPr>
          <w:lang w:val="sr-Latn-RS"/>
        </w:rPr>
        <w:br/>
      </w:r>
      <w:r w:rsidRPr="00CF4941">
        <w:rPr>
          <w:lang w:val="sr-Latn-RS"/>
        </w:rPr>
        <w:br/>
        <w:t xml:space="preserve">1.3.2. </w:t>
      </w:r>
      <w:r>
        <w:rPr>
          <w:lang w:val="sr-Cyrl-RS"/>
        </w:rPr>
        <w:t>Касарна</w:t>
      </w:r>
      <w:r w:rsidRPr="00CF4941">
        <w:rPr>
          <w:lang w:val="sr-Latn-RS"/>
        </w:rPr>
        <w:t xml:space="preserve"> „</w:t>
      </w:r>
      <w:r>
        <w:rPr>
          <w:lang w:val="sr-Cyrl-RS"/>
        </w:rPr>
        <w:t>Бањица</w:t>
      </w:r>
      <w:r w:rsidRPr="00CF4941">
        <w:rPr>
          <w:lang w:val="sr-Latn-RS"/>
        </w:rPr>
        <w:t>“ (</w:t>
      </w:r>
      <w:r w:rsidRPr="00814B4F">
        <w:rPr>
          <w:lang w:val="sr-Latn-RS"/>
        </w:rPr>
        <w:t>не располажемо подацима, нису на шеми ЛОП-а</w:t>
      </w:r>
      <w:r w:rsidRPr="00CF4941">
        <w:rPr>
          <w:lang w:val="sr-Latn-RS"/>
        </w:rPr>
        <w:t>)</w:t>
      </w:r>
    </w:p>
    <w:p w14:paraId="09B19B8C" w14:textId="77777777" w:rsidR="009A2933" w:rsidRDefault="002D2CED" w:rsidP="00E51BEA">
      <w:pPr>
        <w:rPr>
          <w:lang w:val="sr-Latn-RS"/>
        </w:rPr>
      </w:pPr>
      <w:r w:rsidRPr="00CF4941">
        <w:rPr>
          <w:lang w:val="sr-Latn-RS"/>
        </w:rPr>
        <w:br/>
        <w:t xml:space="preserve">1.3.3. </w:t>
      </w:r>
      <w:r w:rsidRPr="00814B4F">
        <w:rPr>
          <w:lang w:val="sr-Latn-RS"/>
        </w:rPr>
        <w:t>Касарна „Васа Чарапић“ (не располажемо подацима, нису на шеми ЛОП-а</w:t>
      </w:r>
      <w:r w:rsidRPr="00CF4941">
        <w:rPr>
          <w:lang w:val="sr-Latn-RS"/>
        </w:rPr>
        <w:t>)</w:t>
      </w:r>
    </w:p>
    <w:p w14:paraId="58F447ED" w14:textId="77777777" w:rsidR="009A2933" w:rsidRDefault="002D2CED" w:rsidP="00E51BEA">
      <w:pPr>
        <w:rPr>
          <w:lang w:val="sr-Latn-RS"/>
        </w:rPr>
      </w:pPr>
      <w:r w:rsidRPr="00CF4941">
        <w:rPr>
          <w:lang w:val="sr-Latn-RS"/>
        </w:rPr>
        <w:br/>
        <w:t xml:space="preserve">1.3.4. </w:t>
      </w:r>
      <w:r w:rsidRPr="00814B4F">
        <w:rPr>
          <w:lang w:val="sr-Latn-RS"/>
        </w:rPr>
        <w:t xml:space="preserve">ВМА </w:t>
      </w:r>
      <w:r>
        <w:rPr>
          <w:lang w:val="sr-Latn-RS"/>
        </w:rPr>
        <w:tab/>
      </w:r>
      <w:r>
        <w:rPr>
          <w:lang w:val="sr-Latn-RS"/>
        </w:rPr>
        <w:tab/>
      </w:r>
      <w:r>
        <w:rPr>
          <w:lang w:val="sr-Latn-RS"/>
        </w:rPr>
        <w:tab/>
      </w:r>
      <w:r w:rsidRPr="00814B4F">
        <w:rPr>
          <w:lang w:val="sr-Latn-RS"/>
        </w:rPr>
        <w:t>(не располажемо подацима, нису на шеми ЛОП-а)</w:t>
      </w:r>
    </w:p>
    <w:p w14:paraId="3ACDEE86" w14:textId="7DA90A12" w:rsidR="002D2CED" w:rsidRPr="00B71AF7" w:rsidRDefault="002D2CED" w:rsidP="00E51BEA">
      <w:pPr>
        <w:rPr>
          <w:lang w:val="sr-Latn-RS"/>
        </w:rPr>
      </w:pPr>
      <w:r w:rsidRPr="00CF4941">
        <w:rPr>
          <w:lang w:val="sr-Latn-RS"/>
        </w:rPr>
        <w:br/>
        <w:t xml:space="preserve">1.3.1. </w:t>
      </w:r>
      <w:r w:rsidRPr="00814B4F">
        <w:rPr>
          <w:lang w:val="sr-Latn-RS"/>
        </w:rPr>
        <w:t>Касарна „Генерал Јован Мишковић“</w:t>
      </w:r>
      <w:r w:rsidRPr="00CF4941">
        <w:rPr>
          <w:lang w:val="sr-Latn-RS"/>
        </w:rPr>
        <w:br/>
        <w:t xml:space="preserve">- </w:t>
      </w:r>
      <w:r>
        <w:rPr>
          <w:lang w:val="sr-Cyrl-RS"/>
        </w:rPr>
        <w:t>Објекат</w:t>
      </w:r>
      <w:r w:rsidRPr="00CF4941">
        <w:rPr>
          <w:lang w:val="sr-Latn-RS"/>
        </w:rPr>
        <w:t xml:space="preserve"> KN-29 </w:t>
      </w:r>
      <w:r>
        <w:rPr>
          <w:lang w:val="sr-Cyrl-RS"/>
        </w:rPr>
        <w:t>Амбуланта</w:t>
      </w:r>
      <w:r w:rsidRPr="00CF4941">
        <w:rPr>
          <w:lang w:val="sr-Latn-RS"/>
        </w:rPr>
        <w:tab/>
        <w:t>– измењивач топлоте</w:t>
      </w:r>
      <w:r>
        <w:rPr>
          <w:lang w:val="sr-Cyrl-RS"/>
        </w:rPr>
        <w:t xml:space="preserve"> </w:t>
      </w:r>
      <w:r w:rsidRPr="00CF4941">
        <w:rPr>
          <w:lang w:val="sr-Latn-RS"/>
        </w:rPr>
        <w:t>Q=300 kW.</w:t>
      </w:r>
      <w:r w:rsidRPr="00CF4941">
        <w:rPr>
          <w:lang w:val="sr-Latn-RS"/>
        </w:rPr>
        <w:br/>
        <w:t xml:space="preserve">                                       </w:t>
      </w:r>
      <w:r w:rsidRPr="00CF4941">
        <w:rPr>
          <w:lang w:val="sr-Latn-RS"/>
        </w:rPr>
        <w:tab/>
      </w:r>
      <w:r w:rsidRPr="00CF4941">
        <w:rPr>
          <w:lang w:val="sr-Latn-RS"/>
        </w:rPr>
        <w:tab/>
        <w:t xml:space="preserve">– </w:t>
      </w:r>
      <w:r>
        <w:rPr>
          <w:lang w:val="sr-Cyrl-RS"/>
        </w:rPr>
        <w:t>бојлер</w:t>
      </w:r>
      <w:r w:rsidRPr="00CF4941">
        <w:rPr>
          <w:lang w:val="sr-Latn-RS"/>
        </w:rPr>
        <w:t xml:space="preserve"> </w:t>
      </w:r>
      <w:r>
        <w:rPr>
          <w:lang w:val="sr-Cyrl-RS"/>
        </w:rPr>
        <w:t>з</w:t>
      </w:r>
      <w:r w:rsidRPr="00CF4941">
        <w:rPr>
          <w:lang w:val="sr-Latn-RS"/>
        </w:rPr>
        <w:t xml:space="preserve">a </w:t>
      </w:r>
      <w:r>
        <w:rPr>
          <w:lang w:val="sr-Cyrl-RS"/>
        </w:rPr>
        <w:t>СТВ</w:t>
      </w:r>
      <w:r w:rsidRPr="00CF4941">
        <w:rPr>
          <w:lang w:val="sr-Latn-RS"/>
        </w:rPr>
        <w:t xml:space="preserve"> 1m</w:t>
      </w:r>
      <w:r w:rsidRPr="00CF4941">
        <w:rPr>
          <w:vertAlign w:val="superscript"/>
          <w:lang w:val="sr-Latn-RS"/>
        </w:rPr>
        <w:t>3</w:t>
      </w:r>
      <w:r w:rsidR="009A2933">
        <w:rPr>
          <w:vertAlign w:val="superscript"/>
          <w:lang w:val="sr-Latn-RS"/>
        </w:rPr>
        <w:br/>
      </w:r>
      <w:r w:rsidRPr="00CF4941">
        <w:rPr>
          <w:vertAlign w:val="superscript"/>
          <w:lang w:val="sr-Latn-RS"/>
        </w:rPr>
        <w:br/>
      </w:r>
      <w:r w:rsidRPr="00CF4941">
        <w:rPr>
          <w:lang w:val="sr-Latn-RS"/>
        </w:rPr>
        <w:t xml:space="preserve">- </w:t>
      </w:r>
      <w:r>
        <w:rPr>
          <w:lang w:val="sr-Cyrl-RS"/>
        </w:rPr>
        <w:t>Објекат</w:t>
      </w:r>
      <w:r w:rsidRPr="00CF4941">
        <w:rPr>
          <w:lang w:val="sr-Latn-RS"/>
        </w:rPr>
        <w:t xml:space="preserve"> KN-31 </w:t>
      </w:r>
      <w:r>
        <w:rPr>
          <w:lang w:val="sr-Cyrl-RS"/>
        </w:rPr>
        <w:t>Управна зграда</w:t>
      </w:r>
      <w:r w:rsidRPr="00CF4941">
        <w:rPr>
          <w:lang w:val="sr-Latn-RS"/>
        </w:rPr>
        <w:t xml:space="preserve"> </w:t>
      </w:r>
      <w:r w:rsidRPr="00CF4941">
        <w:rPr>
          <w:lang w:val="sr-Latn-RS"/>
        </w:rPr>
        <w:tab/>
        <w:t>- измењивач топлоте</w:t>
      </w:r>
      <w:r>
        <w:rPr>
          <w:lang w:val="sr-Cyrl-RS"/>
        </w:rPr>
        <w:t xml:space="preserve"> </w:t>
      </w:r>
      <w:r w:rsidRPr="00CF4941">
        <w:rPr>
          <w:lang w:val="sr-Latn-RS"/>
        </w:rPr>
        <w:t>Q=700 kW.</w:t>
      </w:r>
      <w:r w:rsidR="009A2933">
        <w:rPr>
          <w:lang w:val="sr-Latn-RS"/>
        </w:rPr>
        <w:br/>
      </w:r>
      <w:r w:rsidRPr="00CF4941">
        <w:rPr>
          <w:lang w:val="sr-Latn-RS"/>
        </w:rPr>
        <w:br/>
        <w:t xml:space="preserve">- </w:t>
      </w:r>
      <w:r>
        <w:rPr>
          <w:lang w:val="sr-Cyrl-RS"/>
        </w:rPr>
        <w:t>Објекат</w:t>
      </w:r>
      <w:r w:rsidRPr="00CF4941">
        <w:rPr>
          <w:lang w:val="sr-Latn-RS"/>
        </w:rPr>
        <w:t xml:space="preserve"> KN-25 </w:t>
      </w:r>
      <w:r>
        <w:rPr>
          <w:lang w:val="sr-Cyrl-RS"/>
        </w:rPr>
        <w:t>Сиви дом</w:t>
      </w:r>
      <w:r w:rsidRPr="00CF4941">
        <w:rPr>
          <w:lang w:val="sr-Latn-RS"/>
        </w:rPr>
        <w:t xml:space="preserve"> </w:t>
      </w:r>
      <w:r w:rsidRPr="00CF4941">
        <w:rPr>
          <w:lang w:val="sr-Latn-RS"/>
        </w:rPr>
        <w:tab/>
        <w:t>- измењивач топлоте</w:t>
      </w:r>
      <w:r>
        <w:rPr>
          <w:lang w:val="sr-Cyrl-RS"/>
        </w:rPr>
        <w:t xml:space="preserve"> </w:t>
      </w:r>
      <w:r w:rsidRPr="00CF4941">
        <w:rPr>
          <w:lang w:val="sr-Latn-RS"/>
        </w:rPr>
        <w:t>Q=1,2 MW</w:t>
      </w:r>
      <w:r w:rsidRPr="00CF4941">
        <w:rPr>
          <w:lang w:val="sr-Latn-RS"/>
        </w:rPr>
        <w:br/>
        <w:t xml:space="preserve">                                       </w:t>
      </w:r>
      <w:r w:rsidRPr="00CF4941">
        <w:rPr>
          <w:lang w:val="sr-Latn-RS"/>
        </w:rPr>
        <w:tab/>
        <w:t>– измењивач топлоте</w:t>
      </w:r>
      <w:r>
        <w:rPr>
          <w:lang w:val="sr-Cyrl-RS"/>
        </w:rPr>
        <w:t xml:space="preserve"> за тех. радионицу</w:t>
      </w:r>
      <w:r w:rsidRPr="00CF4941">
        <w:rPr>
          <w:lang w:val="sr-Latn-RS"/>
        </w:rPr>
        <w:t xml:space="preserve"> Q=200 kW.</w:t>
      </w:r>
      <w:r w:rsidRPr="00CF4941">
        <w:rPr>
          <w:lang w:val="sr-Latn-RS"/>
        </w:rPr>
        <w:br/>
        <w:t xml:space="preserve">                                       </w:t>
      </w:r>
      <w:r w:rsidRPr="00CF4941">
        <w:rPr>
          <w:lang w:val="sr-Latn-RS"/>
        </w:rPr>
        <w:tab/>
        <w:t xml:space="preserve">– </w:t>
      </w:r>
      <w:r>
        <w:rPr>
          <w:lang w:val="sr-Cyrl-RS"/>
        </w:rPr>
        <w:t>каналски грејач</w:t>
      </w:r>
      <w:r w:rsidRPr="00CF4941">
        <w:rPr>
          <w:lang w:val="sr-Latn-RS"/>
        </w:rPr>
        <w:t xml:space="preserve"> 2 x Q=216 kW.</w:t>
      </w:r>
      <w:r w:rsidRPr="00CF4941">
        <w:rPr>
          <w:lang w:val="sr-Latn-RS"/>
        </w:rPr>
        <w:br/>
        <w:t xml:space="preserve">                                       </w:t>
      </w:r>
      <w:r w:rsidRPr="00CF4941">
        <w:rPr>
          <w:lang w:val="sr-Latn-RS"/>
        </w:rPr>
        <w:tab/>
        <w:t xml:space="preserve">– </w:t>
      </w:r>
      <w:r>
        <w:rPr>
          <w:lang w:val="sr-Cyrl-RS"/>
        </w:rPr>
        <w:t>бојлер за СТВ</w:t>
      </w:r>
      <w:r w:rsidRPr="00CF4941">
        <w:rPr>
          <w:lang w:val="sr-Latn-RS"/>
        </w:rPr>
        <w:t xml:space="preserve"> 1 x 2m</w:t>
      </w:r>
      <w:r w:rsidRPr="00CF4941">
        <w:rPr>
          <w:vertAlign w:val="superscript"/>
          <w:lang w:val="sr-Latn-RS"/>
        </w:rPr>
        <w:t xml:space="preserve">3 </w:t>
      </w:r>
      <w:r w:rsidR="009A2933">
        <w:rPr>
          <w:vertAlign w:val="superscript"/>
          <w:lang w:val="sr-Latn-RS"/>
        </w:rPr>
        <w:br/>
      </w:r>
      <w:r w:rsidRPr="00CF4941">
        <w:rPr>
          <w:lang w:val="sr-Latn-RS"/>
        </w:rPr>
        <w:br/>
      </w:r>
      <w:r w:rsidRPr="00B71AF7">
        <w:rPr>
          <w:lang w:val="sr-Latn-RS"/>
        </w:rPr>
        <w:t>- Објекат КН-22/1 Хем. перионица - измењивач топлоте за техничку радионицу Q=300 кW</w:t>
      </w:r>
      <w:r>
        <w:rPr>
          <w:lang w:val="sr-Latn-RS"/>
        </w:rPr>
        <w:br/>
      </w:r>
      <w:r w:rsidRPr="00B71AF7">
        <w:rPr>
          <w:lang w:val="sr-Latn-RS"/>
        </w:rPr>
        <w:t xml:space="preserve">(радни притисак </w:t>
      </w:r>
      <w:r>
        <w:rPr>
          <w:lang w:val="sr-Latn-RS"/>
        </w:rPr>
        <w:t>p</w:t>
      </w:r>
      <w:r w:rsidRPr="00B71AF7">
        <w:rPr>
          <w:lang w:val="sr-Latn-RS"/>
        </w:rPr>
        <w:t>=12 бар)             – пегла на пару – нема података</w:t>
      </w:r>
      <w:r>
        <w:rPr>
          <w:lang w:val="sr-Latn-RS"/>
        </w:rPr>
        <w:br/>
      </w:r>
      <w:r w:rsidRPr="00B71AF7">
        <w:rPr>
          <w:lang w:val="sr-Latn-RS"/>
        </w:rPr>
        <w:t xml:space="preserve">                                       </w:t>
      </w:r>
      <w:r w:rsidRPr="00B71AF7">
        <w:rPr>
          <w:lang w:val="sr-Latn-RS"/>
        </w:rPr>
        <w:tab/>
      </w:r>
      <w:r w:rsidRPr="00B71AF7">
        <w:rPr>
          <w:lang w:val="sr-Latn-RS"/>
        </w:rPr>
        <w:tab/>
        <w:t>– лутк</w:t>
      </w:r>
      <w:r>
        <w:rPr>
          <w:lang w:val="sr-Cyrl-RS"/>
        </w:rPr>
        <w:t>а</w:t>
      </w:r>
      <w:r w:rsidRPr="00B71AF7">
        <w:rPr>
          <w:lang w:val="sr-Latn-RS"/>
        </w:rPr>
        <w:t xml:space="preserve"> за пеглање на пару – нема података</w:t>
      </w:r>
      <w:r>
        <w:rPr>
          <w:lang w:val="sr-Latn-RS"/>
        </w:rPr>
        <w:br/>
      </w:r>
      <w:r w:rsidRPr="00B71AF7">
        <w:rPr>
          <w:lang w:val="sr-Latn-RS"/>
        </w:rPr>
        <w:t xml:space="preserve">                                 </w:t>
      </w:r>
      <w:r w:rsidRPr="00B71AF7">
        <w:rPr>
          <w:lang w:val="sr-Latn-RS"/>
        </w:rPr>
        <w:tab/>
      </w:r>
      <w:r w:rsidRPr="00B71AF7">
        <w:rPr>
          <w:lang w:val="sr-Latn-RS"/>
        </w:rPr>
        <w:tab/>
        <w:t>– машина за хемијско чишћење бр. 1 – нема података</w:t>
      </w:r>
      <w:r>
        <w:rPr>
          <w:lang w:val="sr-Latn-RS"/>
        </w:rPr>
        <w:br/>
      </w:r>
      <w:r w:rsidRPr="00B71AF7">
        <w:rPr>
          <w:lang w:val="sr-Latn-RS"/>
        </w:rPr>
        <w:t xml:space="preserve">                                       </w:t>
      </w:r>
      <w:r w:rsidRPr="00B71AF7">
        <w:rPr>
          <w:lang w:val="sr-Latn-RS"/>
        </w:rPr>
        <w:tab/>
      </w:r>
      <w:r w:rsidRPr="00B71AF7">
        <w:rPr>
          <w:lang w:val="sr-Latn-RS"/>
        </w:rPr>
        <w:tab/>
        <w:t>– машина за хемијско чишћење бр. 2 – нема података</w:t>
      </w:r>
      <w:r>
        <w:rPr>
          <w:lang w:val="sr-Latn-RS"/>
        </w:rPr>
        <w:br/>
      </w:r>
      <w:r w:rsidRPr="00B71AF7">
        <w:rPr>
          <w:lang w:val="sr-Latn-RS"/>
        </w:rPr>
        <w:t xml:space="preserve">                                       </w:t>
      </w:r>
      <w:r w:rsidRPr="00B71AF7">
        <w:rPr>
          <w:lang w:val="sr-Latn-RS"/>
        </w:rPr>
        <w:tab/>
      </w:r>
      <w:r w:rsidRPr="00B71AF7">
        <w:rPr>
          <w:lang w:val="sr-Latn-RS"/>
        </w:rPr>
        <w:tab/>
        <w:t>– парно грејање објекта – нема података (~Q=30 кW)</w:t>
      </w:r>
      <w:r w:rsidR="009A2933">
        <w:rPr>
          <w:lang w:val="sr-Latn-RS"/>
        </w:rPr>
        <w:br/>
      </w:r>
    </w:p>
    <w:p w14:paraId="09446E43" w14:textId="0437275D" w:rsidR="002D2CED" w:rsidRPr="00B71AF7" w:rsidRDefault="002D2CED" w:rsidP="00E51BEA">
      <w:pPr>
        <w:rPr>
          <w:lang w:val="sr-Latn-RS"/>
        </w:rPr>
      </w:pPr>
      <w:r w:rsidRPr="00B71AF7">
        <w:rPr>
          <w:lang w:val="sr-Latn-RS"/>
        </w:rPr>
        <w:t>- Објекат КН-22 Вешерај</w:t>
      </w:r>
      <w:r w:rsidRPr="00B71AF7">
        <w:rPr>
          <w:lang w:val="sr-Latn-RS"/>
        </w:rPr>
        <w:tab/>
        <w:t xml:space="preserve"> - измењивач топлоте за техничку радионицу Q=300 кW</w:t>
      </w:r>
      <w:r>
        <w:rPr>
          <w:lang w:val="sr-Latn-RS"/>
        </w:rPr>
        <w:br/>
      </w:r>
      <w:r w:rsidRPr="00B71AF7">
        <w:rPr>
          <w:lang w:val="sr-Latn-RS"/>
        </w:rPr>
        <w:t xml:space="preserve">(радни притисак </w:t>
      </w:r>
      <w:r>
        <w:rPr>
          <w:lang w:val="en-GB"/>
        </w:rPr>
        <w:t>p</w:t>
      </w:r>
      <w:r w:rsidRPr="00B71AF7">
        <w:rPr>
          <w:lang w:val="sr-Latn-RS"/>
        </w:rPr>
        <w:t>=12 бар)        – бојлер за СТВ 1x3м3</w:t>
      </w:r>
      <w:r>
        <w:rPr>
          <w:lang w:val="sr-Latn-RS"/>
        </w:rPr>
        <w:br/>
      </w:r>
      <w:r w:rsidRPr="00B71AF7">
        <w:rPr>
          <w:lang w:val="sr-Latn-RS"/>
        </w:rPr>
        <w:t xml:space="preserve">                                       </w:t>
      </w:r>
      <w:r w:rsidRPr="00B71AF7">
        <w:rPr>
          <w:lang w:val="sr-Latn-RS"/>
        </w:rPr>
        <w:tab/>
      </w:r>
      <w:r w:rsidRPr="00B71AF7">
        <w:rPr>
          <w:lang w:val="sr-Latn-RS"/>
        </w:rPr>
        <w:tab/>
        <w:t>– нови ваљак – нема података</w:t>
      </w:r>
      <w:r>
        <w:rPr>
          <w:lang w:val="sr-Latn-RS"/>
        </w:rPr>
        <w:br/>
      </w:r>
      <w:r w:rsidRPr="00B71AF7">
        <w:rPr>
          <w:lang w:val="sr-Latn-RS"/>
        </w:rPr>
        <w:t xml:space="preserve">                                       </w:t>
      </w:r>
      <w:r w:rsidRPr="00B71AF7">
        <w:rPr>
          <w:lang w:val="sr-Latn-RS"/>
        </w:rPr>
        <w:tab/>
      </w:r>
      <w:r w:rsidRPr="00B71AF7">
        <w:rPr>
          <w:lang w:val="sr-Latn-RS"/>
        </w:rPr>
        <w:tab/>
        <w:t>– стари ваљак – нема података</w:t>
      </w:r>
      <w:r>
        <w:rPr>
          <w:lang w:val="sr-Latn-RS"/>
        </w:rPr>
        <w:br/>
      </w:r>
      <w:r w:rsidRPr="00B71AF7">
        <w:rPr>
          <w:lang w:val="sr-Latn-RS"/>
        </w:rPr>
        <w:t xml:space="preserve">                                       </w:t>
      </w:r>
      <w:r w:rsidRPr="00B71AF7">
        <w:rPr>
          <w:lang w:val="sr-Latn-RS"/>
        </w:rPr>
        <w:tab/>
      </w:r>
      <w:r w:rsidRPr="00B71AF7">
        <w:rPr>
          <w:lang w:val="sr-Latn-RS"/>
        </w:rPr>
        <w:tab/>
        <w:t>– пегла бр. 1 – нема података</w:t>
      </w:r>
      <w:r>
        <w:rPr>
          <w:lang w:val="sr-Latn-RS"/>
        </w:rPr>
        <w:br/>
      </w:r>
      <w:r w:rsidRPr="00B71AF7">
        <w:rPr>
          <w:lang w:val="sr-Latn-RS"/>
        </w:rPr>
        <w:t xml:space="preserve">                                       </w:t>
      </w:r>
      <w:r w:rsidRPr="00B71AF7">
        <w:rPr>
          <w:lang w:val="sr-Latn-RS"/>
        </w:rPr>
        <w:tab/>
      </w:r>
      <w:r w:rsidRPr="00B71AF7">
        <w:rPr>
          <w:lang w:val="sr-Latn-RS"/>
        </w:rPr>
        <w:tab/>
        <w:t>– пегла бр. 2 – нема података</w:t>
      </w:r>
      <w:r>
        <w:rPr>
          <w:lang w:val="sr-Latn-RS"/>
        </w:rPr>
        <w:br/>
      </w:r>
      <w:r w:rsidRPr="00B71AF7">
        <w:rPr>
          <w:lang w:val="sr-Latn-RS"/>
        </w:rPr>
        <w:lastRenderedPageBreak/>
        <w:t xml:space="preserve">                                       </w:t>
      </w:r>
      <w:r w:rsidRPr="00B71AF7">
        <w:rPr>
          <w:lang w:val="sr-Latn-RS"/>
        </w:rPr>
        <w:tab/>
      </w:r>
      <w:r w:rsidRPr="00B71AF7">
        <w:rPr>
          <w:lang w:val="sr-Latn-RS"/>
        </w:rPr>
        <w:tab/>
        <w:t>– лутка за пеглање – нема података</w:t>
      </w:r>
      <w:r>
        <w:rPr>
          <w:lang w:val="sr-Latn-RS"/>
        </w:rPr>
        <w:br/>
      </w:r>
      <w:r w:rsidRPr="00B71AF7">
        <w:rPr>
          <w:lang w:val="sr-Latn-RS"/>
        </w:rPr>
        <w:t xml:space="preserve">                                       </w:t>
      </w:r>
      <w:r w:rsidRPr="00B71AF7">
        <w:rPr>
          <w:lang w:val="sr-Latn-RS"/>
        </w:rPr>
        <w:tab/>
      </w:r>
      <w:r w:rsidRPr="00B71AF7">
        <w:rPr>
          <w:lang w:val="sr-Latn-RS"/>
        </w:rPr>
        <w:tab/>
        <w:t>– сушара – нема података</w:t>
      </w:r>
      <w:r w:rsidR="009A2933">
        <w:rPr>
          <w:lang w:val="sr-Latn-RS"/>
        </w:rPr>
        <w:br/>
      </w:r>
      <w:r>
        <w:rPr>
          <w:lang w:val="sr-Latn-RS"/>
        </w:rPr>
        <w:br/>
      </w:r>
      <w:r w:rsidRPr="00B71AF7">
        <w:rPr>
          <w:lang w:val="sr-Latn-RS"/>
        </w:rPr>
        <w:t xml:space="preserve">- Објекат КН-18 Спортски центар </w:t>
      </w:r>
      <w:r w:rsidRPr="00B71AF7">
        <w:rPr>
          <w:lang w:val="sr-Latn-RS"/>
        </w:rPr>
        <w:tab/>
        <w:t>- измењивач топлоте за КН-22 Q=700 кW</w:t>
      </w:r>
      <w:r>
        <w:rPr>
          <w:lang w:val="sr-Latn-RS"/>
        </w:rPr>
        <w:br/>
      </w:r>
      <w:r w:rsidRPr="00B71AF7">
        <w:rPr>
          <w:lang w:val="sr-Latn-RS"/>
        </w:rPr>
        <w:t xml:space="preserve">                                       </w:t>
      </w:r>
      <w:r w:rsidRPr="00B71AF7">
        <w:rPr>
          <w:lang w:val="sr-Latn-RS"/>
        </w:rPr>
        <w:tab/>
      </w:r>
      <w:r w:rsidRPr="00B71AF7">
        <w:rPr>
          <w:lang w:val="sr-Latn-RS"/>
        </w:rPr>
        <w:tab/>
      </w:r>
      <w:r>
        <w:rPr>
          <w:lang w:val="sr-Latn-RS"/>
        </w:rPr>
        <w:tab/>
      </w:r>
      <w:r w:rsidRPr="00B71AF7">
        <w:rPr>
          <w:lang w:val="sr-Latn-RS"/>
        </w:rPr>
        <w:t>– измењивач топлоте Q=870 кW</w:t>
      </w:r>
      <w:r>
        <w:rPr>
          <w:lang w:val="sr-Latn-RS"/>
        </w:rPr>
        <w:br/>
      </w:r>
      <w:r w:rsidRPr="00B71AF7">
        <w:rPr>
          <w:lang w:val="sr-Latn-RS"/>
        </w:rPr>
        <w:t xml:space="preserve">                                       </w:t>
      </w:r>
      <w:r w:rsidRPr="00B71AF7">
        <w:rPr>
          <w:lang w:val="sr-Latn-RS"/>
        </w:rPr>
        <w:tab/>
      </w:r>
      <w:r w:rsidRPr="00B71AF7">
        <w:rPr>
          <w:lang w:val="sr-Latn-RS"/>
        </w:rPr>
        <w:tab/>
      </w:r>
      <w:r>
        <w:rPr>
          <w:lang w:val="sr-Latn-RS"/>
        </w:rPr>
        <w:tab/>
      </w:r>
      <w:r w:rsidRPr="00B71AF7">
        <w:rPr>
          <w:lang w:val="sr-Latn-RS"/>
        </w:rPr>
        <w:t>– измењивач топлоте за базен Q=520 кW</w:t>
      </w:r>
      <w:r>
        <w:rPr>
          <w:lang w:val="sr-Latn-RS"/>
        </w:rPr>
        <w:br/>
      </w:r>
      <w:r w:rsidRPr="00B71AF7">
        <w:rPr>
          <w:lang w:val="sr-Latn-RS"/>
        </w:rPr>
        <w:t xml:space="preserve">                                       </w:t>
      </w:r>
      <w:r w:rsidRPr="00B71AF7">
        <w:rPr>
          <w:lang w:val="sr-Latn-RS"/>
        </w:rPr>
        <w:tab/>
      </w:r>
      <w:r w:rsidRPr="00B71AF7">
        <w:rPr>
          <w:lang w:val="sr-Latn-RS"/>
        </w:rPr>
        <w:tab/>
      </w:r>
      <w:r>
        <w:rPr>
          <w:lang w:val="sr-Latn-RS"/>
        </w:rPr>
        <w:tab/>
      </w:r>
      <w:r w:rsidRPr="00B71AF7">
        <w:rPr>
          <w:lang w:val="sr-Latn-RS"/>
        </w:rPr>
        <w:t>– каналски грејач Q=222 кW</w:t>
      </w:r>
      <w:r>
        <w:rPr>
          <w:lang w:val="sr-Latn-RS"/>
        </w:rPr>
        <w:br/>
      </w:r>
      <w:r w:rsidRPr="00B71AF7">
        <w:rPr>
          <w:lang w:val="sr-Latn-RS"/>
        </w:rPr>
        <w:t xml:space="preserve">                                       </w:t>
      </w:r>
      <w:r w:rsidRPr="00B71AF7">
        <w:rPr>
          <w:lang w:val="sr-Latn-RS"/>
        </w:rPr>
        <w:tab/>
      </w:r>
      <w:r w:rsidRPr="00B71AF7">
        <w:rPr>
          <w:lang w:val="sr-Latn-RS"/>
        </w:rPr>
        <w:tab/>
      </w:r>
      <w:r>
        <w:rPr>
          <w:lang w:val="sr-Latn-RS"/>
        </w:rPr>
        <w:tab/>
      </w:r>
      <w:r w:rsidRPr="00B71AF7">
        <w:rPr>
          <w:lang w:val="sr-Latn-RS"/>
        </w:rPr>
        <w:t>– каналски грејач Q=157 кW</w:t>
      </w:r>
      <w:r>
        <w:rPr>
          <w:lang w:val="sr-Latn-RS"/>
        </w:rPr>
        <w:br/>
      </w:r>
      <w:r w:rsidRPr="00B71AF7">
        <w:rPr>
          <w:lang w:val="sr-Latn-RS"/>
        </w:rPr>
        <w:t xml:space="preserve">                                       </w:t>
      </w:r>
      <w:r w:rsidRPr="00B71AF7">
        <w:rPr>
          <w:lang w:val="sr-Latn-RS"/>
        </w:rPr>
        <w:tab/>
      </w:r>
      <w:r w:rsidRPr="00B71AF7">
        <w:rPr>
          <w:lang w:val="sr-Latn-RS"/>
        </w:rPr>
        <w:tab/>
      </w:r>
      <w:r>
        <w:rPr>
          <w:lang w:val="sr-Latn-RS"/>
        </w:rPr>
        <w:tab/>
      </w:r>
      <w:r w:rsidRPr="00B71AF7">
        <w:rPr>
          <w:lang w:val="sr-Latn-RS"/>
        </w:rPr>
        <w:t>– каналски грејач Q=83 кW</w:t>
      </w:r>
      <w:r>
        <w:rPr>
          <w:lang w:val="sr-Latn-RS"/>
        </w:rPr>
        <w:br/>
      </w:r>
      <w:r w:rsidRPr="00B71AF7">
        <w:rPr>
          <w:lang w:val="sr-Latn-RS"/>
        </w:rPr>
        <w:t xml:space="preserve">                                       </w:t>
      </w:r>
      <w:r w:rsidRPr="00B71AF7">
        <w:rPr>
          <w:lang w:val="sr-Latn-RS"/>
        </w:rPr>
        <w:tab/>
      </w:r>
      <w:r w:rsidRPr="00B71AF7">
        <w:rPr>
          <w:lang w:val="sr-Latn-RS"/>
        </w:rPr>
        <w:tab/>
      </w:r>
      <w:r>
        <w:rPr>
          <w:lang w:val="sr-Latn-RS"/>
        </w:rPr>
        <w:tab/>
      </w:r>
      <w:r w:rsidRPr="00B71AF7">
        <w:rPr>
          <w:lang w:val="sr-Latn-RS"/>
        </w:rPr>
        <w:t>– каналски грејач Q=27 кW</w:t>
      </w:r>
      <w:r>
        <w:rPr>
          <w:lang w:val="sr-Latn-RS"/>
        </w:rPr>
        <w:br/>
      </w:r>
      <w:r w:rsidRPr="00B71AF7">
        <w:rPr>
          <w:lang w:val="sr-Latn-RS"/>
        </w:rPr>
        <w:t xml:space="preserve">                                       </w:t>
      </w:r>
      <w:r w:rsidRPr="00B71AF7">
        <w:rPr>
          <w:lang w:val="sr-Latn-RS"/>
        </w:rPr>
        <w:tab/>
      </w:r>
      <w:r w:rsidRPr="00B71AF7">
        <w:rPr>
          <w:lang w:val="sr-Latn-RS"/>
        </w:rPr>
        <w:tab/>
      </w:r>
      <w:r>
        <w:rPr>
          <w:lang w:val="sr-Latn-RS"/>
        </w:rPr>
        <w:tab/>
      </w:r>
      <w:r w:rsidRPr="00B71AF7">
        <w:rPr>
          <w:lang w:val="sr-Latn-RS"/>
        </w:rPr>
        <w:t>– каналски грејач Q=26 кW</w:t>
      </w:r>
      <w:r>
        <w:rPr>
          <w:lang w:val="sr-Latn-RS"/>
        </w:rPr>
        <w:br/>
      </w:r>
      <w:r w:rsidRPr="00B71AF7">
        <w:rPr>
          <w:lang w:val="sr-Latn-RS"/>
        </w:rPr>
        <w:t xml:space="preserve">                                       </w:t>
      </w:r>
      <w:r w:rsidRPr="00B71AF7">
        <w:rPr>
          <w:lang w:val="sr-Latn-RS"/>
        </w:rPr>
        <w:tab/>
      </w:r>
      <w:r w:rsidRPr="00B71AF7">
        <w:rPr>
          <w:lang w:val="sr-Latn-RS"/>
        </w:rPr>
        <w:tab/>
      </w:r>
      <w:r>
        <w:rPr>
          <w:lang w:val="sr-Latn-RS"/>
        </w:rPr>
        <w:tab/>
      </w:r>
      <w:r w:rsidRPr="00B71AF7">
        <w:rPr>
          <w:lang w:val="sr-Latn-RS"/>
        </w:rPr>
        <w:t>– каналски грејач 5 x~Q=40 кW</w:t>
      </w:r>
      <w:r w:rsidRPr="00CF4941">
        <w:rPr>
          <w:lang w:val="sr-Latn-RS"/>
        </w:rPr>
        <w:t xml:space="preserve"> </w:t>
      </w:r>
      <w:r>
        <w:rPr>
          <w:lang w:val="sr-Latn-RS"/>
        </w:rPr>
        <w:br/>
      </w:r>
      <w:r w:rsidRPr="00CF4941">
        <w:rPr>
          <w:lang w:val="sr-Latn-RS"/>
        </w:rPr>
        <w:t xml:space="preserve">                                     </w:t>
      </w:r>
      <w:r w:rsidRPr="00CF4941">
        <w:rPr>
          <w:lang w:val="sr-Latn-RS"/>
        </w:rPr>
        <w:tab/>
      </w:r>
      <w:r w:rsidRPr="00CF4941">
        <w:rPr>
          <w:lang w:val="sr-Latn-RS"/>
        </w:rPr>
        <w:tab/>
      </w:r>
      <w:r>
        <w:rPr>
          <w:lang w:val="sr-Latn-RS"/>
        </w:rPr>
        <w:tab/>
      </w:r>
      <w:r w:rsidRPr="00CF4941">
        <w:rPr>
          <w:lang w:val="sr-Latn-RS"/>
        </w:rPr>
        <w:t xml:space="preserve">– </w:t>
      </w:r>
      <w:r>
        <w:rPr>
          <w:lang w:val="sr-Cyrl-RS"/>
        </w:rPr>
        <w:t>бојлер за СТВ</w:t>
      </w:r>
      <w:r w:rsidRPr="00CF4941">
        <w:rPr>
          <w:lang w:val="sr-Latn-RS"/>
        </w:rPr>
        <w:t xml:space="preserve"> 4 x 3m</w:t>
      </w:r>
      <w:r w:rsidRPr="00CF4941">
        <w:rPr>
          <w:vertAlign w:val="superscript"/>
          <w:lang w:val="sr-Latn-RS"/>
        </w:rPr>
        <w:t xml:space="preserve">3 </w:t>
      </w:r>
      <w:r w:rsidR="009A2933">
        <w:rPr>
          <w:vertAlign w:val="superscript"/>
          <w:lang w:val="sr-Latn-RS"/>
        </w:rPr>
        <w:br/>
      </w:r>
      <w:r w:rsidRPr="00CF4941">
        <w:rPr>
          <w:lang w:val="sr-Latn-RS"/>
        </w:rPr>
        <w:br/>
      </w:r>
      <w:r w:rsidRPr="00B71AF7">
        <w:rPr>
          <w:lang w:val="sr-Latn-RS"/>
        </w:rPr>
        <w:t>- Објекат КН-4 и 5</w:t>
      </w:r>
      <w:r w:rsidRPr="00B71AF7">
        <w:rPr>
          <w:lang w:val="sr-Latn-RS"/>
        </w:rPr>
        <w:tab/>
      </w:r>
      <w:r w:rsidRPr="00B71AF7">
        <w:rPr>
          <w:lang w:val="sr-Latn-RS"/>
        </w:rPr>
        <w:tab/>
        <w:t xml:space="preserve"> - измењивач топлоте Q=2,7 МW</w:t>
      </w:r>
      <w:r>
        <w:rPr>
          <w:lang w:val="sr-Latn-RS"/>
        </w:rPr>
        <w:br/>
      </w:r>
      <w:r w:rsidRPr="00B71AF7">
        <w:rPr>
          <w:lang w:val="sr-Latn-RS"/>
        </w:rPr>
        <w:t xml:space="preserve">                                       </w:t>
      </w:r>
      <w:r w:rsidRPr="00B71AF7">
        <w:rPr>
          <w:lang w:val="sr-Latn-RS"/>
        </w:rPr>
        <w:tab/>
      </w:r>
      <w:r w:rsidRPr="00B71AF7">
        <w:rPr>
          <w:lang w:val="sr-Latn-RS"/>
        </w:rPr>
        <w:tab/>
        <w:t>– измењивач топлоте Q=1,6 МW</w:t>
      </w:r>
      <w:r>
        <w:rPr>
          <w:lang w:val="sr-Latn-RS"/>
        </w:rPr>
        <w:br/>
      </w:r>
      <w:r w:rsidRPr="00B71AF7">
        <w:rPr>
          <w:lang w:val="sr-Latn-RS"/>
        </w:rPr>
        <w:t xml:space="preserve">                                       </w:t>
      </w:r>
      <w:r w:rsidRPr="00B71AF7">
        <w:rPr>
          <w:lang w:val="sr-Latn-RS"/>
        </w:rPr>
        <w:tab/>
      </w:r>
      <w:r w:rsidRPr="00B71AF7">
        <w:rPr>
          <w:lang w:val="sr-Latn-RS"/>
        </w:rPr>
        <w:tab/>
        <w:t>– измењивач топлоте Q=1 МW</w:t>
      </w:r>
      <w:r>
        <w:rPr>
          <w:lang w:val="sr-Latn-RS"/>
        </w:rPr>
        <w:br/>
      </w:r>
      <w:r w:rsidRPr="00B71AF7">
        <w:rPr>
          <w:lang w:val="sr-Latn-RS"/>
        </w:rPr>
        <w:t xml:space="preserve">                                       </w:t>
      </w:r>
      <w:r w:rsidRPr="00B71AF7">
        <w:rPr>
          <w:lang w:val="sr-Latn-RS"/>
        </w:rPr>
        <w:tab/>
      </w:r>
      <w:r w:rsidRPr="00B71AF7">
        <w:rPr>
          <w:lang w:val="sr-Latn-RS"/>
        </w:rPr>
        <w:tab/>
        <w:t>– каналски грејач 2x~Q=261 кW</w:t>
      </w:r>
      <w:r>
        <w:rPr>
          <w:lang w:val="sr-Latn-RS"/>
        </w:rPr>
        <w:br/>
      </w:r>
      <w:r w:rsidRPr="00B71AF7">
        <w:rPr>
          <w:lang w:val="sr-Latn-RS"/>
        </w:rPr>
        <w:t xml:space="preserve">                                       </w:t>
      </w:r>
      <w:r w:rsidRPr="00B71AF7">
        <w:rPr>
          <w:lang w:val="sr-Latn-RS"/>
        </w:rPr>
        <w:tab/>
      </w:r>
      <w:r w:rsidRPr="00B71AF7">
        <w:rPr>
          <w:lang w:val="sr-Latn-RS"/>
        </w:rPr>
        <w:tab/>
        <w:t>– бојлер за СТВ 4 x 2</w:t>
      </w:r>
      <w:r w:rsidR="009A2933">
        <w:rPr>
          <w:lang w:val="sr-Latn-RS"/>
        </w:rPr>
        <w:t>m</w:t>
      </w:r>
      <w:r w:rsidRPr="009A2933">
        <w:rPr>
          <w:vertAlign w:val="superscript"/>
          <w:lang w:val="sr-Latn-RS"/>
        </w:rPr>
        <w:t>3</w:t>
      </w:r>
      <w:r w:rsidR="009A2933">
        <w:rPr>
          <w:lang w:val="sr-Latn-RS"/>
        </w:rPr>
        <w:br/>
      </w:r>
    </w:p>
    <w:p w14:paraId="2146C32E" w14:textId="70C55694" w:rsidR="002D2CED" w:rsidRPr="00B71AF7" w:rsidRDefault="002D2CED" w:rsidP="00E51BEA">
      <w:pPr>
        <w:rPr>
          <w:lang w:val="sr-Latn-RS"/>
        </w:rPr>
      </w:pPr>
      <w:r w:rsidRPr="00B71AF7">
        <w:rPr>
          <w:lang w:val="sr-Latn-RS"/>
        </w:rPr>
        <w:t>- Објекат КН-108</w:t>
      </w:r>
      <w:r w:rsidRPr="00B71AF7">
        <w:rPr>
          <w:lang w:val="sr-Latn-RS"/>
        </w:rPr>
        <w:tab/>
      </w:r>
      <w:r w:rsidRPr="00B71AF7">
        <w:rPr>
          <w:lang w:val="sr-Latn-RS"/>
        </w:rPr>
        <w:tab/>
        <w:t>- измењивач топлоте Q=480 кW</w:t>
      </w:r>
      <w:r>
        <w:rPr>
          <w:lang w:val="sr-Latn-RS"/>
        </w:rPr>
        <w:br/>
      </w:r>
      <w:r w:rsidRPr="00B71AF7">
        <w:rPr>
          <w:lang w:val="sr-Latn-RS"/>
        </w:rPr>
        <w:t xml:space="preserve">                                       </w:t>
      </w:r>
      <w:r>
        <w:rPr>
          <w:lang w:val="sr-Latn-RS"/>
        </w:rPr>
        <w:tab/>
      </w:r>
      <w:r w:rsidRPr="00B71AF7">
        <w:rPr>
          <w:lang w:val="sr-Latn-RS"/>
        </w:rPr>
        <w:tab/>
        <w:t>– измењивач топлоте Q=494 кW</w:t>
      </w:r>
      <w:r>
        <w:rPr>
          <w:lang w:val="sr-Latn-RS"/>
        </w:rPr>
        <w:br/>
      </w:r>
      <w:r w:rsidRPr="00B71AF7">
        <w:rPr>
          <w:lang w:val="sr-Latn-RS"/>
        </w:rPr>
        <w:t xml:space="preserve">                        </w:t>
      </w:r>
      <w:r w:rsidRPr="00B71AF7">
        <w:rPr>
          <w:lang w:val="sr-Latn-RS"/>
        </w:rPr>
        <w:tab/>
      </w:r>
      <w:r w:rsidRPr="00B71AF7">
        <w:rPr>
          <w:lang w:val="sr-Latn-RS"/>
        </w:rPr>
        <w:tab/>
      </w:r>
      <w:r>
        <w:rPr>
          <w:lang w:val="sr-Latn-RS"/>
        </w:rPr>
        <w:tab/>
      </w:r>
      <w:r w:rsidRPr="00B71AF7">
        <w:rPr>
          <w:lang w:val="sr-Latn-RS"/>
        </w:rPr>
        <w:t>– измењивач топлоте Q=160 кW</w:t>
      </w:r>
      <w:r w:rsidR="009A2933">
        <w:rPr>
          <w:lang w:val="sr-Latn-RS"/>
        </w:rPr>
        <w:br/>
      </w:r>
      <w:r>
        <w:rPr>
          <w:lang w:val="sr-Latn-RS"/>
        </w:rPr>
        <w:br/>
      </w:r>
      <w:r w:rsidRPr="00B71AF7">
        <w:rPr>
          <w:lang w:val="sr-Latn-RS"/>
        </w:rPr>
        <w:t>- Објекат КН-17 Пиштољка стрељана</w:t>
      </w:r>
      <w:r w:rsidRPr="00B71AF7">
        <w:rPr>
          <w:lang w:val="sr-Latn-RS"/>
        </w:rPr>
        <w:tab/>
        <w:t xml:space="preserve"> </w:t>
      </w:r>
      <w:r w:rsidRPr="00B71AF7">
        <w:rPr>
          <w:lang w:val="sr-Latn-RS"/>
        </w:rPr>
        <w:tab/>
        <w:t>- измењивач топлоте Q=100 кW</w:t>
      </w:r>
      <w:r>
        <w:rPr>
          <w:lang w:val="sr-Latn-RS"/>
        </w:rPr>
        <w:br/>
      </w:r>
      <w:r w:rsidRPr="00B71AF7">
        <w:rPr>
          <w:lang w:val="sr-Latn-RS"/>
        </w:rPr>
        <w:t xml:space="preserve">                                       </w:t>
      </w:r>
      <w:r w:rsidRPr="00B71AF7">
        <w:rPr>
          <w:lang w:val="sr-Latn-RS"/>
        </w:rPr>
        <w:tab/>
      </w:r>
      <w:r w:rsidRPr="00B71AF7">
        <w:rPr>
          <w:lang w:val="sr-Latn-RS"/>
        </w:rPr>
        <w:tab/>
      </w:r>
      <w:r w:rsidRPr="00B71AF7">
        <w:rPr>
          <w:lang w:val="sr-Latn-RS"/>
        </w:rPr>
        <w:tab/>
      </w:r>
      <w:r>
        <w:rPr>
          <w:lang w:val="sr-Latn-RS"/>
        </w:rPr>
        <w:tab/>
      </w:r>
      <w:r w:rsidRPr="00B71AF7">
        <w:rPr>
          <w:lang w:val="sr-Latn-RS"/>
        </w:rPr>
        <w:t>– каналски грејач Q=160 кW</w:t>
      </w:r>
      <w:r w:rsidR="009A2933">
        <w:rPr>
          <w:lang w:val="sr-Latn-RS"/>
        </w:rPr>
        <w:br/>
      </w:r>
    </w:p>
    <w:p w14:paraId="32BA7016" w14:textId="0924694D" w:rsidR="002D2CED" w:rsidRPr="00B71AF7" w:rsidRDefault="002D2CED" w:rsidP="00E51BEA">
      <w:pPr>
        <w:ind w:left="720" w:hanging="720"/>
        <w:rPr>
          <w:lang w:val="sr-Latn-RS"/>
        </w:rPr>
      </w:pPr>
      <w:r w:rsidRPr="00B71AF7">
        <w:rPr>
          <w:lang w:val="sr-Latn-RS"/>
        </w:rPr>
        <w:t>- Објекат КН-7 Топлана ВА</w:t>
      </w:r>
      <w:r w:rsidRPr="00B71AF7">
        <w:rPr>
          <w:lang w:val="sr-Latn-RS"/>
        </w:rPr>
        <w:tab/>
        <w:t>- штедна грејалица резервоара мазута од 500т 2xQ=450 кW</w:t>
      </w:r>
      <w:r>
        <w:rPr>
          <w:lang w:val="sr-Latn-RS"/>
        </w:rPr>
        <w:br/>
      </w:r>
      <w:r w:rsidRPr="00B71AF7">
        <w:rPr>
          <w:lang w:val="sr-Latn-RS"/>
        </w:rPr>
        <w:t xml:space="preserve">                                   – штедна грејалица резервоара мазута од 1000т Q=1 МW                                       </w:t>
      </w:r>
      <w:r w:rsidRPr="00B71AF7">
        <w:rPr>
          <w:lang w:val="sr-Latn-RS"/>
        </w:rPr>
        <w:tab/>
      </w:r>
      <w:r w:rsidR="009A2933">
        <w:rPr>
          <w:lang w:val="sr-Latn-RS"/>
        </w:rPr>
        <w:tab/>
      </w:r>
      <w:r w:rsidR="009A2933">
        <w:rPr>
          <w:lang w:val="sr-Latn-RS"/>
        </w:rPr>
        <w:tab/>
      </w:r>
      <w:r w:rsidRPr="00B71AF7">
        <w:rPr>
          <w:lang w:val="sr-Latn-RS"/>
        </w:rPr>
        <w:t>– подни грејач рез. мазута од 500т ком. 2 – нема података</w:t>
      </w:r>
      <w:r>
        <w:rPr>
          <w:lang w:val="sr-Latn-RS"/>
        </w:rPr>
        <w:br/>
      </w:r>
      <w:r w:rsidRPr="00B71AF7">
        <w:rPr>
          <w:lang w:val="sr-Latn-RS"/>
        </w:rPr>
        <w:tab/>
      </w:r>
      <w:r w:rsidRPr="00B71AF7">
        <w:rPr>
          <w:lang w:val="sr-Latn-RS"/>
        </w:rPr>
        <w:tab/>
      </w:r>
      <w:r w:rsidRPr="00B71AF7">
        <w:rPr>
          <w:lang w:val="sr-Latn-RS"/>
        </w:rPr>
        <w:tab/>
        <w:t>– подни грејач рез. мазута од 1000т ком. 2 – нема података</w:t>
      </w:r>
      <w:r w:rsidR="009A2933">
        <w:rPr>
          <w:lang w:val="sr-Latn-RS"/>
        </w:rPr>
        <w:br/>
      </w:r>
    </w:p>
    <w:p w14:paraId="356AD48F" w14:textId="2E7844D0" w:rsidR="002D2CED" w:rsidRPr="00CF4941" w:rsidRDefault="002D2CED" w:rsidP="00E51BEA">
      <w:pPr>
        <w:rPr>
          <w:lang w:val="sr-Latn-RS"/>
        </w:rPr>
      </w:pPr>
      <w:r w:rsidRPr="00B71AF7">
        <w:rPr>
          <w:lang w:val="sr-Latn-RS"/>
        </w:rPr>
        <w:t>- Објекат КН-15 Кадетски ресторан</w:t>
      </w:r>
      <w:r w:rsidRPr="00B71AF7">
        <w:rPr>
          <w:lang w:val="sr-Latn-RS"/>
        </w:rPr>
        <w:tab/>
        <w:t>- измењивач топлоте Q=1,2 МW</w:t>
      </w:r>
      <w:r>
        <w:rPr>
          <w:lang w:val="sr-Latn-RS"/>
        </w:rPr>
        <w:br/>
      </w:r>
      <w:r w:rsidRPr="00B71AF7">
        <w:rPr>
          <w:lang w:val="sr-Latn-RS"/>
        </w:rPr>
        <w:tab/>
      </w:r>
      <w:r w:rsidRPr="00B71AF7">
        <w:rPr>
          <w:lang w:val="sr-Latn-RS"/>
        </w:rPr>
        <w:tab/>
      </w:r>
      <w:r w:rsidRPr="00B71AF7">
        <w:rPr>
          <w:lang w:val="sr-Latn-RS"/>
        </w:rPr>
        <w:tab/>
      </w:r>
      <w:r w:rsidRPr="00B71AF7">
        <w:rPr>
          <w:lang w:val="sr-Latn-RS"/>
        </w:rPr>
        <w:tab/>
      </w:r>
      <w:r w:rsidRPr="00B71AF7">
        <w:rPr>
          <w:lang w:val="sr-Latn-RS"/>
        </w:rPr>
        <w:tab/>
        <w:t>- бојлер за СТВ 3 x 5</w:t>
      </w:r>
      <w:r>
        <w:rPr>
          <w:lang w:val="sr-Latn-RS"/>
        </w:rPr>
        <w:t>m</w:t>
      </w:r>
      <w:r w:rsidRPr="0065794F">
        <w:rPr>
          <w:vertAlign w:val="superscript"/>
          <w:lang w:val="sr-Latn-RS"/>
        </w:rPr>
        <w:t>3</w:t>
      </w:r>
      <w:r>
        <w:rPr>
          <w:lang w:val="sr-Latn-RS"/>
        </w:rPr>
        <w:br/>
      </w:r>
      <w:r w:rsidRPr="00B71AF7">
        <w:rPr>
          <w:lang w:val="sr-Latn-RS"/>
        </w:rPr>
        <w:tab/>
      </w:r>
      <w:r w:rsidRPr="00B71AF7">
        <w:rPr>
          <w:lang w:val="sr-Latn-RS"/>
        </w:rPr>
        <w:tab/>
      </w:r>
      <w:r w:rsidRPr="00B71AF7">
        <w:rPr>
          <w:lang w:val="sr-Latn-RS"/>
        </w:rPr>
        <w:tab/>
      </w:r>
      <w:r w:rsidRPr="00B71AF7">
        <w:rPr>
          <w:lang w:val="sr-Latn-RS"/>
        </w:rPr>
        <w:tab/>
      </w:r>
      <w:r w:rsidRPr="00B71AF7">
        <w:rPr>
          <w:lang w:val="sr-Latn-RS"/>
        </w:rPr>
        <w:tab/>
        <w:t>- машина за прање судова ком. 2 – нема података</w:t>
      </w:r>
      <w:r>
        <w:rPr>
          <w:lang w:val="sr-Latn-RS"/>
        </w:rPr>
        <w:br/>
      </w:r>
      <w:r w:rsidRPr="00B71AF7">
        <w:rPr>
          <w:lang w:val="sr-Latn-RS"/>
        </w:rPr>
        <w:tab/>
      </w:r>
      <w:r w:rsidRPr="00B71AF7">
        <w:rPr>
          <w:lang w:val="sr-Latn-RS"/>
        </w:rPr>
        <w:tab/>
      </w:r>
      <w:r w:rsidRPr="00B71AF7">
        <w:rPr>
          <w:lang w:val="sr-Latn-RS"/>
        </w:rPr>
        <w:tab/>
      </w:r>
      <w:r w:rsidRPr="00B71AF7">
        <w:rPr>
          <w:lang w:val="sr-Latn-RS"/>
        </w:rPr>
        <w:tab/>
      </w:r>
      <w:r w:rsidRPr="00B71AF7">
        <w:rPr>
          <w:lang w:val="sr-Latn-RS"/>
        </w:rPr>
        <w:tab/>
        <w:t>- казани за кување ком. 12 – нема података</w:t>
      </w:r>
      <w:r>
        <w:rPr>
          <w:lang w:val="sr-Latn-RS"/>
        </w:rPr>
        <w:br/>
      </w:r>
      <w:r w:rsidRPr="00B71AF7">
        <w:rPr>
          <w:lang w:val="sr-Latn-RS"/>
        </w:rPr>
        <w:tab/>
      </w:r>
      <w:r w:rsidRPr="00B71AF7">
        <w:rPr>
          <w:lang w:val="sr-Latn-RS"/>
        </w:rPr>
        <w:tab/>
      </w:r>
      <w:r w:rsidRPr="00B71AF7">
        <w:rPr>
          <w:lang w:val="sr-Latn-RS"/>
        </w:rPr>
        <w:tab/>
      </w:r>
      <w:r w:rsidRPr="00B71AF7">
        <w:rPr>
          <w:lang w:val="sr-Latn-RS"/>
        </w:rPr>
        <w:tab/>
      </w:r>
      <w:r w:rsidRPr="00B71AF7">
        <w:rPr>
          <w:lang w:val="sr-Latn-RS"/>
        </w:rPr>
        <w:tab/>
        <w:t>- каналски грејач 2 x Q=355 кW</w:t>
      </w:r>
      <w:r>
        <w:rPr>
          <w:lang w:val="sr-Latn-RS"/>
        </w:rPr>
        <w:br/>
      </w:r>
      <w:r w:rsidRPr="00B71AF7">
        <w:rPr>
          <w:lang w:val="sr-Latn-RS"/>
        </w:rPr>
        <w:tab/>
      </w:r>
      <w:r w:rsidRPr="00B71AF7">
        <w:rPr>
          <w:lang w:val="sr-Latn-RS"/>
        </w:rPr>
        <w:tab/>
      </w:r>
      <w:r w:rsidRPr="00B71AF7">
        <w:rPr>
          <w:lang w:val="sr-Latn-RS"/>
        </w:rPr>
        <w:tab/>
      </w:r>
      <w:r w:rsidRPr="00B71AF7">
        <w:rPr>
          <w:lang w:val="sr-Latn-RS"/>
        </w:rPr>
        <w:tab/>
      </w:r>
      <w:r w:rsidRPr="00B71AF7">
        <w:rPr>
          <w:lang w:val="sr-Latn-RS"/>
        </w:rPr>
        <w:tab/>
        <w:t>- каналски грејач Q=355 кW</w:t>
      </w:r>
      <w:r>
        <w:rPr>
          <w:lang w:val="sr-Latn-RS"/>
        </w:rPr>
        <w:br/>
      </w:r>
      <w:r w:rsidRPr="00B71AF7">
        <w:rPr>
          <w:lang w:val="sr-Latn-RS"/>
        </w:rPr>
        <w:tab/>
      </w:r>
      <w:r w:rsidRPr="00B71AF7">
        <w:rPr>
          <w:lang w:val="sr-Latn-RS"/>
        </w:rPr>
        <w:tab/>
      </w:r>
      <w:r w:rsidRPr="00B71AF7">
        <w:rPr>
          <w:lang w:val="sr-Latn-RS"/>
        </w:rPr>
        <w:tab/>
      </w:r>
      <w:r w:rsidRPr="00B71AF7">
        <w:rPr>
          <w:lang w:val="sr-Latn-RS"/>
        </w:rPr>
        <w:tab/>
      </w:r>
      <w:r w:rsidRPr="00B71AF7">
        <w:rPr>
          <w:lang w:val="sr-Latn-RS"/>
        </w:rPr>
        <w:tab/>
        <w:t>- каналски грејач Q=180 кW</w:t>
      </w:r>
      <w:r>
        <w:rPr>
          <w:lang w:val="sr-Latn-RS"/>
        </w:rPr>
        <w:br/>
      </w:r>
      <w:r w:rsidRPr="00B71AF7">
        <w:rPr>
          <w:lang w:val="sr-Latn-RS"/>
        </w:rPr>
        <w:tab/>
      </w:r>
      <w:r w:rsidRPr="00B71AF7">
        <w:rPr>
          <w:lang w:val="sr-Latn-RS"/>
        </w:rPr>
        <w:tab/>
      </w:r>
      <w:r w:rsidRPr="00B71AF7">
        <w:rPr>
          <w:lang w:val="sr-Latn-RS"/>
        </w:rPr>
        <w:tab/>
      </w:r>
      <w:r w:rsidRPr="00B71AF7">
        <w:rPr>
          <w:lang w:val="sr-Latn-RS"/>
        </w:rPr>
        <w:tab/>
      </w:r>
      <w:r w:rsidRPr="00B71AF7">
        <w:rPr>
          <w:lang w:val="sr-Latn-RS"/>
        </w:rPr>
        <w:tab/>
        <w:t>- каналски грејач Q=80 кW</w:t>
      </w:r>
      <w:r>
        <w:rPr>
          <w:lang w:val="sr-Latn-RS"/>
        </w:rPr>
        <w:br/>
      </w:r>
      <w:r w:rsidRPr="00B71AF7">
        <w:rPr>
          <w:lang w:val="sr-Latn-RS"/>
        </w:rPr>
        <w:tab/>
      </w:r>
      <w:r w:rsidRPr="00B71AF7">
        <w:rPr>
          <w:lang w:val="sr-Latn-RS"/>
        </w:rPr>
        <w:tab/>
      </w:r>
      <w:r w:rsidRPr="00B71AF7">
        <w:rPr>
          <w:lang w:val="sr-Latn-RS"/>
        </w:rPr>
        <w:tab/>
      </w:r>
      <w:r w:rsidRPr="00B71AF7">
        <w:rPr>
          <w:lang w:val="sr-Latn-RS"/>
        </w:rPr>
        <w:tab/>
      </w:r>
      <w:r w:rsidRPr="00B71AF7">
        <w:rPr>
          <w:lang w:val="sr-Latn-RS"/>
        </w:rPr>
        <w:tab/>
        <w:t>- каналски грејач Q=225 кW</w:t>
      </w:r>
      <w:r w:rsidR="009A2933">
        <w:rPr>
          <w:lang w:val="sr-Latn-RS"/>
        </w:rPr>
        <w:br/>
      </w:r>
      <w:r>
        <w:rPr>
          <w:lang w:val="sr-Latn-RS"/>
        </w:rPr>
        <w:br/>
      </w:r>
      <w:r w:rsidRPr="00B71AF7">
        <w:rPr>
          <w:lang w:val="sr-Latn-RS"/>
        </w:rPr>
        <w:t>- Објекат КН-27 ШЦВ</w:t>
      </w:r>
      <w:r w:rsidRPr="00B71AF7">
        <w:rPr>
          <w:lang w:val="sr-Latn-RS"/>
        </w:rPr>
        <w:tab/>
        <w:t>- измењивач топлоте за наставн. Стамбени обј. Q=5 МW</w:t>
      </w:r>
      <w:r>
        <w:rPr>
          <w:lang w:val="sr-Latn-RS"/>
        </w:rPr>
        <w:br/>
      </w:r>
      <w:r w:rsidRPr="00B71AF7">
        <w:rPr>
          <w:lang w:val="sr-Latn-RS"/>
        </w:rPr>
        <w:tab/>
      </w:r>
      <w:r w:rsidRPr="00B71AF7">
        <w:rPr>
          <w:lang w:val="sr-Latn-RS"/>
        </w:rPr>
        <w:tab/>
      </w:r>
      <w:r w:rsidRPr="00B71AF7">
        <w:rPr>
          <w:lang w:val="sr-Latn-RS"/>
        </w:rPr>
        <w:tab/>
      </w:r>
      <w:r w:rsidRPr="00B71AF7">
        <w:rPr>
          <w:lang w:val="sr-Latn-RS"/>
        </w:rPr>
        <w:tab/>
        <w:t>- измењивач топлоте Q=1,5 МW</w:t>
      </w:r>
      <w:r>
        <w:rPr>
          <w:lang w:val="sr-Latn-RS"/>
        </w:rPr>
        <w:br/>
      </w:r>
      <w:r w:rsidRPr="00B71AF7">
        <w:rPr>
          <w:lang w:val="sr-Latn-RS"/>
        </w:rPr>
        <w:tab/>
      </w:r>
      <w:r w:rsidRPr="00B71AF7">
        <w:rPr>
          <w:lang w:val="sr-Latn-RS"/>
        </w:rPr>
        <w:tab/>
      </w:r>
      <w:r w:rsidRPr="00B71AF7">
        <w:rPr>
          <w:lang w:val="sr-Latn-RS"/>
        </w:rPr>
        <w:tab/>
      </w:r>
      <w:r w:rsidRPr="00B71AF7">
        <w:rPr>
          <w:lang w:val="sr-Latn-RS"/>
        </w:rPr>
        <w:tab/>
        <w:t>- измењивач топлоте Q=900 кW</w:t>
      </w:r>
      <w:r>
        <w:rPr>
          <w:lang w:val="sr-Latn-RS"/>
        </w:rPr>
        <w:br/>
      </w:r>
      <w:r w:rsidRPr="00B71AF7">
        <w:rPr>
          <w:lang w:val="sr-Latn-RS"/>
        </w:rPr>
        <w:tab/>
      </w:r>
      <w:r w:rsidRPr="00B71AF7">
        <w:rPr>
          <w:lang w:val="sr-Latn-RS"/>
        </w:rPr>
        <w:tab/>
      </w:r>
      <w:r w:rsidRPr="00B71AF7">
        <w:rPr>
          <w:lang w:val="sr-Latn-RS"/>
        </w:rPr>
        <w:tab/>
      </w:r>
      <w:r w:rsidRPr="00B71AF7">
        <w:rPr>
          <w:lang w:val="sr-Latn-RS"/>
        </w:rPr>
        <w:tab/>
        <w:t>- бојлер за СТВ 2 x 5</w:t>
      </w:r>
      <w:r>
        <w:rPr>
          <w:lang w:val="sr-Latn-RS"/>
        </w:rPr>
        <w:t>m</w:t>
      </w:r>
      <w:r w:rsidRPr="0065794F">
        <w:rPr>
          <w:vertAlign w:val="superscript"/>
          <w:lang w:val="sr-Latn-RS"/>
        </w:rPr>
        <w:t>3</w:t>
      </w:r>
      <w:r w:rsidR="009A2933">
        <w:rPr>
          <w:vertAlign w:val="superscript"/>
          <w:lang w:val="sr-Latn-RS"/>
        </w:rPr>
        <w:br/>
      </w:r>
      <w:r>
        <w:rPr>
          <w:lang w:val="sr-Latn-RS"/>
        </w:rPr>
        <w:br/>
      </w:r>
      <w:r w:rsidRPr="00B71AF7">
        <w:rPr>
          <w:lang w:val="sr-Latn-RS"/>
        </w:rPr>
        <w:t>- Објекат КН-26 ШЦВ</w:t>
      </w:r>
      <w:r w:rsidRPr="00B71AF7">
        <w:rPr>
          <w:lang w:val="sr-Latn-RS"/>
        </w:rPr>
        <w:tab/>
      </w:r>
      <w:r w:rsidRPr="00B71AF7">
        <w:rPr>
          <w:lang w:val="sr-Latn-RS"/>
        </w:rPr>
        <w:tab/>
        <w:t>- парно грејање објекта – нема података (~Q=30 кW)</w:t>
      </w:r>
      <w:r w:rsidR="009A2933">
        <w:rPr>
          <w:lang w:val="sr-Latn-RS"/>
        </w:rPr>
        <w:br/>
      </w:r>
      <w:r>
        <w:rPr>
          <w:lang w:val="sr-Latn-RS"/>
        </w:rPr>
        <w:br/>
      </w:r>
      <w:r w:rsidRPr="00B71AF7">
        <w:rPr>
          <w:lang w:val="sr-Latn-RS"/>
        </w:rPr>
        <w:t>- Објекат КН-3 ШЦВ ЛогБ</w:t>
      </w:r>
      <w:r w:rsidRPr="00B71AF7">
        <w:rPr>
          <w:lang w:val="sr-Latn-RS"/>
        </w:rPr>
        <w:tab/>
      </w:r>
      <w:r w:rsidRPr="00B71AF7">
        <w:rPr>
          <w:lang w:val="sr-Latn-RS"/>
        </w:rPr>
        <w:tab/>
        <w:t>- бојлер за СТВ 1 x 1</w:t>
      </w:r>
      <w:r>
        <w:rPr>
          <w:lang w:val="sr-Latn-RS"/>
        </w:rPr>
        <w:t>m</w:t>
      </w:r>
      <w:r w:rsidRPr="0065794F">
        <w:rPr>
          <w:vertAlign w:val="superscript"/>
          <w:lang w:val="sr-Latn-RS"/>
        </w:rPr>
        <w:t>3</w:t>
      </w:r>
      <w:r w:rsidR="009A2933">
        <w:rPr>
          <w:vertAlign w:val="superscript"/>
          <w:lang w:val="sr-Latn-RS"/>
        </w:rPr>
        <w:br/>
      </w:r>
    </w:p>
    <w:p w14:paraId="5E69403F" w14:textId="3AC9EAC1" w:rsidR="002D2CED" w:rsidRDefault="002D2CED" w:rsidP="00E51BEA">
      <w:pPr>
        <w:rPr>
          <w:b/>
          <w:bCs/>
          <w:u w:val="single"/>
          <w:lang w:val="sr-Latn-RS"/>
        </w:rPr>
      </w:pPr>
      <w:r>
        <w:rPr>
          <w:b/>
          <w:bCs/>
          <w:u w:val="single"/>
          <w:lang w:val="sr-Cyrl-RS"/>
        </w:rPr>
        <w:lastRenderedPageBreak/>
        <w:t>2</w:t>
      </w:r>
      <w:r w:rsidRPr="0053614A">
        <w:rPr>
          <w:b/>
          <w:bCs/>
          <w:u w:val="single"/>
          <w:lang w:val="sr-Latn-RS"/>
        </w:rPr>
        <w:t>.</w:t>
      </w:r>
      <w:r w:rsidRPr="0053614A">
        <w:rPr>
          <w:b/>
          <w:bCs/>
          <w:u w:val="single"/>
          <w:lang w:val="sr-Latn-RS"/>
        </w:rPr>
        <w:tab/>
      </w:r>
      <w:r>
        <w:rPr>
          <w:b/>
          <w:bCs/>
          <w:u w:val="single"/>
          <w:lang w:val="sr-Cyrl-RS"/>
        </w:rPr>
        <w:t>ПЛАНИРАНА РЕКОНСТРУКЦИЈА</w:t>
      </w:r>
      <w:r w:rsidRPr="0053614A">
        <w:rPr>
          <w:b/>
          <w:bCs/>
          <w:u w:val="single"/>
          <w:lang w:val="sr-Latn-RS"/>
        </w:rPr>
        <w:t xml:space="preserve"> ТЕП ВА</w:t>
      </w:r>
    </w:p>
    <w:p w14:paraId="6F3FB788" w14:textId="77777777" w:rsidR="00913FFE" w:rsidRPr="0053614A" w:rsidRDefault="00913FFE" w:rsidP="00E51BEA">
      <w:pPr>
        <w:rPr>
          <w:b/>
          <w:bCs/>
          <w:u w:val="single"/>
          <w:lang w:val="sr-Latn-RS"/>
        </w:rPr>
      </w:pPr>
    </w:p>
    <w:p w14:paraId="06D2A9FA" w14:textId="7A70CD9F" w:rsidR="002D2CED" w:rsidRPr="008407CC" w:rsidRDefault="002D2CED" w:rsidP="00E51BEA">
      <w:pPr>
        <w:rPr>
          <w:b/>
          <w:bCs/>
          <w:u w:val="single"/>
          <w:lang w:val="sr-Latn-RS"/>
        </w:rPr>
      </w:pPr>
      <w:r w:rsidRPr="008407CC">
        <w:rPr>
          <w:b/>
          <w:bCs/>
          <w:u w:val="single"/>
          <w:lang w:val="sr-Latn-RS"/>
        </w:rPr>
        <w:t>Предмет техничке документације је:</w:t>
      </w:r>
    </w:p>
    <w:p w14:paraId="548D3848" w14:textId="77777777" w:rsidR="00913FFE" w:rsidRPr="008407CC" w:rsidRDefault="00913FFE" w:rsidP="00E51BEA">
      <w:pPr>
        <w:rPr>
          <w:b/>
          <w:bCs/>
          <w:u w:val="single"/>
          <w:lang w:val="sr-Latn-RS"/>
        </w:rPr>
      </w:pPr>
    </w:p>
    <w:p w14:paraId="5ACF7D50" w14:textId="77777777" w:rsidR="002D2CED" w:rsidRPr="008407CC" w:rsidRDefault="002D2CED" w:rsidP="00E51BEA">
      <w:pPr>
        <w:rPr>
          <w:i/>
          <w:iCs/>
          <w:lang w:val="sr-Latn-RS"/>
        </w:rPr>
      </w:pPr>
      <w:r w:rsidRPr="008407CC">
        <w:rPr>
          <w:b/>
          <w:bCs/>
          <w:i/>
          <w:iCs/>
          <w:lang w:val="sr-Latn-RS"/>
        </w:rPr>
        <w:t>2.1</w:t>
      </w:r>
      <w:r w:rsidRPr="008407CC">
        <w:rPr>
          <w:i/>
          <w:iCs/>
          <w:lang w:val="sr-Latn-RS"/>
        </w:rPr>
        <w:t xml:space="preserve"> - Дефинисање топлотних капацитета објеката,</w:t>
      </w:r>
    </w:p>
    <w:p w14:paraId="65074751" w14:textId="77777777" w:rsidR="002D2CED" w:rsidRPr="008407CC" w:rsidRDefault="002D2CED" w:rsidP="00E51BEA">
      <w:pPr>
        <w:rPr>
          <w:i/>
          <w:iCs/>
          <w:lang w:val="sr-Latn-RS"/>
        </w:rPr>
      </w:pPr>
      <w:r w:rsidRPr="008407CC">
        <w:rPr>
          <w:b/>
          <w:bCs/>
          <w:i/>
          <w:iCs/>
          <w:lang w:val="sr-Latn-RS"/>
        </w:rPr>
        <w:t>2.2</w:t>
      </w:r>
      <w:r w:rsidRPr="008407CC">
        <w:rPr>
          <w:i/>
          <w:iCs/>
          <w:lang w:val="sr-Latn-RS"/>
        </w:rPr>
        <w:t xml:space="preserve"> - Реконструкција постојеће котларнице на гас/мазут,</w:t>
      </w:r>
    </w:p>
    <w:p w14:paraId="6347E5C9" w14:textId="77777777" w:rsidR="002D2CED" w:rsidRPr="008407CC" w:rsidRDefault="002D2CED" w:rsidP="00E51BEA">
      <w:pPr>
        <w:rPr>
          <w:i/>
          <w:iCs/>
          <w:lang w:val="sr-Latn-RS"/>
        </w:rPr>
      </w:pPr>
      <w:r w:rsidRPr="008407CC">
        <w:rPr>
          <w:b/>
          <w:bCs/>
          <w:i/>
          <w:iCs/>
          <w:lang w:val="sr-Latn-RS"/>
        </w:rPr>
        <w:t>2.3</w:t>
      </w:r>
      <w:r w:rsidRPr="008407CC">
        <w:rPr>
          <w:i/>
          <w:iCs/>
          <w:lang w:val="sr-Latn-RS"/>
        </w:rPr>
        <w:t xml:space="preserve"> - Изградња тригенеративног постројења на дрвну сечку (производња топлотне енергије, струје и искоришћење отпадне топлоте за хлађење) која се повезује са постојећом котларницом (која се реконструише – тачка 2.2),</w:t>
      </w:r>
    </w:p>
    <w:p w14:paraId="5847376B" w14:textId="77777777" w:rsidR="002D2CED" w:rsidRPr="008407CC" w:rsidRDefault="002D2CED" w:rsidP="00E51BEA">
      <w:pPr>
        <w:rPr>
          <w:i/>
          <w:iCs/>
          <w:lang w:val="sr-Latn-RS"/>
        </w:rPr>
      </w:pPr>
      <w:r w:rsidRPr="008407CC">
        <w:rPr>
          <w:b/>
          <w:bCs/>
          <w:i/>
          <w:iCs/>
          <w:lang w:val="sr-Latn-RS"/>
        </w:rPr>
        <w:t>2.4</w:t>
      </w:r>
      <w:r w:rsidRPr="008407CC">
        <w:rPr>
          <w:i/>
          <w:iCs/>
          <w:lang w:val="sr-Latn-RS"/>
        </w:rPr>
        <w:t xml:space="preserve"> - Изградња новог дистрибутивног паровода за технолошке потрошаче паре (стерилизација, вешерај, кухиња...),</w:t>
      </w:r>
    </w:p>
    <w:p w14:paraId="3F25F730" w14:textId="77777777" w:rsidR="002D2CED" w:rsidRPr="008407CC" w:rsidRDefault="002D2CED" w:rsidP="00E51BEA">
      <w:pPr>
        <w:rPr>
          <w:i/>
          <w:iCs/>
          <w:lang w:val="sr-Latn-RS"/>
        </w:rPr>
      </w:pPr>
      <w:r w:rsidRPr="008407CC">
        <w:rPr>
          <w:b/>
          <w:bCs/>
          <w:i/>
          <w:iCs/>
          <w:lang w:val="sr-Latn-RS"/>
        </w:rPr>
        <w:t>2.5</w:t>
      </w:r>
      <w:r w:rsidRPr="008407CC">
        <w:rPr>
          <w:i/>
          <w:iCs/>
          <w:lang w:val="sr-Latn-RS"/>
        </w:rPr>
        <w:t xml:space="preserve"> - Изградња нове </w:t>
      </w:r>
      <w:r w:rsidRPr="008407CC">
        <w:rPr>
          <w:i/>
          <w:iCs/>
          <w:lang w:val="sr-Cyrl-RS"/>
        </w:rPr>
        <w:t>вреловодне</w:t>
      </w:r>
      <w:r w:rsidRPr="008407CC">
        <w:rPr>
          <w:i/>
          <w:iCs/>
          <w:lang w:val="sr-Latn-RS"/>
        </w:rPr>
        <w:t xml:space="preserve"> мреже за потребе припреме воде за грејање/хлађење објеката и припрему СТВ,</w:t>
      </w:r>
    </w:p>
    <w:p w14:paraId="2E88B4D2" w14:textId="77777777" w:rsidR="002D2CED" w:rsidRPr="00C555E3" w:rsidRDefault="002D2CED" w:rsidP="00E51BEA">
      <w:pPr>
        <w:rPr>
          <w:i/>
          <w:iCs/>
          <w:lang w:val="sr-Latn-RS"/>
        </w:rPr>
      </w:pPr>
      <w:r w:rsidRPr="008407CC">
        <w:rPr>
          <w:b/>
          <w:bCs/>
          <w:i/>
          <w:iCs/>
          <w:lang w:val="sr-Latn-RS"/>
        </w:rPr>
        <w:t>2.6</w:t>
      </w:r>
      <w:r w:rsidRPr="008407CC">
        <w:rPr>
          <w:i/>
          <w:iCs/>
          <w:lang w:val="sr-Latn-RS"/>
        </w:rPr>
        <w:t xml:space="preserve"> - Реконструкција топлотних подстаница на свим објектима који се прикључују на нови дистрибутивни систем топлотне енергије.</w:t>
      </w:r>
    </w:p>
    <w:p w14:paraId="4D8DA199" w14:textId="0218C900" w:rsidR="002D2CED" w:rsidRDefault="002D2CED" w:rsidP="00E51BEA">
      <w:pPr>
        <w:rPr>
          <w:i/>
          <w:iCs/>
          <w:lang w:val="sr-Latn-RS"/>
        </w:rPr>
      </w:pPr>
      <w:r w:rsidRPr="00C555E3">
        <w:rPr>
          <w:b/>
          <w:bCs/>
          <w:i/>
          <w:iCs/>
          <w:lang w:val="sr-Latn-RS"/>
        </w:rPr>
        <w:t>2.7</w:t>
      </w:r>
      <w:r w:rsidRPr="00C555E3">
        <w:rPr>
          <w:i/>
          <w:iCs/>
          <w:lang w:val="sr-Latn-RS"/>
        </w:rPr>
        <w:t xml:space="preserve"> - Израду прелиминарног термин плана за извођење горе наведених радова водећи рачуна о потребама за топлотном енергијом предметних објеката.</w:t>
      </w:r>
    </w:p>
    <w:p w14:paraId="0BE3BCAD" w14:textId="77777777" w:rsidR="00913FFE" w:rsidRPr="00C555E3" w:rsidRDefault="00913FFE" w:rsidP="00E51BEA">
      <w:pPr>
        <w:rPr>
          <w:i/>
          <w:iCs/>
          <w:lang w:val="sr-Latn-RS"/>
        </w:rPr>
      </w:pPr>
    </w:p>
    <w:p w14:paraId="4D7D4518" w14:textId="77777777" w:rsidR="002D2CED" w:rsidRPr="0053614A" w:rsidRDefault="002D2CED" w:rsidP="00E51BEA">
      <w:pPr>
        <w:rPr>
          <w:lang w:val="sr-Latn-RS"/>
        </w:rPr>
      </w:pPr>
      <w:r w:rsidRPr="00C555E3">
        <w:rPr>
          <w:b/>
          <w:bCs/>
          <w:i/>
          <w:iCs/>
          <w:u w:val="single"/>
          <w:lang w:val="sr-Latn-RS"/>
        </w:rPr>
        <w:t>2.1 - Дефинисање топлотних капацитета објеката</w:t>
      </w:r>
      <w:r w:rsidRPr="00C555E3">
        <w:rPr>
          <w:b/>
          <w:bCs/>
          <w:i/>
          <w:iCs/>
          <w:u w:val="single"/>
          <w:lang w:val="sr-Latn-RS"/>
        </w:rPr>
        <w:br/>
      </w:r>
      <w:r w:rsidRPr="00CF4941">
        <w:rPr>
          <w:u w:val="single"/>
          <w:lang w:val="sr-Latn-RS"/>
        </w:rPr>
        <w:br/>
      </w:r>
      <w:r w:rsidRPr="0053614A">
        <w:rPr>
          <w:lang w:val="sr-Latn-RS"/>
        </w:rPr>
        <w:t>За потребе дефинисања капацитета котловских јединица и тригенерационог постројења као и самог концепта реконструкције постојеће котларнице и изградње тригенерационог постројења неопходно је урадити анализу постојећих потрошача топлотне енергије.</w:t>
      </w:r>
    </w:p>
    <w:p w14:paraId="59D093BE" w14:textId="77777777" w:rsidR="002D2CED" w:rsidRPr="00CF4941" w:rsidRDefault="002D2CED" w:rsidP="00E51BEA">
      <w:pPr>
        <w:rPr>
          <w:lang w:val="sr-Latn-RS"/>
        </w:rPr>
      </w:pPr>
      <w:r w:rsidRPr="0053614A">
        <w:rPr>
          <w:lang w:val="sr-Latn-RS"/>
        </w:rPr>
        <w:t>Анализу постојећих потрошача топлотне енергије урадити на основу ТТЗ-а, постојеће пројектне документације, снимања постојећег стања, норматива топлотног оптерећења и потрошње ТПВ за ове типове објеката и мерења уколико нема релевантних података. У оквиру ове ставке је потребно са становишта потребних капацитета и радних параметара (притисак и температура) идентификовати све технолошке потрошаче и потрошаче топлотне енергије који обезбеђују садашње нормално функционисање и рад предметних објеката као што су:</w:t>
      </w:r>
    </w:p>
    <w:p w14:paraId="31C0BAB0" w14:textId="77777777" w:rsidR="002D2CED" w:rsidRDefault="002D2CED" w:rsidP="00E51BEA">
      <w:pPr>
        <w:numPr>
          <w:ilvl w:val="0"/>
          <w:numId w:val="30"/>
        </w:numPr>
        <w:suppressAutoHyphens w:val="0"/>
        <w:spacing w:line="276" w:lineRule="auto"/>
        <w:ind w:left="567" w:hanging="283"/>
        <w:rPr>
          <w:lang w:val="sr-Latn-RS"/>
        </w:rPr>
      </w:pPr>
      <w:r w:rsidRPr="0053614A">
        <w:rPr>
          <w:lang w:val="sr-Latn-RS"/>
        </w:rPr>
        <w:t>топла вода за грејање просторија предметних објеката током грејне сезоне,</w:t>
      </w:r>
    </w:p>
    <w:p w14:paraId="49C6C389" w14:textId="77777777" w:rsidR="002D2CED" w:rsidRDefault="002D2CED" w:rsidP="00E51BEA">
      <w:pPr>
        <w:numPr>
          <w:ilvl w:val="0"/>
          <w:numId w:val="30"/>
        </w:numPr>
        <w:suppressAutoHyphens w:val="0"/>
        <w:spacing w:line="276" w:lineRule="auto"/>
        <w:ind w:left="567" w:hanging="283"/>
        <w:rPr>
          <w:lang w:val="sr-Latn-RS"/>
        </w:rPr>
      </w:pPr>
      <w:r w:rsidRPr="0053614A">
        <w:rPr>
          <w:lang w:val="sr-Latn-RS"/>
        </w:rPr>
        <w:t>санитарна топла вода (СТВ) за купање, умивање и потребе кухиње током целе године (дефинисати посебно летњу, а посебно зимску потрошњу),</w:t>
      </w:r>
    </w:p>
    <w:p w14:paraId="69483130" w14:textId="77777777" w:rsidR="002D2CED" w:rsidRDefault="002D2CED" w:rsidP="00E51BEA">
      <w:pPr>
        <w:numPr>
          <w:ilvl w:val="0"/>
          <w:numId w:val="30"/>
        </w:numPr>
        <w:suppressAutoHyphens w:val="0"/>
        <w:spacing w:line="276" w:lineRule="auto"/>
        <w:ind w:left="567" w:hanging="283"/>
        <w:rPr>
          <w:lang w:val="sr-Latn-RS"/>
        </w:rPr>
      </w:pPr>
      <w:r w:rsidRPr="0053614A">
        <w:rPr>
          <w:lang w:val="sr-Latn-RS"/>
        </w:rPr>
        <w:t>топла процесна вода за потребе машина за прање веша и судова током целе године,</w:t>
      </w:r>
    </w:p>
    <w:p w14:paraId="1193F726" w14:textId="77777777" w:rsidR="002D2CED" w:rsidRDefault="002D2CED" w:rsidP="00E51BEA">
      <w:pPr>
        <w:numPr>
          <w:ilvl w:val="0"/>
          <w:numId w:val="30"/>
        </w:numPr>
        <w:suppressAutoHyphens w:val="0"/>
        <w:spacing w:line="276" w:lineRule="auto"/>
        <w:ind w:left="568" w:hanging="284"/>
        <w:rPr>
          <w:lang w:val="sr-Latn-RS"/>
        </w:rPr>
      </w:pPr>
      <w:r w:rsidRPr="0053614A">
        <w:rPr>
          <w:lang w:val="sr-Latn-RS"/>
        </w:rPr>
        <w:t>технолошка пара за потребе кувања хране, машина за прање судова и машина за прање – сушење и пеглање веша током целе године,</w:t>
      </w:r>
    </w:p>
    <w:p w14:paraId="747D382E" w14:textId="77777777" w:rsidR="002D2CED" w:rsidRDefault="002D2CED" w:rsidP="00E51BEA">
      <w:pPr>
        <w:numPr>
          <w:ilvl w:val="0"/>
          <w:numId w:val="30"/>
        </w:numPr>
        <w:suppressAutoHyphens w:val="0"/>
        <w:spacing w:line="276" w:lineRule="auto"/>
        <w:ind w:left="568" w:hanging="284"/>
        <w:rPr>
          <w:lang w:val="sr-Latn-RS"/>
        </w:rPr>
      </w:pPr>
      <w:r w:rsidRPr="0053614A">
        <w:rPr>
          <w:lang w:val="sr-Latn-RS"/>
        </w:rPr>
        <w:t>технолошка пара за потребе стерилизације током целе године,</w:t>
      </w:r>
    </w:p>
    <w:p w14:paraId="02E13294" w14:textId="77777777" w:rsidR="002D2CED" w:rsidRDefault="002D2CED" w:rsidP="00E51BEA">
      <w:pPr>
        <w:numPr>
          <w:ilvl w:val="0"/>
          <w:numId w:val="30"/>
        </w:numPr>
        <w:suppressAutoHyphens w:val="0"/>
        <w:spacing w:line="276" w:lineRule="auto"/>
        <w:ind w:left="568" w:hanging="284"/>
        <w:rPr>
          <w:lang w:val="sr-Latn-RS"/>
        </w:rPr>
      </w:pPr>
      <w:r w:rsidRPr="0053614A">
        <w:rPr>
          <w:lang w:val="sr-Latn-RS"/>
        </w:rPr>
        <w:t>потребе за расхладном енергијом објекта ВМА (за потребе тригенеративног постројења),</w:t>
      </w:r>
    </w:p>
    <w:p w14:paraId="145E009B" w14:textId="77777777" w:rsidR="002D2CED" w:rsidRPr="0053614A" w:rsidRDefault="002D2CED" w:rsidP="00E51BEA">
      <w:pPr>
        <w:rPr>
          <w:lang w:val="sr-Latn-RS"/>
        </w:rPr>
      </w:pPr>
      <w:r w:rsidRPr="0053614A">
        <w:rPr>
          <w:lang w:val="sr-Latn-RS"/>
        </w:rPr>
        <w:tab/>
      </w:r>
      <w:r w:rsidRPr="00CF4941">
        <w:rPr>
          <w:lang w:val="sr-Latn-RS"/>
        </w:rPr>
        <w:br/>
      </w:r>
      <w:r w:rsidRPr="0053614A">
        <w:rPr>
          <w:lang w:val="sr-Latn-RS"/>
        </w:rPr>
        <w:t>У склопу ове анализе је потребно урадити и следеће:</w:t>
      </w:r>
    </w:p>
    <w:p w14:paraId="7549ED8F" w14:textId="21E0971B" w:rsidR="002D2CED" w:rsidRPr="008407CC" w:rsidRDefault="002D2CED" w:rsidP="00E51BEA">
      <w:pPr>
        <w:rPr>
          <w:lang w:val="sr-Latn-RS"/>
        </w:rPr>
      </w:pPr>
      <w:r w:rsidRPr="0053614A">
        <w:rPr>
          <w:lang w:val="sr-Latn-RS"/>
        </w:rPr>
        <w:t>- дефинисати температурне режиме постојећих потрошача - примар/секундар (грејање, СТВ, технолошка пара);</w:t>
      </w:r>
      <w:r>
        <w:rPr>
          <w:lang w:val="sr-Latn-RS"/>
        </w:rPr>
        <w:br/>
      </w:r>
      <w:r w:rsidRPr="0053614A">
        <w:rPr>
          <w:lang w:val="sr-Latn-RS"/>
        </w:rPr>
        <w:t xml:space="preserve">- дефинисати карактреристичне параметре потрошње и максимална одступања тј. одредити дневне дијаграме потрошње: ТПВ, </w:t>
      </w:r>
      <w:r w:rsidRPr="008407CC">
        <w:rPr>
          <w:lang w:val="sr-Latn-RS"/>
        </w:rPr>
        <w:t>технолошке паре, грејања, расхладне енергије, минималне и максималне капацитете, периоде дана када се те потребе јављају, дужину трајања тих потреба и њихову једновременост;</w:t>
      </w:r>
      <w:r w:rsidRPr="008407CC">
        <w:rPr>
          <w:lang w:val="sr-Latn-RS"/>
        </w:rPr>
        <w:br/>
        <w:t>- на основу добијених резултата усвојити потребне капацитете свих потрошача топлотне енергије током летњег и зимског режима рада котларнице;</w:t>
      </w:r>
      <w:r w:rsidRPr="008407CC">
        <w:rPr>
          <w:lang w:val="sr-Latn-RS"/>
        </w:rPr>
        <w:br/>
      </w:r>
      <w:r w:rsidRPr="008407CC">
        <w:rPr>
          <w:lang w:val="sr-Latn-RS"/>
        </w:rPr>
        <w:lastRenderedPageBreak/>
        <w:t>- прикупљене податке и усвојене топлотне капацитете упоредити са подацима о потрошњи топлотне енергије (енергента) и напојне воде за последње 3 године.</w:t>
      </w:r>
    </w:p>
    <w:p w14:paraId="4011B350" w14:textId="77777777" w:rsidR="00913FFE" w:rsidRPr="008407CC" w:rsidRDefault="00913FFE" w:rsidP="00E51BEA">
      <w:pPr>
        <w:rPr>
          <w:lang w:val="sr-Latn-RS"/>
        </w:rPr>
      </w:pPr>
    </w:p>
    <w:p w14:paraId="302B8115" w14:textId="77777777" w:rsidR="002D2CED" w:rsidRPr="00CF4941" w:rsidRDefault="002D2CED" w:rsidP="00E51BEA">
      <w:pPr>
        <w:rPr>
          <w:lang w:val="sr-Latn-RS"/>
        </w:rPr>
      </w:pPr>
      <w:r w:rsidRPr="008407CC">
        <w:rPr>
          <w:b/>
          <w:bCs/>
          <w:i/>
          <w:iCs/>
          <w:u w:val="single"/>
          <w:lang w:val="sr-Latn-RS"/>
        </w:rPr>
        <w:t xml:space="preserve">2.2 – </w:t>
      </w:r>
      <w:r w:rsidRPr="008407CC">
        <w:rPr>
          <w:b/>
          <w:bCs/>
          <w:i/>
          <w:iCs/>
          <w:u w:val="single"/>
          <w:lang w:val="sr-Cyrl-RS"/>
        </w:rPr>
        <w:t>Реконструкција постојеће коталрнице на гас и ЛЛУ</w:t>
      </w:r>
      <w:r w:rsidRPr="008407CC">
        <w:rPr>
          <w:b/>
          <w:bCs/>
          <w:i/>
          <w:iCs/>
          <w:lang w:val="sr-Latn-RS"/>
        </w:rPr>
        <w:br/>
      </w:r>
      <w:r w:rsidRPr="008407CC">
        <w:rPr>
          <w:lang w:val="sr-Latn-RS"/>
        </w:rPr>
        <w:br/>
        <w:t>Према дефинсаним топлотним капацитетима из тачке 2.1, карактеристичним дневним дијаграмима  и укупним збирним потребним капацитетима потрошача (лето и зима) урадити избор котловских јединица и комбинованих горионика на гас/ЛЛУ за потребе грејања, припреме СТВ и технолошке паре.</w:t>
      </w:r>
      <w:r w:rsidRPr="008407CC">
        <w:rPr>
          <w:lang w:val="sr-Cyrl-RS"/>
        </w:rPr>
        <w:t xml:space="preserve"> </w:t>
      </w:r>
      <w:r w:rsidRPr="008407CC">
        <w:rPr>
          <w:lang w:val="sr-Latn-RS"/>
        </w:rPr>
        <w:t>Капацитет котлова на гас/ЛЛУ мора да покрије максимални инсталисани капацитет свих потрошача.</w:t>
      </w:r>
      <w:r w:rsidRPr="008407CC">
        <w:rPr>
          <w:lang w:val="sr-Latn-RS"/>
        </w:rPr>
        <w:br/>
        <w:t>У односу на постојећу концепцију котларнице, за потребе грејања и припреме СТВ, уместо</w:t>
      </w:r>
      <w:r w:rsidRPr="00D1461F">
        <w:rPr>
          <w:lang w:val="sr-Latn-RS"/>
        </w:rPr>
        <w:t xml:space="preserve"> парних котлова потребно је предвидети вреловодне котлове.</w:t>
      </w:r>
      <w:r>
        <w:rPr>
          <w:lang w:val="sr-Latn-RS"/>
        </w:rPr>
        <w:br/>
      </w:r>
      <w:r w:rsidRPr="00D1461F">
        <w:rPr>
          <w:lang w:val="sr-Latn-RS"/>
        </w:rPr>
        <w:t>За технолошке потрошаче паре предвидети парне котлове одговарајућег капацитета и притиска.</w:t>
      </w:r>
      <w:r>
        <w:rPr>
          <w:lang w:val="sr-Latn-RS"/>
        </w:rPr>
        <w:br/>
      </w:r>
      <w:r w:rsidRPr="008407CC">
        <w:rPr>
          <w:lang w:val="sr-Latn-RS"/>
        </w:rPr>
        <w:t>Број и капацитет котловских јединица одредити тако да се обезбеди сигурно снабдевање врелом водом и паром и у случају отказа једног од котлова (парног и вреловодног).</w:t>
      </w:r>
      <w:r w:rsidRPr="008407CC">
        <w:rPr>
          <w:lang w:val="sr-Latn-RS"/>
        </w:rPr>
        <w:br/>
        <w:t>Такође, у случају да тригенеративно постројење (постројење на дрвну сечку) из одређеног разлога не може да ради (хаварија или сервис), котларница на гас/ЛЛУ треба да покрије комплетан топлотни капацитет који производи постројење на дрвну сечку.</w:t>
      </w:r>
      <w:r w:rsidRPr="008407CC">
        <w:rPr>
          <w:lang w:val="sr-Latn-RS"/>
        </w:rPr>
        <w:br/>
        <w:t>За потребе реконструкције постојеће котларнице предвидети комплетно нову опрему за безбедан рад вреловодног/парног постројења (ХПВ, разделници паре и вреле воде, нови цевовод, нове електро инсталације, детекција гаса, дојава пожара, видео надзор</w:t>
      </w:r>
      <w:r w:rsidRPr="00D1461F">
        <w:rPr>
          <w:lang w:val="sr-Latn-RS"/>
        </w:rPr>
        <w:t>, хидротехничке инсталације и остало).</w:t>
      </w:r>
      <w:r w:rsidRPr="00CF4941">
        <w:rPr>
          <w:lang w:val="sr-Latn-RS"/>
        </w:rPr>
        <w:br/>
      </w:r>
    </w:p>
    <w:p w14:paraId="1003DF78" w14:textId="77777777" w:rsidR="002D2CED" w:rsidRPr="00CF4941" w:rsidRDefault="002D2CED" w:rsidP="00E51BEA">
      <w:pPr>
        <w:rPr>
          <w:lang w:val="sr-Latn-RS"/>
        </w:rPr>
      </w:pPr>
      <w:r>
        <w:rPr>
          <w:b/>
          <w:bCs/>
          <w:u w:val="single"/>
          <w:lang w:val="sr-Cyrl-RS"/>
        </w:rPr>
        <w:t>Замена резервног енергента (мазута) са лаким лож уљем (ЛЛУ</w:t>
      </w:r>
      <w:r w:rsidRPr="00CF4941">
        <w:rPr>
          <w:b/>
          <w:bCs/>
          <w:u w:val="single"/>
          <w:lang w:val="sr-Latn-RS"/>
        </w:rPr>
        <w:t>):</w:t>
      </w:r>
      <w:r w:rsidRPr="00CF4941">
        <w:rPr>
          <w:b/>
          <w:bCs/>
          <w:u w:val="single"/>
          <w:lang w:val="sr-Latn-RS"/>
        </w:rPr>
        <w:br/>
      </w:r>
      <w:r w:rsidRPr="00D1461F">
        <w:rPr>
          <w:lang w:val="sr-Latn-RS"/>
        </w:rPr>
        <w:t>Као основни енергент задржати природни гас, а као алтернативно гориво уместо мазута предвидети лако уље за ложење (ЛЛУ). У том смислу је потребно резервоаре мазута испразнити, очистити, мазутоводе демонтирати, изградити нове цевоводе и пратеће пумпе и опрему за транспорт ЛЛУ од резервоара до горионика нових котлова.</w:t>
      </w:r>
      <w:r>
        <w:rPr>
          <w:lang w:val="sr-Latn-RS"/>
        </w:rPr>
        <w:br/>
      </w:r>
      <w:r w:rsidRPr="00CF4941">
        <w:rPr>
          <w:lang w:val="sr-Latn-RS"/>
        </w:rPr>
        <w:br/>
      </w:r>
      <w:r>
        <w:rPr>
          <w:b/>
          <w:bCs/>
          <w:u w:val="single"/>
          <w:lang w:val="sr-Cyrl-RS"/>
        </w:rPr>
        <w:t>Захтеви за машинским постројењима и инсталацијама</w:t>
      </w:r>
      <w:r w:rsidRPr="00CF4941">
        <w:rPr>
          <w:b/>
          <w:bCs/>
          <w:u w:val="single"/>
          <w:lang w:val="sr-Latn-RS"/>
        </w:rPr>
        <w:t>:</w:t>
      </w:r>
      <w:r>
        <w:rPr>
          <w:b/>
          <w:bCs/>
          <w:u w:val="single"/>
          <w:lang w:val="sr-Latn-RS"/>
        </w:rPr>
        <w:br/>
      </w:r>
      <w:r w:rsidRPr="000D4613">
        <w:rPr>
          <w:lang w:val="sr-Latn-RS"/>
        </w:rPr>
        <w:t>-Извршити демонтажу комплетне постојеће опреме и инсталација и монтажу нове. Због габарита постојеће топлане  и темеља постојећих котлова и опреме потребно је нове котлове поставити на исте темеље.</w:t>
      </w:r>
      <w:r>
        <w:rPr>
          <w:lang w:val="sr-Latn-RS"/>
        </w:rPr>
        <w:br/>
      </w:r>
      <w:r w:rsidRPr="000D4613">
        <w:rPr>
          <w:lang w:val="sr-Latn-RS"/>
        </w:rPr>
        <w:t>- Потребно је приликом димензионисања котлова, комбинованих горионика и пумпи, комплетно новог ХПВ постројења и остале опреме извршити унификацију опреме како би се обезбедило лакше управљање и одржавање.</w:t>
      </w:r>
      <w:r>
        <w:rPr>
          <w:lang w:val="sr-Latn-RS"/>
        </w:rPr>
        <w:br/>
      </w:r>
      <w:r w:rsidRPr="000D4613">
        <w:rPr>
          <w:lang w:val="sr-Latn-RS"/>
        </w:rPr>
        <w:t xml:space="preserve"> -Котлове, комбиноване горионике и осталу опрему пројектовати тако да се омогући нормалан и безбедан рад.</w:t>
      </w:r>
    </w:p>
    <w:p w14:paraId="7FA0B417" w14:textId="77777777" w:rsidR="002D2CED" w:rsidRPr="008407CC" w:rsidRDefault="002D2CED" w:rsidP="00E51BEA">
      <w:pPr>
        <w:rPr>
          <w:lang w:val="sr-Latn-RS"/>
        </w:rPr>
      </w:pPr>
      <w:r>
        <w:rPr>
          <w:b/>
          <w:bCs/>
          <w:u w:val="single"/>
          <w:lang w:val="sr-Cyrl-RS"/>
        </w:rPr>
        <w:t>Захтеви за електро инсталацијама</w:t>
      </w:r>
      <w:r w:rsidRPr="00CF4941">
        <w:rPr>
          <w:b/>
          <w:bCs/>
          <w:u w:val="single"/>
          <w:lang w:val="sr-Latn-RS"/>
        </w:rPr>
        <w:t>:</w:t>
      </w:r>
      <w:r w:rsidRPr="00CF4941">
        <w:rPr>
          <w:b/>
          <w:bCs/>
          <w:u w:val="single"/>
          <w:lang w:val="sr-Latn-RS"/>
        </w:rPr>
        <w:br/>
      </w:r>
      <w:r w:rsidRPr="00CF4941">
        <w:rPr>
          <w:b/>
          <w:bCs/>
          <w:lang w:val="sr-Latn-RS"/>
        </w:rPr>
        <w:br/>
      </w:r>
      <w:r w:rsidRPr="008407CC">
        <w:rPr>
          <w:b/>
          <w:bCs/>
          <w:lang w:val="sr-Cyrl-RS"/>
        </w:rPr>
        <w:t>Напајање електричном енергијом:</w:t>
      </w:r>
      <w:r w:rsidRPr="008407CC">
        <w:rPr>
          <w:b/>
          <w:bCs/>
          <w:lang w:val="sr-Cyrl-RS"/>
        </w:rPr>
        <w:br/>
      </w:r>
      <w:r w:rsidRPr="008407CC">
        <w:rPr>
          <w:lang w:val="sr-Latn-RS"/>
        </w:rPr>
        <w:t>-Напајање електричном енергијом извести из трафостанице В-098, одговарајућим каблом положеним у земљу.</w:t>
      </w:r>
      <w:r w:rsidRPr="008407CC">
        <w:rPr>
          <w:lang w:val="sr-Latn-RS"/>
        </w:rPr>
        <w:br/>
        <w:t>- Предвидети безпрекидно напајање, преко електроагрегата, у случају нестанка мрежног напајања, за минимално 50% инсталисане снаге.</w:t>
      </w:r>
      <w:r w:rsidRPr="008407CC">
        <w:rPr>
          <w:lang w:val="sr-Latn-RS"/>
        </w:rPr>
        <w:br/>
        <w:t xml:space="preserve"> -Прикључење напојног кабла извршити на спољнем зиду котларнице, у кабловском прикључном орману.</w:t>
      </w:r>
      <w:r w:rsidRPr="008407CC">
        <w:rPr>
          <w:lang w:val="sr-Latn-RS"/>
        </w:rPr>
        <w:br/>
        <w:t>- ГРО поставити ван просторије котларнице.</w:t>
      </w:r>
      <w:r w:rsidRPr="008407CC">
        <w:rPr>
          <w:lang w:val="sr-Latn-RS"/>
        </w:rPr>
        <w:br/>
        <w:t>- На главном разводном орману мора да се налази главни прекидач за нужно искључење енергије.</w:t>
      </w:r>
      <w:r w:rsidRPr="008407CC">
        <w:rPr>
          <w:lang w:val="sr-Latn-RS"/>
        </w:rPr>
        <w:br/>
      </w:r>
      <w:r w:rsidRPr="008407CC">
        <w:rPr>
          <w:lang w:val="sr-Latn-RS"/>
        </w:rPr>
        <w:lastRenderedPageBreak/>
        <w:t>- Нужним искључењем ел. енергије сви потрошачи морају бити доведени у безнапонско стање, осим напојних пумпи (котловске и резервоари).</w:t>
      </w:r>
      <w:r w:rsidRPr="008407CC">
        <w:rPr>
          <w:lang w:val="sr-Latn-RS"/>
        </w:rPr>
        <w:br/>
        <w:t>- На зидове коталрнице, испред и иза сваког котла, извести инсталацију напонског нивоа 24В и поставити утичнице.</w:t>
      </w:r>
    </w:p>
    <w:p w14:paraId="5329CAB8" w14:textId="77777777" w:rsidR="002D2CED" w:rsidRPr="008407CC" w:rsidRDefault="002D2CED" w:rsidP="00E51BEA">
      <w:pPr>
        <w:rPr>
          <w:lang w:val="sr-Cyrl-RS"/>
        </w:rPr>
      </w:pPr>
      <w:r w:rsidRPr="008407CC">
        <w:rPr>
          <w:b/>
          <w:bCs/>
          <w:lang w:val="sr-Cyrl-RS"/>
        </w:rPr>
        <w:t>Развод ел. енергије</w:t>
      </w:r>
      <w:r w:rsidRPr="008407CC">
        <w:rPr>
          <w:b/>
          <w:bCs/>
          <w:lang w:val="sr-Latn-RS"/>
        </w:rPr>
        <w:t>:</w:t>
      </w:r>
      <w:r w:rsidRPr="008407CC">
        <w:rPr>
          <w:b/>
          <w:bCs/>
          <w:lang w:val="sr-Latn-RS"/>
        </w:rPr>
        <w:br/>
      </w:r>
      <w:r w:rsidRPr="008407CC">
        <w:rPr>
          <w:lang w:val="sr-Latn-RS"/>
        </w:rPr>
        <w:t>-Развод електричне енергије вршити одговарајућим кабловима положеним на ПНК кабловске регале, у кабловским каналима и по зидовима котларнице.</w:t>
      </w:r>
      <w:r w:rsidRPr="008407CC">
        <w:rPr>
          <w:lang w:val="sr-Latn-RS"/>
        </w:rPr>
        <w:br/>
      </w:r>
      <w:r w:rsidRPr="008407CC">
        <w:rPr>
          <w:lang w:val="sr-Latn-RS"/>
        </w:rPr>
        <w:br/>
      </w:r>
      <w:r w:rsidRPr="008407CC">
        <w:rPr>
          <w:b/>
          <w:bCs/>
          <w:lang w:val="sr-Cyrl-RS"/>
        </w:rPr>
        <w:t>Електромоторни погон:</w:t>
      </w:r>
      <w:r w:rsidRPr="008407CC">
        <w:rPr>
          <w:b/>
          <w:bCs/>
          <w:lang w:val="sr-Cyrl-RS"/>
        </w:rPr>
        <w:br/>
      </w:r>
      <w:r w:rsidRPr="008407CC">
        <w:rPr>
          <w:lang w:val="sr-Cyrl-RS"/>
        </w:rPr>
        <w:t>-Инсталацију ел. мот. погона, за све електромоторе (пумпе и вентилаторе) снаге веће од 5 кW извести са фреквентним регулаторима са интегрисаним функцијама заштите мотора, алармирања, управљања у затвореној петљи-одржавање константног притиска радног флуида или одржавање константног протока ваздуха. Предвидети комуникациони инитерфејс и могућност централизованог управљања свим регулисаним моторима.</w:t>
      </w:r>
    </w:p>
    <w:p w14:paraId="0552D222" w14:textId="77777777" w:rsidR="002D2CED" w:rsidRPr="008407CC" w:rsidRDefault="002D2CED" w:rsidP="00E51BEA">
      <w:pPr>
        <w:rPr>
          <w:lang w:val="sr-Latn-RS"/>
        </w:rPr>
      </w:pPr>
      <w:r w:rsidRPr="008407CC">
        <w:rPr>
          <w:b/>
          <w:bCs/>
          <w:lang w:val="sr-Cyrl-RS"/>
        </w:rPr>
        <w:t>- Инсталацију ел. мот. погона за електромоторе снаге мање или једнаке 5 кW, извести за директно пуштање у рад.Аутоматска регулација</w:t>
      </w:r>
      <w:r w:rsidRPr="008407CC">
        <w:rPr>
          <w:b/>
          <w:bCs/>
          <w:lang w:val="sr-Latn-RS"/>
        </w:rPr>
        <w:t>:</w:t>
      </w:r>
      <w:r w:rsidRPr="008407CC">
        <w:rPr>
          <w:b/>
          <w:bCs/>
          <w:lang w:val="sr-Latn-RS"/>
        </w:rPr>
        <w:br/>
      </w:r>
      <w:r w:rsidRPr="008407CC">
        <w:rPr>
          <w:lang w:val="sr-Latn-RS"/>
        </w:rPr>
        <w:t>-Предвидети аутоматску регулацију, контролу, сигнализацију и управљање свим технолошким процесима котларнице.</w:t>
      </w:r>
      <w:r w:rsidRPr="008407CC">
        <w:rPr>
          <w:lang w:val="sr-Latn-RS"/>
        </w:rPr>
        <w:br/>
        <w:t>- Предвидети централни (контролна просторија) и локалне (котлови и топлотне подстанице) пултове управљања.</w:t>
      </w:r>
      <w:r w:rsidRPr="008407CC">
        <w:rPr>
          <w:lang w:val="sr-Latn-RS"/>
        </w:rPr>
        <w:br/>
        <w:t>- Предвидети аутоматску регулацију притиска у пароводима и температуре у вреловодима као и надзор и управљање у топлотним подстаницама.</w:t>
      </w:r>
      <w:r w:rsidRPr="008407CC">
        <w:rPr>
          <w:lang w:val="sr-Latn-RS"/>
        </w:rPr>
        <w:br/>
        <w:t>- Предвидети аутоматску регулацију напајања котлова и напојних резервоара, регулацију нивоа кондензата.</w:t>
      </w:r>
      <w:r w:rsidRPr="008407CC">
        <w:rPr>
          <w:lang w:val="sr-Latn-RS"/>
        </w:rPr>
        <w:br/>
        <w:t>- Предвидети аутоматску регулацију процеса сагоревања.</w:t>
      </w:r>
      <w:r w:rsidRPr="008407CC">
        <w:rPr>
          <w:lang w:val="sr-Latn-RS"/>
        </w:rPr>
        <w:br/>
        <w:t>- Предвидети аутоматско одсољење и одмуљење котлова.</w:t>
      </w:r>
    </w:p>
    <w:p w14:paraId="55541B4C" w14:textId="77777777" w:rsidR="002D2CED" w:rsidRPr="008407CC" w:rsidRDefault="002D2CED" w:rsidP="00E51BEA">
      <w:pPr>
        <w:rPr>
          <w:lang w:val="sr-Latn-RS"/>
        </w:rPr>
      </w:pPr>
      <w:r w:rsidRPr="008407CC">
        <w:rPr>
          <w:b/>
          <w:bCs/>
          <w:lang w:val="sr-Cyrl-RS"/>
        </w:rPr>
        <w:t>Заштита постројења и опреме</w:t>
      </w:r>
      <w:r w:rsidRPr="008407CC">
        <w:rPr>
          <w:b/>
          <w:bCs/>
          <w:lang w:val="sr-Latn-RS"/>
        </w:rPr>
        <w:t>:</w:t>
      </w:r>
      <w:r w:rsidRPr="008407CC">
        <w:rPr>
          <w:b/>
          <w:bCs/>
          <w:lang w:val="sr-Latn-RS"/>
        </w:rPr>
        <w:br/>
      </w:r>
      <w:r w:rsidRPr="008407CC">
        <w:rPr>
          <w:lang w:val="sr-Latn-RS"/>
        </w:rPr>
        <w:t>-На парним котловима треба предвидети уређаје за аутоматско заустављање довода горива у случајевима: повишења или снижења притиска гаса/течног горива испред горионика, снижења притиска ваздуха испред горионика, гашења пламена горионика, повишења или снижења нивоа воде у котлу.</w:t>
      </w:r>
    </w:p>
    <w:p w14:paraId="16A80E40" w14:textId="77777777" w:rsidR="002D2CED" w:rsidRPr="008407CC" w:rsidRDefault="002D2CED" w:rsidP="00E51BEA">
      <w:pPr>
        <w:rPr>
          <w:lang w:val="sr-Latn-RS"/>
        </w:rPr>
      </w:pPr>
      <w:r w:rsidRPr="008407CC">
        <w:rPr>
          <w:b/>
          <w:bCs/>
          <w:lang w:val="sr-Cyrl-RS"/>
        </w:rPr>
        <w:t>Сигнализација</w:t>
      </w:r>
      <w:r w:rsidRPr="008407CC">
        <w:rPr>
          <w:b/>
          <w:bCs/>
          <w:lang w:val="sr-Latn-RS"/>
        </w:rPr>
        <w:t>:</w:t>
      </w:r>
      <w:r w:rsidRPr="008407CC">
        <w:rPr>
          <w:b/>
          <w:bCs/>
          <w:lang w:val="sr-Latn-RS"/>
        </w:rPr>
        <w:br/>
      </w:r>
      <w:r w:rsidRPr="008407CC">
        <w:rPr>
          <w:lang w:val="sr-Latn-RS"/>
        </w:rPr>
        <w:t>Предвидети сигнализацију (светлосну и звучну) за случајева:</w:t>
      </w:r>
      <w:r w:rsidRPr="008407CC">
        <w:rPr>
          <w:lang w:val="sr-Latn-RS"/>
        </w:rPr>
        <w:br/>
        <w:t>- заустављање котла због дејства било које заштите из претходне ставке.</w:t>
      </w:r>
      <w:r w:rsidRPr="008407CC">
        <w:rPr>
          <w:lang w:val="sr-Latn-RS"/>
        </w:rPr>
        <w:br/>
        <w:t>- предвидети додатни аларм (звучни и визуелни) који се укључује када се достигне доњи ниво воде у котлу.</w:t>
      </w:r>
      <w:r w:rsidRPr="008407CC">
        <w:rPr>
          <w:lang w:val="sr-Latn-RS"/>
        </w:rPr>
        <w:br/>
        <w:t>- Снижење температуре или притиска течног горива (алтернативно) у заједничком цевоводу према котловима.</w:t>
      </w:r>
      <w:r w:rsidRPr="008407CC">
        <w:rPr>
          <w:lang w:val="sr-Latn-RS"/>
        </w:rPr>
        <w:br/>
        <w:t>- повишење или снижење притиска гаса.</w:t>
      </w:r>
      <w:r w:rsidRPr="008407CC">
        <w:rPr>
          <w:lang w:val="sr-Latn-RS"/>
        </w:rPr>
        <w:br/>
        <w:t>- повишење или снижење нивоа воде и температуре у резервоарима.</w:t>
      </w:r>
      <w:r w:rsidRPr="008407CC">
        <w:rPr>
          <w:lang w:val="sr-Latn-RS"/>
        </w:rPr>
        <w:br/>
        <w:t>- повишење или снижење притиска у пароводима и повратним цевоводима (котларница и ТП).</w:t>
      </w:r>
      <w:r w:rsidRPr="008407CC">
        <w:rPr>
          <w:lang w:val="sr-Latn-RS"/>
        </w:rPr>
        <w:br/>
        <w:t>- повишење или снижење нивоа и температуре течног хаваријског горива.</w:t>
      </w:r>
      <w:r w:rsidRPr="008407CC">
        <w:rPr>
          <w:lang w:val="sr-Latn-RS"/>
        </w:rPr>
        <w:br/>
        <w:t>- повишење или снижење пХ вредности хемијски припремљене воде.</w:t>
      </w:r>
      <w:r w:rsidRPr="008407CC">
        <w:rPr>
          <w:lang w:val="sr-Latn-RS"/>
        </w:rPr>
        <w:br/>
        <w:t>- повишење или снижење тврдоће хемијски припремљене воде.</w:t>
      </w:r>
      <w:r w:rsidRPr="008407CC">
        <w:rPr>
          <w:lang w:val="sr-Latn-RS"/>
        </w:rPr>
        <w:br/>
        <w:t>- повишење или снижење притиска у дегазатору.</w:t>
      </w:r>
      <w:r w:rsidRPr="008407CC">
        <w:rPr>
          <w:lang w:val="sr-Latn-RS"/>
        </w:rPr>
        <w:br/>
        <w:t>- Повишење или снижење температуре воде у секундарној мрежи у ТП.</w:t>
      </w:r>
    </w:p>
    <w:p w14:paraId="48376658" w14:textId="77777777" w:rsidR="002D2CED" w:rsidRPr="008407CC" w:rsidRDefault="002D2CED" w:rsidP="00E51BEA">
      <w:pPr>
        <w:rPr>
          <w:lang w:val="sr-Latn-RS"/>
        </w:rPr>
      </w:pPr>
      <w:r w:rsidRPr="008407CC">
        <w:rPr>
          <w:b/>
          <w:bCs/>
          <w:lang w:val="sr-Cyrl-RS"/>
        </w:rPr>
        <w:t>Контрола-показни инструменти и мерење</w:t>
      </w:r>
      <w:r w:rsidRPr="008407CC">
        <w:rPr>
          <w:b/>
          <w:bCs/>
          <w:lang w:val="sr-Latn-RS"/>
        </w:rPr>
        <w:t>:</w:t>
      </w:r>
      <w:r w:rsidRPr="008407CC">
        <w:rPr>
          <w:b/>
          <w:bCs/>
          <w:lang w:val="sr-Latn-RS"/>
        </w:rPr>
        <w:br/>
      </w:r>
      <w:r w:rsidRPr="008407CC">
        <w:rPr>
          <w:lang w:val="sr-Latn-RS"/>
        </w:rPr>
        <w:t>- температура и притиска напојне воде.</w:t>
      </w:r>
      <w:r w:rsidRPr="008407CC">
        <w:rPr>
          <w:lang w:val="sr-Latn-RS"/>
        </w:rPr>
        <w:br/>
        <w:t>- температура димних гасова на излазу из котла.</w:t>
      </w:r>
      <w:r w:rsidRPr="008407CC">
        <w:rPr>
          <w:lang w:val="sr-Latn-RS"/>
        </w:rPr>
        <w:br/>
        <w:t>- притисак у котлу.</w:t>
      </w:r>
      <w:r w:rsidRPr="008407CC">
        <w:rPr>
          <w:lang w:val="sr-Latn-RS"/>
        </w:rPr>
        <w:br/>
      </w:r>
      <w:r w:rsidRPr="008407CC">
        <w:rPr>
          <w:lang w:val="sr-Latn-RS"/>
        </w:rPr>
        <w:lastRenderedPageBreak/>
        <w:t>- притисак у одлазним пароводима и температура у одлазним вреловодима.</w:t>
      </w:r>
      <w:r w:rsidRPr="008407CC">
        <w:rPr>
          <w:lang w:val="sr-Latn-RS"/>
        </w:rPr>
        <w:br/>
        <w:t>- количина произведене паре.</w:t>
      </w:r>
      <w:r w:rsidRPr="008407CC">
        <w:rPr>
          <w:lang w:val="sr-Latn-RS"/>
        </w:rPr>
        <w:br/>
        <w:t>- мерење производене топлотне енергије.</w:t>
      </w:r>
      <w:r w:rsidRPr="008407CC">
        <w:rPr>
          <w:lang w:val="sr-Latn-RS"/>
        </w:rPr>
        <w:br/>
        <w:t>- количина кондензата у повратним водовима.</w:t>
      </w:r>
    </w:p>
    <w:p w14:paraId="105E278C" w14:textId="77777777" w:rsidR="002D2CED" w:rsidRPr="008407CC" w:rsidRDefault="002D2CED" w:rsidP="00E51BEA">
      <w:pPr>
        <w:rPr>
          <w:b/>
          <w:bCs/>
          <w:i/>
          <w:iCs/>
          <w:u w:val="single"/>
          <w:lang w:val="sr-Latn-RS"/>
        </w:rPr>
      </w:pPr>
      <w:r w:rsidRPr="008407CC">
        <w:rPr>
          <w:b/>
          <w:bCs/>
          <w:lang w:val="sr-Latn-RS"/>
        </w:rPr>
        <w:t>Противпожарна заштита:</w:t>
      </w:r>
      <w:r w:rsidRPr="008407CC">
        <w:rPr>
          <w:b/>
          <w:bCs/>
          <w:lang w:val="sr-Latn-RS"/>
        </w:rPr>
        <w:br/>
      </w:r>
      <w:r w:rsidRPr="008407CC">
        <w:rPr>
          <w:lang w:val="sr-Latn-RS"/>
        </w:rPr>
        <w:t>- предвидети систем за аутоматску дојаву и гашење пожара.</w:t>
      </w:r>
      <w:r w:rsidRPr="008407CC">
        <w:rPr>
          <w:lang w:val="sr-Latn-RS"/>
        </w:rPr>
        <w:br/>
        <w:t>- предвидети систем за дојаву цурења гаса и за аутоматско затварање довода гаса у случају цурења.</w:t>
      </w:r>
    </w:p>
    <w:p w14:paraId="071FD6B7" w14:textId="77777777" w:rsidR="002D2CED" w:rsidRPr="008407CC" w:rsidRDefault="002D2CED" w:rsidP="00E51BEA">
      <w:pPr>
        <w:rPr>
          <w:lang w:val="sr-Latn-RS"/>
        </w:rPr>
      </w:pPr>
      <w:r w:rsidRPr="008407CC">
        <w:rPr>
          <w:b/>
          <w:bCs/>
          <w:u w:val="single"/>
          <w:lang w:val="sr-Cyrl-RS"/>
        </w:rPr>
        <w:t>Захтеви за грађевинским радовима:</w:t>
      </w:r>
      <w:r w:rsidRPr="008407CC">
        <w:rPr>
          <w:b/>
          <w:bCs/>
          <w:lang w:val="sr-Latn-RS"/>
        </w:rPr>
        <w:br/>
      </w:r>
      <w:r w:rsidRPr="008407CC">
        <w:rPr>
          <w:b/>
          <w:bCs/>
          <w:lang w:val="sr-Cyrl-RS"/>
        </w:rPr>
        <w:t>Објекат котларнице</w:t>
      </w:r>
      <w:r w:rsidRPr="008407CC">
        <w:rPr>
          <w:b/>
          <w:bCs/>
          <w:lang w:val="sr-Latn-RS"/>
        </w:rPr>
        <w:t>:</w:t>
      </w:r>
      <w:r w:rsidRPr="008407CC">
        <w:rPr>
          <w:b/>
          <w:bCs/>
          <w:lang w:val="sr-Latn-RS"/>
        </w:rPr>
        <w:br/>
      </w:r>
      <w:r w:rsidRPr="008407CC">
        <w:rPr>
          <w:lang w:val="sr-Latn-RS"/>
        </w:rPr>
        <w:t>-Санација хидроизолације равног крова од битуменских трака са посипом или израда нове хидроизолације,</w:t>
      </w:r>
      <w:r w:rsidRPr="008407CC">
        <w:rPr>
          <w:lang w:val="sr-Latn-RS"/>
        </w:rPr>
        <w:br/>
        <w:t>- Замена олука и лимених опшива,</w:t>
      </w:r>
      <w:r w:rsidRPr="008407CC">
        <w:rPr>
          <w:lang w:val="sr-Latn-RS"/>
        </w:rPr>
        <w:br/>
        <w:t>- Замена преостале црне фасадне браварије новом алуминијском,</w:t>
      </w:r>
      <w:r w:rsidRPr="008407CC">
        <w:rPr>
          <w:lang w:val="sr-Latn-RS"/>
        </w:rPr>
        <w:br/>
        <w:t>- Постојећа вишекрилна врата заменити новим роло вратима одговарајућих габарита како би се обезбедило несметано избацивање котлова и формирање отвора за свакодневну комуникацију,</w:t>
      </w:r>
      <w:r w:rsidRPr="008407CC">
        <w:rPr>
          <w:lang w:val="sr-Latn-RS"/>
        </w:rPr>
        <w:br/>
        <w:t>- Израда нове АБ плоче пода уз претходну санацију и стабилизацију тла (насипање и набијање носивих слојева од каменог материјала одговарајуће гранулације и носивости),</w:t>
      </w:r>
      <w:r w:rsidRPr="008407CC">
        <w:rPr>
          <w:lang w:val="sr-Latn-RS"/>
        </w:rPr>
        <w:br/>
        <w:t>- Санација постојећих или израда нових темеља котлова у складу са карактеристикама нових котлова,</w:t>
      </w:r>
      <w:r w:rsidRPr="008407CC">
        <w:rPr>
          <w:lang w:val="sr-Latn-RS"/>
        </w:rPr>
        <w:br/>
        <w:t>- Санација ивица постојећих или израда нових АБ канала,</w:t>
      </w:r>
      <w:r w:rsidRPr="008407CC">
        <w:rPr>
          <w:lang w:val="sr-Latn-RS"/>
        </w:rPr>
        <w:br/>
        <w:t>- Израда нове подне облоге од керамичких плочица или облоге одговарајуће шврстоће и отпорности на хабање за објбекте ове намене,</w:t>
      </w:r>
      <w:r w:rsidRPr="008407CC">
        <w:rPr>
          <w:lang w:val="sr-Latn-RS"/>
        </w:rPr>
        <w:br/>
        <w:t>- Замнеа постојећих зидних облога од керамичких пллочица,</w:t>
      </w:r>
      <w:r w:rsidRPr="008407CC">
        <w:rPr>
          <w:lang w:val="sr-Latn-RS"/>
        </w:rPr>
        <w:br/>
        <w:t>- Санација конструкције галерије, којом треба обухватити санацију бетонске плоче и замену подне облоге од керамичких плочица,</w:t>
      </w:r>
      <w:r w:rsidRPr="008407CC">
        <w:rPr>
          <w:lang w:val="sr-Latn-RS"/>
        </w:rPr>
        <w:br/>
        <w:t>- Израда антистатик пода у контролној соби,</w:t>
      </w:r>
      <w:r w:rsidRPr="008407CC">
        <w:rPr>
          <w:lang w:val="sr-Latn-RS"/>
        </w:rPr>
        <w:br/>
        <w:t>- Израда новог развода ВиК инсталација у складу са новим распоредом опреме у котларници,</w:t>
      </w:r>
      <w:r w:rsidRPr="008407CC">
        <w:rPr>
          <w:lang w:val="sr-Latn-RS"/>
        </w:rPr>
        <w:br/>
        <w:t>- Молерско фарбарски радови којим треба обухватити кречење свих унутрашњих просторија.</w:t>
      </w:r>
      <w:r w:rsidRPr="008407CC">
        <w:rPr>
          <w:lang w:val="sr-Latn-RS"/>
        </w:rPr>
        <w:br/>
      </w:r>
      <w:r w:rsidRPr="008407CC">
        <w:rPr>
          <w:lang w:val="sr-Latn-RS"/>
        </w:rPr>
        <w:br/>
      </w:r>
      <w:r w:rsidRPr="008407CC">
        <w:rPr>
          <w:b/>
          <w:bCs/>
          <w:lang w:val="sr-Latn-RS"/>
        </w:rPr>
        <w:t>Објекат канцеларија, лабораторија и радионица и објекат приручног магацина:</w:t>
      </w:r>
      <w:r w:rsidRPr="008407CC">
        <w:rPr>
          <w:b/>
          <w:bCs/>
          <w:lang w:val="sr-Latn-RS"/>
        </w:rPr>
        <w:br/>
      </w:r>
      <w:r w:rsidRPr="008407CC">
        <w:rPr>
          <w:lang w:val="sr-Latn-RS"/>
        </w:rPr>
        <w:t xml:space="preserve"> -Замена кровног покривача од валовитог салонита кровним покривачем од фалцованог црепа заједно са заменом подконструкције од летви,</w:t>
      </w:r>
      <w:r w:rsidRPr="008407CC">
        <w:rPr>
          <w:lang w:val="sr-Latn-RS"/>
        </w:rPr>
        <w:br/>
        <w:t>- Замена олука и лимених опшива,</w:t>
      </w:r>
      <w:r w:rsidRPr="008407CC">
        <w:rPr>
          <w:lang w:val="sr-Latn-RS"/>
        </w:rPr>
        <w:br/>
        <w:t>- Молерско фарбарски радови којим треба обухватити кречење свих унутрашњих просторија и фарбање фасадне браварије.</w:t>
      </w:r>
    </w:p>
    <w:p w14:paraId="6B7CEE70" w14:textId="77777777" w:rsidR="002D2CED" w:rsidRPr="008407CC" w:rsidRDefault="002D2CED" w:rsidP="00E51BEA">
      <w:pPr>
        <w:rPr>
          <w:lang w:val="sr-Latn-RS"/>
        </w:rPr>
      </w:pPr>
      <w:r w:rsidRPr="008407CC">
        <w:rPr>
          <w:b/>
          <w:bCs/>
          <w:lang w:val="sr-Latn-RS"/>
        </w:rPr>
        <w:br/>
      </w:r>
      <w:r w:rsidRPr="008407CC">
        <w:rPr>
          <w:b/>
          <w:bCs/>
          <w:i/>
          <w:iCs/>
          <w:u w:val="single"/>
          <w:lang w:val="sr-Latn-RS"/>
        </w:rPr>
        <w:t>2.3 - Изградња тригенеративног постројења на дрвну сечку (производња топлотне енергије, струје и искоришћење отпадне топлоте за хлађење) која се повезује са постојећом котларницом која се реконструише</w:t>
      </w:r>
      <w:r w:rsidRPr="008407CC">
        <w:rPr>
          <w:b/>
          <w:bCs/>
          <w:i/>
          <w:iCs/>
          <w:u w:val="single"/>
          <w:lang w:val="sr-Latn-RS"/>
        </w:rPr>
        <w:br/>
      </w:r>
      <w:r w:rsidRPr="008407CC">
        <w:rPr>
          <w:lang w:val="sr-Latn-RS"/>
        </w:rPr>
        <w:br/>
        <w:t xml:space="preserve">Узимајући у обзир усвојене топлотне капацитете потрошача из тачке 2.1, њихове дневне дијаграме потрошње и усвојене минималне и максималне капацитете потрошача зими и лети урадити оптимални избор капацитета тригенеративног ОРЦ постројења на дрвну сечку за производњу топлотне енергије, производњу струје и искоришћења отпадне топлоте за хлађење. Капацитет тригенеративног постројења одредити тако да се обезбеди стални рад постројења током целе године на максималном капацитету. У случају да је производња топлотне енергије већа него што је захтев конзума (током летњих месеци) предвидети расхладне куле. </w:t>
      </w:r>
    </w:p>
    <w:p w14:paraId="32D4353A" w14:textId="412B8443" w:rsidR="002D2CED" w:rsidRPr="008407CC" w:rsidRDefault="002D2CED" w:rsidP="00E51BEA">
      <w:pPr>
        <w:rPr>
          <w:lang w:val="sr-Latn-RS"/>
        </w:rPr>
      </w:pPr>
      <w:r w:rsidRPr="008407CC">
        <w:rPr>
          <w:lang w:val="sr-Latn-RS"/>
        </w:rPr>
        <w:lastRenderedPageBreak/>
        <w:t>Поред овога је потребно у склопу објекта предвидети и уградњу једног вреловодног котла на дрвну сечку за потребе базне потрошње топлотне енергије за грејање током грејне сезоне. Капацитет вреловодног котла одредити тако да се обезбеди стални рад на максималном капацитету током целе целе грејне сезоне.</w:t>
      </w:r>
      <w:r w:rsidRPr="008407CC">
        <w:rPr>
          <w:lang w:val="sr-Latn-RS"/>
        </w:rPr>
        <w:br/>
      </w:r>
      <w:r w:rsidRPr="008407CC">
        <w:rPr>
          <w:lang w:val="sr-Latn-RS"/>
        </w:rPr>
        <w:br/>
      </w:r>
      <w:r w:rsidRPr="008407CC">
        <w:rPr>
          <w:b/>
          <w:bCs/>
          <w:u w:val="single"/>
          <w:lang w:val="sr-Latn-RS"/>
        </w:rPr>
        <w:t>Локација објекта тригенеративног ОРЦ постројења на дрвну сечку</w:t>
      </w:r>
      <w:r w:rsidRPr="008407CC">
        <w:rPr>
          <w:b/>
          <w:bCs/>
          <w:u w:val="single"/>
          <w:lang w:val="sr-Latn-RS"/>
        </w:rPr>
        <w:br/>
      </w:r>
      <w:r w:rsidRPr="008407CC">
        <w:rPr>
          <w:lang w:val="sr-Latn-RS"/>
        </w:rPr>
        <w:t>Планирано тригенеративно ОРЦ постројење на дрвну сечку са додатним вреловодним котлом бит ће смештено на К.П. бр. 10567 КО Вождовац, преко пута постојеће котларнице Војне Академије (која је предмет реконструкције), на зеленој површини.</w:t>
      </w:r>
      <w:r w:rsidRPr="008407CC">
        <w:rPr>
          <w:lang w:val="sr-Latn-RS"/>
        </w:rPr>
        <w:br/>
        <w:t>Дата локација се тренутно не користи од стране Војске ни за какве активности.</w:t>
      </w:r>
      <w:r w:rsidRPr="008407CC">
        <w:rPr>
          <w:lang w:val="sr-Latn-RS"/>
        </w:rPr>
        <w:br/>
      </w:r>
      <w:r w:rsidRPr="008407CC">
        <w:rPr>
          <w:lang w:val="sr-Latn-RS"/>
        </w:rPr>
        <w:br/>
        <w:t>Изградња овог постројења обухвата следеће:</w:t>
      </w:r>
      <w:r w:rsidRPr="008407CC">
        <w:rPr>
          <w:lang w:val="sr-Latn-RS"/>
        </w:rPr>
        <w:br/>
        <w:t>- Димензионисање складишта дрвне сечке. Складиште дрвне сечке треба да буде отвореног типа са три бетонска зида и настрешницом. Димензије складишта треба да обезбеди складиштење дрвне сечке за око месец дана рада постројења – зависно до расположивог простора.</w:t>
      </w:r>
      <w:r w:rsidRPr="008407CC">
        <w:rPr>
          <w:lang w:val="sr-Latn-RS"/>
        </w:rPr>
        <w:br/>
        <w:t>- Транспорт и манипулацију дрвне сечке од складишта до објекта у коме је смештено тригенеративно постројења.</w:t>
      </w:r>
      <w:r w:rsidRPr="008407CC">
        <w:rPr>
          <w:lang w:val="sr-Latn-RS"/>
        </w:rPr>
        <w:br/>
        <w:t xml:space="preserve"> -Објекат тригенеративног постројења са свом пратећом опремом и инсталацијама.</w:t>
      </w:r>
      <w:r w:rsidRPr="008407CC">
        <w:rPr>
          <w:lang w:val="sr-Latn-RS"/>
        </w:rPr>
        <w:br/>
        <w:t>- Акумулатор топлоте.</w:t>
      </w:r>
      <w:r w:rsidRPr="008407CC">
        <w:rPr>
          <w:lang w:val="sr-Latn-RS"/>
        </w:rPr>
        <w:br/>
        <w:t>- Ваздушне хладњаке у случају бацања топлотне енергије у летњим месецима.</w:t>
      </w:r>
      <w:r w:rsidRPr="008407CC">
        <w:rPr>
          <w:lang w:val="sr-Latn-RS"/>
        </w:rPr>
        <w:br/>
        <w:t>- Инфраструктурне прикључке за снабдевање објеката струјом и водом (хидрантска мрежа, водоводна мрежа, водовод, фекална канализација и кишна канализација).</w:t>
      </w:r>
      <w:r w:rsidRPr="008407CC">
        <w:rPr>
          <w:lang w:val="sr-Latn-RS"/>
        </w:rPr>
        <w:br/>
        <w:t>- Приступну саобраћајницу и манипулативне платое за пуњење складишта дрвне сечке као и за транспорт дрвне сечке од складишта дрвне сечке до објекта тригенеративног постројења.</w:t>
      </w:r>
      <w:r w:rsidRPr="008407CC">
        <w:rPr>
          <w:lang w:val="sr-Latn-RS"/>
        </w:rPr>
        <w:br/>
        <w:t xml:space="preserve"> - Одредити место за одлагање пепела и обезбедити приступ камиона за преузимање контејнера са пепелом.</w:t>
      </w:r>
      <w:r w:rsidRPr="008407CC">
        <w:rPr>
          <w:lang w:val="sr-Latn-RS"/>
        </w:rPr>
        <w:br/>
        <w:t xml:space="preserve"> -Обезбедти функционалну везу између реконструисане котларнице на гас/ЛЛУ и новог постројења у циљу заједничког рада. Ова два објекта морају бити управљана из једне командне собе системом даљинског управљања и надзора.</w:t>
      </w:r>
      <w:r w:rsidRPr="008407CC">
        <w:rPr>
          <w:lang w:val="sr-Latn-RS"/>
        </w:rPr>
        <w:br/>
        <w:t>- Отпрашивање димних гасова мора бити у складу са уредбом о граничним вредностима емисија загађујућих материја у ваздуху из постројења за сагоревање (Сл. Гласник РС број 6/2016).</w:t>
      </w:r>
      <w:r w:rsidRPr="008407CC">
        <w:rPr>
          <w:lang w:val="sr-Latn-RS"/>
        </w:rPr>
        <w:br/>
        <w:t>- Обезнедити аутоматски систем одпепељавања у централни контејнер за пепео.</w:t>
      </w:r>
      <w:r w:rsidRPr="008407CC">
        <w:rPr>
          <w:lang w:val="sr-Latn-RS"/>
        </w:rPr>
        <w:br/>
      </w:r>
      <w:r w:rsidRPr="008407CC">
        <w:rPr>
          <w:lang w:val="sr-Latn-RS"/>
        </w:rPr>
        <w:br/>
        <w:t>При позиционирању објеката тригенеративног постројења, пратећих садржаја и приступне саобраћајнице водити рачуна о потребама Војске Србије с обзиром да је предлог за локацију котларнице у оквиру касарне Војне Академије.</w:t>
      </w:r>
      <w:r w:rsidRPr="008407CC">
        <w:rPr>
          <w:lang w:val="sr-Latn-RS"/>
        </w:rPr>
        <w:br/>
        <w:t>Предложена локација постројења и пратећих садржаја мора бити одобрена од стране Војске Србије.</w:t>
      </w:r>
    </w:p>
    <w:p w14:paraId="3D7DE5AB" w14:textId="77777777" w:rsidR="00913FFE" w:rsidRPr="008407CC" w:rsidRDefault="00913FFE" w:rsidP="00E51BEA">
      <w:pPr>
        <w:rPr>
          <w:lang w:val="sr-Latn-RS"/>
        </w:rPr>
      </w:pPr>
    </w:p>
    <w:p w14:paraId="120AB356" w14:textId="77777777" w:rsidR="002D2CED" w:rsidRPr="008407CC" w:rsidRDefault="002D2CED" w:rsidP="00E51BEA">
      <w:pPr>
        <w:rPr>
          <w:b/>
          <w:bCs/>
          <w:i/>
          <w:iCs/>
          <w:u w:val="single"/>
          <w:lang w:val="sr-Latn-RS"/>
        </w:rPr>
      </w:pPr>
      <w:r w:rsidRPr="008407CC">
        <w:rPr>
          <w:b/>
          <w:bCs/>
          <w:i/>
          <w:iCs/>
          <w:u w:val="single"/>
          <w:lang w:val="sr-Latn-RS"/>
        </w:rPr>
        <w:t>2.4 - Изградња новог дистрибутивног паровода за технолошке потрошаче паре (стерилизација, вешерај, кухиња)</w:t>
      </w:r>
      <w:r w:rsidRPr="008407CC">
        <w:rPr>
          <w:b/>
          <w:bCs/>
          <w:i/>
          <w:iCs/>
          <w:u w:val="single"/>
          <w:lang w:val="sr-Latn-RS"/>
        </w:rPr>
        <w:br/>
      </w:r>
      <w:r w:rsidRPr="008407CC">
        <w:rPr>
          <w:lang w:val="sr-Latn-RS"/>
        </w:rPr>
        <w:br/>
        <w:t>Према усвојеним капацитетима потрошача технолошке паре потребно је дименионисати нови спољни развод паровода и кондензата од реконструисане котларнице на гас/мазут до потрошача технолошке паре.</w:t>
      </w:r>
      <w:r w:rsidRPr="008407CC">
        <w:rPr>
          <w:lang w:val="sr-Latn-RS"/>
        </w:rPr>
        <w:br/>
        <w:t xml:space="preserve">Паровод водити делом видно на цевним мостовима, а делом подземно у проходним АБ каналима (корубе и поклопци) са потребним бројем шахтова и одушака. </w:t>
      </w:r>
      <w:r w:rsidRPr="008407CC">
        <w:rPr>
          <w:lang w:val="sr-Latn-RS"/>
        </w:rPr>
        <w:br/>
        <w:t>Трасе спољих развода одредити заједно са представницим МО.</w:t>
      </w:r>
    </w:p>
    <w:p w14:paraId="3F8EA5BC" w14:textId="77777777" w:rsidR="002D2CED" w:rsidRPr="008407CC" w:rsidRDefault="002D2CED" w:rsidP="00E51BEA">
      <w:pPr>
        <w:rPr>
          <w:b/>
          <w:bCs/>
          <w:i/>
          <w:iCs/>
          <w:u w:val="single"/>
          <w:lang w:val="sr-Latn-RS"/>
        </w:rPr>
      </w:pPr>
    </w:p>
    <w:p w14:paraId="62F57CA4" w14:textId="483B56A3" w:rsidR="002D2CED" w:rsidRPr="008407CC" w:rsidRDefault="002D2CED" w:rsidP="00E51BEA">
      <w:pPr>
        <w:rPr>
          <w:lang w:val="sr-Latn-RS"/>
        </w:rPr>
      </w:pPr>
      <w:r w:rsidRPr="008407CC">
        <w:rPr>
          <w:b/>
          <w:bCs/>
          <w:i/>
          <w:iCs/>
          <w:u w:val="single"/>
          <w:lang w:val="sr-Latn-RS"/>
        </w:rPr>
        <w:lastRenderedPageBreak/>
        <w:t>2.5 - Изградња нове топловодне мреже за потребе припреме воде за грејање објеката и припрему СТВ</w:t>
      </w:r>
      <w:r w:rsidRPr="008407CC">
        <w:rPr>
          <w:b/>
          <w:bCs/>
          <w:i/>
          <w:iCs/>
          <w:u w:val="single"/>
          <w:lang w:val="sr-Latn-RS"/>
        </w:rPr>
        <w:br/>
      </w:r>
      <w:r w:rsidRPr="008407CC">
        <w:rPr>
          <w:b/>
          <w:bCs/>
          <w:i/>
          <w:iCs/>
          <w:u w:val="single"/>
          <w:lang w:val="sr-Latn-RS"/>
        </w:rPr>
        <w:br/>
      </w:r>
      <w:r w:rsidRPr="008407CC">
        <w:rPr>
          <w:lang w:val="sr-Latn-RS"/>
        </w:rPr>
        <w:t>Према усвојеним капацитетима потрошача за грејање и припрему СТВ потребно је дименионисати нови спољни развод вреловода од реконструисане котларнице на гас/мазут и тригенеративног постројења до потрошача топлотне енергије за грејање и СТВ.</w:t>
      </w:r>
    </w:p>
    <w:p w14:paraId="7EBB95E3" w14:textId="77777777" w:rsidR="002D2CED" w:rsidRPr="008407CC" w:rsidRDefault="002D2CED" w:rsidP="00E51BEA">
      <w:pPr>
        <w:rPr>
          <w:lang w:val="sr-Latn-RS"/>
        </w:rPr>
      </w:pPr>
      <w:r w:rsidRPr="008407CC">
        <w:rPr>
          <w:lang w:val="sr-Latn-RS"/>
        </w:rPr>
        <w:t xml:space="preserve">Вреловодну мрежу пројектовати од предизолованих челичних цеви, које се постављају у земљани ров одговорајуће ширине. Компензацију топлотних дилатација је потребно решити у што већој мери природним компензационим елементима – </w:t>
      </w:r>
      <w:r w:rsidRPr="008407CC">
        <w:rPr>
          <w:lang w:val="en-GB"/>
        </w:rPr>
        <w:t>L</w:t>
      </w:r>
      <w:r w:rsidRPr="008407CC">
        <w:rPr>
          <w:lang w:val="sr-Latn-RS"/>
        </w:rPr>
        <w:t>, U и Z компензаторима, по могућности без примене једнократних компензатора и термичког преднапрезања, а након усаглашавања трасе вреловода и подземних инсталација са носиоцима јавних овлашћења. Евентуалне чврсте тачке поставити у складу са статичким прорачуном и прорачуном дилатација предизолованих цевовода. Шахтове за секционисање дистрибутивног вреловода, одваздушење и пражњење предвидети у складу са подужним профилом терена.</w:t>
      </w:r>
    </w:p>
    <w:p w14:paraId="7D721E65" w14:textId="677E4F83" w:rsidR="002D2CED" w:rsidRPr="008407CC" w:rsidRDefault="002D2CED" w:rsidP="00E51BEA">
      <w:pPr>
        <w:rPr>
          <w:lang w:val="sr-Latn-RS"/>
        </w:rPr>
      </w:pPr>
      <w:r w:rsidRPr="008407CC">
        <w:rPr>
          <w:lang w:val="sr-Latn-RS"/>
        </w:rPr>
        <w:t xml:space="preserve">Предизоловани цевовод у свему пројектовати према захтевима стандарда </w:t>
      </w:r>
      <w:r w:rsidRPr="008407CC">
        <w:rPr>
          <w:lang w:val="en-GB"/>
        </w:rPr>
        <w:t>EN</w:t>
      </w:r>
      <w:r w:rsidRPr="008407CC">
        <w:rPr>
          <w:lang w:val="sr-Latn-RS"/>
        </w:rPr>
        <w:t>13941.</w:t>
      </w:r>
      <w:r w:rsidRPr="008407CC">
        <w:rPr>
          <w:lang w:val="sr-Latn-RS"/>
        </w:rPr>
        <w:br/>
        <w:t>Трасе спољ</w:t>
      </w:r>
      <w:r w:rsidRPr="008407CC">
        <w:rPr>
          <w:lang w:val="sr-Cyrl-RS"/>
        </w:rPr>
        <w:t>н</w:t>
      </w:r>
      <w:r w:rsidRPr="008407CC">
        <w:rPr>
          <w:lang w:val="sr-Latn-RS"/>
        </w:rPr>
        <w:t>их развода одредити заједно са представницим МО.</w:t>
      </w:r>
    </w:p>
    <w:p w14:paraId="73BD5324" w14:textId="77777777" w:rsidR="00913FFE" w:rsidRPr="008407CC" w:rsidRDefault="00913FFE" w:rsidP="00E51BEA">
      <w:pPr>
        <w:rPr>
          <w:lang w:val="sr-Latn-RS"/>
        </w:rPr>
      </w:pPr>
    </w:p>
    <w:p w14:paraId="1E050F7D" w14:textId="77777777" w:rsidR="002D2CED" w:rsidRPr="008407CC" w:rsidRDefault="002D2CED" w:rsidP="00E51BEA">
      <w:pPr>
        <w:rPr>
          <w:b/>
          <w:bCs/>
          <w:i/>
          <w:iCs/>
          <w:u w:val="single"/>
          <w:lang w:val="sr-Latn-RS"/>
        </w:rPr>
      </w:pPr>
      <w:r w:rsidRPr="008407CC">
        <w:rPr>
          <w:b/>
          <w:bCs/>
          <w:i/>
          <w:iCs/>
          <w:u w:val="single"/>
          <w:lang w:val="sr-Latn-RS"/>
        </w:rPr>
        <w:t>2.6 - Реконструкција топлотних подстаница (ТП) на свим објектима који се прикључују на нови дистрибутивни систем топлотне енергије</w:t>
      </w:r>
    </w:p>
    <w:p w14:paraId="432FFF8F" w14:textId="450CADF1" w:rsidR="002D2CED" w:rsidRPr="008407CC" w:rsidRDefault="002D2CED" w:rsidP="00E51BEA">
      <w:pPr>
        <w:rPr>
          <w:lang w:val="sr-Latn-RS"/>
        </w:rPr>
      </w:pPr>
      <w:r w:rsidRPr="008407CC">
        <w:rPr>
          <w:lang w:val="sr-Latn-RS"/>
        </w:rPr>
        <w:t xml:space="preserve">Потојеће топлотне подстанице (ТП) за грејање и припрему СТВ тренутно за примарни флуид користе пару притиска 12 бар-а. У секундарном делу инсталације грејања је температурни режим 90/70 </w:t>
      </w:r>
      <w:r w:rsidRPr="008407CC">
        <w:rPr>
          <w:vertAlign w:val="superscript"/>
          <w:lang w:val="sr-Latn-RS"/>
        </w:rPr>
        <w:t>0</w:t>
      </w:r>
      <w:r w:rsidRPr="008407CC">
        <w:rPr>
          <w:lang w:val="en-GB"/>
        </w:rPr>
        <w:t>C</w:t>
      </w:r>
      <w:r w:rsidRPr="008407CC">
        <w:rPr>
          <w:lang w:val="sr-Latn-RS"/>
        </w:rPr>
        <w:t>. За припрему СТВ проверити тачну температуру на секундару инсталације.</w:t>
      </w:r>
      <w:r w:rsidRPr="008407CC">
        <w:rPr>
          <w:lang w:val="sr-Latn-RS"/>
        </w:rPr>
        <w:br/>
        <w:t>Потребно је реконструисати примарни део ТП како би се прилагодио новопројектованом вреловодном режиму. Реконструкцијом обухватити замену измењивача топлоте (предвидети плочасте измењиваче, уградњу пакетних топлотних подстаница са квантитативно квалитативном регулацијом температуре на секундару, мерења утрошка топлотне енергије, одговарајући експанзиони суд (одржавање притиска) и осталу регулациону, запорну и мерну арматуру и опрему.</w:t>
      </w:r>
      <w:r w:rsidRPr="008407CC">
        <w:rPr>
          <w:lang w:val="sr-Latn-RS"/>
        </w:rPr>
        <w:br/>
        <w:t>Посебну пажњу посветити реконструкцији/прилагођавању и повезивању постојећих ТП у објекту ВМА са новим системом.</w:t>
      </w:r>
      <w:r w:rsidRPr="008407CC">
        <w:rPr>
          <w:lang w:val="sr-Latn-RS"/>
        </w:rPr>
        <w:br/>
        <w:t>Граница пројекта за реконструкцију ТП је место уклапања нове ТП на постојећу секундарну инсталацију (после измењивача топлоте за грејање и СТВ).</w:t>
      </w:r>
      <w:r w:rsidRPr="008407CC">
        <w:rPr>
          <w:lang w:val="sr-Latn-RS"/>
        </w:rPr>
        <w:br/>
        <w:t>Предвидети даљински систем надзора и управљања рада топлотних подстаница. Управљање радом ТП ће се вршити са терминала из централне командне собе котларнице или објекта тригенеративног постројења на дрвну сечку.</w:t>
      </w:r>
    </w:p>
    <w:p w14:paraId="1279D8C9" w14:textId="77777777" w:rsidR="00913FFE" w:rsidRPr="008407CC" w:rsidRDefault="00913FFE" w:rsidP="00E51BEA">
      <w:pPr>
        <w:rPr>
          <w:lang w:val="sr-Latn-RS"/>
        </w:rPr>
      </w:pPr>
    </w:p>
    <w:p w14:paraId="236BDFED" w14:textId="77777777" w:rsidR="002D2CED" w:rsidRPr="008407CC" w:rsidRDefault="002D2CED" w:rsidP="00E51BEA">
      <w:pPr>
        <w:rPr>
          <w:b/>
          <w:bCs/>
          <w:i/>
          <w:iCs/>
          <w:u w:val="single"/>
          <w:lang w:val="sr-Latn-RS"/>
        </w:rPr>
      </w:pPr>
      <w:r w:rsidRPr="008407CC">
        <w:rPr>
          <w:b/>
          <w:bCs/>
          <w:i/>
          <w:iCs/>
          <w:u w:val="single"/>
          <w:lang w:val="sr-Latn-RS"/>
        </w:rPr>
        <w:t>2.7 - Израду прелиминарног термин плана за извођење наведених радова водећи рачуна о потребама за топлотном енергијом предметних објеката.</w:t>
      </w:r>
    </w:p>
    <w:p w14:paraId="7ABB0D53" w14:textId="18636B65" w:rsidR="002D2CED" w:rsidRPr="008407CC" w:rsidRDefault="002D2CED" w:rsidP="00E51BEA">
      <w:pPr>
        <w:rPr>
          <w:b/>
          <w:i/>
          <w:iCs/>
          <w:u w:val="single"/>
          <w:lang w:val="sr-Latn-RS"/>
        </w:rPr>
      </w:pPr>
      <w:r w:rsidRPr="008407CC">
        <w:rPr>
          <w:lang w:val="sr-Latn-RS"/>
        </w:rPr>
        <w:t>Термин план са дефинисаним временима трајања радова главних позиција на реконструкцији котларнице, изградњи објекта тригенеративног постројења на дрвну сечку, изградње новог паровода и вреловода, реконструкцију ТП и повезивање новог термоенергетског система на постојећи. Термин план мора бити усаглашен са потребама војске, ВМА и осталих потрошача топлотне енергије.</w:t>
      </w:r>
      <w:r w:rsidRPr="008407CC">
        <w:rPr>
          <w:lang w:val="sr-Latn-RS"/>
        </w:rPr>
        <w:br/>
      </w:r>
      <w:r w:rsidRPr="008407CC">
        <w:rPr>
          <w:b/>
          <w:lang w:val="sr-Latn-RS"/>
        </w:rPr>
        <w:br/>
      </w:r>
      <w:r w:rsidRPr="008407CC">
        <w:rPr>
          <w:b/>
          <w:i/>
          <w:iCs/>
          <w:u w:val="single"/>
          <w:lang w:val="sr-Cyrl-RS"/>
        </w:rPr>
        <w:t>Напомене</w:t>
      </w:r>
      <w:r w:rsidRPr="008407CC">
        <w:rPr>
          <w:b/>
          <w:i/>
          <w:iCs/>
          <w:u w:val="single"/>
          <w:lang w:val="sr-Latn-RS"/>
        </w:rPr>
        <w:t>:</w:t>
      </w:r>
    </w:p>
    <w:p w14:paraId="74FB3424" w14:textId="77777777" w:rsidR="002D2CED" w:rsidRPr="008407CC" w:rsidRDefault="002D2CED" w:rsidP="00E51BEA">
      <w:pPr>
        <w:pStyle w:val="ListParagraph"/>
        <w:ind w:left="0"/>
        <w:contextualSpacing/>
        <w:rPr>
          <w:lang w:val="sr-Latn-RS" w:eastAsia="en-US"/>
        </w:rPr>
      </w:pPr>
      <w:r w:rsidRPr="008407CC">
        <w:rPr>
          <w:lang w:val="sr-Latn-RS" w:eastAsia="en-US"/>
        </w:rPr>
        <w:t>-</w:t>
      </w:r>
      <w:r w:rsidRPr="008407CC">
        <w:rPr>
          <w:lang w:val="sr-Latn-RS" w:eastAsia="en-US"/>
        </w:rPr>
        <w:tab/>
        <w:t>При дефинисању локације и габарита тригенеративног постројења са складиштем сечке, као и саме реконструкције постојеће котларнице, узети у обзир расположиви простор на предметној парцели, све законе и правилнике Министарства Одбране који уређују ову област као и остале правилнике Републике Србије за безбедан рад оваквих постројења и објеката.</w:t>
      </w:r>
    </w:p>
    <w:p w14:paraId="640C472E" w14:textId="77777777" w:rsidR="002D2CED" w:rsidRPr="008407CC" w:rsidRDefault="002D2CED" w:rsidP="00E51BEA">
      <w:pPr>
        <w:pStyle w:val="ListParagraph"/>
        <w:ind w:left="0"/>
        <w:contextualSpacing/>
        <w:rPr>
          <w:lang w:val="sr-Latn-RS" w:eastAsia="en-US"/>
        </w:rPr>
      </w:pPr>
      <w:r w:rsidRPr="008407CC">
        <w:rPr>
          <w:lang w:val="sr-Latn-RS" w:eastAsia="en-US"/>
        </w:rPr>
        <w:lastRenderedPageBreak/>
        <w:t xml:space="preserve">- </w:t>
      </w:r>
      <w:r w:rsidRPr="008407CC">
        <w:rPr>
          <w:lang w:val="sr-Latn-RS" w:eastAsia="en-US"/>
        </w:rPr>
        <w:tab/>
        <w:t>Делатности планирања, изградње, техничке контроле и стручног надзора над изградњом објеката у војном комплексу уређују се Правилником о планирању и одржавању објеката инфраструктуре које користи Министарство одбране и Војска Србије („Службени војни лист“, број 29/11, 13/17 и 2/19, у даљем тексту Правилник).</w:t>
      </w:r>
      <w:r w:rsidRPr="008407CC">
        <w:rPr>
          <w:lang w:val="sr-Latn-RS" w:eastAsia="en-US"/>
        </w:rPr>
        <w:br/>
      </w:r>
    </w:p>
    <w:p w14:paraId="4613A486" w14:textId="77777777" w:rsidR="002D2CED" w:rsidRPr="008407CC" w:rsidRDefault="002D2CED" w:rsidP="00E51BEA">
      <w:pPr>
        <w:pStyle w:val="ListParagraph"/>
        <w:ind w:left="0"/>
        <w:contextualSpacing/>
        <w:rPr>
          <w:b/>
          <w:bCs/>
          <w:i/>
          <w:iCs/>
          <w:u w:val="single"/>
          <w:lang w:val="sr-Cyrl-RS" w:eastAsia="en-US"/>
        </w:rPr>
      </w:pPr>
      <w:r w:rsidRPr="008407CC">
        <w:rPr>
          <w:b/>
          <w:bCs/>
          <w:i/>
          <w:iCs/>
          <w:u w:val="single"/>
          <w:lang w:val="sr-Cyrl-RS" w:eastAsia="en-US"/>
        </w:rPr>
        <w:t>Подаци о енергенту – дрвној сечки:</w:t>
      </w:r>
      <w:r w:rsidRPr="008407CC">
        <w:rPr>
          <w:b/>
          <w:bCs/>
          <w:i/>
          <w:iCs/>
          <w:u w:val="single"/>
          <w:lang w:val="sr-Cyrl-RS" w:eastAsia="en-US"/>
        </w:rPr>
        <w:br/>
      </w:r>
    </w:p>
    <w:p w14:paraId="7A9B8955" w14:textId="77777777" w:rsidR="002D2CED" w:rsidRPr="008407CC" w:rsidRDefault="002D2CED" w:rsidP="00E51BEA">
      <w:pPr>
        <w:pStyle w:val="ListParagraph"/>
        <w:ind w:left="0" w:firstLine="720"/>
        <w:contextualSpacing/>
        <w:rPr>
          <w:lang w:val="sr-Latn-RS" w:eastAsia="en-US"/>
        </w:rPr>
      </w:pPr>
      <w:r w:rsidRPr="008407CC">
        <w:rPr>
          <w:lang w:val="sr-Latn-RS" w:eastAsia="en-US"/>
        </w:rPr>
        <w:t>Приликом избора котловских јединица и система за транспорт дрвне сечке за гориво предвидети дрвну сечку следећих карактеристика:</w:t>
      </w:r>
    </w:p>
    <w:p w14:paraId="3BF08E38" w14:textId="77777777" w:rsidR="002D2CED" w:rsidRPr="008407CC" w:rsidRDefault="002D2CED" w:rsidP="00E51BEA">
      <w:pPr>
        <w:pStyle w:val="ListParagraph"/>
        <w:ind w:left="0"/>
        <w:contextualSpacing/>
        <w:rPr>
          <w:lang w:val="sr-Latn-RS" w:eastAsia="de-DE"/>
        </w:rPr>
      </w:pPr>
      <w:r w:rsidRPr="008407CC">
        <w:rPr>
          <w:lang w:val="sr-Cyrl-RS" w:eastAsia="en-US"/>
        </w:rPr>
        <w:t>-</w:t>
      </w:r>
      <w:r w:rsidRPr="008407CC">
        <w:rPr>
          <w:lang w:val="sr-Cyrl-RS" w:eastAsia="en-US"/>
        </w:rPr>
        <w:tab/>
      </w:r>
      <w:r w:rsidRPr="008407CC">
        <w:rPr>
          <w:lang w:val="sr-Cyrl-RS" w:eastAsia="de-DE"/>
        </w:rPr>
        <w:t>Класа сечке</w:t>
      </w:r>
      <w:r w:rsidRPr="008407CC">
        <w:rPr>
          <w:lang w:val="sr-Latn-RS" w:eastAsia="de-DE"/>
        </w:rPr>
        <w:t xml:space="preserve"> А2, B1 и B2 – све врсте дрвета према стандарду SRPS EN ISO 17225-1:2015,</w:t>
      </w:r>
    </w:p>
    <w:p w14:paraId="168CDC6E" w14:textId="77777777" w:rsidR="002D2CED" w:rsidRPr="008407CC" w:rsidRDefault="002D2CED" w:rsidP="00E51BEA">
      <w:pPr>
        <w:pStyle w:val="ListParagraph"/>
        <w:ind w:left="0"/>
        <w:contextualSpacing/>
        <w:rPr>
          <w:lang w:val="sr-Latn-RS" w:eastAsia="de-DE"/>
        </w:rPr>
      </w:pPr>
      <w:r w:rsidRPr="008407CC">
        <w:rPr>
          <w:lang w:val="sr-Cyrl-RS" w:eastAsia="de-DE"/>
        </w:rPr>
        <w:t>-</w:t>
      </w:r>
      <w:r w:rsidRPr="008407CC">
        <w:rPr>
          <w:lang w:val="sr-Cyrl-RS" w:eastAsia="de-DE"/>
        </w:rPr>
        <w:tab/>
        <w:t xml:space="preserve">Насипна густина од </w:t>
      </w:r>
      <w:r w:rsidRPr="008407CC">
        <w:rPr>
          <w:lang w:val="sr-Latn-RS" w:eastAsia="de-DE"/>
        </w:rPr>
        <w:t xml:space="preserve">BD150 </w:t>
      </w:r>
      <w:r w:rsidRPr="008407CC">
        <w:rPr>
          <w:lang w:val="sr-Cyrl-RS" w:eastAsia="de-DE"/>
        </w:rPr>
        <w:t>до</w:t>
      </w:r>
      <w:r w:rsidRPr="008407CC">
        <w:rPr>
          <w:lang w:val="sr-Latn-RS" w:eastAsia="de-DE"/>
        </w:rPr>
        <w:t xml:space="preserve"> BD250 према стандарду SRPS EN ISO 17828:2017,</w:t>
      </w:r>
    </w:p>
    <w:p w14:paraId="34F11285" w14:textId="77777777" w:rsidR="002D2CED" w:rsidRPr="008407CC" w:rsidRDefault="002D2CED" w:rsidP="00E51BEA">
      <w:pPr>
        <w:pStyle w:val="ListParagraph"/>
        <w:ind w:left="0"/>
        <w:contextualSpacing/>
        <w:rPr>
          <w:lang w:val="sr-Latn-RS" w:eastAsia="de-DE"/>
        </w:rPr>
      </w:pPr>
      <w:r w:rsidRPr="008407CC">
        <w:rPr>
          <w:lang w:val="sr-Cyrl-RS" w:eastAsia="de-DE"/>
        </w:rPr>
        <w:t>-</w:t>
      </w:r>
      <w:r w:rsidRPr="008407CC">
        <w:rPr>
          <w:lang w:val="sr-Cyrl-RS" w:eastAsia="de-DE"/>
        </w:rPr>
        <w:tab/>
        <w:t>Величина сечке од</w:t>
      </w:r>
      <w:r w:rsidRPr="008407CC">
        <w:rPr>
          <w:lang w:val="sr-Latn-RS" w:eastAsia="de-DE"/>
        </w:rPr>
        <w:t xml:space="preserve"> </w:t>
      </w:r>
      <w:r w:rsidRPr="008407CC">
        <w:rPr>
          <w:b/>
          <w:bCs/>
          <w:lang w:val="sr-Latn-RS" w:eastAsia="de-DE"/>
        </w:rPr>
        <w:t>P16S do P100</w:t>
      </w:r>
      <w:r w:rsidRPr="008407CC">
        <w:rPr>
          <w:lang w:val="sr-Latn-RS" w:eastAsia="de-DE"/>
        </w:rPr>
        <w:t xml:space="preserve"> према стандарду SRPS EN ISO 17827:2017,</w:t>
      </w:r>
    </w:p>
    <w:p w14:paraId="1F6058C0" w14:textId="77777777" w:rsidR="002D2CED" w:rsidRPr="008407CC" w:rsidRDefault="002D2CED" w:rsidP="00E51BEA">
      <w:pPr>
        <w:pStyle w:val="ListParagraph"/>
        <w:ind w:left="0"/>
        <w:contextualSpacing/>
        <w:rPr>
          <w:lang w:val="sr-Latn-RS" w:eastAsia="de-DE"/>
        </w:rPr>
      </w:pPr>
      <w:r w:rsidRPr="008407CC">
        <w:rPr>
          <w:lang w:val="sr-Cyrl-RS" w:eastAsia="de-DE"/>
        </w:rPr>
        <w:t>-</w:t>
      </w:r>
      <w:r w:rsidRPr="008407CC">
        <w:rPr>
          <w:lang w:val="sr-Cyrl-RS" w:eastAsia="de-DE"/>
        </w:rPr>
        <w:tab/>
      </w:r>
      <w:bookmarkStart w:id="16" w:name="_Hlk22330345"/>
      <w:r w:rsidRPr="008407CC">
        <w:rPr>
          <w:lang w:val="sr-Cyrl-RS" w:eastAsia="de-DE"/>
        </w:rPr>
        <w:t>Садржај влаге од</w:t>
      </w:r>
      <w:r w:rsidRPr="008407CC">
        <w:rPr>
          <w:lang w:val="sr-Latn-RS" w:eastAsia="de-DE"/>
        </w:rPr>
        <w:t xml:space="preserve"> </w:t>
      </w:r>
      <w:bookmarkEnd w:id="16"/>
      <w:r w:rsidRPr="008407CC">
        <w:rPr>
          <w:b/>
          <w:bCs/>
          <w:lang w:val="sr-Latn-RS" w:eastAsia="de-DE"/>
        </w:rPr>
        <w:t>M25 do М55</w:t>
      </w:r>
      <w:r w:rsidRPr="008407CC">
        <w:rPr>
          <w:lang w:val="sr-Latn-RS" w:eastAsia="de-DE"/>
        </w:rPr>
        <w:t xml:space="preserve"> према стандарду SRPS EN ISO 18134-1:2017 </w:t>
      </w:r>
      <w:r w:rsidRPr="008407CC">
        <w:rPr>
          <w:lang w:val="sr-Cyrl-RS" w:eastAsia="de-DE"/>
        </w:rPr>
        <w:t>и</w:t>
      </w:r>
      <w:r w:rsidRPr="008407CC">
        <w:rPr>
          <w:lang w:val="sr-Latn-RS" w:eastAsia="de-DE"/>
        </w:rPr>
        <w:t xml:space="preserve"> SRPS EN ISO 18134-2:2017,</w:t>
      </w:r>
    </w:p>
    <w:p w14:paraId="4E398ED2" w14:textId="77777777" w:rsidR="002D2CED" w:rsidRPr="008407CC" w:rsidRDefault="002D2CED" w:rsidP="00E51BEA">
      <w:pPr>
        <w:pStyle w:val="ListParagraph"/>
        <w:ind w:left="0"/>
        <w:contextualSpacing/>
        <w:rPr>
          <w:lang w:val="sr-Latn-RS" w:eastAsia="de-DE"/>
        </w:rPr>
      </w:pPr>
      <w:r w:rsidRPr="008407CC">
        <w:rPr>
          <w:lang w:val="sr-Cyrl-RS" w:eastAsia="de-DE"/>
        </w:rPr>
        <w:t>-</w:t>
      </w:r>
      <w:r w:rsidRPr="008407CC">
        <w:rPr>
          <w:lang w:val="sr-Cyrl-RS" w:eastAsia="de-DE"/>
        </w:rPr>
        <w:tab/>
        <w:t>Садржај пепела</w:t>
      </w:r>
      <w:r w:rsidRPr="008407CC">
        <w:rPr>
          <w:lang w:val="sr-Latn-RS" w:eastAsia="de-DE"/>
        </w:rPr>
        <w:t xml:space="preserve"> А1.0 – А3.0 према стандарду SRPS EN ISO 18122:2017.</w:t>
      </w:r>
    </w:p>
    <w:p w14:paraId="1128FCA9" w14:textId="77777777" w:rsidR="002D2CED" w:rsidRPr="008407CC" w:rsidRDefault="002D2CED" w:rsidP="00E51BEA">
      <w:pPr>
        <w:rPr>
          <w:lang w:val="sr-Latn-RS"/>
        </w:rPr>
      </w:pPr>
    </w:p>
    <w:p w14:paraId="6C71A839" w14:textId="77777777" w:rsidR="002D2CED" w:rsidRPr="008407CC" w:rsidRDefault="002D2CED" w:rsidP="00E51BEA">
      <w:pPr>
        <w:pStyle w:val="ListParagraph"/>
        <w:ind w:left="0" w:firstLine="709"/>
        <w:contextualSpacing/>
        <w:rPr>
          <w:lang w:val="sr-Latn-RS" w:eastAsia="de-DE"/>
        </w:rPr>
      </w:pPr>
      <w:r w:rsidRPr="008407CC">
        <w:rPr>
          <w:lang w:val="sr-Latn-RS" w:eastAsia="de-DE"/>
        </w:rPr>
        <w:t>Топлотни капацитет котлова на дрвну сечку и њихов степен корисности дефинисати у односу на референтно гориво (дрвну сечку), следећих карактеристика:</w:t>
      </w:r>
      <w:r w:rsidRPr="008407CC">
        <w:rPr>
          <w:lang w:val="sr-Latn-RS" w:eastAsia="de-DE"/>
        </w:rPr>
        <w:br/>
      </w:r>
      <w:r w:rsidRPr="008407CC">
        <w:rPr>
          <w:lang w:val="sr-Cyrl-RS" w:eastAsia="de-DE"/>
        </w:rPr>
        <w:t>-</w:t>
      </w:r>
      <w:r w:rsidRPr="008407CC">
        <w:rPr>
          <w:lang w:val="sr-Cyrl-RS" w:eastAsia="de-DE"/>
        </w:rPr>
        <w:tab/>
        <w:t>Класа сечке</w:t>
      </w:r>
      <w:r w:rsidRPr="008407CC">
        <w:rPr>
          <w:lang w:val="sr-Latn-RS" w:eastAsia="de-DE"/>
        </w:rPr>
        <w:t xml:space="preserve"> А2 – </w:t>
      </w:r>
      <w:r w:rsidRPr="008407CC">
        <w:rPr>
          <w:lang w:val="sr-Cyrl-RS" w:eastAsia="de-DE"/>
        </w:rPr>
        <w:t>све врсте дрвета према стандарду</w:t>
      </w:r>
      <w:r w:rsidRPr="008407CC">
        <w:rPr>
          <w:lang w:val="sr-Latn-RS" w:eastAsia="de-DE"/>
        </w:rPr>
        <w:t xml:space="preserve"> SRPS EN ISO 17225-1:2015,</w:t>
      </w:r>
      <w:r w:rsidRPr="008407CC">
        <w:rPr>
          <w:lang w:val="sr-Latn-RS" w:eastAsia="de-DE"/>
        </w:rPr>
        <w:br/>
      </w:r>
      <w:r w:rsidRPr="008407CC">
        <w:rPr>
          <w:lang w:val="sr-Cyrl-RS" w:eastAsia="de-DE"/>
        </w:rPr>
        <w:t>-</w:t>
      </w:r>
      <w:r w:rsidRPr="008407CC">
        <w:rPr>
          <w:lang w:val="sr-Cyrl-RS" w:eastAsia="de-DE"/>
        </w:rPr>
        <w:tab/>
        <w:t>Насипна густина</w:t>
      </w:r>
      <w:r w:rsidRPr="008407CC">
        <w:rPr>
          <w:lang w:val="sr-Latn-RS" w:eastAsia="de-DE"/>
        </w:rPr>
        <w:t xml:space="preserve"> BD200 </w:t>
      </w:r>
      <w:r w:rsidRPr="008407CC">
        <w:rPr>
          <w:lang w:val="sr-Cyrl-RS" w:eastAsia="de-DE"/>
        </w:rPr>
        <w:t>према стандарду</w:t>
      </w:r>
      <w:r w:rsidRPr="008407CC">
        <w:rPr>
          <w:lang w:val="sr-Latn-RS" w:eastAsia="de-DE"/>
        </w:rPr>
        <w:t xml:space="preserve"> SRPS EN ISO 17828:2017,</w:t>
      </w:r>
    </w:p>
    <w:p w14:paraId="5F4F81D3" w14:textId="77777777" w:rsidR="002D2CED" w:rsidRPr="008407CC" w:rsidRDefault="002D2CED" w:rsidP="00E51BEA">
      <w:pPr>
        <w:pStyle w:val="ListParagraph"/>
        <w:ind w:left="0"/>
        <w:contextualSpacing/>
        <w:rPr>
          <w:lang w:val="sr-Latn-RS" w:eastAsia="de-DE"/>
        </w:rPr>
      </w:pPr>
      <w:r w:rsidRPr="008407CC">
        <w:rPr>
          <w:lang w:val="sr-Cyrl-RS" w:eastAsia="de-DE"/>
        </w:rPr>
        <w:t>-</w:t>
      </w:r>
      <w:r w:rsidRPr="008407CC">
        <w:rPr>
          <w:lang w:val="sr-Cyrl-RS" w:eastAsia="de-DE"/>
        </w:rPr>
        <w:tab/>
        <w:t>Величина сечке</w:t>
      </w:r>
      <w:r w:rsidRPr="008407CC">
        <w:rPr>
          <w:lang w:val="sr-Latn-RS" w:eastAsia="de-DE"/>
        </w:rPr>
        <w:t xml:space="preserve"> </w:t>
      </w:r>
      <w:r w:rsidRPr="008407CC">
        <w:rPr>
          <w:b/>
          <w:bCs/>
          <w:lang w:val="sr-Latn-RS" w:eastAsia="de-DE"/>
        </w:rPr>
        <w:t>P63</w:t>
      </w:r>
      <w:r w:rsidRPr="008407CC">
        <w:rPr>
          <w:lang w:val="sr-Latn-RS" w:eastAsia="de-DE"/>
        </w:rPr>
        <w:t xml:space="preserve"> </w:t>
      </w:r>
      <w:r w:rsidRPr="008407CC">
        <w:rPr>
          <w:lang w:val="sr-Cyrl-RS" w:eastAsia="de-DE"/>
        </w:rPr>
        <w:t>према стандарду</w:t>
      </w:r>
      <w:r w:rsidRPr="008407CC">
        <w:rPr>
          <w:lang w:val="sr-Latn-RS" w:eastAsia="de-DE"/>
        </w:rPr>
        <w:t xml:space="preserve"> SRPS EN ISO 17827:2017,</w:t>
      </w:r>
    </w:p>
    <w:p w14:paraId="083463E2" w14:textId="77777777" w:rsidR="002D2CED" w:rsidRPr="008407CC" w:rsidRDefault="002D2CED" w:rsidP="00E51BEA">
      <w:pPr>
        <w:pStyle w:val="ListParagraph"/>
        <w:ind w:left="0"/>
        <w:contextualSpacing/>
        <w:rPr>
          <w:lang w:val="sr-Latn-RS" w:eastAsia="de-DE"/>
        </w:rPr>
      </w:pPr>
      <w:r w:rsidRPr="008407CC">
        <w:rPr>
          <w:lang w:val="sr-Cyrl-RS" w:eastAsia="de-DE"/>
        </w:rPr>
        <w:t>-</w:t>
      </w:r>
      <w:r w:rsidRPr="008407CC">
        <w:rPr>
          <w:lang w:val="sr-Cyrl-RS" w:eastAsia="de-DE"/>
        </w:rPr>
        <w:tab/>
        <w:t>Садржај влаге од</w:t>
      </w:r>
      <w:r w:rsidRPr="008407CC">
        <w:rPr>
          <w:lang w:val="sr-Latn-RS" w:eastAsia="de-DE"/>
        </w:rPr>
        <w:t xml:space="preserve"> </w:t>
      </w:r>
      <w:r w:rsidRPr="008407CC">
        <w:rPr>
          <w:b/>
          <w:bCs/>
          <w:lang w:val="sr-Latn-RS" w:eastAsia="de-DE"/>
        </w:rPr>
        <w:t>М40</w:t>
      </w:r>
      <w:r w:rsidRPr="008407CC">
        <w:rPr>
          <w:lang w:val="sr-Latn-RS" w:eastAsia="de-DE"/>
        </w:rPr>
        <w:t xml:space="preserve"> </w:t>
      </w:r>
      <w:r w:rsidRPr="008407CC">
        <w:rPr>
          <w:lang w:val="sr-Cyrl-RS" w:eastAsia="de-DE"/>
        </w:rPr>
        <w:t>према стандарду</w:t>
      </w:r>
      <w:r w:rsidRPr="008407CC">
        <w:rPr>
          <w:lang w:val="sr-Latn-RS" w:eastAsia="de-DE"/>
        </w:rPr>
        <w:t xml:space="preserve"> SRPS EN ISO 18134-1:2017 </w:t>
      </w:r>
      <w:r w:rsidRPr="008407CC">
        <w:rPr>
          <w:lang w:val="sr-Cyrl-RS" w:eastAsia="de-DE"/>
        </w:rPr>
        <w:t>и</w:t>
      </w:r>
      <w:r w:rsidRPr="008407CC">
        <w:rPr>
          <w:lang w:val="sr-Latn-RS" w:eastAsia="de-DE"/>
        </w:rPr>
        <w:t xml:space="preserve"> SRPS EN ISO 18134-2:2017,</w:t>
      </w:r>
    </w:p>
    <w:p w14:paraId="5CE87B9D" w14:textId="77777777" w:rsidR="002D2CED" w:rsidRPr="008407CC" w:rsidRDefault="002D2CED" w:rsidP="00E51BEA">
      <w:pPr>
        <w:pStyle w:val="ListParagraph"/>
        <w:ind w:left="0"/>
        <w:contextualSpacing/>
        <w:rPr>
          <w:lang w:val="sr-Latn-RS" w:eastAsia="de-DE"/>
        </w:rPr>
      </w:pPr>
      <w:r w:rsidRPr="008407CC">
        <w:rPr>
          <w:lang w:val="sr-Cyrl-RS" w:eastAsia="de-DE"/>
        </w:rPr>
        <w:t>-</w:t>
      </w:r>
      <w:r w:rsidRPr="008407CC">
        <w:rPr>
          <w:lang w:val="sr-Cyrl-RS" w:eastAsia="de-DE"/>
        </w:rPr>
        <w:tab/>
        <w:t>Садржај пепела</w:t>
      </w:r>
      <w:r w:rsidRPr="008407CC">
        <w:rPr>
          <w:lang w:val="sr-Latn-RS" w:eastAsia="de-DE"/>
        </w:rPr>
        <w:t xml:space="preserve"> А2.0 </w:t>
      </w:r>
      <w:r w:rsidRPr="008407CC">
        <w:rPr>
          <w:lang w:val="sr-Cyrl-RS" w:eastAsia="de-DE"/>
        </w:rPr>
        <w:t>према стандарду</w:t>
      </w:r>
      <w:r w:rsidRPr="008407CC">
        <w:rPr>
          <w:lang w:val="sr-Latn-RS" w:eastAsia="de-DE"/>
        </w:rPr>
        <w:t xml:space="preserve"> SRPS EN ISO 18122:2017,</w:t>
      </w:r>
    </w:p>
    <w:p w14:paraId="5DDB1DCF" w14:textId="34687F1F" w:rsidR="002D2CED" w:rsidRDefault="002D2CED" w:rsidP="00E51BEA">
      <w:pPr>
        <w:pStyle w:val="ListParagraph"/>
        <w:ind w:left="0"/>
        <w:contextualSpacing/>
        <w:rPr>
          <w:lang w:val="sr-Latn-RS" w:eastAsia="de-DE"/>
        </w:rPr>
      </w:pPr>
      <w:r w:rsidRPr="008407CC">
        <w:rPr>
          <w:lang w:val="sr-Cyrl-RS" w:eastAsia="de-DE"/>
        </w:rPr>
        <w:t>-</w:t>
      </w:r>
      <w:r w:rsidRPr="008407CC">
        <w:rPr>
          <w:lang w:val="sr-Cyrl-RS" w:eastAsia="de-DE"/>
        </w:rPr>
        <w:tab/>
        <w:t>Референтна топлотна моћ</w:t>
      </w:r>
      <w:r w:rsidRPr="008407CC">
        <w:rPr>
          <w:lang w:val="sr-Latn-RS" w:eastAsia="de-DE"/>
        </w:rPr>
        <w:t xml:space="preserve"> 3,11 kWh/kg </w:t>
      </w:r>
      <w:r w:rsidRPr="008407CC">
        <w:rPr>
          <w:lang w:val="sr-Cyrl-RS" w:eastAsia="de-DE"/>
        </w:rPr>
        <w:t>за</w:t>
      </w:r>
      <w:r w:rsidRPr="008407CC">
        <w:rPr>
          <w:lang w:val="sr-Latn-RS" w:eastAsia="de-DE"/>
        </w:rPr>
        <w:t xml:space="preserve"> M40, </w:t>
      </w:r>
      <w:r w:rsidRPr="008407CC">
        <w:rPr>
          <w:lang w:val="sr-Cyrl-RS" w:eastAsia="de-DE"/>
        </w:rPr>
        <w:t>односно</w:t>
      </w:r>
      <w:r w:rsidRPr="008407CC">
        <w:rPr>
          <w:lang w:val="sr-Latn-RS" w:eastAsia="de-DE"/>
        </w:rPr>
        <w:t xml:space="preserve"> 777 kWh/m</w:t>
      </w:r>
      <w:r w:rsidRPr="008407CC">
        <w:rPr>
          <w:vertAlign w:val="superscript"/>
          <w:lang w:val="sr-Latn-RS" w:eastAsia="de-DE"/>
        </w:rPr>
        <w:t>3</w:t>
      </w:r>
      <w:r w:rsidRPr="008407CC">
        <w:rPr>
          <w:lang w:val="sr-Latn-RS" w:eastAsia="de-DE"/>
        </w:rPr>
        <w:t xml:space="preserve"> за BD250.</w:t>
      </w:r>
    </w:p>
    <w:p w14:paraId="27E18973" w14:textId="1262DBAB" w:rsidR="002D2CED" w:rsidRDefault="002D2CED" w:rsidP="008407CC">
      <w:pPr>
        <w:pStyle w:val="ListParagraph"/>
        <w:ind w:left="0"/>
        <w:contextualSpacing/>
        <w:jc w:val="both"/>
        <w:rPr>
          <w:lang w:val="sr-Latn-RS" w:eastAsia="de-DE"/>
        </w:rPr>
      </w:pPr>
    </w:p>
    <w:p w14:paraId="7591EF42" w14:textId="77777777" w:rsidR="002D2CED" w:rsidRPr="00CF4941" w:rsidRDefault="002D2CED" w:rsidP="002D2CED">
      <w:pPr>
        <w:pStyle w:val="ListParagraph"/>
        <w:ind w:left="0"/>
        <w:contextualSpacing/>
        <w:rPr>
          <w:lang w:val="sr-Latn-RS" w:eastAsia="de-DE"/>
        </w:rPr>
      </w:pPr>
    </w:p>
    <w:p w14:paraId="18D5536A" w14:textId="46A14889" w:rsidR="002D2CED" w:rsidRPr="008407CC" w:rsidRDefault="002D2CED" w:rsidP="002D2CED">
      <w:pPr>
        <w:pStyle w:val="ListParagraph"/>
        <w:suppressAutoHyphens w:val="0"/>
        <w:ind w:left="0" w:firstLine="142"/>
        <w:contextualSpacing/>
        <w:rPr>
          <w:lang w:val="sr-Latn-RS" w:eastAsia="de-DE"/>
        </w:rPr>
      </w:pPr>
      <w:r w:rsidRPr="008407CC">
        <w:rPr>
          <w:b/>
          <w:bCs/>
          <w:u w:val="single"/>
          <w:lang w:val="sr-Cyrl-RS"/>
        </w:rPr>
        <w:t>3.</w:t>
      </w:r>
      <w:r w:rsidRPr="008407CC">
        <w:rPr>
          <w:b/>
          <w:bCs/>
          <w:u w:val="single"/>
          <w:lang w:val="sr-Cyrl-RS"/>
        </w:rPr>
        <w:tab/>
        <w:t>ТЕХНИЧКА ДОКУМЕНТАЦИЈА</w:t>
      </w:r>
    </w:p>
    <w:p w14:paraId="4AEDD0B0" w14:textId="77777777" w:rsidR="002D2CED" w:rsidRPr="008407CC" w:rsidRDefault="002D2CED" w:rsidP="002D2CED">
      <w:pPr>
        <w:pStyle w:val="ListParagraph"/>
        <w:spacing w:after="160" w:line="259" w:lineRule="auto"/>
        <w:ind w:left="142"/>
        <w:contextualSpacing/>
      </w:pPr>
      <w:r w:rsidRPr="008407CC">
        <w:rPr>
          <w:b/>
          <w:bCs/>
        </w:rPr>
        <w:t>Потребно је израдити техничку документацију за следеће:</w:t>
      </w:r>
      <w:r w:rsidRPr="008407CC">
        <w:rPr>
          <w:b/>
          <w:bCs/>
        </w:rPr>
        <w:br/>
      </w:r>
      <w:r w:rsidRPr="008407CC">
        <w:br/>
        <w:t>- РЕКОНСТРУКЦИЈА ПОСТОЈЕЋЕ КОТЛАРНИЦЕ;</w:t>
      </w:r>
    </w:p>
    <w:p w14:paraId="206BDF35" w14:textId="77777777" w:rsidR="002D2CED" w:rsidRPr="008407CC" w:rsidRDefault="002D2CED" w:rsidP="002D2CED">
      <w:pPr>
        <w:pStyle w:val="ListParagraph"/>
        <w:spacing w:after="160" w:line="259" w:lineRule="auto"/>
        <w:ind w:left="142"/>
        <w:contextualSpacing/>
      </w:pPr>
      <w:r w:rsidRPr="008407CC">
        <w:t>- ИЗГРАДЊА НОВОГ ОБЈЕКТА ТРИГЕНЕРАТИВНОГ ПОСТРОЈЕЊА ЗАЈЕДНО СА СКЛАДИШТЕМ ДРВНЕ СЕЧКЕ;</w:t>
      </w:r>
    </w:p>
    <w:p w14:paraId="655EC3FA" w14:textId="77777777" w:rsidR="002D2CED" w:rsidRPr="008407CC" w:rsidRDefault="002D2CED" w:rsidP="002D2CED">
      <w:pPr>
        <w:pStyle w:val="ListParagraph"/>
        <w:spacing w:after="160" w:line="259" w:lineRule="auto"/>
        <w:ind w:left="142"/>
        <w:contextualSpacing/>
      </w:pPr>
      <w:r w:rsidRPr="008407CC">
        <w:t>- СПОЉНИ РАЗВОДИ ФЛУИДА (ПАРОВОДИ И ВРЕЛОВОДИ) И</w:t>
      </w:r>
    </w:p>
    <w:p w14:paraId="7F9131D9" w14:textId="77777777" w:rsidR="002D2CED" w:rsidRPr="008407CC" w:rsidRDefault="002D2CED" w:rsidP="002D2CED">
      <w:pPr>
        <w:pStyle w:val="ListParagraph"/>
        <w:suppressAutoHyphens w:val="0"/>
        <w:spacing w:after="160" w:line="259" w:lineRule="auto"/>
        <w:ind w:left="142"/>
        <w:contextualSpacing/>
      </w:pPr>
      <w:r w:rsidRPr="008407CC">
        <w:t>- РЕКОНСТРУКЦИЈА ТОПЛОТНИХ ПОДСТАНИЦА.</w:t>
      </w:r>
      <w:r w:rsidRPr="008407CC">
        <w:br/>
      </w:r>
    </w:p>
    <w:p w14:paraId="00323E7B" w14:textId="77777777" w:rsidR="002D2CED" w:rsidRPr="008407CC" w:rsidRDefault="002D2CED" w:rsidP="002D2CED">
      <w:pPr>
        <w:pStyle w:val="ListParagraph"/>
        <w:spacing w:after="160" w:line="259" w:lineRule="auto"/>
        <w:ind w:left="142"/>
        <w:contextualSpacing/>
        <w:rPr>
          <w:b/>
          <w:bCs/>
        </w:rPr>
      </w:pPr>
      <w:r w:rsidRPr="008407CC">
        <w:rPr>
          <w:b/>
          <w:bCs/>
        </w:rPr>
        <w:t xml:space="preserve">Техничка документација израђује се као: </w:t>
      </w:r>
    </w:p>
    <w:p w14:paraId="2293B6D9" w14:textId="77777777" w:rsidR="002D2CED" w:rsidRPr="008407CC" w:rsidRDefault="002D2CED" w:rsidP="002D2CED">
      <w:pPr>
        <w:pStyle w:val="ListParagraph"/>
        <w:spacing w:after="160" w:line="259" w:lineRule="auto"/>
        <w:ind w:left="142"/>
        <w:contextualSpacing/>
        <w:rPr>
          <w:lang w:val="sr-Cyrl-RS"/>
        </w:rPr>
      </w:pPr>
      <w:r w:rsidRPr="008407CC">
        <w:t xml:space="preserve">- Студија Оправданости (СО), </w:t>
      </w:r>
      <w:r w:rsidRPr="008407CC">
        <w:br/>
        <w:t xml:space="preserve">- Идејни Пројекат </w:t>
      </w:r>
      <w:r w:rsidRPr="008407CC">
        <w:rPr>
          <w:lang w:val="sr-Cyrl-RS"/>
        </w:rPr>
        <w:t xml:space="preserve">(еквивалент ИДП пројекту Правилника </w:t>
      </w:r>
      <w:r w:rsidRPr="008407CC">
        <w:rPr>
          <w:rFonts w:cs="Verdana"/>
          <w:lang w:val="sr-Cyrl-RS" w:eastAsia="sr-Latn-RS"/>
        </w:rPr>
        <w:t>о садржини, начину и поступку израде и начину вршења контроле техничке документације према класи и намени објеката</w:t>
      </w:r>
      <w:r w:rsidRPr="008407CC">
        <w:rPr>
          <w:lang w:val="sr-Cyrl-RS"/>
        </w:rPr>
        <w:t>),</w:t>
      </w:r>
    </w:p>
    <w:p w14:paraId="17DA6539" w14:textId="77777777" w:rsidR="002D2CED" w:rsidRPr="008407CC" w:rsidRDefault="002D2CED" w:rsidP="002D2CED">
      <w:pPr>
        <w:pStyle w:val="ListParagraph"/>
        <w:spacing w:after="160" w:line="259" w:lineRule="auto"/>
        <w:ind w:left="142"/>
        <w:contextualSpacing/>
        <w:rPr>
          <w:lang w:val="sr-Cyrl-RS"/>
        </w:rPr>
      </w:pPr>
      <w:r w:rsidRPr="008407CC">
        <w:t>- Главни Пројекат</w:t>
      </w:r>
      <w:r w:rsidRPr="008407CC">
        <w:rPr>
          <w:lang w:val="sr-Cyrl-RS"/>
        </w:rPr>
        <w:t xml:space="preserve"> (еквивалент ПЗИ пројекту Правилника </w:t>
      </w:r>
      <w:r w:rsidRPr="008407CC">
        <w:rPr>
          <w:rFonts w:cs="Verdana"/>
          <w:lang w:val="sr-Cyrl-RS" w:eastAsia="sr-Latn-RS"/>
        </w:rPr>
        <w:t>о садржини, начину и поступку израде и начину вршења контроле техничке документације према класи и намени објеката</w:t>
      </w:r>
      <w:r w:rsidRPr="008407CC">
        <w:rPr>
          <w:lang w:val="sr-Cyrl-RS"/>
        </w:rPr>
        <w:t>).</w:t>
      </w:r>
    </w:p>
    <w:p w14:paraId="3069FB06" w14:textId="77777777" w:rsidR="002D2CED" w:rsidRPr="008407CC" w:rsidRDefault="002D2CED" w:rsidP="002D2CED">
      <w:pPr>
        <w:pStyle w:val="ListParagraph"/>
        <w:spacing w:after="160" w:line="259" w:lineRule="auto"/>
        <w:ind w:left="142"/>
        <w:contextualSpacing/>
        <w:rPr>
          <w:lang w:val="sr-Cyrl-RS"/>
        </w:rPr>
      </w:pPr>
    </w:p>
    <w:p w14:paraId="6CCFDB4F" w14:textId="77777777" w:rsidR="002D2CED" w:rsidRPr="008407CC" w:rsidRDefault="002D2CED" w:rsidP="002D2CED">
      <w:pPr>
        <w:pStyle w:val="ListParagraph"/>
        <w:spacing w:after="160" w:line="259" w:lineRule="auto"/>
        <w:ind w:left="142"/>
        <w:contextualSpacing/>
        <w:rPr>
          <w:b/>
          <w:bCs/>
          <w:u w:val="single"/>
        </w:rPr>
      </w:pPr>
      <w:r w:rsidRPr="008407CC">
        <w:rPr>
          <w:b/>
          <w:bCs/>
          <w:u w:val="single"/>
          <w:lang w:val="sr-Cyrl-RS"/>
        </w:rPr>
        <w:t>Студија оправданости</w:t>
      </w:r>
      <w:r w:rsidRPr="008407CC">
        <w:rPr>
          <w:b/>
          <w:bCs/>
          <w:u w:val="single"/>
        </w:rPr>
        <w:t xml:space="preserve"> (</w:t>
      </w:r>
      <w:r w:rsidRPr="008407CC">
        <w:rPr>
          <w:b/>
          <w:bCs/>
          <w:u w:val="single"/>
          <w:lang w:val="sr-Cyrl-RS"/>
        </w:rPr>
        <w:t>С</w:t>
      </w:r>
      <w:r w:rsidRPr="008407CC">
        <w:rPr>
          <w:b/>
          <w:bCs/>
          <w:u w:val="single"/>
        </w:rPr>
        <w:t>O)</w:t>
      </w:r>
    </w:p>
    <w:p w14:paraId="7D1D667F" w14:textId="77777777" w:rsidR="002D2CED" w:rsidRPr="008407CC" w:rsidRDefault="002D2CED" w:rsidP="002D2CED">
      <w:pPr>
        <w:pStyle w:val="ListParagraph"/>
        <w:ind w:left="142"/>
        <w:contextualSpacing/>
        <w:rPr>
          <w:b/>
          <w:bCs/>
          <w:u w:val="single"/>
        </w:rPr>
      </w:pPr>
      <w:r w:rsidRPr="008407CC">
        <w:t xml:space="preserve">Ради сагледавања могућности реконструкције/изградње предметних објеката и оправданости инвестиције потребно је израдити Студију Оправданости. У СО је потребно дати упоредну анализу варијантних решења са становишта локације, својства тла, функционалности, стабилности, процени утицаја на животну средину, природним и непокретним културним добрима, рационалности изградње и експлоатације, висини </w:t>
      </w:r>
      <w:r w:rsidRPr="008407CC">
        <w:lastRenderedPageBreak/>
        <w:t>трошкова изградње, транспорта, одржавања, обезбеђења енергента, цене енергента и друго.</w:t>
      </w:r>
      <w:r w:rsidRPr="008407CC">
        <w:rPr>
          <w:lang w:val="sr-Cyrl-RS"/>
        </w:rPr>
        <w:t xml:space="preserve"> </w:t>
      </w:r>
      <w:r w:rsidRPr="008407CC">
        <w:br/>
      </w:r>
    </w:p>
    <w:p w14:paraId="6BF21FA1" w14:textId="77777777" w:rsidR="002D2CED" w:rsidRPr="008407CC" w:rsidRDefault="002D2CED" w:rsidP="002D2CED">
      <w:pPr>
        <w:pStyle w:val="ListParagraph"/>
        <w:ind w:left="142"/>
        <w:contextualSpacing/>
        <w:rPr>
          <w:b/>
          <w:bCs/>
          <w:u w:val="single"/>
          <w:lang w:val="sr-Cyrl-RS"/>
        </w:rPr>
      </w:pPr>
      <w:r w:rsidRPr="008407CC">
        <w:rPr>
          <w:b/>
          <w:bCs/>
          <w:u w:val="single"/>
          <w:lang w:val="sr-Cyrl-RS"/>
        </w:rPr>
        <w:t>Идејни пројекат</w:t>
      </w:r>
    </w:p>
    <w:p w14:paraId="42B44951" w14:textId="77777777" w:rsidR="002D2CED" w:rsidRPr="008407CC" w:rsidRDefault="002D2CED" w:rsidP="002D2CED">
      <w:pPr>
        <w:pStyle w:val="Default"/>
        <w:ind w:left="142"/>
        <w:rPr>
          <w:b/>
          <w:bCs/>
          <w:u w:val="single"/>
          <w:lang w:val="sr-Cyrl-RS"/>
        </w:rPr>
      </w:pPr>
      <w:proofErr w:type="spellStart"/>
      <w:r w:rsidRPr="008407CC">
        <w:t>Идејни</w:t>
      </w:r>
      <w:proofErr w:type="spellEnd"/>
      <w:r w:rsidRPr="008407CC">
        <w:t xml:space="preserve"> </w:t>
      </w:r>
      <w:proofErr w:type="spellStart"/>
      <w:r w:rsidRPr="008407CC">
        <w:t>Пројекат</w:t>
      </w:r>
      <w:proofErr w:type="spellEnd"/>
      <w:r w:rsidRPr="008407CC">
        <w:t xml:space="preserve"> у </w:t>
      </w:r>
      <w:proofErr w:type="spellStart"/>
      <w:r w:rsidRPr="008407CC">
        <w:t>свему</w:t>
      </w:r>
      <w:proofErr w:type="spellEnd"/>
      <w:r w:rsidRPr="008407CC">
        <w:t xml:space="preserve"> </w:t>
      </w:r>
      <w:proofErr w:type="spellStart"/>
      <w:r w:rsidRPr="008407CC">
        <w:t>мора</w:t>
      </w:r>
      <w:proofErr w:type="spellEnd"/>
      <w:r w:rsidRPr="008407CC">
        <w:t xml:space="preserve"> </w:t>
      </w:r>
      <w:proofErr w:type="spellStart"/>
      <w:r w:rsidRPr="008407CC">
        <w:t>да</w:t>
      </w:r>
      <w:proofErr w:type="spellEnd"/>
      <w:r w:rsidRPr="008407CC">
        <w:t xml:space="preserve"> </w:t>
      </w:r>
      <w:proofErr w:type="spellStart"/>
      <w:r w:rsidRPr="008407CC">
        <w:t>буде</w:t>
      </w:r>
      <w:proofErr w:type="spellEnd"/>
      <w:r w:rsidRPr="008407CC">
        <w:t xml:space="preserve"> </w:t>
      </w:r>
      <w:proofErr w:type="spellStart"/>
      <w:r w:rsidRPr="008407CC">
        <w:t>усклађен</w:t>
      </w:r>
      <w:proofErr w:type="spellEnd"/>
      <w:r w:rsidRPr="008407CC">
        <w:t xml:space="preserve"> </w:t>
      </w:r>
      <w:proofErr w:type="spellStart"/>
      <w:r w:rsidRPr="008407CC">
        <w:t>са</w:t>
      </w:r>
      <w:proofErr w:type="spellEnd"/>
      <w:r w:rsidRPr="008407CC">
        <w:t xml:space="preserve"> </w:t>
      </w:r>
      <w:proofErr w:type="spellStart"/>
      <w:r w:rsidRPr="008407CC">
        <w:t>чланом</w:t>
      </w:r>
      <w:proofErr w:type="spellEnd"/>
      <w:r w:rsidRPr="008407CC">
        <w:t xml:space="preserve"> 60 </w:t>
      </w:r>
      <w:proofErr w:type="spellStart"/>
      <w:r w:rsidRPr="008407CC">
        <w:t>Правилника</w:t>
      </w:r>
      <w:proofErr w:type="spellEnd"/>
      <w:r w:rsidRPr="008407CC">
        <w:rPr>
          <w:lang w:val="sr-Cyrl-RS"/>
        </w:rPr>
        <w:t xml:space="preserve"> </w:t>
      </w:r>
      <w:r w:rsidRPr="008407CC">
        <w:t xml:space="preserve">о </w:t>
      </w:r>
      <w:proofErr w:type="spellStart"/>
      <w:r w:rsidRPr="008407CC">
        <w:t>планирању</w:t>
      </w:r>
      <w:proofErr w:type="spellEnd"/>
      <w:r w:rsidRPr="008407CC">
        <w:t xml:space="preserve"> и </w:t>
      </w:r>
      <w:proofErr w:type="spellStart"/>
      <w:r w:rsidRPr="008407CC">
        <w:t>одржавању</w:t>
      </w:r>
      <w:proofErr w:type="spellEnd"/>
      <w:r w:rsidRPr="008407CC">
        <w:t xml:space="preserve"> </w:t>
      </w:r>
      <w:proofErr w:type="spellStart"/>
      <w:r w:rsidRPr="008407CC">
        <w:t>објеката</w:t>
      </w:r>
      <w:proofErr w:type="spellEnd"/>
      <w:r w:rsidRPr="008407CC">
        <w:t xml:space="preserve"> </w:t>
      </w:r>
      <w:proofErr w:type="spellStart"/>
      <w:r w:rsidRPr="008407CC">
        <w:t>инфраструктуре</w:t>
      </w:r>
      <w:proofErr w:type="spellEnd"/>
      <w:r w:rsidRPr="008407CC">
        <w:t xml:space="preserve"> </w:t>
      </w:r>
      <w:proofErr w:type="spellStart"/>
      <w:r w:rsidRPr="008407CC">
        <w:t>које</w:t>
      </w:r>
      <w:proofErr w:type="spellEnd"/>
      <w:r w:rsidRPr="008407CC">
        <w:t xml:space="preserve"> </w:t>
      </w:r>
      <w:proofErr w:type="spellStart"/>
      <w:r w:rsidRPr="008407CC">
        <w:t>користи</w:t>
      </w:r>
      <w:proofErr w:type="spellEnd"/>
      <w:r w:rsidRPr="008407CC">
        <w:t xml:space="preserve"> </w:t>
      </w:r>
      <w:proofErr w:type="spellStart"/>
      <w:r w:rsidRPr="008407CC">
        <w:t>Министарство</w:t>
      </w:r>
      <w:proofErr w:type="spellEnd"/>
      <w:r w:rsidRPr="008407CC">
        <w:t xml:space="preserve"> </w:t>
      </w:r>
      <w:proofErr w:type="spellStart"/>
      <w:r w:rsidRPr="008407CC">
        <w:t>одбране</w:t>
      </w:r>
      <w:proofErr w:type="spellEnd"/>
      <w:r w:rsidRPr="008407CC">
        <w:t xml:space="preserve"> и </w:t>
      </w:r>
      <w:proofErr w:type="spellStart"/>
      <w:r w:rsidRPr="008407CC">
        <w:t>Војска</w:t>
      </w:r>
      <w:proofErr w:type="spellEnd"/>
      <w:r w:rsidRPr="008407CC">
        <w:t xml:space="preserve"> </w:t>
      </w:r>
      <w:proofErr w:type="spellStart"/>
      <w:r w:rsidRPr="008407CC">
        <w:t>Србије</w:t>
      </w:r>
      <w:proofErr w:type="spellEnd"/>
      <w:r w:rsidRPr="008407CC">
        <w:t xml:space="preserve"> („</w:t>
      </w:r>
      <w:proofErr w:type="spellStart"/>
      <w:r w:rsidRPr="008407CC">
        <w:t>Службени</w:t>
      </w:r>
      <w:proofErr w:type="spellEnd"/>
      <w:r w:rsidRPr="008407CC">
        <w:t xml:space="preserve"> </w:t>
      </w:r>
      <w:proofErr w:type="spellStart"/>
      <w:r w:rsidRPr="008407CC">
        <w:t>војни</w:t>
      </w:r>
      <w:proofErr w:type="spellEnd"/>
      <w:r w:rsidRPr="008407CC">
        <w:t xml:space="preserve"> </w:t>
      </w:r>
      <w:proofErr w:type="spellStart"/>
      <w:r w:rsidRPr="008407CC">
        <w:t>лист</w:t>
      </w:r>
      <w:proofErr w:type="spellEnd"/>
      <w:r w:rsidRPr="008407CC">
        <w:t xml:space="preserve">“, </w:t>
      </w:r>
      <w:proofErr w:type="spellStart"/>
      <w:r w:rsidRPr="008407CC">
        <w:t>број</w:t>
      </w:r>
      <w:proofErr w:type="spellEnd"/>
      <w:r w:rsidRPr="008407CC">
        <w:t xml:space="preserve"> 29/11, 13/17 и 2/19)</w:t>
      </w:r>
      <w:r w:rsidRPr="008407CC">
        <w:rPr>
          <w:lang w:val="sr-Cyrl-RS"/>
        </w:rPr>
        <w:t>.</w:t>
      </w:r>
      <w:r w:rsidRPr="008407CC">
        <w:br/>
      </w:r>
      <w:proofErr w:type="spellStart"/>
      <w:r w:rsidRPr="008407CC">
        <w:t>Организација</w:t>
      </w:r>
      <w:proofErr w:type="spellEnd"/>
      <w:r w:rsidRPr="008407CC">
        <w:t xml:space="preserve"> </w:t>
      </w:r>
      <w:proofErr w:type="spellStart"/>
      <w:r w:rsidRPr="008407CC">
        <w:t>свесака</w:t>
      </w:r>
      <w:proofErr w:type="spellEnd"/>
      <w:r w:rsidRPr="008407CC">
        <w:t xml:space="preserve"> </w:t>
      </w:r>
      <w:proofErr w:type="spellStart"/>
      <w:r w:rsidRPr="008407CC">
        <w:t>идејног</w:t>
      </w:r>
      <w:proofErr w:type="spellEnd"/>
      <w:r w:rsidRPr="008407CC">
        <w:t xml:space="preserve"> </w:t>
      </w:r>
      <w:proofErr w:type="spellStart"/>
      <w:r w:rsidRPr="008407CC">
        <w:t>пројекта</w:t>
      </w:r>
      <w:proofErr w:type="spellEnd"/>
      <w:r w:rsidRPr="008407CC">
        <w:t xml:space="preserve"> </w:t>
      </w:r>
      <w:proofErr w:type="spellStart"/>
      <w:r w:rsidRPr="008407CC">
        <w:t>мора</w:t>
      </w:r>
      <w:proofErr w:type="spellEnd"/>
      <w:r w:rsidRPr="008407CC">
        <w:t xml:space="preserve"> </w:t>
      </w:r>
      <w:proofErr w:type="spellStart"/>
      <w:r w:rsidRPr="008407CC">
        <w:t>бити</w:t>
      </w:r>
      <w:proofErr w:type="spellEnd"/>
      <w:r w:rsidRPr="008407CC">
        <w:t xml:space="preserve"> у </w:t>
      </w:r>
      <w:proofErr w:type="spellStart"/>
      <w:r w:rsidRPr="008407CC">
        <w:t>складу</w:t>
      </w:r>
      <w:proofErr w:type="spellEnd"/>
      <w:r w:rsidRPr="008407CC">
        <w:t xml:space="preserve"> </w:t>
      </w:r>
      <w:proofErr w:type="spellStart"/>
      <w:r w:rsidRPr="008407CC">
        <w:t>са</w:t>
      </w:r>
      <w:proofErr w:type="spellEnd"/>
      <w:r w:rsidRPr="008407CC">
        <w:t xml:space="preserve"> </w:t>
      </w:r>
      <w:proofErr w:type="spellStart"/>
      <w:r w:rsidRPr="008407CC">
        <w:t>организацијом</w:t>
      </w:r>
      <w:proofErr w:type="spellEnd"/>
      <w:r w:rsidRPr="008407CC">
        <w:t xml:space="preserve"> </w:t>
      </w:r>
      <w:proofErr w:type="spellStart"/>
      <w:r w:rsidRPr="008407CC">
        <w:t>свесака</w:t>
      </w:r>
      <w:proofErr w:type="spellEnd"/>
      <w:r w:rsidRPr="008407CC">
        <w:t xml:space="preserve"> ИДП </w:t>
      </w:r>
      <w:proofErr w:type="spellStart"/>
      <w:r w:rsidRPr="008407CC">
        <w:t>пројекта</w:t>
      </w:r>
      <w:proofErr w:type="spellEnd"/>
      <w:r w:rsidRPr="008407CC">
        <w:t xml:space="preserve"> </w:t>
      </w:r>
      <w:r w:rsidRPr="008407CC">
        <w:rPr>
          <w:lang w:val="sr-Cyrl-RS"/>
        </w:rPr>
        <w:t xml:space="preserve">према </w:t>
      </w:r>
      <w:proofErr w:type="spellStart"/>
      <w:r w:rsidRPr="008407CC">
        <w:t>важећ</w:t>
      </w:r>
      <w:proofErr w:type="spellEnd"/>
      <w:r w:rsidRPr="008407CC">
        <w:rPr>
          <w:lang w:val="sr-Cyrl-RS"/>
        </w:rPr>
        <w:t>е</w:t>
      </w:r>
      <w:r w:rsidRPr="008407CC">
        <w:t xml:space="preserve">м </w:t>
      </w:r>
      <w:proofErr w:type="spellStart"/>
      <w:r w:rsidRPr="008407CC">
        <w:t>Правилник</w:t>
      </w:r>
      <w:proofErr w:type="spellEnd"/>
      <w:r w:rsidRPr="008407CC">
        <w:rPr>
          <w:lang w:val="sr-Cyrl-RS"/>
        </w:rPr>
        <w:t>у</w:t>
      </w:r>
      <w:r w:rsidRPr="008407CC">
        <w:t xml:space="preserve"> </w:t>
      </w:r>
      <w:r w:rsidRPr="008407CC">
        <w:rPr>
          <w:color w:val="auto"/>
          <w:lang w:eastAsia="zh-CN"/>
        </w:rPr>
        <w:t xml:space="preserve">о </w:t>
      </w:r>
      <w:proofErr w:type="spellStart"/>
      <w:r w:rsidRPr="008407CC">
        <w:rPr>
          <w:color w:val="auto"/>
          <w:lang w:eastAsia="zh-CN"/>
        </w:rPr>
        <w:t>садржини</w:t>
      </w:r>
      <w:proofErr w:type="spellEnd"/>
      <w:r w:rsidRPr="008407CC">
        <w:rPr>
          <w:color w:val="auto"/>
          <w:lang w:eastAsia="zh-CN"/>
        </w:rPr>
        <w:t xml:space="preserve">, </w:t>
      </w:r>
      <w:proofErr w:type="spellStart"/>
      <w:r w:rsidRPr="008407CC">
        <w:rPr>
          <w:color w:val="auto"/>
          <w:lang w:eastAsia="zh-CN"/>
        </w:rPr>
        <w:t>начину</w:t>
      </w:r>
      <w:proofErr w:type="spellEnd"/>
      <w:r w:rsidRPr="008407CC">
        <w:rPr>
          <w:color w:val="auto"/>
          <w:lang w:eastAsia="zh-CN"/>
        </w:rPr>
        <w:t xml:space="preserve"> и </w:t>
      </w:r>
      <w:proofErr w:type="spellStart"/>
      <w:r w:rsidRPr="008407CC">
        <w:rPr>
          <w:color w:val="auto"/>
          <w:lang w:eastAsia="zh-CN"/>
        </w:rPr>
        <w:t>поступку</w:t>
      </w:r>
      <w:proofErr w:type="spellEnd"/>
      <w:r w:rsidRPr="008407CC">
        <w:rPr>
          <w:color w:val="auto"/>
          <w:lang w:eastAsia="zh-CN"/>
        </w:rPr>
        <w:t xml:space="preserve"> </w:t>
      </w:r>
      <w:proofErr w:type="spellStart"/>
      <w:r w:rsidRPr="008407CC">
        <w:rPr>
          <w:color w:val="auto"/>
          <w:lang w:eastAsia="zh-CN"/>
        </w:rPr>
        <w:t>израде</w:t>
      </w:r>
      <w:proofErr w:type="spellEnd"/>
      <w:r w:rsidRPr="008407CC">
        <w:rPr>
          <w:color w:val="auto"/>
          <w:lang w:eastAsia="zh-CN"/>
        </w:rPr>
        <w:t xml:space="preserve"> и </w:t>
      </w:r>
      <w:proofErr w:type="spellStart"/>
      <w:r w:rsidRPr="008407CC">
        <w:rPr>
          <w:color w:val="auto"/>
          <w:lang w:eastAsia="zh-CN"/>
        </w:rPr>
        <w:t>начину</w:t>
      </w:r>
      <w:proofErr w:type="spellEnd"/>
      <w:r w:rsidRPr="008407CC">
        <w:rPr>
          <w:color w:val="auto"/>
          <w:lang w:eastAsia="zh-CN"/>
        </w:rPr>
        <w:t xml:space="preserve"> </w:t>
      </w:r>
      <w:proofErr w:type="spellStart"/>
      <w:r w:rsidRPr="008407CC">
        <w:rPr>
          <w:color w:val="auto"/>
          <w:lang w:eastAsia="zh-CN"/>
        </w:rPr>
        <w:t>вршења</w:t>
      </w:r>
      <w:proofErr w:type="spellEnd"/>
      <w:r w:rsidRPr="008407CC">
        <w:rPr>
          <w:color w:val="auto"/>
          <w:lang w:eastAsia="zh-CN"/>
        </w:rPr>
        <w:t xml:space="preserve"> </w:t>
      </w:r>
      <w:proofErr w:type="spellStart"/>
      <w:r w:rsidRPr="008407CC">
        <w:rPr>
          <w:color w:val="auto"/>
          <w:lang w:eastAsia="zh-CN"/>
        </w:rPr>
        <w:t>контроле</w:t>
      </w:r>
      <w:proofErr w:type="spellEnd"/>
      <w:r w:rsidRPr="008407CC">
        <w:rPr>
          <w:color w:val="auto"/>
          <w:lang w:eastAsia="zh-CN"/>
        </w:rPr>
        <w:t xml:space="preserve"> </w:t>
      </w:r>
      <w:proofErr w:type="spellStart"/>
      <w:r w:rsidRPr="008407CC">
        <w:rPr>
          <w:color w:val="auto"/>
          <w:lang w:eastAsia="zh-CN"/>
        </w:rPr>
        <w:t>техничке</w:t>
      </w:r>
      <w:proofErr w:type="spellEnd"/>
      <w:r w:rsidRPr="008407CC">
        <w:rPr>
          <w:color w:val="auto"/>
          <w:lang w:eastAsia="zh-CN"/>
        </w:rPr>
        <w:t xml:space="preserve"> </w:t>
      </w:r>
      <w:proofErr w:type="spellStart"/>
      <w:r w:rsidRPr="008407CC">
        <w:rPr>
          <w:color w:val="auto"/>
          <w:lang w:eastAsia="zh-CN"/>
        </w:rPr>
        <w:t>документације</w:t>
      </w:r>
      <w:proofErr w:type="spellEnd"/>
      <w:r w:rsidRPr="008407CC">
        <w:rPr>
          <w:color w:val="auto"/>
          <w:lang w:eastAsia="zh-CN"/>
        </w:rPr>
        <w:t xml:space="preserve"> </w:t>
      </w:r>
      <w:proofErr w:type="spellStart"/>
      <w:r w:rsidRPr="008407CC">
        <w:rPr>
          <w:color w:val="auto"/>
          <w:lang w:eastAsia="zh-CN"/>
        </w:rPr>
        <w:t>према</w:t>
      </w:r>
      <w:proofErr w:type="spellEnd"/>
      <w:r w:rsidRPr="008407CC">
        <w:rPr>
          <w:color w:val="auto"/>
          <w:lang w:eastAsia="zh-CN"/>
        </w:rPr>
        <w:t xml:space="preserve"> </w:t>
      </w:r>
      <w:proofErr w:type="spellStart"/>
      <w:r w:rsidRPr="008407CC">
        <w:rPr>
          <w:color w:val="auto"/>
          <w:lang w:eastAsia="zh-CN"/>
        </w:rPr>
        <w:t>класи</w:t>
      </w:r>
      <w:proofErr w:type="spellEnd"/>
      <w:r w:rsidRPr="008407CC">
        <w:rPr>
          <w:color w:val="auto"/>
          <w:lang w:eastAsia="zh-CN"/>
        </w:rPr>
        <w:t xml:space="preserve"> и </w:t>
      </w:r>
      <w:proofErr w:type="spellStart"/>
      <w:r w:rsidRPr="008407CC">
        <w:rPr>
          <w:color w:val="auto"/>
          <w:lang w:eastAsia="zh-CN"/>
        </w:rPr>
        <w:t>намени</w:t>
      </w:r>
      <w:proofErr w:type="spellEnd"/>
      <w:r w:rsidRPr="008407CC">
        <w:rPr>
          <w:color w:val="auto"/>
          <w:lang w:eastAsia="zh-CN"/>
        </w:rPr>
        <w:t xml:space="preserve"> </w:t>
      </w:r>
      <w:proofErr w:type="spellStart"/>
      <w:r w:rsidRPr="008407CC">
        <w:rPr>
          <w:color w:val="auto"/>
          <w:lang w:eastAsia="zh-CN"/>
        </w:rPr>
        <w:t>објеката</w:t>
      </w:r>
      <w:proofErr w:type="spellEnd"/>
      <w:r w:rsidRPr="008407CC">
        <w:rPr>
          <w:lang w:val="sr-Cyrl-RS"/>
        </w:rPr>
        <w:t xml:space="preserve"> (</w:t>
      </w:r>
      <w:r w:rsidRPr="008407CC">
        <w:t>„</w:t>
      </w:r>
      <w:proofErr w:type="spellStart"/>
      <w:r w:rsidRPr="008407CC">
        <w:rPr>
          <w:color w:val="auto"/>
          <w:lang w:eastAsia="zh-CN"/>
        </w:rPr>
        <w:t>Службени</w:t>
      </w:r>
      <w:proofErr w:type="spellEnd"/>
      <w:r w:rsidRPr="008407CC">
        <w:rPr>
          <w:color w:val="auto"/>
          <w:lang w:eastAsia="zh-CN"/>
        </w:rPr>
        <w:t xml:space="preserve"> </w:t>
      </w:r>
      <w:proofErr w:type="spellStart"/>
      <w:r w:rsidRPr="008407CC">
        <w:rPr>
          <w:color w:val="auto"/>
          <w:lang w:eastAsia="zh-CN"/>
        </w:rPr>
        <w:t>гласник</w:t>
      </w:r>
      <w:proofErr w:type="spellEnd"/>
      <w:r w:rsidRPr="008407CC">
        <w:rPr>
          <w:color w:val="auto"/>
          <w:lang w:eastAsia="zh-CN"/>
        </w:rPr>
        <w:t xml:space="preserve"> РС”, </w:t>
      </w:r>
      <w:proofErr w:type="spellStart"/>
      <w:r w:rsidRPr="008407CC">
        <w:rPr>
          <w:color w:val="auto"/>
          <w:lang w:eastAsia="zh-CN"/>
        </w:rPr>
        <w:t>број</w:t>
      </w:r>
      <w:proofErr w:type="spellEnd"/>
      <w:r w:rsidRPr="008407CC">
        <w:rPr>
          <w:color w:val="auto"/>
          <w:lang w:eastAsia="zh-CN"/>
        </w:rPr>
        <w:t xml:space="preserve"> 73</w:t>
      </w:r>
      <w:r w:rsidRPr="008407CC">
        <w:rPr>
          <w:color w:val="auto"/>
          <w:lang w:val="sr-Cyrl-RS" w:eastAsia="zh-CN"/>
        </w:rPr>
        <w:t>/</w:t>
      </w:r>
      <w:r w:rsidRPr="008407CC">
        <w:rPr>
          <w:color w:val="auto"/>
          <w:lang w:eastAsia="zh-CN"/>
        </w:rPr>
        <w:t>2019</w:t>
      </w:r>
      <w:r w:rsidRPr="008407CC">
        <w:rPr>
          <w:color w:val="auto"/>
          <w:lang w:val="sr-Cyrl-RS" w:eastAsia="zh-CN"/>
        </w:rPr>
        <w:t>).</w:t>
      </w:r>
      <w:r w:rsidRPr="008407CC">
        <w:br/>
      </w:r>
      <w:r w:rsidRPr="008407CC">
        <w:br/>
      </w:r>
      <w:r w:rsidRPr="008407CC">
        <w:rPr>
          <w:b/>
          <w:bCs/>
          <w:u w:val="single"/>
          <w:lang w:val="sr-Cyrl-RS"/>
        </w:rPr>
        <w:t>Главни пројекат</w:t>
      </w:r>
    </w:p>
    <w:p w14:paraId="196D7C93" w14:textId="77777777" w:rsidR="002D2CED" w:rsidRPr="008407CC" w:rsidRDefault="002D2CED" w:rsidP="002D2CED">
      <w:pPr>
        <w:pStyle w:val="ListParagraph"/>
        <w:ind w:left="142"/>
        <w:contextualSpacing/>
        <w:rPr>
          <w:b/>
          <w:bCs/>
          <w:u w:val="single"/>
        </w:rPr>
      </w:pPr>
      <w:r w:rsidRPr="008407CC">
        <w:t>Главни Пројекат у свему мора да буде усклађен са члановима 61, 62 и 63 Правилника</w:t>
      </w:r>
      <w:r w:rsidRPr="008407CC">
        <w:rPr>
          <w:lang w:val="sr-Cyrl-RS"/>
        </w:rPr>
        <w:t xml:space="preserve"> </w:t>
      </w:r>
      <w:r w:rsidRPr="008407CC">
        <w:t>о планирању и одржавању објеката инфраструктуре које користи Министарство одбране и Војска Србије („Службени војни лист“, број 29/11, 13/17 и 2/19)</w:t>
      </w:r>
      <w:r w:rsidRPr="008407CC">
        <w:rPr>
          <w:lang w:val="sr-Cyrl-RS"/>
        </w:rPr>
        <w:t>.</w:t>
      </w:r>
      <w:r w:rsidRPr="008407CC">
        <w:br/>
        <w:t xml:space="preserve">Организација свесака </w:t>
      </w:r>
      <w:r w:rsidRPr="008407CC">
        <w:rPr>
          <w:lang w:val="sr-Cyrl-RS"/>
        </w:rPr>
        <w:t>главног</w:t>
      </w:r>
      <w:r w:rsidRPr="008407CC">
        <w:t xml:space="preserve"> пројекта мора бити у складу са организацијом свесака </w:t>
      </w:r>
      <w:r w:rsidRPr="008407CC">
        <w:rPr>
          <w:lang w:val="sr-Cyrl-RS"/>
        </w:rPr>
        <w:t>ПЗИ</w:t>
      </w:r>
      <w:r w:rsidRPr="008407CC">
        <w:t xml:space="preserve"> пројекта </w:t>
      </w:r>
      <w:r w:rsidRPr="008407CC">
        <w:rPr>
          <w:lang w:val="sr-Cyrl-RS"/>
        </w:rPr>
        <w:t>према</w:t>
      </w:r>
      <w:r w:rsidRPr="008407CC">
        <w:t xml:space="preserve"> важећ</w:t>
      </w:r>
      <w:r w:rsidRPr="008407CC">
        <w:rPr>
          <w:lang w:val="sr-Cyrl-RS"/>
        </w:rPr>
        <w:t>е</w:t>
      </w:r>
      <w:r w:rsidRPr="008407CC">
        <w:t>м Правилник</w:t>
      </w:r>
      <w:r w:rsidRPr="008407CC">
        <w:rPr>
          <w:lang w:val="sr-Cyrl-RS"/>
        </w:rPr>
        <w:t>у</w:t>
      </w:r>
      <w:r w:rsidRPr="008407CC">
        <w:t xml:space="preserve"> о садржини, начину и поступку израде и начину вршења контроле техничке документације према класи и намени објеката</w:t>
      </w:r>
      <w:r w:rsidRPr="008407CC">
        <w:rPr>
          <w:lang w:val="sr-Cyrl-RS"/>
        </w:rPr>
        <w:t xml:space="preserve"> (</w:t>
      </w:r>
      <w:r w:rsidRPr="008407CC">
        <w:t>„Службени гласник РС”, број 73</w:t>
      </w:r>
      <w:r w:rsidRPr="008407CC">
        <w:rPr>
          <w:lang w:val="sr-Cyrl-RS"/>
        </w:rPr>
        <w:t>/</w:t>
      </w:r>
      <w:r w:rsidRPr="008407CC">
        <w:t>2019</w:t>
      </w:r>
      <w:r w:rsidRPr="008407CC">
        <w:rPr>
          <w:lang w:val="sr-Cyrl-RS"/>
        </w:rPr>
        <w:t>).</w:t>
      </w:r>
      <w:r w:rsidRPr="008407CC">
        <w:br/>
      </w:r>
    </w:p>
    <w:p w14:paraId="1850C635" w14:textId="77777777" w:rsidR="002D2CED" w:rsidRPr="008407CC" w:rsidRDefault="002D2CED" w:rsidP="002D2CED">
      <w:pPr>
        <w:pStyle w:val="ListParagraph"/>
        <w:suppressAutoHyphens w:val="0"/>
        <w:ind w:left="142"/>
        <w:contextualSpacing/>
      </w:pPr>
      <w:r w:rsidRPr="008407CC">
        <w:t>У склопу техничке документације потребно је урадити и</w:t>
      </w:r>
      <w:r w:rsidRPr="008407CC">
        <w:rPr>
          <w:lang w:val="sr-Cyrl-RS"/>
        </w:rPr>
        <w:t>:</w:t>
      </w:r>
      <w:r w:rsidRPr="008407CC">
        <w:rPr>
          <w:lang w:val="sr-Cyrl-RS"/>
        </w:rPr>
        <w:br/>
        <w:t>-</w:t>
      </w:r>
      <w:r w:rsidRPr="008407CC">
        <w:t xml:space="preserve"> Геодетски елаборат (КТП</w:t>
      </w:r>
      <w:r w:rsidRPr="008407CC">
        <w:rPr>
          <w:lang w:val="sr-Cyrl-RS"/>
        </w:rPr>
        <w:t xml:space="preserve"> са интегрисаним постојећим подземним инсталацијама</w:t>
      </w:r>
      <w:r w:rsidRPr="008407CC">
        <w:t xml:space="preserve"> </w:t>
      </w:r>
      <w:r w:rsidRPr="008407CC">
        <w:rPr>
          <w:lang w:val="sr-Cyrl-RS"/>
        </w:rPr>
        <w:t xml:space="preserve">на </w:t>
      </w:r>
      <w:r w:rsidRPr="008407CC">
        <w:t>локациј</w:t>
      </w:r>
      <w:r w:rsidRPr="008407CC">
        <w:rPr>
          <w:lang w:val="sr-Cyrl-RS"/>
        </w:rPr>
        <w:t>и</w:t>
      </w:r>
      <w:r w:rsidRPr="008407CC">
        <w:t xml:space="preserve"> постојеће котларнице, постројења на биомасу и спољних развода флуида),</w:t>
      </w:r>
      <w:r w:rsidRPr="008407CC">
        <w:br/>
      </w:r>
      <w:r w:rsidRPr="008407CC">
        <w:rPr>
          <w:lang w:val="sr-Cyrl-RS"/>
        </w:rPr>
        <w:t xml:space="preserve">- </w:t>
      </w:r>
      <w:r w:rsidRPr="008407CC">
        <w:t xml:space="preserve">Геомеханички елаборат и </w:t>
      </w:r>
      <w:r w:rsidRPr="008407CC">
        <w:br/>
      </w:r>
      <w:r w:rsidRPr="008407CC">
        <w:rPr>
          <w:lang w:val="sr-Cyrl-RS"/>
        </w:rPr>
        <w:t>- О</w:t>
      </w:r>
      <w:r w:rsidRPr="008407CC">
        <w:t>стале потребне елаборате.</w:t>
      </w:r>
      <w:r w:rsidRPr="008407CC">
        <w:br/>
      </w:r>
    </w:p>
    <w:p w14:paraId="767A1784" w14:textId="5FBF790A" w:rsidR="002D2CED" w:rsidRPr="008407CC" w:rsidRDefault="002D2CED" w:rsidP="002D2CED">
      <w:pPr>
        <w:pStyle w:val="ListParagraph"/>
        <w:suppressAutoHyphens w:val="0"/>
        <w:ind w:left="142"/>
        <w:contextualSpacing/>
        <w:rPr>
          <w:b/>
          <w:bCs/>
          <w:lang w:val="sr-Latn-RS" w:eastAsia="de-DE"/>
        </w:rPr>
      </w:pPr>
      <w:r w:rsidRPr="008407CC">
        <w:br/>
      </w:r>
      <w:r w:rsidRPr="008407CC">
        <w:rPr>
          <w:b/>
          <w:bCs/>
          <w:i/>
          <w:iCs/>
          <w:lang w:val="sr-Cyrl-RS"/>
        </w:rPr>
        <w:t>НАПОМЕНА: М</w:t>
      </w:r>
      <w:r w:rsidR="004948D7" w:rsidRPr="008407CC">
        <w:rPr>
          <w:b/>
          <w:bCs/>
          <w:i/>
          <w:iCs/>
          <w:lang w:val="sr-Cyrl-RS"/>
        </w:rPr>
        <w:t>инистарство одбране ћ</w:t>
      </w:r>
      <w:r w:rsidRPr="008407CC">
        <w:rPr>
          <w:b/>
          <w:bCs/>
          <w:i/>
          <w:iCs/>
          <w:lang w:val="sr-Cyrl-RS"/>
        </w:rPr>
        <w:t>е на основу усвојеног Идејног пројекта обезбедити Урбанистичко Техничке Услове и Урбанистичку Дозволу за потребе израде Главног пројекта.</w:t>
      </w:r>
      <w:r w:rsidRPr="008407CC">
        <w:rPr>
          <w:b/>
          <w:bCs/>
          <w:i/>
          <w:iCs/>
        </w:rPr>
        <w:br/>
      </w:r>
    </w:p>
    <w:p w14:paraId="44E5142B" w14:textId="77777777" w:rsidR="002D2CED" w:rsidRPr="008407CC" w:rsidRDefault="002D2CED" w:rsidP="002D2CED">
      <w:pPr>
        <w:pStyle w:val="ListParagraph"/>
        <w:suppressAutoHyphens w:val="0"/>
        <w:ind w:left="142"/>
        <w:contextualSpacing/>
        <w:rPr>
          <w:b/>
          <w:bCs/>
          <w:lang w:val="sr-Latn-RS" w:eastAsia="de-DE"/>
        </w:rPr>
      </w:pPr>
    </w:p>
    <w:p w14:paraId="2343A125" w14:textId="77777777" w:rsidR="002D2CED" w:rsidRPr="008407CC" w:rsidRDefault="002D2CED" w:rsidP="002D2CED">
      <w:pPr>
        <w:spacing w:before="40" w:after="40"/>
        <w:rPr>
          <w:b/>
          <w:bCs/>
          <w:u w:val="single"/>
          <w:lang w:val="sr-Cyrl-RS"/>
        </w:rPr>
      </w:pPr>
      <w:r w:rsidRPr="008407CC">
        <w:rPr>
          <w:b/>
          <w:bCs/>
          <w:u w:val="single"/>
          <w:lang w:val="sr-Cyrl-RS"/>
        </w:rPr>
        <w:t>4.</w:t>
      </w:r>
      <w:r w:rsidRPr="008407CC">
        <w:rPr>
          <w:b/>
          <w:bCs/>
          <w:u w:val="single"/>
          <w:lang w:val="sr-Cyrl-RS"/>
        </w:rPr>
        <w:tab/>
        <w:t>ЗАКОНСКА РЕГУЛАТИВА</w:t>
      </w:r>
      <w:r w:rsidRPr="008407CC">
        <w:rPr>
          <w:b/>
          <w:bCs/>
          <w:u w:val="single"/>
          <w:lang w:val="sr-Cyrl-RS"/>
        </w:rPr>
        <w:br/>
      </w:r>
    </w:p>
    <w:p w14:paraId="7489D504" w14:textId="77777777" w:rsidR="002D2CED" w:rsidRPr="008407CC" w:rsidRDefault="002D2CED" w:rsidP="002D2CED">
      <w:pPr>
        <w:spacing w:before="40" w:after="40"/>
        <w:ind w:left="357"/>
      </w:pPr>
      <w:r w:rsidRPr="008407CC">
        <w:t>Израда пројектно-техничке документације мора се обавити у складу са домаћим</w:t>
      </w:r>
      <w:r w:rsidRPr="008407CC">
        <w:rPr>
          <w:lang w:val="sr-Cyrl-RS"/>
        </w:rPr>
        <w:t xml:space="preserve"> законима,  правилницима, нормативима</w:t>
      </w:r>
      <w:r w:rsidRPr="008407CC">
        <w:t xml:space="preserve"> и међународним прописима, укључујући, али не ограничавајући се на:</w:t>
      </w:r>
    </w:p>
    <w:p w14:paraId="66BDECB7" w14:textId="77777777" w:rsidR="002D2CED" w:rsidRPr="008407CC" w:rsidRDefault="002D2CED" w:rsidP="00112B56">
      <w:pPr>
        <w:numPr>
          <w:ilvl w:val="0"/>
          <w:numId w:val="22"/>
        </w:numPr>
        <w:suppressAutoHyphens w:val="0"/>
        <w:spacing w:line="240" w:lineRule="auto"/>
        <w:jc w:val="both"/>
      </w:pPr>
      <w:r w:rsidRPr="008407CC">
        <w:t>Правилник о планирању и одржавању објеката инфраструктуре које користи Министарство одбране и Војска Србије („Службени војни лист“, број 29/11, 13/17 и 2/19).</w:t>
      </w:r>
    </w:p>
    <w:p w14:paraId="1F2F28D6" w14:textId="77777777" w:rsidR="002D2CED" w:rsidRPr="008407CC" w:rsidRDefault="002D2CED" w:rsidP="00112B56">
      <w:pPr>
        <w:numPr>
          <w:ilvl w:val="0"/>
          <w:numId w:val="22"/>
        </w:numPr>
        <w:suppressAutoHyphens w:val="0"/>
        <w:spacing w:line="240" w:lineRule="auto"/>
      </w:pPr>
      <w:r w:rsidRPr="008407CC">
        <w:t>Закон о планирању и изградњи („Сл. гласник РС“ бр. 72/2009, 81/2009 - испр. 64/2010 - одлука УС, 24/2011, 121/2012, 42/2013 - одлука УС, 50/2013, одлука УС, 98/2013, одлука УС, 132/2014, 145/2014, 83/2018, 31/2019 и 37/2019-др.закон);</w:t>
      </w:r>
    </w:p>
    <w:p w14:paraId="6F3E52FC" w14:textId="77777777" w:rsidR="002D2CED" w:rsidRPr="008407CC" w:rsidRDefault="002D2CED" w:rsidP="00112B56">
      <w:pPr>
        <w:numPr>
          <w:ilvl w:val="0"/>
          <w:numId w:val="22"/>
        </w:numPr>
        <w:suppressAutoHyphens w:val="0"/>
        <w:spacing w:line="240" w:lineRule="auto"/>
      </w:pPr>
      <w:r w:rsidRPr="008407CC">
        <w:t>Закон о процени утицаја на животну средину („Сл. гласник РС“, бр. 135/2004, 36/2009);</w:t>
      </w:r>
    </w:p>
    <w:p w14:paraId="4502850F" w14:textId="77777777" w:rsidR="002D2CED" w:rsidRPr="008407CC" w:rsidRDefault="002D2CED" w:rsidP="00112B56">
      <w:pPr>
        <w:numPr>
          <w:ilvl w:val="0"/>
          <w:numId w:val="22"/>
        </w:numPr>
        <w:suppressAutoHyphens w:val="0"/>
        <w:spacing w:line="240" w:lineRule="auto"/>
        <w:jc w:val="both"/>
      </w:pPr>
      <w:r w:rsidRPr="008407CC">
        <w:t>Закон о интегрисаном спречавању и контроли загађивања животне средине („Сл.гласник РС“, бр. 35/2004 и 25/2015);</w:t>
      </w:r>
    </w:p>
    <w:p w14:paraId="0CB75F81" w14:textId="77777777" w:rsidR="002D2CED" w:rsidRPr="008407CC" w:rsidRDefault="002D2CED" w:rsidP="00112B56">
      <w:pPr>
        <w:numPr>
          <w:ilvl w:val="0"/>
          <w:numId w:val="22"/>
        </w:numPr>
        <w:suppressAutoHyphens w:val="0"/>
        <w:spacing w:line="240" w:lineRule="auto"/>
      </w:pPr>
      <w:r w:rsidRPr="008407CC">
        <w:t>Закон о заштити ваздуха („Сл. гласник РС“, бр. 36/2009 и 10/2013);</w:t>
      </w:r>
    </w:p>
    <w:p w14:paraId="71D77D2D" w14:textId="1F01B9E1" w:rsidR="002D2CED" w:rsidRPr="008407CC" w:rsidRDefault="002D2CED" w:rsidP="00112B56">
      <w:pPr>
        <w:numPr>
          <w:ilvl w:val="0"/>
          <w:numId w:val="22"/>
        </w:numPr>
        <w:suppressAutoHyphens w:val="0"/>
        <w:spacing w:line="240" w:lineRule="auto"/>
        <w:jc w:val="both"/>
      </w:pPr>
      <w:r w:rsidRPr="008407CC">
        <w:t>Закон о водама („Сл. гласник РС“, бр. 30/2010, 93/2012</w:t>
      </w:r>
      <w:r w:rsidR="00E51BEA">
        <w:rPr>
          <w:lang w:val="sr-Cyrl-CS"/>
        </w:rPr>
        <w:t xml:space="preserve">, </w:t>
      </w:r>
      <w:r w:rsidRPr="008407CC">
        <w:t>101/2016</w:t>
      </w:r>
      <w:r w:rsidR="00E51BEA">
        <w:rPr>
          <w:lang w:val="sr-Cyrl-CS"/>
        </w:rPr>
        <w:t>, 95/18 и 95/18-др.закон</w:t>
      </w:r>
      <w:r w:rsidRPr="008407CC">
        <w:t>);</w:t>
      </w:r>
    </w:p>
    <w:p w14:paraId="72EA12B8" w14:textId="77777777" w:rsidR="002D2CED" w:rsidRPr="008407CC" w:rsidRDefault="002D2CED" w:rsidP="00112B56">
      <w:pPr>
        <w:numPr>
          <w:ilvl w:val="0"/>
          <w:numId w:val="22"/>
        </w:numPr>
        <w:suppressAutoHyphens w:val="0"/>
        <w:spacing w:line="240" w:lineRule="auto"/>
        <w:jc w:val="both"/>
      </w:pPr>
      <w:r w:rsidRPr="008407CC">
        <w:t>Закон о заштити од буке у животној средини („Сл.гласник РС”, бр. 36/2009, 88/2010);</w:t>
      </w:r>
    </w:p>
    <w:p w14:paraId="18DD01ED" w14:textId="77777777" w:rsidR="002D2CED" w:rsidRPr="008407CC" w:rsidRDefault="002D2CED" w:rsidP="00112B56">
      <w:pPr>
        <w:numPr>
          <w:ilvl w:val="0"/>
          <w:numId w:val="22"/>
        </w:numPr>
        <w:suppressAutoHyphens w:val="0"/>
        <w:spacing w:line="240" w:lineRule="auto"/>
        <w:jc w:val="both"/>
      </w:pPr>
      <w:r w:rsidRPr="008407CC">
        <w:lastRenderedPageBreak/>
        <w:t>Закон о заштити од нејонизујућих зрачења („Сл. гласник РС“, бр. 36/2009);</w:t>
      </w:r>
    </w:p>
    <w:p w14:paraId="719F95EB" w14:textId="217EBA2A" w:rsidR="002D2CED" w:rsidRPr="008407CC" w:rsidRDefault="002D2CED" w:rsidP="00112B56">
      <w:pPr>
        <w:numPr>
          <w:ilvl w:val="0"/>
          <w:numId w:val="22"/>
        </w:numPr>
        <w:suppressAutoHyphens w:val="0"/>
        <w:spacing w:line="240" w:lineRule="auto"/>
        <w:jc w:val="both"/>
      </w:pPr>
      <w:r w:rsidRPr="008407CC">
        <w:t>Закон о енергетици („Сл. гласник РС“, бр. 145/2014</w:t>
      </w:r>
      <w:r w:rsidR="008869F7">
        <w:rPr>
          <w:lang w:val="sr-Cyrl-CS"/>
        </w:rPr>
        <w:t xml:space="preserve"> и 95/2018-др. закон</w:t>
      </w:r>
      <w:r w:rsidRPr="008407CC">
        <w:t>);</w:t>
      </w:r>
    </w:p>
    <w:p w14:paraId="12475AC0" w14:textId="15DB2829" w:rsidR="002D2CED" w:rsidRPr="008407CC" w:rsidRDefault="002D2CED" w:rsidP="00112B56">
      <w:pPr>
        <w:numPr>
          <w:ilvl w:val="0"/>
          <w:numId w:val="22"/>
        </w:numPr>
        <w:suppressAutoHyphens w:val="0"/>
        <w:spacing w:line="240" w:lineRule="auto"/>
        <w:jc w:val="both"/>
        <w:rPr>
          <w:lang w:val="ru-RU"/>
        </w:rPr>
      </w:pPr>
      <w:r w:rsidRPr="008407CC">
        <w:t>Закон о безбедности и здрављу на раду („Сл. гласник РС“, бр. 101/2005</w:t>
      </w:r>
      <w:r w:rsidR="00B47F17">
        <w:rPr>
          <w:lang w:val="sr-Cyrl-CS"/>
        </w:rPr>
        <w:t xml:space="preserve">, </w:t>
      </w:r>
      <w:r w:rsidRPr="008407CC">
        <w:t>91/2015</w:t>
      </w:r>
      <w:r w:rsidR="00B47F17">
        <w:rPr>
          <w:lang w:val="sr-Cyrl-CS"/>
        </w:rPr>
        <w:t xml:space="preserve"> и 113/2017-др. закон</w:t>
      </w:r>
      <w:r w:rsidRPr="008407CC">
        <w:t>);</w:t>
      </w:r>
    </w:p>
    <w:p w14:paraId="56712D53" w14:textId="77777777" w:rsidR="002D2CED" w:rsidRPr="008407CC" w:rsidRDefault="002D2CED" w:rsidP="00112B56">
      <w:pPr>
        <w:numPr>
          <w:ilvl w:val="0"/>
          <w:numId w:val="22"/>
        </w:numPr>
        <w:suppressAutoHyphens w:val="0"/>
        <w:spacing w:line="240" w:lineRule="auto"/>
        <w:jc w:val="both"/>
        <w:rPr>
          <w:lang w:val="ru-RU"/>
        </w:rPr>
      </w:pPr>
      <w:r w:rsidRPr="008407CC">
        <w:rPr>
          <w:lang w:val="sr-Cyrl-CS"/>
        </w:rPr>
        <w:t>Правила</w:t>
      </w:r>
      <w:r w:rsidRPr="008407CC">
        <w:rPr>
          <w:lang w:val="ru-RU"/>
        </w:rPr>
        <w:t xml:space="preserve"> </w:t>
      </w:r>
      <w:r w:rsidRPr="008407CC">
        <w:rPr>
          <w:lang w:val="sr-Cyrl-CS"/>
        </w:rPr>
        <w:t>ЗНР</w:t>
      </w:r>
      <w:r w:rsidRPr="008407CC">
        <w:rPr>
          <w:lang w:val="ru-RU"/>
        </w:rPr>
        <w:t xml:space="preserve"> </w:t>
      </w:r>
      <w:r w:rsidRPr="008407CC">
        <w:rPr>
          <w:lang w:val="sr-Cyrl-CS"/>
        </w:rPr>
        <w:t>и</w:t>
      </w:r>
      <w:r w:rsidRPr="008407CC">
        <w:rPr>
          <w:lang w:val="ru-RU"/>
        </w:rPr>
        <w:t xml:space="preserve"> </w:t>
      </w:r>
      <w:r w:rsidRPr="008407CC">
        <w:rPr>
          <w:lang w:val="sr-Cyrl-CS"/>
        </w:rPr>
        <w:t>ЗШС</w:t>
      </w:r>
      <w:r w:rsidRPr="008407CC">
        <w:rPr>
          <w:lang w:val="ru-RU"/>
        </w:rPr>
        <w:t xml:space="preserve"> </w:t>
      </w:r>
      <w:r w:rsidRPr="008407CC">
        <w:rPr>
          <w:lang w:val="sr-Cyrl-CS"/>
        </w:rPr>
        <w:t>ВЈ</w:t>
      </w:r>
      <w:r w:rsidRPr="008407CC">
        <w:rPr>
          <w:lang w:val="ru-RU"/>
        </w:rPr>
        <w:t xml:space="preserve"> </w:t>
      </w:r>
      <w:r w:rsidRPr="008407CC">
        <w:rPr>
          <w:lang w:val="sr-Cyrl-CS"/>
        </w:rPr>
        <w:t>у миру</w:t>
      </w:r>
      <w:r w:rsidRPr="008407CC">
        <w:rPr>
          <w:lang w:val="ru-RU"/>
        </w:rPr>
        <w:t xml:space="preserve">, </w:t>
      </w:r>
      <w:r w:rsidRPr="008407CC">
        <w:t>O</w:t>
      </w:r>
      <w:r w:rsidRPr="008407CC">
        <w:rPr>
          <w:lang w:val="sr-Cyrl-CS"/>
        </w:rPr>
        <w:t>УП</w:t>
      </w:r>
      <w:r w:rsidRPr="008407CC">
        <w:rPr>
          <w:lang w:val="ru-RU"/>
        </w:rPr>
        <w:t xml:space="preserve"> -39 (</w:t>
      </w:r>
      <w:r w:rsidRPr="008407CC">
        <w:rPr>
          <w:bCs/>
          <w:lang w:val="sr-Cyrl-CS"/>
        </w:rPr>
        <w:t>„</w:t>
      </w:r>
      <w:r w:rsidRPr="008407CC">
        <w:rPr>
          <w:lang w:val="ru-RU"/>
        </w:rPr>
        <w:t>Сл. гласник РС</w:t>
      </w:r>
      <w:r w:rsidRPr="008407CC">
        <w:rPr>
          <w:bCs/>
          <w:lang w:val="sr-Cyrl-CS"/>
        </w:rPr>
        <w:t>“</w:t>
      </w:r>
      <w:r w:rsidRPr="008407CC">
        <w:rPr>
          <w:lang w:val="ru-RU"/>
        </w:rPr>
        <w:t xml:space="preserve"> бр. 36/2009);</w:t>
      </w:r>
    </w:p>
    <w:p w14:paraId="4EE49E1F" w14:textId="77777777" w:rsidR="002D2CED" w:rsidRPr="008407CC" w:rsidRDefault="002D2CED" w:rsidP="00112B56">
      <w:pPr>
        <w:numPr>
          <w:ilvl w:val="0"/>
          <w:numId w:val="22"/>
        </w:numPr>
        <w:suppressAutoHyphens w:val="0"/>
        <w:spacing w:line="240" w:lineRule="auto"/>
        <w:jc w:val="both"/>
      </w:pPr>
      <w:r w:rsidRPr="008407CC">
        <w:t>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w:t>
      </w:r>
    </w:p>
    <w:p w14:paraId="3392E45A" w14:textId="77777777" w:rsidR="002D2CED" w:rsidRPr="008407CC" w:rsidRDefault="002D2CED" w:rsidP="00112B56">
      <w:pPr>
        <w:numPr>
          <w:ilvl w:val="0"/>
          <w:numId w:val="22"/>
        </w:numPr>
        <w:suppressAutoHyphens w:val="0"/>
        <w:spacing w:line="240" w:lineRule="auto"/>
        <w:jc w:val="both"/>
      </w:pPr>
      <w:r w:rsidRPr="008407CC">
        <w:t>Правилник о енергетској ефикасности зграда („Сл. гласник РС“ бр. 61/2011);</w:t>
      </w:r>
    </w:p>
    <w:p w14:paraId="254F296A" w14:textId="77777777" w:rsidR="002D2CED" w:rsidRPr="008407CC" w:rsidRDefault="002D2CED" w:rsidP="00112B56">
      <w:pPr>
        <w:numPr>
          <w:ilvl w:val="0"/>
          <w:numId w:val="22"/>
        </w:numPr>
        <w:suppressAutoHyphens w:val="0"/>
        <w:spacing w:line="240" w:lineRule="auto"/>
        <w:jc w:val="both"/>
      </w:pPr>
      <w:r w:rsidRPr="008407CC">
        <w:t>Правилник о условима, садржини и начину издавања сертификата о енергетским својствима зграда („Сл. гласник РС“ бр. 69/2012 и 44/18 – др.закон);</w:t>
      </w:r>
    </w:p>
    <w:p w14:paraId="68F47D61" w14:textId="77777777" w:rsidR="002D2CED" w:rsidRPr="008407CC" w:rsidRDefault="002D2CED" w:rsidP="00112B56">
      <w:pPr>
        <w:numPr>
          <w:ilvl w:val="0"/>
          <w:numId w:val="22"/>
        </w:numPr>
        <w:suppressAutoHyphens w:val="0"/>
        <w:spacing w:line="240" w:lineRule="auto"/>
        <w:jc w:val="both"/>
      </w:pPr>
      <w:r w:rsidRPr="008407CC">
        <w:t>Закон о заштити од пожара („Сл. гласник РС“ бр. 111/2009, 20/2015, 87/18 и 87/18-др.закон);</w:t>
      </w:r>
    </w:p>
    <w:p w14:paraId="067AE316" w14:textId="77777777" w:rsidR="002D2CED" w:rsidRPr="008407CC" w:rsidRDefault="002D2CED" w:rsidP="00112B56">
      <w:pPr>
        <w:numPr>
          <w:ilvl w:val="0"/>
          <w:numId w:val="22"/>
        </w:numPr>
        <w:suppressAutoHyphens w:val="0"/>
        <w:spacing w:line="240" w:lineRule="auto"/>
        <w:jc w:val="both"/>
      </w:pPr>
      <w:r w:rsidRPr="008407CC">
        <w:t xml:space="preserve">Правилник о техничким захтевима безбедности од пожара спољних зидова зграда </w:t>
      </w:r>
      <w:r w:rsidRPr="008407CC">
        <w:br/>
        <w:t>(„Сл. гласник РС“ бр. 59/16, 36/17 и 6/19);</w:t>
      </w:r>
    </w:p>
    <w:p w14:paraId="3366653C" w14:textId="77777777" w:rsidR="002D2CED" w:rsidRPr="008407CC" w:rsidRDefault="002D2CED" w:rsidP="00112B56">
      <w:pPr>
        <w:numPr>
          <w:ilvl w:val="0"/>
          <w:numId w:val="22"/>
        </w:numPr>
        <w:suppressAutoHyphens w:val="0"/>
        <w:spacing w:line="240" w:lineRule="auto"/>
        <w:jc w:val="both"/>
      </w:pPr>
      <w:r w:rsidRPr="008407CC">
        <w:t xml:space="preserve">Правилник о техничким нормативима за хидрантску мрежу за гашење пожара </w:t>
      </w:r>
      <w:r w:rsidRPr="008407CC">
        <w:br/>
        <w:t>(„Сл. лист СФРЈ“ бр.30/91).</w:t>
      </w:r>
    </w:p>
    <w:p w14:paraId="7A468902" w14:textId="77777777" w:rsidR="002D2CED" w:rsidRDefault="002D2CED" w:rsidP="002D2CED">
      <w:pPr>
        <w:spacing w:line="240" w:lineRule="auto"/>
        <w:ind w:left="723"/>
        <w:jc w:val="both"/>
      </w:pPr>
    </w:p>
    <w:p w14:paraId="7F03063D" w14:textId="035F8E5F" w:rsidR="002D2CED" w:rsidRDefault="002D2CED" w:rsidP="002D2CED">
      <w:pPr>
        <w:spacing w:line="240" w:lineRule="auto"/>
        <w:ind w:left="723"/>
        <w:jc w:val="both"/>
      </w:pPr>
    </w:p>
    <w:p w14:paraId="03E57F2C" w14:textId="164C785B" w:rsidR="002D2CED" w:rsidRDefault="002D2CED" w:rsidP="002D2CED">
      <w:pPr>
        <w:spacing w:line="240" w:lineRule="auto"/>
        <w:ind w:left="723"/>
        <w:jc w:val="both"/>
      </w:pPr>
    </w:p>
    <w:p w14:paraId="0EB1E579" w14:textId="59BCFF17" w:rsidR="002D2CED" w:rsidRDefault="002D2CED" w:rsidP="002D2CED">
      <w:pPr>
        <w:spacing w:line="240" w:lineRule="auto"/>
        <w:ind w:left="723"/>
        <w:jc w:val="both"/>
      </w:pPr>
    </w:p>
    <w:p w14:paraId="4292EEAC" w14:textId="19DB03BE" w:rsidR="002D2CED" w:rsidRDefault="002D2CED" w:rsidP="002D2CED">
      <w:pPr>
        <w:spacing w:line="240" w:lineRule="auto"/>
        <w:ind w:left="723"/>
        <w:jc w:val="both"/>
      </w:pPr>
    </w:p>
    <w:p w14:paraId="022B5FE7" w14:textId="550AC628" w:rsidR="002D2CED" w:rsidRDefault="002D2CED" w:rsidP="002D2CED">
      <w:pPr>
        <w:spacing w:line="240" w:lineRule="auto"/>
        <w:ind w:left="723"/>
        <w:jc w:val="both"/>
      </w:pPr>
    </w:p>
    <w:p w14:paraId="1960D0F1" w14:textId="77777777" w:rsidR="002D2CED" w:rsidRPr="00EB726F" w:rsidRDefault="002D2CED" w:rsidP="002D2CED">
      <w:pPr>
        <w:spacing w:line="240" w:lineRule="auto"/>
        <w:ind w:left="723"/>
        <w:jc w:val="both"/>
      </w:pPr>
    </w:p>
    <w:p w14:paraId="32133D62" w14:textId="7F58B0C0" w:rsidR="009A2933" w:rsidRDefault="009A2933">
      <w:pPr>
        <w:suppressAutoHyphens w:val="0"/>
        <w:spacing w:line="240" w:lineRule="auto"/>
      </w:pPr>
      <w:r>
        <w:br w:type="page"/>
      </w:r>
    </w:p>
    <w:p w14:paraId="0881BEA6" w14:textId="77777777" w:rsidR="002D2CED" w:rsidRPr="00CF4941" w:rsidRDefault="002D2CED" w:rsidP="002D2CED">
      <w:pPr>
        <w:ind w:left="357"/>
      </w:pPr>
    </w:p>
    <w:bookmarkEnd w:id="15"/>
    <w:p w14:paraId="0DEEC846" w14:textId="11964FB9" w:rsidR="007A43A6" w:rsidRPr="00D90F56" w:rsidRDefault="00221C6F" w:rsidP="005C476E">
      <w:pPr>
        <w:shd w:val="clear" w:color="auto" w:fill="C6D9F1"/>
        <w:jc w:val="center"/>
        <w:rPr>
          <w:b/>
          <w:bCs/>
          <w:i/>
          <w:iCs/>
        </w:rPr>
      </w:pPr>
      <w:r w:rsidRPr="00D90F56">
        <w:rPr>
          <w:b/>
          <w:bCs/>
          <w:i/>
          <w:iCs/>
        </w:rPr>
        <w:t>V</w:t>
      </w:r>
      <w:r w:rsidR="003C47A9">
        <w:rPr>
          <w:b/>
          <w:bCs/>
          <w:i/>
          <w:iCs/>
        </w:rPr>
        <w:t xml:space="preserve"> </w:t>
      </w:r>
      <w:r w:rsidRPr="00D90F56">
        <w:rPr>
          <w:b/>
          <w:bCs/>
          <w:i/>
          <w:iCs/>
        </w:rPr>
        <w:t xml:space="preserve">УСЛОВИ ЗА УЧЕШЋЕ У ПОСТУПКУ ЈАВНЕ НАБАВКЕ ИЗ ЧЛ. 75. И 76. </w:t>
      </w:r>
      <w:r w:rsidR="009B76F3" w:rsidRPr="00D90F56">
        <w:rPr>
          <w:b/>
          <w:bCs/>
          <w:i/>
          <w:iCs/>
        </w:rPr>
        <w:t>З</w:t>
      </w:r>
      <w:r w:rsidR="00503359" w:rsidRPr="00D90F56">
        <w:rPr>
          <w:b/>
          <w:bCs/>
          <w:i/>
          <w:iCs/>
        </w:rPr>
        <w:t>АКОНА</w:t>
      </w:r>
      <w:r w:rsidRPr="00D90F56">
        <w:rPr>
          <w:b/>
          <w:bCs/>
          <w:i/>
          <w:iCs/>
        </w:rPr>
        <w:t xml:space="preserve"> И УПУТСТВО КАКО СЕ ДОКАЗУЈЕ ИСПУЊЕНОСТ ТИХ УСЛОВА</w:t>
      </w:r>
    </w:p>
    <w:p w14:paraId="1C85D802" w14:textId="77777777" w:rsidR="008032E8" w:rsidRPr="00D90F56" w:rsidRDefault="008032E8" w:rsidP="008032E8">
      <w:pPr>
        <w:jc w:val="center"/>
        <w:rPr>
          <w:rFonts w:eastAsia="TimesNewRomanPSMT"/>
          <w:bCs/>
          <w:color w:val="auto"/>
        </w:rPr>
      </w:pPr>
    </w:p>
    <w:p w14:paraId="55BC8F81" w14:textId="77777777" w:rsidR="00BB4F67" w:rsidRPr="00D90F56" w:rsidRDefault="00BB4F67" w:rsidP="008032E8">
      <w:pPr>
        <w:jc w:val="center"/>
        <w:rPr>
          <w:rFonts w:eastAsia="TimesNewRomanPSMT"/>
          <w:bCs/>
          <w:color w:val="auto"/>
          <w:lang w:val="sr-Cyrl-CS"/>
        </w:rPr>
      </w:pPr>
    </w:p>
    <w:p w14:paraId="3DDA2C58" w14:textId="77777777" w:rsidR="00AC4D7C" w:rsidRPr="00D90F56" w:rsidRDefault="00AC4D7C" w:rsidP="00AC4D7C">
      <w:pPr>
        <w:suppressAutoHyphens w:val="0"/>
        <w:autoSpaceDE w:val="0"/>
        <w:autoSpaceDN w:val="0"/>
        <w:adjustRightInd w:val="0"/>
        <w:spacing w:line="240" w:lineRule="auto"/>
        <w:ind w:firstLine="708"/>
        <w:jc w:val="both"/>
        <w:rPr>
          <w:rFonts w:eastAsia="Calibri-Bold"/>
          <w:b/>
          <w:bCs/>
          <w:kern w:val="0"/>
        </w:rPr>
      </w:pPr>
      <w:r w:rsidRPr="00D90F56">
        <w:rPr>
          <w:rFonts w:eastAsia="Calibri-Bold"/>
          <w:b/>
          <w:bCs/>
          <w:kern w:val="0"/>
        </w:rPr>
        <w:t xml:space="preserve">1.ОБАВЕЗНИ УСЛОВИ </w:t>
      </w:r>
    </w:p>
    <w:p w14:paraId="75E3F5B2" w14:textId="77777777" w:rsidR="00AC4D7C" w:rsidRPr="00D90F56" w:rsidRDefault="00AC4D7C" w:rsidP="00AC4D7C">
      <w:pPr>
        <w:suppressAutoHyphens w:val="0"/>
        <w:autoSpaceDE w:val="0"/>
        <w:autoSpaceDN w:val="0"/>
        <w:adjustRightInd w:val="0"/>
        <w:spacing w:line="240" w:lineRule="auto"/>
        <w:ind w:firstLine="708"/>
        <w:jc w:val="both"/>
        <w:rPr>
          <w:rFonts w:eastAsia="Calibri-Bold"/>
          <w:b/>
          <w:bCs/>
          <w:kern w:val="0"/>
        </w:rPr>
      </w:pPr>
    </w:p>
    <w:p w14:paraId="4555A3AD" w14:textId="764997C7" w:rsidR="00AC4D7C" w:rsidRPr="00D90F56" w:rsidRDefault="00AC4D7C" w:rsidP="00AC4D7C">
      <w:pPr>
        <w:suppressAutoHyphens w:val="0"/>
        <w:autoSpaceDE w:val="0"/>
        <w:autoSpaceDN w:val="0"/>
        <w:adjustRightInd w:val="0"/>
        <w:spacing w:line="240" w:lineRule="auto"/>
        <w:ind w:firstLine="708"/>
        <w:jc w:val="both"/>
        <w:rPr>
          <w:rFonts w:eastAsia="Calibri-Bold"/>
          <w:b/>
          <w:bCs/>
          <w:i/>
          <w:kern w:val="0"/>
          <w:u w:val="single"/>
        </w:rPr>
      </w:pPr>
      <w:r w:rsidRPr="00D90F56">
        <w:rPr>
          <w:rFonts w:eastAsia="Calibri-Bold"/>
          <w:b/>
          <w:bCs/>
          <w:i/>
          <w:kern w:val="0"/>
          <w:u w:val="single"/>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sidR="00063FB9" w:rsidRPr="00D90F56">
        <w:rPr>
          <w:rFonts w:eastAsia="Calibri-Bold"/>
          <w:b/>
          <w:bCs/>
          <w:i/>
          <w:kern w:val="0"/>
          <w:u w:val="single"/>
          <w:lang w:val="sr-Cyrl-RS"/>
        </w:rPr>
        <w:t xml:space="preserve"> </w:t>
      </w:r>
      <w:r w:rsidRPr="00D90F56">
        <w:rPr>
          <w:rFonts w:eastAsia="Calibri-Bold"/>
          <w:b/>
          <w:bCs/>
          <w:i/>
          <w:kern w:val="0"/>
          <w:u w:val="single"/>
        </w:rPr>
        <w:t>Обавезни услови су:</w:t>
      </w:r>
    </w:p>
    <w:p w14:paraId="017500FD" w14:textId="77777777" w:rsidR="00AC4D7C" w:rsidRPr="00D90F56" w:rsidRDefault="00AC4D7C" w:rsidP="00AC4D7C">
      <w:pPr>
        <w:suppressAutoHyphens w:val="0"/>
        <w:autoSpaceDE w:val="0"/>
        <w:autoSpaceDN w:val="0"/>
        <w:adjustRightInd w:val="0"/>
        <w:spacing w:line="240" w:lineRule="auto"/>
        <w:jc w:val="both"/>
        <w:rPr>
          <w:rFonts w:eastAsia="Calibri-Bold"/>
          <w:b/>
          <w:bCs/>
          <w:i/>
          <w:kern w:val="0"/>
          <w:u w:val="single"/>
        </w:rPr>
      </w:pPr>
    </w:p>
    <w:p w14:paraId="00B394EC" w14:textId="30243A89" w:rsidR="00AC4D7C" w:rsidRPr="00D90F56" w:rsidRDefault="00AC4D7C" w:rsidP="00114939">
      <w:pPr>
        <w:numPr>
          <w:ilvl w:val="0"/>
          <w:numId w:val="11"/>
        </w:numPr>
        <w:suppressAutoHyphens w:val="0"/>
        <w:autoSpaceDE w:val="0"/>
        <w:autoSpaceDN w:val="0"/>
        <w:adjustRightInd w:val="0"/>
        <w:spacing w:line="240" w:lineRule="auto"/>
        <w:ind w:left="0" w:firstLine="993"/>
        <w:rPr>
          <w:rFonts w:eastAsia="Calibri-Bold"/>
          <w:b/>
          <w:i/>
          <w:kern w:val="0"/>
          <w:u w:val="single"/>
        </w:rPr>
      </w:pPr>
      <w:r w:rsidRPr="00D90F56">
        <w:rPr>
          <w:rFonts w:eastAsia="Calibri-Bold"/>
          <w:b/>
          <w:bCs/>
          <w:kern w:val="0"/>
        </w:rPr>
        <w:t xml:space="preserve">Услов: </w:t>
      </w:r>
      <w:r w:rsidRPr="00D90F56">
        <w:rPr>
          <w:rFonts w:eastAsia="Calibri-Bold"/>
          <w:kern w:val="0"/>
        </w:rPr>
        <w:t>Понуђач у поступку јавне набавке мора да докаже</w:t>
      </w:r>
      <w:r w:rsidR="003C47A9">
        <w:rPr>
          <w:rFonts w:eastAsia="Calibri-Bold"/>
          <w:kern w:val="0"/>
        </w:rPr>
        <w:t xml:space="preserve"> </w:t>
      </w:r>
      <w:r w:rsidRPr="00D90F56">
        <w:rPr>
          <w:rFonts w:eastAsia="Calibri-Bold"/>
          <w:b/>
          <w:i/>
          <w:kern w:val="0"/>
          <w:u w:val="single"/>
        </w:rPr>
        <w:t>да је регистрован код надлежног органа, односно уписан у одговарајући регистар (члан 75. став 1. тачка 1) Закона).</w:t>
      </w:r>
    </w:p>
    <w:p w14:paraId="0464DF41" w14:textId="77777777" w:rsidR="00AC4D7C" w:rsidRPr="00D90F56" w:rsidRDefault="00AC4D7C" w:rsidP="00AC4D7C">
      <w:pPr>
        <w:suppressAutoHyphens w:val="0"/>
        <w:autoSpaceDE w:val="0"/>
        <w:autoSpaceDN w:val="0"/>
        <w:adjustRightInd w:val="0"/>
        <w:spacing w:line="240" w:lineRule="auto"/>
        <w:ind w:left="1668"/>
        <w:rPr>
          <w:rFonts w:eastAsia="Calibri-Bold"/>
          <w:b/>
          <w:i/>
          <w:kern w:val="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69"/>
        <w:gridCol w:w="7582"/>
      </w:tblGrid>
      <w:tr w:rsidR="00AC4D7C" w:rsidRPr="00D90F56" w14:paraId="164764C7" w14:textId="77777777" w:rsidTr="002D199D">
        <w:tc>
          <w:tcPr>
            <w:tcW w:w="9351" w:type="dxa"/>
            <w:gridSpan w:val="2"/>
            <w:shd w:val="clear" w:color="auto" w:fill="auto"/>
          </w:tcPr>
          <w:p w14:paraId="2CD58476" w14:textId="77777777" w:rsidR="00AC4D7C" w:rsidRPr="00D90F56" w:rsidRDefault="00AC4D7C" w:rsidP="00AC4D7C">
            <w:pPr>
              <w:suppressAutoHyphens w:val="0"/>
              <w:spacing w:line="240" w:lineRule="auto"/>
              <w:rPr>
                <w:rFonts w:eastAsia="Calibri-Bold"/>
                <w:b/>
                <w:bCs/>
                <w:kern w:val="0"/>
              </w:rPr>
            </w:pPr>
            <w:r w:rsidRPr="00D90F56">
              <w:rPr>
                <w:rFonts w:eastAsia="Calibri-Bold"/>
                <w:b/>
                <w:bCs/>
                <w:kern w:val="0"/>
              </w:rPr>
              <w:t>Доказ:</w:t>
            </w:r>
          </w:p>
        </w:tc>
      </w:tr>
      <w:tr w:rsidR="00AC4D7C" w:rsidRPr="00D90F56" w14:paraId="4911B724" w14:textId="77777777" w:rsidTr="002D199D">
        <w:tc>
          <w:tcPr>
            <w:tcW w:w="1769" w:type="dxa"/>
            <w:shd w:val="clear" w:color="auto" w:fill="auto"/>
            <w:vAlign w:val="center"/>
          </w:tcPr>
          <w:p w14:paraId="4BF1F2B8"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bCs/>
                <w:color w:val="auto"/>
                <w:kern w:val="0"/>
              </w:rPr>
              <w:t>Правно лице</w:t>
            </w:r>
            <w:r w:rsidRPr="00D90F56">
              <w:rPr>
                <w:rFonts w:eastAsia="Calibri-Bold"/>
                <w:b/>
                <w:bCs/>
                <w:kern w:val="0"/>
              </w:rPr>
              <w:t>:</w:t>
            </w:r>
          </w:p>
        </w:tc>
        <w:tc>
          <w:tcPr>
            <w:tcW w:w="7582" w:type="dxa"/>
            <w:shd w:val="clear" w:color="auto" w:fill="auto"/>
          </w:tcPr>
          <w:p w14:paraId="1BF9612D"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D90F56" w14:paraId="7E1A443A" w14:textId="77777777" w:rsidTr="002D199D">
        <w:tc>
          <w:tcPr>
            <w:tcW w:w="1769" w:type="dxa"/>
            <w:shd w:val="clear" w:color="auto" w:fill="auto"/>
            <w:vAlign w:val="center"/>
          </w:tcPr>
          <w:p w14:paraId="47ABB7F8" w14:textId="77777777" w:rsidR="00AC4D7C" w:rsidRPr="00D90F56" w:rsidRDefault="00AC4D7C" w:rsidP="00AC4D7C">
            <w:pPr>
              <w:suppressAutoHyphens w:val="0"/>
              <w:autoSpaceDE w:val="0"/>
              <w:autoSpaceDN w:val="0"/>
              <w:adjustRightInd w:val="0"/>
              <w:spacing w:line="240" w:lineRule="auto"/>
              <w:rPr>
                <w:rFonts w:eastAsia="Calibri-Bold"/>
                <w:bCs/>
                <w:color w:val="auto"/>
                <w:kern w:val="0"/>
              </w:rPr>
            </w:pPr>
            <w:r w:rsidRPr="00D90F56">
              <w:rPr>
                <w:rFonts w:eastAsia="Calibri-Bold"/>
                <w:bCs/>
                <w:color w:val="auto"/>
                <w:kern w:val="0"/>
              </w:rPr>
              <w:t>Предузетник</w:t>
            </w:r>
          </w:p>
        </w:tc>
        <w:tc>
          <w:tcPr>
            <w:tcW w:w="7582" w:type="dxa"/>
            <w:shd w:val="clear" w:color="auto" w:fill="auto"/>
          </w:tcPr>
          <w:p w14:paraId="21BD8168"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D90F56" w14:paraId="023C9BBE" w14:textId="77777777" w:rsidTr="002D199D">
        <w:tc>
          <w:tcPr>
            <w:tcW w:w="1769" w:type="dxa"/>
            <w:shd w:val="clear" w:color="auto" w:fill="auto"/>
          </w:tcPr>
          <w:p w14:paraId="50B84FEB" w14:textId="77777777" w:rsidR="00AC4D7C" w:rsidRPr="00D90F56" w:rsidRDefault="00AC4D7C" w:rsidP="00AC4D7C">
            <w:pPr>
              <w:suppressAutoHyphens w:val="0"/>
              <w:autoSpaceDE w:val="0"/>
              <w:autoSpaceDN w:val="0"/>
              <w:adjustRightInd w:val="0"/>
              <w:spacing w:line="240" w:lineRule="auto"/>
              <w:rPr>
                <w:rFonts w:eastAsia="Calibri-Bold"/>
                <w:bCs/>
                <w:color w:val="auto"/>
                <w:kern w:val="0"/>
                <w:u w:val="single"/>
              </w:rPr>
            </w:pPr>
            <w:r w:rsidRPr="00D90F56">
              <w:rPr>
                <w:rFonts w:eastAsia="Calibri-Bold"/>
                <w:bCs/>
                <w:color w:val="auto"/>
                <w:kern w:val="0"/>
                <w:u w:val="single"/>
              </w:rPr>
              <w:t>Физичко лице</w:t>
            </w:r>
          </w:p>
        </w:tc>
        <w:tc>
          <w:tcPr>
            <w:tcW w:w="7582" w:type="dxa"/>
            <w:shd w:val="clear" w:color="auto" w:fill="auto"/>
          </w:tcPr>
          <w:p w14:paraId="49DEC51C" w14:textId="77777777" w:rsidR="00AC4D7C" w:rsidRPr="00D90F56" w:rsidRDefault="00AC4D7C" w:rsidP="00AC4D7C">
            <w:pPr>
              <w:suppressAutoHyphens w:val="0"/>
              <w:autoSpaceDE w:val="0"/>
              <w:autoSpaceDN w:val="0"/>
              <w:adjustRightInd w:val="0"/>
              <w:spacing w:line="240" w:lineRule="auto"/>
              <w:jc w:val="center"/>
              <w:rPr>
                <w:rFonts w:eastAsia="Calibri-Bold"/>
                <w:kern w:val="0"/>
              </w:rPr>
            </w:pPr>
            <w:r w:rsidRPr="00D90F56">
              <w:rPr>
                <w:rFonts w:eastAsia="Calibri-Bold"/>
                <w:kern w:val="0"/>
              </w:rPr>
              <w:t>/</w:t>
            </w:r>
          </w:p>
        </w:tc>
      </w:tr>
    </w:tbl>
    <w:p w14:paraId="6A2F6FF5" w14:textId="77777777" w:rsidR="00AC4D7C" w:rsidRPr="00D90F56" w:rsidRDefault="00AC4D7C" w:rsidP="00AC4D7C">
      <w:pPr>
        <w:suppressAutoHyphens w:val="0"/>
        <w:autoSpaceDE w:val="0"/>
        <w:autoSpaceDN w:val="0"/>
        <w:adjustRightInd w:val="0"/>
        <w:spacing w:line="240" w:lineRule="auto"/>
        <w:ind w:left="1068"/>
        <w:jc w:val="both"/>
        <w:rPr>
          <w:rFonts w:eastAsia="Calibri-Bold"/>
          <w:b/>
          <w:i/>
          <w:kern w:val="0"/>
          <w:u w:val="single"/>
        </w:rPr>
      </w:pPr>
    </w:p>
    <w:p w14:paraId="38E70317" w14:textId="374ACEC2" w:rsidR="00AC4D7C" w:rsidRPr="00D90F56"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D90F56">
        <w:rPr>
          <w:rFonts w:eastAsia="Calibri-Bold"/>
          <w:b/>
          <w:bCs/>
          <w:kern w:val="0"/>
        </w:rPr>
        <w:t xml:space="preserve">Услов: </w:t>
      </w:r>
      <w:r w:rsidRPr="00D90F56">
        <w:rPr>
          <w:rFonts w:eastAsia="Calibri-Bold"/>
          <w:kern w:val="0"/>
        </w:rPr>
        <w:t xml:space="preserve">Понуђач у поступку јавне набавке мора да докаже </w:t>
      </w:r>
      <w:r w:rsidRPr="00D90F56">
        <w:rPr>
          <w:rFonts w:eastAsia="Calibri-Bold"/>
          <w:b/>
          <w:i/>
          <w:kern w:val="0"/>
          <w:u w:val="single"/>
        </w:rPr>
        <w:t>да он и његов</w:t>
      </w:r>
      <w:r w:rsidR="003C47A9">
        <w:rPr>
          <w:rFonts w:eastAsia="Calibri-Bold"/>
          <w:b/>
          <w:i/>
          <w:kern w:val="0"/>
          <w:u w:val="single"/>
        </w:rPr>
        <w:t xml:space="preserve"> </w:t>
      </w:r>
      <w:r w:rsidRPr="00D90F56">
        <w:rPr>
          <w:rFonts w:eastAsia="Calibri-Bold"/>
          <w:b/>
          <w:i/>
          <w:kern w:val="0"/>
          <w:u w:val="single"/>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116E6838" w14:textId="77777777" w:rsidR="00AC4D7C" w:rsidRPr="00D90F56" w:rsidRDefault="00AC4D7C" w:rsidP="00AC4D7C">
      <w:pPr>
        <w:suppressAutoHyphens w:val="0"/>
        <w:autoSpaceDE w:val="0"/>
        <w:autoSpaceDN w:val="0"/>
        <w:adjustRightInd w:val="0"/>
        <w:spacing w:line="240" w:lineRule="auto"/>
        <w:ind w:left="993"/>
        <w:jc w:val="both"/>
        <w:rPr>
          <w:rFonts w:eastAsia="Calibri-Bold"/>
          <w:b/>
          <w:i/>
          <w:kern w:val="0"/>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902"/>
      </w:tblGrid>
      <w:tr w:rsidR="00AC4D7C" w:rsidRPr="00D90F56" w14:paraId="5D780FCE" w14:textId="77777777" w:rsidTr="002D199D">
        <w:tc>
          <w:tcPr>
            <w:tcW w:w="9351" w:type="dxa"/>
            <w:gridSpan w:val="2"/>
            <w:shd w:val="clear" w:color="auto" w:fill="auto"/>
          </w:tcPr>
          <w:p w14:paraId="53A0DE2C" w14:textId="77777777" w:rsidR="00AC4D7C" w:rsidRPr="00D90F56" w:rsidRDefault="00AC4D7C" w:rsidP="00AC4D7C">
            <w:pPr>
              <w:suppressAutoHyphens w:val="0"/>
              <w:autoSpaceDE w:val="0"/>
              <w:autoSpaceDN w:val="0"/>
              <w:adjustRightInd w:val="0"/>
              <w:spacing w:line="240" w:lineRule="auto"/>
              <w:jc w:val="both"/>
              <w:rPr>
                <w:rFonts w:eastAsia="Calibri-Bold"/>
                <w:kern w:val="0"/>
              </w:rPr>
            </w:pPr>
            <w:r w:rsidRPr="00D90F56">
              <w:rPr>
                <w:rFonts w:eastAsia="Calibri-Bold"/>
                <w:b/>
                <w:i/>
                <w:kern w:val="0"/>
                <w:u w:val="single"/>
              </w:rPr>
              <w:t>Доказ:</w:t>
            </w:r>
          </w:p>
        </w:tc>
      </w:tr>
      <w:tr w:rsidR="00AC4D7C" w:rsidRPr="00D90F56" w14:paraId="72DB7B52" w14:textId="77777777" w:rsidTr="002D199D">
        <w:tc>
          <w:tcPr>
            <w:tcW w:w="1449" w:type="dxa"/>
            <w:shd w:val="clear" w:color="auto" w:fill="auto"/>
            <w:vAlign w:val="center"/>
          </w:tcPr>
          <w:p w14:paraId="62033929" w14:textId="77777777" w:rsidR="00AC4D7C" w:rsidRPr="00D90F56" w:rsidRDefault="00AC4D7C" w:rsidP="00AC4D7C">
            <w:pPr>
              <w:suppressAutoHyphens w:val="0"/>
              <w:autoSpaceDE w:val="0"/>
              <w:autoSpaceDN w:val="0"/>
              <w:adjustRightInd w:val="0"/>
              <w:spacing w:line="240" w:lineRule="auto"/>
              <w:rPr>
                <w:rFonts w:eastAsia="Calibri-Bold"/>
                <w:i/>
                <w:kern w:val="0"/>
                <w:u w:val="single"/>
              </w:rPr>
            </w:pPr>
            <w:r w:rsidRPr="00D90F56">
              <w:rPr>
                <w:rFonts w:eastAsia="Calibri-Bold"/>
                <w:i/>
                <w:kern w:val="0"/>
                <w:u w:val="single"/>
              </w:rPr>
              <w:t>Правно лице</w:t>
            </w:r>
          </w:p>
          <w:p w14:paraId="30B4C63E" w14:textId="77777777" w:rsidR="00AC4D7C" w:rsidRPr="00D90F56" w:rsidRDefault="00AC4D7C" w:rsidP="00AC4D7C">
            <w:pPr>
              <w:suppressAutoHyphens w:val="0"/>
              <w:autoSpaceDE w:val="0"/>
              <w:autoSpaceDN w:val="0"/>
              <w:adjustRightInd w:val="0"/>
              <w:spacing w:line="240" w:lineRule="auto"/>
              <w:jc w:val="center"/>
              <w:rPr>
                <w:rFonts w:eastAsia="Calibri-Bold"/>
                <w:b/>
                <w:i/>
                <w:kern w:val="0"/>
                <w:u w:val="single"/>
              </w:rPr>
            </w:pPr>
          </w:p>
        </w:tc>
        <w:tc>
          <w:tcPr>
            <w:tcW w:w="7902" w:type="dxa"/>
            <w:shd w:val="clear" w:color="auto" w:fill="auto"/>
          </w:tcPr>
          <w:p w14:paraId="22260507" w14:textId="77777777" w:rsidR="00AC4D7C" w:rsidRPr="00D90F56"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D90F56">
              <w:rPr>
                <w:rFonts w:eastAsia="Calibri-Bold"/>
                <w:kern w:val="0"/>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9BA27B" w14:textId="77777777" w:rsidR="00AC4D7C" w:rsidRPr="00D90F56"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D90F56">
              <w:rPr>
                <w:rFonts w:eastAsia="Calibri-Bold"/>
                <w:kern w:val="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B5005C" w14:textId="77777777" w:rsidR="00AC4D7C" w:rsidRPr="00D90F56"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D90F56">
              <w:rPr>
                <w:rFonts w:eastAsia="Calibri-Bold"/>
                <w:kern w:val="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1F2DA9" w:rsidRPr="00D90F56">
              <w:rPr>
                <w:rFonts w:eastAsia="Calibri-Bold"/>
                <w:kern w:val="0"/>
              </w:rPr>
              <w:t>).</w:t>
            </w:r>
            <w:r w:rsidRPr="00D90F56">
              <w:rPr>
                <w:rFonts w:eastAsia="Calibri-Bold"/>
                <w:kern w:val="0"/>
              </w:rPr>
              <w:t xml:space="preserve"> Уколико понуђач има више законских заступника, дужан је да достави доказ за сваког од њих.</w:t>
            </w:r>
          </w:p>
        </w:tc>
      </w:tr>
    </w:tbl>
    <w:p w14:paraId="6916F7F1" w14:textId="77777777" w:rsidR="00AC4D7C" w:rsidRPr="00D90F56" w:rsidRDefault="00AC4D7C" w:rsidP="00AC4D7C">
      <w:pPr>
        <w:suppressAutoHyphens w:val="0"/>
        <w:spacing w:line="240" w:lineRule="auto"/>
        <w:ind w:firstLine="708"/>
        <w:rPr>
          <w:rFonts w:eastAsia="Times New Roman"/>
          <w:color w:val="auto"/>
          <w:kern w:val="0"/>
          <w:szCs w:val="20"/>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782"/>
      </w:tblGrid>
      <w:tr w:rsidR="00AC4D7C" w:rsidRPr="00D90F56" w14:paraId="3F84511B" w14:textId="77777777" w:rsidTr="002D199D">
        <w:tc>
          <w:tcPr>
            <w:tcW w:w="1569" w:type="dxa"/>
            <w:shd w:val="clear" w:color="auto" w:fill="auto"/>
            <w:vAlign w:val="center"/>
          </w:tcPr>
          <w:p w14:paraId="3132BBD5" w14:textId="77777777" w:rsidR="00AC4D7C" w:rsidRPr="00D90F56" w:rsidRDefault="00AC4D7C" w:rsidP="00AC4D7C">
            <w:pPr>
              <w:suppressAutoHyphens w:val="0"/>
              <w:spacing w:line="240" w:lineRule="auto"/>
              <w:rPr>
                <w:rFonts w:eastAsia="Times New Roman"/>
                <w:i/>
                <w:color w:val="auto"/>
                <w:kern w:val="0"/>
                <w:szCs w:val="20"/>
                <w:u w:val="single"/>
                <w:lang w:eastAsia="en-US"/>
              </w:rPr>
            </w:pPr>
            <w:r w:rsidRPr="00D90F56">
              <w:rPr>
                <w:rFonts w:eastAsia="Times New Roman"/>
                <w:i/>
                <w:color w:val="auto"/>
                <w:kern w:val="0"/>
                <w:szCs w:val="20"/>
                <w:u w:val="single"/>
                <w:lang w:eastAsia="en-US"/>
              </w:rPr>
              <w:lastRenderedPageBreak/>
              <w:t>Предузетник и физичко лице</w:t>
            </w:r>
          </w:p>
          <w:p w14:paraId="025CA7B6" w14:textId="77777777" w:rsidR="00AC4D7C" w:rsidRPr="00D90F56" w:rsidRDefault="00AC4D7C" w:rsidP="00AC4D7C">
            <w:pPr>
              <w:suppressAutoHyphens w:val="0"/>
              <w:spacing w:line="240" w:lineRule="auto"/>
              <w:rPr>
                <w:rFonts w:eastAsia="Times New Roman"/>
                <w:color w:val="auto"/>
                <w:kern w:val="0"/>
                <w:szCs w:val="20"/>
                <w:lang w:eastAsia="en-US"/>
              </w:rPr>
            </w:pPr>
          </w:p>
        </w:tc>
        <w:tc>
          <w:tcPr>
            <w:tcW w:w="7782" w:type="dxa"/>
            <w:shd w:val="clear" w:color="auto" w:fill="auto"/>
          </w:tcPr>
          <w:p w14:paraId="379A8F9D" w14:textId="77777777" w:rsidR="00AC4D7C" w:rsidRPr="00D90F56" w:rsidRDefault="00AC4D7C" w:rsidP="00AC4D7C">
            <w:pPr>
              <w:suppressAutoHyphens w:val="0"/>
              <w:autoSpaceDE w:val="0"/>
              <w:autoSpaceDN w:val="0"/>
              <w:adjustRightInd w:val="0"/>
              <w:spacing w:line="240" w:lineRule="auto"/>
              <w:rPr>
                <w:rFonts w:eastAsia="Times New Roman"/>
                <w:color w:val="auto"/>
                <w:kern w:val="0"/>
                <w:lang w:eastAsia="en-US"/>
              </w:rPr>
            </w:pPr>
            <w:r w:rsidRPr="00D90F56">
              <w:rPr>
                <w:rFonts w:eastAsia="Calibri-Bold"/>
                <w:kern w:val="0"/>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22845D6" w14:textId="77777777" w:rsidR="00AC4D7C" w:rsidRPr="00D90F56" w:rsidRDefault="00AC4D7C" w:rsidP="00AC4D7C">
      <w:pPr>
        <w:suppressAutoHyphens w:val="0"/>
        <w:spacing w:line="240" w:lineRule="auto"/>
        <w:ind w:firstLine="708"/>
        <w:rPr>
          <w:rFonts w:eastAsia="Times New Roman"/>
          <w:color w:val="auto"/>
          <w:kern w:val="0"/>
          <w:szCs w:val="2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C4D7C" w:rsidRPr="00D90F56" w14:paraId="5B5343E8" w14:textId="77777777" w:rsidTr="00AC4D7C">
        <w:tc>
          <w:tcPr>
            <w:tcW w:w="7762" w:type="dxa"/>
            <w:shd w:val="clear" w:color="auto" w:fill="auto"/>
            <w:vAlign w:val="center"/>
          </w:tcPr>
          <w:p w14:paraId="6E0BF217" w14:textId="77777777" w:rsidR="00AC4D7C" w:rsidRPr="00D90F56" w:rsidRDefault="00AC4D7C" w:rsidP="00AC4D7C">
            <w:pPr>
              <w:suppressAutoHyphens w:val="0"/>
              <w:autoSpaceDE w:val="0"/>
              <w:autoSpaceDN w:val="0"/>
              <w:adjustRightInd w:val="0"/>
              <w:spacing w:line="240" w:lineRule="auto"/>
              <w:jc w:val="center"/>
              <w:rPr>
                <w:rFonts w:eastAsia="Calibri-Bold"/>
                <w:b/>
                <w:kern w:val="0"/>
              </w:rPr>
            </w:pPr>
            <w:r w:rsidRPr="00D90F56">
              <w:rPr>
                <w:rFonts w:eastAsia="Calibri-Bold"/>
                <w:b/>
                <w:kern w:val="0"/>
              </w:rPr>
              <w:t>ДОКАЗ О ИСПУЊЕНОСТИ УСЛОВА ИЗ ЧЛАНА 75. СТАВ 1. ТАЧКА 2. ЗАКОНА, НЕ МОЖЕ БИТИ СТАРИЈИ ОД ДВА МЕСЕЦА ПРЕ ОТВАРАЊА ПОНУДА.</w:t>
            </w:r>
          </w:p>
        </w:tc>
      </w:tr>
    </w:tbl>
    <w:p w14:paraId="2460F652" w14:textId="77777777" w:rsidR="00AC4D7C" w:rsidRPr="00D90F56" w:rsidRDefault="00AC4D7C" w:rsidP="00AC4D7C">
      <w:pPr>
        <w:suppressAutoHyphens w:val="0"/>
        <w:autoSpaceDE w:val="0"/>
        <w:autoSpaceDN w:val="0"/>
        <w:adjustRightInd w:val="0"/>
        <w:spacing w:line="240" w:lineRule="auto"/>
        <w:rPr>
          <w:rFonts w:eastAsia="Calibri-Bold"/>
          <w:i/>
          <w:iCs/>
          <w:color w:val="FFFFFF"/>
          <w:kern w:val="0"/>
          <w:sz w:val="15"/>
          <w:szCs w:val="15"/>
        </w:rPr>
      </w:pPr>
    </w:p>
    <w:p w14:paraId="36D675DD" w14:textId="77777777" w:rsidR="00AC4D7C" w:rsidRPr="00D90F56"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D90F56">
        <w:rPr>
          <w:rFonts w:eastAsia="Calibri-Bold"/>
          <w:b/>
          <w:bCs/>
          <w:kern w:val="0"/>
        </w:rPr>
        <w:t xml:space="preserve">Услов: </w:t>
      </w:r>
      <w:r w:rsidRPr="00D90F56">
        <w:rPr>
          <w:rFonts w:eastAsia="Calibri-Bold"/>
          <w:kern w:val="0"/>
        </w:rPr>
        <w:t xml:space="preserve">Понуђач у поступку јавне набавке мора доказати </w:t>
      </w:r>
      <w:r w:rsidRPr="00D90F56">
        <w:rPr>
          <w:rFonts w:eastAsia="Calibri-Bold"/>
          <w:b/>
          <w:i/>
          <w:kern w:val="0"/>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5C748376"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7474"/>
      </w:tblGrid>
      <w:tr w:rsidR="00AC4D7C" w:rsidRPr="00D90F56" w14:paraId="5B895BE9" w14:textId="77777777" w:rsidTr="002D199D">
        <w:tc>
          <w:tcPr>
            <w:tcW w:w="9351" w:type="dxa"/>
            <w:gridSpan w:val="2"/>
            <w:shd w:val="clear" w:color="auto" w:fill="auto"/>
          </w:tcPr>
          <w:p w14:paraId="7CE44072" w14:textId="77777777" w:rsidR="00AC4D7C" w:rsidRPr="00D90F56" w:rsidRDefault="00AC4D7C" w:rsidP="00AC4D7C">
            <w:pPr>
              <w:suppressAutoHyphens w:val="0"/>
              <w:autoSpaceDE w:val="0"/>
              <w:autoSpaceDN w:val="0"/>
              <w:adjustRightInd w:val="0"/>
              <w:spacing w:line="240" w:lineRule="auto"/>
              <w:rPr>
                <w:rFonts w:eastAsia="Calibri-Bold"/>
                <w:b/>
                <w:bCs/>
                <w:kern w:val="0"/>
              </w:rPr>
            </w:pPr>
            <w:r w:rsidRPr="00D90F56">
              <w:rPr>
                <w:rFonts w:eastAsia="Calibri-Bold"/>
                <w:b/>
                <w:i/>
                <w:kern w:val="0"/>
                <w:u w:val="single"/>
              </w:rPr>
              <w:t>Доказ:</w:t>
            </w:r>
          </w:p>
        </w:tc>
      </w:tr>
      <w:tr w:rsidR="00AC4D7C" w:rsidRPr="00D90F56" w14:paraId="1FB8C1E4" w14:textId="77777777" w:rsidTr="002D199D">
        <w:tc>
          <w:tcPr>
            <w:tcW w:w="1877" w:type="dxa"/>
            <w:shd w:val="clear" w:color="auto" w:fill="auto"/>
            <w:vAlign w:val="center"/>
          </w:tcPr>
          <w:p w14:paraId="3F97D548" w14:textId="77777777" w:rsidR="00AC4D7C" w:rsidRPr="00D90F56" w:rsidRDefault="00AC4D7C" w:rsidP="00AC4D7C">
            <w:pPr>
              <w:suppressAutoHyphens w:val="0"/>
              <w:autoSpaceDE w:val="0"/>
              <w:autoSpaceDN w:val="0"/>
              <w:adjustRightInd w:val="0"/>
              <w:spacing w:line="240" w:lineRule="auto"/>
              <w:rPr>
                <w:rFonts w:eastAsia="Calibri-Bold"/>
                <w:bCs/>
                <w:i/>
                <w:kern w:val="0"/>
                <w:u w:val="single"/>
              </w:rPr>
            </w:pPr>
            <w:r w:rsidRPr="00D90F56">
              <w:rPr>
                <w:rFonts w:eastAsia="Calibri-Bold"/>
                <w:bCs/>
                <w:i/>
                <w:kern w:val="0"/>
                <w:u w:val="single"/>
              </w:rPr>
              <w:t>Правно лице</w:t>
            </w:r>
          </w:p>
        </w:tc>
        <w:tc>
          <w:tcPr>
            <w:tcW w:w="7474" w:type="dxa"/>
            <w:shd w:val="clear" w:color="auto" w:fill="auto"/>
          </w:tcPr>
          <w:p w14:paraId="3EDE0A9E" w14:textId="0478D9C7" w:rsidR="00AC4D7C" w:rsidRPr="00D90F56"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уверење Пореске управе</w:t>
            </w:r>
            <w:r w:rsidR="003C47A9">
              <w:rPr>
                <w:rFonts w:eastAsia="Calibri-Bold"/>
                <w:kern w:val="0"/>
              </w:rPr>
              <w:t xml:space="preserve"> </w:t>
            </w:r>
            <w:r w:rsidRPr="00D90F56">
              <w:rPr>
                <w:rFonts w:eastAsia="Calibri-Bold"/>
                <w:kern w:val="0"/>
              </w:rPr>
              <w:t xml:space="preserve">Министарства финансија да је измирио доспеле порезе и доприносе и </w:t>
            </w:r>
          </w:p>
          <w:p w14:paraId="674A129B" w14:textId="6DF5EC44" w:rsidR="00AC4D7C" w:rsidRPr="00D90F56"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уверења надлежне локалне самоуправе да је измирио обавезе по основу изворних локалних јавних прихода</w:t>
            </w:r>
            <w:r w:rsidR="003C47A9">
              <w:rPr>
                <w:rFonts w:eastAsia="Calibri-Bold"/>
                <w:kern w:val="0"/>
              </w:rPr>
              <w:t xml:space="preserve"> </w:t>
            </w:r>
          </w:p>
        </w:tc>
      </w:tr>
      <w:tr w:rsidR="00AC4D7C" w:rsidRPr="00D90F56" w14:paraId="0F2000BC" w14:textId="77777777" w:rsidTr="002D199D">
        <w:tc>
          <w:tcPr>
            <w:tcW w:w="1877" w:type="dxa"/>
            <w:shd w:val="clear" w:color="auto" w:fill="auto"/>
            <w:vAlign w:val="center"/>
          </w:tcPr>
          <w:p w14:paraId="0DF30BCB" w14:textId="77777777" w:rsidR="00AC4D7C" w:rsidRPr="00D90F56" w:rsidRDefault="00AC4D7C" w:rsidP="00AC4D7C">
            <w:pPr>
              <w:suppressAutoHyphens w:val="0"/>
              <w:autoSpaceDE w:val="0"/>
              <w:autoSpaceDN w:val="0"/>
              <w:adjustRightInd w:val="0"/>
              <w:spacing w:line="240" w:lineRule="auto"/>
              <w:rPr>
                <w:rFonts w:eastAsia="Calibri-Bold"/>
                <w:bCs/>
                <w:i/>
                <w:kern w:val="0"/>
                <w:u w:val="single"/>
              </w:rPr>
            </w:pPr>
            <w:r w:rsidRPr="00D90F56">
              <w:rPr>
                <w:rFonts w:eastAsia="Calibri-Bold"/>
                <w:bCs/>
                <w:i/>
                <w:kern w:val="0"/>
                <w:u w:val="single"/>
              </w:rPr>
              <w:t xml:space="preserve">Предузетник </w:t>
            </w:r>
          </w:p>
        </w:tc>
        <w:tc>
          <w:tcPr>
            <w:tcW w:w="7474" w:type="dxa"/>
            <w:shd w:val="clear" w:color="auto" w:fill="auto"/>
          </w:tcPr>
          <w:p w14:paraId="4018148E" w14:textId="5CA116F1" w:rsidR="00AC4D7C" w:rsidRPr="00D90F56"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уверење Пореске управе</w:t>
            </w:r>
            <w:r w:rsidR="003C47A9">
              <w:rPr>
                <w:rFonts w:eastAsia="Calibri-Bold"/>
                <w:kern w:val="0"/>
              </w:rPr>
              <w:t xml:space="preserve"> </w:t>
            </w:r>
            <w:r w:rsidRPr="00D90F56">
              <w:rPr>
                <w:rFonts w:eastAsia="Calibri-Bold"/>
                <w:kern w:val="0"/>
              </w:rPr>
              <w:t>Министарства финансија да је измирио доспеле порезе и доприносе и</w:t>
            </w:r>
          </w:p>
          <w:p w14:paraId="76D9730F" w14:textId="77777777" w:rsidR="00AC4D7C" w:rsidRPr="00D90F56"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D90F56" w14:paraId="20E477E4" w14:textId="77777777" w:rsidTr="002D199D">
        <w:tc>
          <w:tcPr>
            <w:tcW w:w="1877" w:type="dxa"/>
            <w:shd w:val="clear" w:color="auto" w:fill="auto"/>
            <w:vAlign w:val="center"/>
          </w:tcPr>
          <w:p w14:paraId="59C8F08E" w14:textId="77777777" w:rsidR="00AC4D7C" w:rsidRPr="00D90F56" w:rsidRDefault="00AC4D7C" w:rsidP="00AC4D7C">
            <w:pPr>
              <w:suppressAutoHyphens w:val="0"/>
              <w:autoSpaceDE w:val="0"/>
              <w:autoSpaceDN w:val="0"/>
              <w:adjustRightInd w:val="0"/>
              <w:spacing w:line="240" w:lineRule="auto"/>
              <w:rPr>
                <w:rFonts w:eastAsia="Calibri-Bold"/>
                <w:bCs/>
                <w:i/>
                <w:kern w:val="0"/>
                <w:u w:val="single"/>
              </w:rPr>
            </w:pPr>
            <w:r w:rsidRPr="00D90F56">
              <w:rPr>
                <w:rFonts w:eastAsia="Calibri-Bold"/>
                <w:bCs/>
                <w:i/>
                <w:kern w:val="0"/>
                <w:u w:val="single"/>
              </w:rPr>
              <w:t>Физичко лице</w:t>
            </w:r>
          </w:p>
        </w:tc>
        <w:tc>
          <w:tcPr>
            <w:tcW w:w="7474" w:type="dxa"/>
            <w:shd w:val="clear" w:color="auto" w:fill="auto"/>
          </w:tcPr>
          <w:p w14:paraId="0CC163A3" w14:textId="53BA9E51" w:rsidR="00AC4D7C" w:rsidRPr="00D90F56"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уверење Пореске управе</w:t>
            </w:r>
            <w:r w:rsidR="003C47A9">
              <w:rPr>
                <w:rFonts w:eastAsia="Calibri-Bold"/>
                <w:kern w:val="0"/>
              </w:rPr>
              <w:t xml:space="preserve"> </w:t>
            </w:r>
            <w:r w:rsidRPr="00D90F56">
              <w:rPr>
                <w:rFonts w:eastAsia="Calibri-Bold"/>
                <w:kern w:val="0"/>
              </w:rPr>
              <w:t>Министарства финансија да је измирио доспеле порезе и доприносе и</w:t>
            </w:r>
          </w:p>
          <w:p w14:paraId="721814D7" w14:textId="77777777" w:rsidR="00AC4D7C" w:rsidRPr="00D90F56"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D90F56">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D90F56" w14:paraId="55DA7671" w14:textId="77777777" w:rsidTr="002D199D">
        <w:tc>
          <w:tcPr>
            <w:tcW w:w="1877" w:type="dxa"/>
            <w:shd w:val="clear" w:color="auto" w:fill="auto"/>
            <w:vAlign w:val="center"/>
          </w:tcPr>
          <w:p w14:paraId="77D81C00" w14:textId="77777777" w:rsidR="00AC4D7C" w:rsidRPr="00D90F56" w:rsidRDefault="00AC4D7C" w:rsidP="00AC4D7C">
            <w:pPr>
              <w:suppressAutoHyphens w:val="0"/>
              <w:autoSpaceDE w:val="0"/>
              <w:autoSpaceDN w:val="0"/>
              <w:adjustRightInd w:val="0"/>
              <w:spacing w:line="240" w:lineRule="auto"/>
              <w:rPr>
                <w:rFonts w:eastAsia="Calibri-Bold"/>
                <w:kern w:val="0"/>
              </w:rPr>
            </w:pPr>
            <w:r w:rsidRPr="00D90F56">
              <w:rPr>
                <w:rFonts w:eastAsia="Calibri-Bold"/>
                <w:kern w:val="0"/>
              </w:rPr>
              <w:t>Орган надлежан за издавање:</w:t>
            </w:r>
          </w:p>
          <w:p w14:paraId="38B7125A" w14:textId="77777777" w:rsidR="00AC4D7C" w:rsidRPr="00D90F56" w:rsidRDefault="00AC4D7C" w:rsidP="00AC4D7C">
            <w:pPr>
              <w:suppressAutoHyphens w:val="0"/>
              <w:autoSpaceDE w:val="0"/>
              <w:autoSpaceDN w:val="0"/>
              <w:adjustRightInd w:val="0"/>
              <w:spacing w:line="240" w:lineRule="auto"/>
              <w:ind w:left="720"/>
              <w:rPr>
                <w:rFonts w:eastAsia="Calibri-Bold"/>
                <w:bCs/>
                <w:i/>
                <w:kern w:val="0"/>
                <w:u w:val="single"/>
              </w:rPr>
            </w:pPr>
          </w:p>
        </w:tc>
        <w:tc>
          <w:tcPr>
            <w:tcW w:w="7474" w:type="dxa"/>
            <w:shd w:val="clear" w:color="auto" w:fill="auto"/>
          </w:tcPr>
          <w:p w14:paraId="6247E554" w14:textId="0FA590B7" w:rsidR="00AC4D7C" w:rsidRPr="00D90F56"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D90F56">
              <w:rPr>
                <w:rFonts w:eastAsia="Calibri-Bold"/>
                <w:kern w:val="0"/>
              </w:rPr>
              <w:t>Република Србија - Министарство финансија - Пореска</w:t>
            </w:r>
            <w:r w:rsidR="003C47A9">
              <w:rPr>
                <w:rFonts w:eastAsia="Calibri-Bold"/>
                <w:kern w:val="0"/>
              </w:rPr>
              <w:t xml:space="preserve"> </w:t>
            </w:r>
            <w:r w:rsidRPr="00D90F56">
              <w:rPr>
                <w:rFonts w:eastAsia="Calibri-Bold"/>
                <w:kern w:val="0"/>
              </w:rPr>
              <w:t>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7B35B129" w14:textId="77777777" w:rsidR="00AC4D7C" w:rsidRPr="00D90F56" w:rsidRDefault="00AC4D7C" w:rsidP="0094031C">
            <w:pPr>
              <w:numPr>
                <w:ilvl w:val="0"/>
                <w:numId w:val="16"/>
              </w:numPr>
              <w:suppressAutoHyphens w:val="0"/>
              <w:autoSpaceDE w:val="0"/>
              <w:autoSpaceDN w:val="0"/>
              <w:adjustRightInd w:val="0"/>
              <w:spacing w:line="240" w:lineRule="auto"/>
              <w:ind w:left="459"/>
              <w:rPr>
                <w:rFonts w:eastAsia="Calibri-Bold"/>
                <w:kern w:val="0"/>
              </w:rPr>
            </w:pPr>
            <w:r w:rsidRPr="00D90F56">
              <w:rPr>
                <w:rFonts w:eastAsia="Calibri-Bold"/>
                <w:kern w:val="0"/>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7413470D" w14:textId="2299A07B" w:rsidR="002437CF" w:rsidRDefault="002437CF" w:rsidP="00AC4D7C">
      <w:pPr>
        <w:suppressAutoHyphens w:val="0"/>
        <w:autoSpaceDE w:val="0"/>
        <w:autoSpaceDN w:val="0"/>
        <w:adjustRightInd w:val="0"/>
        <w:spacing w:line="240" w:lineRule="auto"/>
        <w:rPr>
          <w:rFonts w:eastAsia="Calibri-Bold"/>
          <w:b/>
          <w:bCs/>
          <w:kern w:val="0"/>
        </w:rPr>
      </w:pPr>
    </w:p>
    <w:p w14:paraId="26384229" w14:textId="77777777" w:rsidR="0094031C" w:rsidRDefault="0094031C" w:rsidP="00AC4D7C">
      <w:pPr>
        <w:suppressAutoHyphens w:val="0"/>
        <w:autoSpaceDE w:val="0"/>
        <w:autoSpaceDN w:val="0"/>
        <w:adjustRightInd w:val="0"/>
        <w:spacing w:line="240" w:lineRule="auto"/>
        <w:rPr>
          <w:rFonts w:eastAsia="Calibri-Bold"/>
          <w:b/>
          <w:bCs/>
          <w:kern w:val="0"/>
        </w:rPr>
      </w:pPr>
    </w:p>
    <w:p w14:paraId="124BCD7A" w14:textId="01167852" w:rsidR="002437CF" w:rsidRDefault="002437CF" w:rsidP="00AC4D7C">
      <w:pPr>
        <w:suppressAutoHyphens w:val="0"/>
        <w:autoSpaceDE w:val="0"/>
        <w:autoSpaceDN w:val="0"/>
        <w:adjustRightInd w:val="0"/>
        <w:spacing w:line="240" w:lineRule="auto"/>
        <w:rPr>
          <w:rFonts w:eastAsia="Calibri-Bold"/>
          <w:b/>
          <w:bCs/>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4D7C" w:rsidRPr="00D90F56" w14:paraId="182BF218" w14:textId="77777777" w:rsidTr="00AC4D7C">
        <w:tc>
          <w:tcPr>
            <w:tcW w:w="7796" w:type="dxa"/>
            <w:shd w:val="clear" w:color="auto" w:fill="auto"/>
            <w:vAlign w:val="center"/>
          </w:tcPr>
          <w:p w14:paraId="46F09FB6" w14:textId="77777777" w:rsidR="00AC4D7C" w:rsidRPr="00D90F56" w:rsidRDefault="00AC4D7C" w:rsidP="00AC4D7C">
            <w:pPr>
              <w:suppressAutoHyphens w:val="0"/>
              <w:autoSpaceDE w:val="0"/>
              <w:autoSpaceDN w:val="0"/>
              <w:adjustRightInd w:val="0"/>
              <w:spacing w:line="240" w:lineRule="auto"/>
              <w:jc w:val="center"/>
              <w:rPr>
                <w:rFonts w:eastAsia="Calibri-Bold"/>
                <w:b/>
                <w:bCs/>
                <w:kern w:val="0"/>
              </w:rPr>
            </w:pPr>
            <w:r w:rsidRPr="00D90F56">
              <w:rPr>
                <w:rFonts w:eastAsia="Calibri-Bold"/>
                <w:b/>
                <w:kern w:val="0"/>
              </w:rPr>
              <w:t>ДОКАЗ О ИСПУЊЕНОСТИ УСЛОВА ИЗ ЧЛАНА 75. СТАВ 1. ТАЧКА 4. ЗАКОНА, НЕ МОЖЕ БИТИ СТАРИЈИ ОД ДВА МЕСЕЦА ПРЕ ОТВАРАЊА ПОНУДА.</w:t>
            </w:r>
          </w:p>
        </w:tc>
      </w:tr>
    </w:tbl>
    <w:p w14:paraId="58332E26" w14:textId="77777777" w:rsidR="00AC4D7C" w:rsidRPr="00D90F56" w:rsidRDefault="00AC4D7C" w:rsidP="00AC4D7C">
      <w:pPr>
        <w:suppressAutoHyphens w:val="0"/>
        <w:autoSpaceDE w:val="0"/>
        <w:autoSpaceDN w:val="0"/>
        <w:adjustRightInd w:val="0"/>
        <w:spacing w:line="240" w:lineRule="auto"/>
        <w:rPr>
          <w:rFonts w:eastAsia="Calibri-Bold"/>
          <w:b/>
          <w:bCs/>
          <w:kern w:val="0"/>
        </w:rPr>
      </w:pPr>
    </w:p>
    <w:p w14:paraId="742BE15E" w14:textId="77777777" w:rsidR="008B66A0" w:rsidRPr="00D90F56" w:rsidRDefault="008B66A0" w:rsidP="007351FF">
      <w:pPr>
        <w:suppressAutoHyphens w:val="0"/>
        <w:autoSpaceDE w:val="0"/>
        <w:autoSpaceDN w:val="0"/>
        <w:adjustRightInd w:val="0"/>
        <w:spacing w:line="240" w:lineRule="auto"/>
        <w:jc w:val="both"/>
        <w:rPr>
          <w:rFonts w:eastAsia="Calibri-Bold"/>
          <w:b/>
          <w:i/>
          <w:kern w:val="0"/>
          <w:u w:val="single"/>
        </w:rPr>
      </w:pPr>
    </w:p>
    <w:p w14:paraId="6E8AD917" w14:textId="7CA22EEF" w:rsidR="004D7027" w:rsidRPr="00D90F56" w:rsidRDefault="004D7027" w:rsidP="004D7027">
      <w:pPr>
        <w:suppressAutoHyphens w:val="0"/>
        <w:autoSpaceDE w:val="0"/>
        <w:autoSpaceDN w:val="0"/>
        <w:adjustRightInd w:val="0"/>
        <w:spacing w:line="240" w:lineRule="auto"/>
        <w:ind w:firstLine="708"/>
        <w:jc w:val="both"/>
        <w:rPr>
          <w:rFonts w:eastAsia="Calibri-Bold"/>
          <w:b/>
          <w:i/>
          <w:kern w:val="0"/>
          <w:u w:val="single"/>
          <w:lang w:val="sr-Cyrl-RS" w:eastAsia="sr-Cyrl-RS"/>
        </w:rPr>
      </w:pPr>
      <w:r w:rsidRPr="00D90F56">
        <w:rPr>
          <w:rFonts w:eastAsia="Calibri-Bold"/>
          <w:b/>
          <w:bCs/>
          <w:kern w:val="0"/>
          <w:lang w:val="sr-Cyrl-RS" w:eastAsia="sr-Cyrl-RS"/>
        </w:rPr>
        <w:lastRenderedPageBreak/>
        <w:t xml:space="preserve">4) Услов: </w:t>
      </w:r>
      <w:r w:rsidRPr="00D90F56">
        <w:rPr>
          <w:rFonts w:eastAsia="Calibri-Bold"/>
          <w:kern w:val="0"/>
          <w:lang w:val="sr-Cyrl-RS" w:eastAsia="sr-Cyrl-RS"/>
        </w:rPr>
        <w:t xml:space="preserve">Понуђач у поступку јавне набавке мора доказати </w:t>
      </w:r>
      <w:r w:rsidRPr="00D90F56">
        <w:rPr>
          <w:rFonts w:eastAsia="Calibri-Bold"/>
          <w:b/>
          <w:i/>
          <w:kern w:val="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14:paraId="5A21F4B1" w14:textId="77777777" w:rsidR="00AF42C8" w:rsidRPr="008407CC" w:rsidRDefault="00AF42C8" w:rsidP="008407CC">
      <w:p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permStart w:id="236471604" w:edGrp="everyone"/>
      <w:r w:rsidRPr="008407CC">
        <w:rPr>
          <w:rFonts w:eastAsia="Calibri-Bold"/>
          <w:b/>
          <w:color w:val="auto"/>
          <w:kern w:val="0"/>
          <w:lang w:val="sr-Cyrl-RS" w:eastAsia="sr-Cyrl-RS"/>
        </w:rPr>
        <w:t>Лиценца - Решење Министарства грађевинарства, саобраћаја и инфраструктуре</w:t>
      </w:r>
      <w:r w:rsidRPr="008407CC">
        <w:rPr>
          <w:rFonts w:eastAsia="Calibri-Bold"/>
          <w:color w:val="auto"/>
          <w:kern w:val="0"/>
          <w:lang w:val="sr-Cyrl-RS" w:eastAsia="sr-Cyrl-RS"/>
        </w:rPr>
        <w:t xml:space="preserve"> о испуњености услова за израду тахничке документације </w:t>
      </w:r>
    </w:p>
    <w:p w14:paraId="63B518E5" w14:textId="6865C60B"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b/>
          <w:color w:val="auto"/>
          <w:kern w:val="0"/>
          <w:lang w:val="sr-Cyrl-RS" w:eastAsia="sr-Cyrl-RS"/>
        </w:rPr>
        <w:t>П052Г1</w:t>
      </w:r>
      <w:r w:rsidRPr="008407CC">
        <w:rPr>
          <w:rFonts w:eastAsia="Calibri-Bold"/>
          <w:color w:val="auto"/>
          <w:kern w:val="0"/>
          <w:lang w:val="sr-Cyrl-RS" w:eastAsia="sr-Cyrl-RS"/>
        </w:rPr>
        <w:t xml:space="preserve"> пројекти грађевинских конструкција за термоелектране снаге 10 MW и више</w:t>
      </w:r>
      <w:r w:rsidR="006C614C" w:rsidRPr="008407CC">
        <w:rPr>
          <w:rFonts w:eastAsia="Calibri-Bold"/>
          <w:color w:val="auto"/>
          <w:kern w:val="0"/>
          <w:lang w:val="sr-Cyrl-RS" w:eastAsia="sr-Cyrl-RS"/>
        </w:rPr>
        <w:t>,</w:t>
      </w:r>
    </w:p>
    <w:p w14:paraId="3588E6ED" w14:textId="2D2F24D5"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b/>
          <w:color w:val="auto"/>
          <w:kern w:val="0"/>
          <w:lang w:val="sr-Cyrl-RS" w:eastAsia="sr-Cyrl-RS"/>
        </w:rPr>
        <w:t xml:space="preserve">П052Е1 </w:t>
      </w:r>
      <w:r w:rsidRPr="008407CC">
        <w:rPr>
          <w:rFonts w:eastAsia="Calibri-Bold"/>
          <w:color w:val="auto"/>
          <w:kern w:val="0"/>
          <w:lang w:val="sr-Cyrl-RS" w:eastAsia="sr-Cyrl-RS"/>
        </w:rPr>
        <w:t>пројекти електроенергетских инсталација високог и средњег напона за термоелектране снаге 10 MW и више</w:t>
      </w:r>
      <w:r w:rsidR="006C614C" w:rsidRPr="008407CC">
        <w:rPr>
          <w:rFonts w:eastAsia="Calibri-Bold"/>
          <w:color w:val="auto"/>
          <w:kern w:val="0"/>
          <w:lang w:val="sr-Cyrl-RS" w:eastAsia="sr-Cyrl-RS"/>
        </w:rPr>
        <w:t>,</w:t>
      </w:r>
    </w:p>
    <w:p w14:paraId="600FF4DA" w14:textId="04A4DD7E"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b/>
          <w:color w:val="auto"/>
          <w:kern w:val="0"/>
          <w:lang w:val="sr-Cyrl-RS" w:eastAsia="sr-Cyrl-RS"/>
        </w:rPr>
        <w:t xml:space="preserve">П052Е4 </w:t>
      </w:r>
      <w:r w:rsidRPr="008407CC">
        <w:rPr>
          <w:rFonts w:eastAsia="Calibri-Bold"/>
          <w:color w:val="auto"/>
          <w:kern w:val="0"/>
          <w:lang w:val="sr-Cyrl-RS" w:eastAsia="sr-Cyrl-RS"/>
        </w:rPr>
        <w:t>пројекти управљања електромоторним погонима - аутоматика, мерења и регулација за термоелектране снаге 10 MW и више</w:t>
      </w:r>
      <w:r w:rsidR="006C614C" w:rsidRPr="008407CC">
        <w:rPr>
          <w:rFonts w:eastAsia="Calibri-Bold"/>
          <w:color w:val="auto"/>
          <w:kern w:val="0"/>
          <w:lang w:val="sr-Cyrl-RS" w:eastAsia="sr-Cyrl-RS"/>
        </w:rPr>
        <w:t>,</w:t>
      </w:r>
      <w:r w:rsidRPr="008407CC">
        <w:rPr>
          <w:rFonts w:eastAsia="Calibri-Bold"/>
          <w:color w:val="auto"/>
          <w:kern w:val="0"/>
          <w:lang w:val="sr-Cyrl-RS" w:eastAsia="sr-Cyrl-RS"/>
        </w:rPr>
        <w:t xml:space="preserve"> </w:t>
      </w:r>
    </w:p>
    <w:p w14:paraId="5F313878" w14:textId="3B1F2173"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b/>
          <w:color w:val="auto"/>
          <w:kern w:val="0"/>
          <w:lang w:val="sr-Cyrl-RS" w:eastAsia="sr-Cyrl-RS"/>
        </w:rPr>
        <w:t>П052M1</w:t>
      </w:r>
      <w:r w:rsidRPr="008407CC">
        <w:rPr>
          <w:rFonts w:eastAsia="Calibri-Bold"/>
          <w:color w:val="auto"/>
          <w:kern w:val="0"/>
          <w:lang w:val="sr-Cyrl-RS" w:eastAsia="sr-Cyrl-RS"/>
        </w:rPr>
        <w:t xml:space="preserve"> пројекти термотехничких, термоенергетских, процесних и гасних инсталација за термоелектране снаге 10 MW и више</w:t>
      </w:r>
      <w:r w:rsidR="006C614C" w:rsidRPr="008407CC">
        <w:rPr>
          <w:rFonts w:eastAsia="Calibri-Bold"/>
          <w:color w:val="auto"/>
          <w:kern w:val="0"/>
          <w:lang w:val="sr-Cyrl-RS" w:eastAsia="sr-Cyrl-RS"/>
        </w:rPr>
        <w:t>,</w:t>
      </w:r>
    </w:p>
    <w:p w14:paraId="7E50354C" w14:textId="72208784"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b/>
          <w:color w:val="auto"/>
          <w:kern w:val="0"/>
          <w:lang w:val="sr-Cyrl-RS" w:eastAsia="sr-Cyrl-RS"/>
        </w:rPr>
        <w:t>П053Г1</w:t>
      </w:r>
      <w:r w:rsidRPr="008407CC">
        <w:rPr>
          <w:rFonts w:eastAsia="Calibri-Bold"/>
          <w:color w:val="auto"/>
          <w:kern w:val="0"/>
          <w:lang w:val="sr-Cyrl-RS" w:eastAsia="sr-Cyrl-RS"/>
        </w:rPr>
        <w:t xml:space="preserve"> пројекти грађевинских конструкција за термоелектране - топлане електричне снаге 10 MW и више</w:t>
      </w:r>
      <w:r w:rsidR="006C614C" w:rsidRPr="008407CC">
        <w:rPr>
          <w:rFonts w:eastAsia="Calibri-Bold"/>
          <w:color w:val="auto"/>
          <w:kern w:val="0"/>
          <w:lang w:val="sr-Cyrl-RS" w:eastAsia="sr-Cyrl-RS"/>
        </w:rPr>
        <w:t>,</w:t>
      </w:r>
    </w:p>
    <w:p w14:paraId="66199F6A" w14:textId="64FBC79D"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b/>
          <w:color w:val="auto"/>
          <w:kern w:val="0"/>
          <w:lang w:val="sr-Cyrl-RS" w:eastAsia="sr-Cyrl-RS"/>
        </w:rPr>
        <w:t>П053Е1</w:t>
      </w:r>
      <w:r w:rsidRPr="008407CC">
        <w:rPr>
          <w:rFonts w:eastAsia="Calibri-Bold"/>
          <w:color w:val="auto"/>
          <w:kern w:val="0"/>
          <w:lang w:val="sr-Cyrl-RS" w:eastAsia="sr-Cyrl-RS"/>
        </w:rPr>
        <w:t xml:space="preserve"> пројекти електроенергетских инсталација високог и средњег напона за термоелектране - топлане електричне снаге 10 MW и више</w:t>
      </w:r>
      <w:r w:rsidR="006C614C" w:rsidRPr="008407CC">
        <w:rPr>
          <w:rFonts w:eastAsia="Calibri-Bold"/>
          <w:color w:val="auto"/>
          <w:kern w:val="0"/>
          <w:lang w:val="sr-Cyrl-RS" w:eastAsia="sr-Cyrl-RS"/>
        </w:rPr>
        <w:t>,</w:t>
      </w:r>
      <w:r w:rsidRPr="008407CC">
        <w:rPr>
          <w:rFonts w:eastAsia="Calibri-Bold"/>
          <w:color w:val="auto"/>
          <w:kern w:val="0"/>
          <w:lang w:val="sr-Cyrl-RS" w:eastAsia="sr-Cyrl-RS"/>
        </w:rPr>
        <w:t xml:space="preserve"> </w:t>
      </w:r>
    </w:p>
    <w:p w14:paraId="00059AA0" w14:textId="2A25CB32"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b/>
          <w:color w:val="auto"/>
          <w:kern w:val="0"/>
          <w:lang w:val="sr-Cyrl-RS" w:eastAsia="sr-Cyrl-RS"/>
        </w:rPr>
        <w:t>П053Е4</w:t>
      </w:r>
      <w:r w:rsidRPr="008407CC">
        <w:rPr>
          <w:rFonts w:eastAsia="Calibri-Bold"/>
          <w:color w:val="auto"/>
          <w:kern w:val="0"/>
          <w:lang w:val="sr-Cyrl-RS" w:eastAsia="sr-Cyrl-RS"/>
        </w:rPr>
        <w:t xml:space="preserve"> пројекти управљања електромоторним погонима - аутоматика, мерења и регулација за термоелектране - топлане електричне снаге 10 MW и више</w:t>
      </w:r>
      <w:r w:rsidR="006C614C" w:rsidRPr="008407CC">
        <w:rPr>
          <w:rFonts w:eastAsia="Calibri-Bold"/>
          <w:color w:val="auto"/>
          <w:kern w:val="0"/>
          <w:lang w:val="sr-Cyrl-RS" w:eastAsia="sr-Cyrl-RS"/>
        </w:rPr>
        <w:t>,</w:t>
      </w:r>
      <w:r w:rsidRPr="008407CC">
        <w:rPr>
          <w:rFonts w:eastAsia="Calibri-Bold"/>
          <w:color w:val="auto"/>
          <w:kern w:val="0"/>
          <w:lang w:val="sr-Cyrl-RS" w:eastAsia="sr-Cyrl-RS"/>
        </w:rPr>
        <w:t xml:space="preserve"> </w:t>
      </w:r>
    </w:p>
    <w:p w14:paraId="72099BED" w14:textId="06F10BFE"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b/>
          <w:color w:val="auto"/>
          <w:kern w:val="0"/>
          <w:lang w:val="sr-Cyrl-RS" w:eastAsia="sr-Cyrl-RS"/>
        </w:rPr>
        <w:t>П053M1</w:t>
      </w:r>
      <w:r w:rsidRPr="008407CC">
        <w:rPr>
          <w:rFonts w:eastAsia="Calibri-Bold"/>
          <w:color w:val="auto"/>
          <w:kern w:val="0"/>
          <w:lang w:val="sr-Cyrl-RS" w:eastAsia="sr-Cyrl-RS"/>
        </w:rPr>
        <w:t xml:space="preserve"> пројекти термотехничких, термоенергетских, процесних и гасних инсталација за термоелектране - топлане електричне снаге 10 MW и више</w:t>
      </w:r>
      <w:r w:rsidR="006C614C" w:rsidRPr="008407CC">
        <w:rPr>
          <w:rFonts w:eastAsia="Calibri-Bold"/>
          <w:color w:val="auto"/>
          <w:kern w:val="0"/>
          <w:lang w:val="sr-Cyrl-RS" w:eastAsia="sr-Cyrl-RS"/>
        </w:rPr>
        <w:t>.</w:t>
      </w:r>
    </w:p>
    <w:p w14:paraId="75AFCEF4" w14:textId="77777777" w:rsidR="00AF42C8" w:rsidRPr="008407CC" w:rsidRDefault="00AF42C8" w:rsidP="008407CC">
      <w:p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b/>
          <w:color w:val="auto"/>
          <w:kern w:val="0"/>
          <w:lang w:val="sr-Cyrl-RS" w:eastAsia="sr-Cyrl-RS"/>
        </w:rPr>
        <w:t>Овлашћење – Решење Министарства унутрашњих послова</w:t>
      </w:r>
      <w:r w:rsidRPr="008407CC">
        <w:rPr>
          <w:rFonts w:eastAsia="Calibri-Bold"/>
          <w:color w:val="auto"/>
          <w:kern w:val="0"/>
          <w:lang w:val="sr-Cyrl-RS" w:eastAsia="sr-Cyrl-RS"/>
        </w:rPr>
        <w:t xml:space="preserve"> </w:t>
      </w:r>
    </w:p>
    <w:p w14:paraId="74A35801" w14:textId="77777777"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color w:val="auto"/>
          <w:kern w:val="0"/>
          <w:lang w:val="sr-Cyrl-RS" w:eastAsia="sr-Cyrl-RS"/>
        </w:rPr>
        <w:t>лиценца А за израду Главног пројекта заштите од пожара,</w:t>
      </w:r>
    </w:p>
    <w:p w14:paraId="397417D3" w14:textId="5B7A84C7" w:rsidR="00AF42C8" w:rsidRPr="008407CC" w:rsidRDefault="00AF42C8" w:rsidP="008407CC">
      <w:p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b/>
          <w:color w:val="auto"/>
          <w:kern w:val="0"/>
          <w:lang w:val="sr-Cyrl-RS" w:eastAsia="sr-Cyrl-RS"/>
        </w:rPr>
        <w:t>Овлашћење – Решење Министарства унутрашњих послова</w:t>
      </w:r>
      <w:r w:rsidRPr="008407CC">
        <w:rPr>
          <w:rFonts w:eastAsia="Calibri-Bold"/>
          <w:color w:val="auto"/>
          <w:kern w:val="0"/>
          <w:lang w:val="sr-Cyrl-RS" w:eastAsia="sr-Cyrl-RS"/>
        </w:rPr>
        <w:t xml:space="preserve"> за Пројектовање посебних система и мера заштите од пожара у складу са чланом 38. Закона о заштити од пожара (''Сл. гласник РС'', бр. 111/09</w:t>
      </w:r>
      <w:r w:rsidR="00F00EB8">
        <w:rPr>
          <w:rFonts w:eastAsia="Calibri-Bold"/>
          <w:color w:val="auto"/>
          <w:kern w:val="0"/>
          <w:lang w:val="sr-Cyrl-RS" w:eastAsia="sr-Cyrl-RS"/>
        </w:rPr>
        <w:t>,</w:t>
      </w:r>
      <w:r w:rsidRPr="008407CC">
        <w:rPr>
          <w:rFonts w:eastAsia="Calibri-Bold"/>
          <w:color w:val="auto"/>
          <w:kern w:val="0"/>
          <w:lang w:val="sr-Cyrl-RS" w:eastAsia="sr-Cyrl-RS"/>
        </w:rPr>
        <w:t xml:space="preserve"> 20/15</w:t>
      </w:r>
      <w:r w:rsidR="00F00EB8">
        <w:rPr>
          <w:rFonts w:eastAsia="Calibri-Bold"/>
          <w:color w:val="auto"/>
          <w:kern w:val="0"/>
          <w:lang w:val="sr-Cyrl-RS" w:eastAsia="sr-Cyrl-RS"/>
        </w:rPr>
        <w:t>, 87/18 и 87/18-др.закон</w:t>
      </w:r>
      <w:r w:rsidRPr="008407CC">
        <w:rPr>
          <w:rFonts w:eastAsia="Calibri-Bold"/>
          <w:color w:val="auto"/>
          <w:kern w:val="0"/>
          <w:lang w:val="sr-Cyrl-RS" w:eastAsia="sr-Cyrl-RS"/>
        </w:rPr>
        <w:t>) и то:</w:t>
      </w:r>
    </w:p>
    <w:p w14:paraId="35C2BE10" w14:textId="77777777"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color w:val="auto"/>
          <w:kern w:val="0"/>
          <w:lang w:val="sr-Cyrl-RS" w:eastAsia="sr-Cyrl-RS"/>
        </w:rPr>
        <w:t>лиценца Б1 за израду пројеката стабилних система за gaшење пожара</w:t>
      </w:r>
    </w:p>
    <w:p w14:paraId="0B023F70" w14:textId="77777777"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color w:val="auto"/>
          <w:kern w:val="0"/>
          <w:lang w:val="sr-Cyrl-RS" w:eastAsia="sr-Cyrl-RS"/>
        </w:rPr>
        <w:t xml:space="preserve">лиценца Б2 за израду пројеката стабилних система за дојаву пожара </w:t>
      </w:r>
    </w:p>
    <w:p w14:paraId="70485412" w14:textId="77777777"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color w:val="auto"/>
          <w:kern w:val="0"/>
          <w:lang w:val="sr-Cyrl-RS" w:eastAsia="sr-Cyrl-RS"/>
        </w:rPr>
        <w:t>лиценца Б3 за израду пројеката стабилних система за детекцију екплозивних гасова и пара</w:t>
      </w:r>
    </w:p>
    <w:p w14:paraId="21CE3312" w14:textId="77777777"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color w:val="auto"/>
          <w:kern w:val="0"/>
          <w:lang w:val="sr-Cyrl-RS" w:eastAsia="sr-Cyrl-RS"/>
        </w:rPr>
        <w:t xml:space="preserve">лиценца Б4 за израду анализа о зонама опасности </w:t>
      </w:r>
    </w:p>
    <w:p w14:paraId="7E8A0F2E" w14:textId="77777777" w:rsidR="00AF42C8" w:rsidRPr="008407CC"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color w:val="auto"/>
          <w:kern w:val="0"/>
          <w:lang w:val="sr-Cyrl-RS" w:eastAsia="sr-Cyrl-RS"/>
        </w:rPr>
        <w:t>лиценца Б5 за израду пројеката електричних инсталација и уређаја за просторе угрожене експлозовним атмосферама</w:t>
      </w:r>
    </w:p>
    <w:p w14:paraId="370FF672" w14:textId="56456EE4" w:rsidR="008407CC" w:rsidRPr="008407CC" w:rsidRDefault="00AF42C8" w:rsidP="008407CC">
      <w:pPr>
        <w:shd w:val="clear" w:color="auto" w:fill="FFFFFF" w:themeFill="background1"/>
        <w:suppressAutoHyphens w:val="0"/>
        <w:autoSpaceDE w:val="0"/>
        <w:autoSpaceDN w:val="0"/>
        <w:adjustRightInd w:val="0"/>
        <w:spacing w:line="240" w:lineRule="auto"/>
        <w:jc w:val="both"/>
        <w:rPr>
          <w:rFonts w:eastAsia="Calibri-Bold"/>
          <w:color w:val="auto"/>
          <w:kern w:val="0"/>
          <w:lang w:val="sr-Cyrl-RS" w:eastAsia="sr-Cyrl-RS"/>
        </w:rPr>
      </w:pPr>
      <w:r w:rsidRPr="008407CC">
        <w:rPr>
          <w:rFonts w:eastAsia="Calibri-Bold"/>
          <w:color w:val="auto"/>
          <w:kern w:val="0"/>
          <w:lang w:val="sr-Cyrl-RS" w:eastAsia="sr-Cyrl-RS"/>
        </w:rPr>
        <w:t>лиценца Б6 за израду пројеката система за одвођење дима и топлоте</w:t>
      </w:r>
      <w:r w:rsidR="008407CC" w:rsidRPr="008407CC">
        <w:rPr>
          <w:rFonts w:eastAsia="Calibri-Bold"/>
          <w:color w:val="auto"/>
          <w:kern w:val="0"/>
          <w:lang w:val="sr-Cyrl-RS" w:eastAsia="sr-Cyrl-RS"/>
        </w:rPr>
        <w:t xml:space="preserve"> у складу са чланом 32. Закона о заштити од пожара (''Сл. гласник РС'', бр. 111/09</w:t>
      </w:r>
      <w:r w:rsidR="00F00EB8">
        <w:rPr>
          <w:rFonts w:eastAsia="Calibri-Bold"/>
          <w:color w:val="auto"/>
          <w:kern w:val="0"/>
          <w:lang w:val="sr-Cyrl-RS" w:eastAsia="sr-Cyrl-RS"/>
        </w:rPr>
        <w:t xml:space="preserve">, </w:t>
      </w:r>
      <w:r w:rsidR="008407CC" w:rsidRPr="008407CC">
        <w:rPr>
          <w:rFonts w:eastAsia="Calibri-Bold"/>
          <w:color w:val="auto"/>
          <w:kern w:val="0"/>
          <w:lang w:val="sr-Cyrl-RS" w:eastAsia="sr-Cyrl-RS"/>
        </w:rPr>
        <w:t>20/15</w:t>
      </w:r>
      <w:r w:rsidR="00F00EB8">
        <w:rPr>
          <w:rFonts w:eastAsia="Calibri-Bold"/>
          <w:color w:val="auto"/>
          <w:kern w:val="0"/>
          <w:lang w:val="sr-Cyrl-RS" w:eastAsia="sr-Cyrl-RS"/>
        </w:rPr>
        <w:t>, 87/18 и 87/18-др.закон</w:t>
      </w:r>
      <w:r w:rsidR="008407CC" w:rsidRPr="008407CC">
        <w:rPr>
          <w:rFonts w:eastAsia="Calibri-Bold"/>
          <w:color w:val="auto"/>
          <w:kern w:val="0"/>
          <w:lang w:val="sr-Cyrl-RS" w:eastAsia="sr-Cyrl-RS"/>
        </w:rPr>
        <w:t xml:space="preserve">); </w:t>
      </w:r>
    </w:p>
    <w:p w14:paraId="11754928" w14:textId="77777777" w:rsidR="00AF42C8" w:rsidRDefault="00AF42C8" w:rsidP="008407CC">
      <w:pPr>
        <w:pStyle w:val="ListParagraph"/>
        <w:numPr>
          <w:ilvl w:val="0"/>
          <w:numId w:val="22"/>
        </w:numPr>
        <w:shd w:val="clear" w:color="auto" w:fill="FFFFFF" w:themeFill="background1"/>
        <w:suppressAutoHyphens w:val="0"/>
        <w:autoSpaceDE w:val="0"/>
        <w:autoSpaceDN w:val="0"/>
        <w:adjustRightInd w:val="0"/>
        <w:spacing w:line="240" w:lineRule="auto"/>
        <w:jc w:val="both"/>
        <w:rPr>
          <w:rFonts w:eastAsia="Calibri-Bold"/>
          <w:color w:val="FF0000"/>
          <w:kern w:val="0"/>
          <w:lang w:val="sr-Cyrl-RS" w:eastAsia="sr-Cyrl-RS"/>
        </w:rPr>
      </w:pPr>
    </w:p>
    <w:p w14:paraId="7BC12EC7" w14:textId="62E4E3BC" w:rsidR="004D7027" w:rsidRDefault="004D7027" w:rsidP="004D7027">
      <w:pPr>
        <w:suppressAutoHyphens w:val="0"/>
        <w:autoSpaceDE w:val="0"/>
        <w:autoSpaceDN w:val="0"/>
        <w:adjustRightInd w:val="0"/>
        <w:spacing w:line="240" w:lineRule="auto"/>
        <w:ind w:left="993"/>
        <w:jc w:val="both"/>
        <w:rPr>
          <w:rFonts w:eastAsia="Calibri-Bold"/>
          <w:b/>
          <w:bCs/>
          <w:i/>
          <w:kern w:val="0"/>
          <w:u w:val="single"/>
        </w:rPr>
      </w:pPr>
    </w:p>
    <w:tbl>
      <w:tblPr>
        <w:tblStyle w:val="TableGrid"/>
        <w:tblW w:w="9356" w:type="dxa"/>
        <w:tblInd w:w="-5" w:type="dxa"/>
        <w:tblLook w:val="04A0" w:firstRow="1" w:lastRow="0" w:firstColumn="1" w:lastColumn="0" w:noHBand="0" w:noVBand="1"/>
      </w:tblPr>
      <w:tblGrid>
        <w:gridCol w:w="9356"/>
      </w:tblGrid>
      <w:tr w:rsidR="00AF79AD" w14:paraId="556D00DD" w14:textId="77777777" w:rsidTr="00AF79AD">
        <w:tc>
          <w:tcPr>
            <w:tcW w:w="9356" w:type="dxa"/>
          </w:tcPr>
          <w:p w14:paraId="39E9B261" w14:textId="7F93E871" w:rsidR="00AF79AD" w:rsidRDefault="00AF79AD" w:rsidP="00AF79AD">
            <w:pPr>
              <w:suppressAutoHyphens w:val="0"/>
              <w:autoSpaceDE w:val="0"/>
              <w:autoSpaceDN w:val="0"/>
              <w:adjustRightInd w:val="0"/>
              <w:spacing w:line="240" w:lineRule="auto"/>
              <w:jc w:val="both"/>
              <w:rPr>
                <w:rFonts w:eastAsia="Calibri-Bold"/>
                <w:b/>
                <w:bCs/>
                <w:i/>
                <w:kern w:val="0"/>
                <w:u w:val="single"/>
              </w:rPr>
            </w:pPr>
            <w:r w:rsidRPr="00D90F56">
              <w:rPr>
                <w:rFonts w:eastAsia="Calibri-Bold"/>
                <w:b/>
                <w:bCs/>
                <w:i/>
                <w:kern w:val="0"/>
              </w:rPr>
              <w:t>Доказ</w:t>
            </w:r>
            <w:r w:rsidRPr="00D90F56">
              <w:rPr>
                <w:rFonts w:eastAsia="Calibri-Bold"/>
                <w:b/>
                <w:bCs/>
                <w:kern w:val="0"/>
              </w:rPr>
              <w:t xml:space="preserve">: </w:t>
            </w:r>
            <w:r>
              <w:rPr>
                <w:rFonts w:eastAsia="Calibri-Bold"/>
                <w:bCs/>
                <w:kern w:val="0"/>
                <w:lang w:val="sr-Cyrl-CS"/>
              </w:rPr>
              <w:t>Копија захтевног решења, овлашћења, лиценце, сертификата</w:t>
            </w:r>
          </w:p>
        </w:tc>
      </w:tr>
    </w:tbl>
    <w:p w14:paraId="020196D7" w14:textId="77777777" w:rsidR="00AF79AD" w:rsidRDefault="00AF79AD" w:rsidP="004D7027">
      <w:pPr>
        <w:suppressAutoHyphens w:val="0"/>
        <w:autoSpaceDE w:val="0"/>
        <w:autoSpaceDN w:val="0"/>
        <w:adjustRightInd w:val="0"/>
        <w:spacing w:line="240" w:lineRule="auto"/>
        <w:ind w:left="993"/>
        <w:jc w:val="both"/>
        <w:rPr>
          <w:rFonts w:eastAsia="Calibri-Bold"/>
          <w:b/>
          <w:bCs/>
          <w:i/>
          <w:kern w:val="0"/>
          <w:u w:val="single"/>
        </w:rPr>
      </w:pPr>
    </w:p>
    <w:permEnd w:id="236471604"/>
    <w:p w14:paraId="5271D8F8" w14:textId="3DBF1A8E" w:rsidR="00AC4D7C" w:rsidRPr="00D90F56" w:rsidRDefault="004D7027" w:rsidP="004D7027">
      <w:pPr>
        <w:suppressAutoHyphens w:val="0"/>
        <w:autoSpaceDE w:val="0"/>
        <w:autoSpaceDN w:val="0"/>
        <w:adjustRightInd w:val="0"/>
        <w:spacing w:line="240" w:lineRule="auto"/>
        <w:ind w:firstLine="708"/>
        <w:jc w:val="both"/>
        <w:rPr>
          <w:rFonts w:eastAsia="Calibri-Bold"/>
          <w:b/>
          <w:bCs/>
          <w:i/>
          <w:kern w:val="0"/>
          <w:u w:val="single"/>
        </w:rPr>
      </w:pPr>
      <w:r w:rsidRPr="00D90F56">
        <w:rPr>
          <w:rFonts w:eastAsia="Calibri-Bold"/>
          <w:b/>
          <w:bCs/>
          <w:kern w:val="0"/>
          <w:lang w:val="sr-Cyrl-RS"/>
        </w:rPr>
        <w:t xml:space="preserve">5) </w:t>
      </w:r>
      <w:r w:rsidR="00AC4D7C" w:rsidRPr="00D90F56">
        <w:rPr>
          <w:rFonts w:eastAsia="Calibri-Bold"/>
          <w:b/>
          <w:bCs/>
          <w:kern w:val="0"/>
        </w:rPr>
        <w:t xml:space="preserve">Услов: </w:t>
      </w:r>
      <w:r w:rsidR="00AC4D7C" w:rsidRPr="00D90F56">
        <w:rPr>
          <w:rFonts w:eastAsia="Calibri-Bold"/>
          <w:bCs/>
          <w:kern w:val="0"/>
        </w:rPr>
        <w:t>Понуђачи су дужни да при састављању својих понуда</w:t>
      </w:r>
      <w:r w:rsidR="00AC4D7C" w:rsidRPr="00D90F56">
        <w:rPr>
          <w:rFonts w:eastAsia="Calibri-Bold"/>
          <w:b/>
          <w:bCs/>
          <w:i/>
          <w:kern w:val="0"/>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49D8BD1" w14:textId="77777777" w:rsidR="00AC4D7C" w:rsidRPr="00D90F56" w:rsidRDefault="00AC4D7C" w:rsidP="00AC4D7C">
      <w:pPr>
        <w:suppressAutoHyphens w:val="0"/>
        <w:autoSpaceDE w:val="0"/>
        <w:autoSpaceDN w:val="0"/>
        <w:adjustRightInd w:val="0"/>
        <w:spacing w:line="240" w:lineRule="auto"/>
        <w:rPr>
          <w:rFonts w:eastAsia="Calibri-Bold"/>
          <w:b/>
          <w:bCs/>
          <w:kern w:val="0"/>
        </w:rPr>
      </w:pPr>
      <w:r w:rsidRPr="00D90F56">
        <w:rPr>
          <w:rFonts w:eastAsia="Calibri-Bold"/>
          <w:b/>
          <w:bCs/>
          <w:kern w:val="0"/>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C4D7C" w:rsidRPr="00D90F56" w14:paraId="1E9AFF80" w14:textId="77777777" w:rsidTr="002D199D">
        <w:tc>
          <w:tcPr>
            <w:tcW w:w="9351" w:type="dxa"/>
            <w:shd w:val="clear" w:color="auto" w:fill="auto"/>
          </w:tcPr>
          <w:p w14:paraId="5B09B614" w14:textId="30C93D01" w:rsidR="00AC4D7C" w:rsidRPr="00D90F56" w:rsidRDefault="00AC4D7C" w:rsidP="00AC4D7C">
            <w:pPr>
              <w:suppressAutoHyphens w:val="0"/>
              <w:autoSpaceDE w:val="0"/>
              <w:autoSpaceDN w:val="0"/>
              <w:adjustRightInd w:val="0"/>
              <w:spacing w:line="240" w:lineRule="auto"/>
              <w:jc w:val="both"/>
              <w:rPr>
                <w:rFonts w:eastAsia="Calibri-Bold"/>
                <w:b/>
                <w:bCs/>
                <w:kern w:val="0"/>
              </w:rPr>
            </w:pPr>
            <w:r w:rsidRPr="00D90F56">
              <w:rPr>
                <w:rFonts w:eastAsia="Calibri-Bold"/>
                <w:b/>
                <w:bCs/>
                <w:i/>
                <w:kern w:val="0"/>
              </w:rPr>
              <w:t>Доказ</w:t>
            </w:r>
            <w:r w:rsidRPr="00D90F56">
              <w:rPr>
                <w:rFonts w:eastAsia="Calibri-Bold"/>
                <w:b/>
                <w:bCs/>
                <w:kern w:val="0"/>
              </w:rPr>
              <w:t xml:space="preserve">: </w:t>
            </w:r>
            <w:r w:rsidRPr="00D90F56">
              <w:rPr>
                <w:rFonts w:eastAsia="Calibri-Bold"/>
                <w:bCs/>
                <w:kern w:val="0"/>
              </w:rPr>
              <w:t>Попуњена</w:t>
            </w:r>
            <w:r w:rsidR="00407809" w:rsidRPr="00D90F56">
              <w:rPr>
                <w:rFonts w:eastAsia="Calibri-Bold"/>
                <w:bCs/>
                <w:kern w:val="0"/>
                <w:lang w:val="sr-Cyrl-RS"/>
              </w:rPr>
              <w:t xml:space="preserve"> и</w:t>
            </w:r>
            <w:r w:rsidRPr="00D90F56">
              <w:rPr>
                <w:rFonts w:eastAsia="Calibri-Bold"/>
                <w:bCs/>
                <w:kern w:val="0"/>
              </w:rPr>
              <w:t xml:space="preserve">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w:t>
            </w:r>
            <w:r w:rsidR="00AE5FA3" w:rsidRPr="00D90F56">
              <w:rPr>
                <w:rFonts w:eastAsia="Calibri-Bold"/>
                <w:bCs/>
                <w:kern w:val="0"/>
              </w:rPr>
              <w:t xml:space="preserve"> </w:t>
            </w:r>
            <w:r w:rsidR="0002248B" w:rsidRPr="00D90F56">
              <w:rPr>
                <w:rFonts w:eastAsia="Calibri-Bold"/>
                <w:bCs/>
                <w:kern w:val="0"/>
              </w:rPr>
              <w:t>V</w:t>
            </w:r>
            <w:r w:rsidR="00AE5FA3" w:rsidRPr="00D90F56">
              <w:rPr>
                <w:rFonts w:eastAsia="Calibri-Bold"/>
                <w:bCs/>
                <w:kern w:val="0"/>
              </w:rPr>
              <w:t>II</w:t>
            </w:r>
            <w:r w:rsidRPr="00D90F56">
              <w:rPr>
                <w:rFonts w:eastAsia="Calibri-Bold"/>
                <w:bCs/>
                <w:kern w:val="0"/>
              </w:rPr>
              <w:t>. Конкурсне документације.</w:t>
            </w:r>
          </w:p>
        </w:tc>
      </w:tr>
    </w:tbl>
    <w:p w14:paraId="3B4889FF" w14:textId="0A9E2ABD" w:rsidR="00AC4D7C" w:rsidRDefault="00AC4D7C" w:rsidP="00AC4D7C">
      <w:pPr>
        <w:suppressAutoHyphens w:val="0"/>
        <w:autoSpaceDE w:val="0"/>
        <w:autoSpaceDN w:val="0"/>
        <w:adjustRightInd w:val="0"/>
        <w:spacing w:line="240" w:lineRule="auto"/>
        <w:rPr>
          <w:rFonts w:eastAsia="Calibri-Bold"/>
          <w:i/>
          <w:iCs/>
          <w:kern w:val="0"/>
        </w:rPr>
      </w:pPr>
    </w:p>
    <w:p w14:paraId="70DA5922" w14:textId="039A5F0D" w:rsidR="00540CED" w:rsidRDefault="00540CED" w:rsidP="00AC4D7C">
      <w:pPr>
        <w:suppressAutoHyphens w:val="0"/>
        <w:autoSpaceDE w:val="0"/>
        <w:autoSpaceDN w:val="0"/>
        <w:adjustRightInd w:val="0"/>
        <w:spacing w:line="240" w:lineRule="auto"/>
        <w:rPr>
          <w:rFonts w:eastAsia="Calibri-Bold"/>
          <w:i/>
          <w:iCs/>
          <w:kern w:val="0"/>
        </w:rPr>
      </w:pPr>
    </w:p>
    <w:p w14:paraId="543D1F4F" w14:textId="47E6EC45" w:rsidR="00540CED" w:rsidRDefault="00540CED" w:rsidP="00AC4D7C">
      <w:pPr>
        <w:suppressAutoHyphens w:val="0"/>
        <w:autoSpaceDE w:val="0"/>
        <w:autoSpaceDN w:val="0"/>
        <w:adjustRightInd w:val="0"/>
        <w:spacing w:line="240" w:lineRule="auto"/>
        <w:rPr>
          <w:rFonts w:eastAsia="Calibri-Bold"/>
          <w:i/>
          <w:iCs/>
          <w:kern w:val="0"/>
        </w:rPr>
      </w:pPr>
    </w:p>
    <w:p w14:paraId="0102F35A" w14:textId="77777777" w:rsidR="00540CED" w:rsidRPr="00D90F56" w:rsidRDefault="00540CED" w:rsidP="00AC4D7C">
      <w:pPr>
        <w:suppressAutoHyphens w:val="0"/>
        <w:autoSpaceDE w:val="0"/>
        <w:autoSpaceDN w:val="0"/>
        <w:adjustRightInd w:val="0"/>
        <w:spacing w:line="240" w:lineRule="auto"/>
        <w:rPr>
          <w:rFonts w:eastAsia="Calibri-Bold"/>
          <w:i/>
          <w:iCs/>
          <w:kern w:val="0"/>
        </w:rPr>
      </w:pPr>
    </w:p>
    <w:p w14:paraId="68E2D3D3" w14:textId="77777777" w:rsidR="00AC4D7C" w:rsidRPr="00D90F56" w:rsidRDefault="00AC4D7C" w:rsidP="00AC4D7C">
      <w:pPr>
        <w:suppressAutoHyphens w:val="0"/>
        <w:autoSpaceDE w:val="0"/>
        <w:autoSpaceDN w:val="0"/>
        <w:adjustRightInd w:val="0"/>
        <w:spacing w:line="240" w:lineRule="auto"/>
        <w:rPr>
          <w:rFonts w:eastAsia="Calibri-Bold"/>
          <w:b/>
          <w:bCs/>
          <w:i/>
          <w:kern w:val="0"/>
        </w:rPr>
      </w:pPr>
      <w:r w:rsidRPr="00D90F56">
        <w:rPr>
          <w:rFonts w:eastAsia="Calibri-Bold"/>
          <w:b/>
          <w:bCs/>
          <w:i/>
          <w:kern w:val="0"/>
        </w:rPr>
        <w:lastRenderedPageBreak/>
        <w:t>2. ДОДАТНИ УСЛОВИ</w:t>
      </w:r>
    </w:p>
    <w:p w14:paraId="60E53DD6" w14:textId="77777777" w:rsidR="00AC4D7C" w:rsidRPr="00D90F56" w:rsidRDefault="00AC4D7C" w:rsidP="00AC4D7C">
      <w:pPr>
        <w:suppressAutoHyphens w:val="0"/>
        <w:autoSpaceDE w:val="0"/>
        <w:autoSpaceDN w:val="0"/>
        <w:adjustRightInd w:val="0"/>
        <w:spacing w:line="240" w:lineRule="auto"/>
        <w:rPr>
          <w:rFonts w:eastAsia="Calibri-Bold"/>
          <w:i/>
          <w:iCs/>
          <w:kern w:val="0"/>
        </w:rPr>
      </w:pPr>
    </w:p>
    <w:p w14:paraId="55822211" w14:textId="77777777" w:rsidR="00AC4D7C" w:rsidRPr="00D90F56" w:rsidRDefault="00AC4D7C" w:rsidP="00AC4D7C">
      <w:pPr>
        <w:ind w:firstLine="708"/>
        <w:contextualSpacing/>
        <w:jc w:val="both"/>
        <w:rPr>
          <w:rFonts w:eastAsia="Calibri"/>
          <w:i/>
          <w:color w:val="auto"/>
          <w:kern w:val="0"/>
          <w:lang w:eastAsia="en-US"/>
        </w:rPr>
      </w:pPr>
      <w:r w:rsidRPr="00D90F56">
        <w:rPr>
          <w:rFonts w:eastAsia="Calibri"/>
          <w:bCs/>
          <w:iCs/>
          <w:color w:val="auto"/>
          <w:kern w:val="0"/>
          <w:lang w:eastAsia="en-US"/>
        </w:rPr>
        <w:t xml:space="preserve">Понуђач који </w:t>
      </w:r>
      <w:r w:rsidRPr="00D90F56">
        <w:rPr>
          <w:rFonts w:eastAsia="Calibri"/>
          <w:iCs/>
          <w:color w:val="auto"/>
          <w:kern w:val="0"/>
          <w:lang w:eastAsia="en-U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D90F56">
        <w:rPr>
          <w:rFonts w:eastAsia="Calibri"/>
          <w:i/>
          <w:color w:val="auto"/>
          <w:kern w:val="0"/>
          <w:lang w:eastAsia="en-US"/>
        </w:rPr>
        <w:t xml:space="preserve"> </w:t>
      </w:r>
    </w:p>
    <w:p w14:paraId="7C61D285" w14:textId="77777777" w:rsidR="007351FF" w:rsidRPr="00D90F56" w:rsidRDefault="007351FF" w:rsidP="00DA5415">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4FD62B2E" w14:textId="77777777" w:rsidR="00AC4D7C" w:rsidRPr="00D90F56" w:rsidRDefault="00AC4D7C" w:rsidP="00114939">
      <w:pPr>
        <w:numPr>
          <w:ilvl w:val="0"/>
          <w:numId w:val="18"/>
        </w:numPr>
        <w:tabs>
          <w:tab w:val="left" w:pos="709"/>
        </w:tabs>
        <w:suppressAutoHyphens w:val="0"/>
        <w:spacing w:after="200" w:line="276" w:lineRule="auto"/>
        <w:ind w:left="709"/>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Финансијски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42C8" w:rsidRPr="00D90F56" w14:paraId="318C86CD" w14:textId="77777777" w:rsidTr="002D199D">
        <w:trPr>
          <w:trHeight w:val="406"/>
        </w:trPr>
        <w:tc>
          <w:tcPr>
            <w:tcW w:w="9243" w:type="dxa"/>
            <w:shd w:val="clear" w:color="auto" w:fill="auto"/>
          </w:tcPr>
          <w:p w14:paraId="4BF7482E" w14:textId="77777777" w:rsidR="00AF42C8" w:rsidRPr="008407CC" w:rsidRDefault="00AF42C8" w:rsidP="00AF42C8">
            <w:pPr>
              <w:tabs>
                <w:tab w:val="left" w:pos="709"/>
              </w:tabs>
              <w:suppressAutoHyphens w:val="0"/>
              <w:spacing w:after="200" w:line="276" w:lineRule="auto"/>
              <w:contextualSpacing/>
              <w:jc w:val="both"/>
              <w:rPr>
                <w:rFonts w:eastAsia="TimesNewRomanPS-BoldMT"/>
                <w:b/>
                <w:bCs/>
                <w:i/>
                <w:color w:val="auto"/>
                <w:kern w:val="0"/>
                <w:lang w:val="sr-Cyrl-CS" w:eastAsia="en-US"/>
              </w:rPr>
            </w:pPr>
            <w:r w:rsidRPr="008407CC">
              <w:rPr>
                <w:rFonts w:eastAsia="TimesNewRomanPS-BoldMT"/>
                <w:b/>
                <w:bCs/>
                <w:i/>
                <w:color w:val="auto"/>
                <w:kern w:val="0"/>
                <w:lang w:val="sr-Cyrl-CS" w:eastAsia="en-US"/>
              </w:rPr>
              <w:t xml:space="preserve">Услов: </w:t>
            </w:r>
          </w:p>
          <w:p w14:paraId="6898D949" w14:textId="1D9017C7" w:rsidR="00AF42C8" w:rsidRPr="008407CC" w:rsidRDefault="00AF42C8" w:rsidP="00AF42C8">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8407CC">
              <w:rPr>
                <w:rFonts w:eastAsia="TimesNewRomanPS-BoldMT"/>
                <w:bCs/>
                <w:color w:val="auto"/>
                <w:kern w:val="0"/>
                <w:lang w:val="sr-Cyrl-CS" w:eastAsia="en-US"/>
              </w:rPr>
              <w:t>(1) да</w:t>
            </w:r>
            <w:r w:rsidRPr="008407CC">
              <w:rPr>
                <w:rFonts w:eastAsia="TimesNewRomanPS-BoldMT"/>
                <w:b/>
                <w:bCs/>
                <w:i/>
                <w:color w:val="auto"/>
                <w:kern w:val="0"/>
                <w:lang w:val="sr-Cyrl-CS" w:eastAsia="en-US"/>
              </w:rPr>
              <w:t xml:space="preserve"> </w:t>
            </w:r>
            <w:r w:rsidRPr="008407CC">
              <w:rPr>
                <w:rFonts w:eastAsia="TimesNewRomanPS-BoldMT"/>
                <w:bCs/>
                <w:color w:val="auto"/>
                <w:kern w:val="0"/>
                <w:lang w:val="sr-Cyrl-CS" w:eastAsia="en-US"/>
              </w:rPr>
              <w:t>остварени пословни приход у последње три године (</w:t>
            </w:r>
            <w:permStart w:id="413101964" w:edGrp="everyone"/>
            <w:r w:rsidRPr="008407CC">
              <w:rPr>
                <w:rFonts w:eastAsia="TimesNewRomanPS-BoldMT"/>
                <w:bCs/>
                <w:color w:val="auto"/>
                <w:kern w:val="0"/>
                <w:lang w:val="sr-Cyrl-CS" w:eastAsia="en-US"/>
              </w:rPr>
              <w:t>2016. 2017. и 2018</w:t>
            </w:r>
            <w:permEnd w:id="413101964"/>
            <w:r w:rsidRPr="008407CC">
              <w:rPr>
                <w:rFonts w:eastAsia="TimesNewRomanPS-BoldMT"/>
                <w:bCs/>
                <w:color w:val="auto"/>
                <w:kern w:val="0"/>
                <w:lang w:val="sr-Cyrl-CS" w:eastAsia="en-US"/>
              </w:rPr>
              <w:t>.) за које су достављени подаци</w:t>
            </w:r>
            <w:r w:rsidRPr="008407CC">
              <w:rPr>
                <w:rFonts w:eastAsia="TimesNewRomanPS-BoldMT"/>
                <w:b/>
                <w:bCs/>
                <w:i/>
                <w:color w:val="auto"/>
                <w:kern w:val="0"/>
                <w:lang w:val="sr-Cyrl-CS" w:eastAsia="en-US"/>
              </w:rPr>
              <w:t xml:space="preserve"> мора да буде већи од</w:t>
            </w:r>
            <w:permStart w:id="1329346198" w:edGrp="everyone"/>
            <w:r w:rsidRPr="008407CC">
              <w:rPr>
                <w:rFonts w:eastAsia="TimesNewRomanPS-BoldMT"/>
                <w:b/>
                <w:bCs/>
                <w:i/>
                <w:color w:val="auto"/>
                <w:kern w:val="0"/>
                <w:lang w:eastAsia="en-US"/>
              </w:rPr>
              <w:t xml:space="preserve"> </w:t>
            </w:r>
            <w:r w:rsidR="000665A3" w:rsidRPr="008407CC">
              <w:rPr>
                <w:rFonts w:eastAsia="TimesNewRomanPS-BoldMT"/>
                <w:b/>
                <w:bCs/>
                <w:i/>
                <w:color w:val="auto"/>
                <w:kern w:val="0"/>
                <w:lang w:val="sr-Cyrl-CS" w:eastAsia="en-US"/>
              </w:rPr>
              <w:t>72</w:t>
            </w:r>
            <w:r w:rsidRPr="008407CC">
              <w:rPr>
                <w:rFonts w:eastAsia="TimesNewRomanPS-BoldMT"/>
                <w:b/>
                <w:bCs/>
                <w:i/>
                <w:color w:val="auto"/>
                <w:kern w:val="0"/>
                <w:lang w:eastAsia="en-US"/>
              </w:rPr>
              <w:t>.000.000,</w:t>
            </w:r>
            <w:r w:rsidRPr="008407CC">
              <w:rPr>
                <w:rFonts w:eastAsia="TimesNewRomanPS-BoldMT"/>
                <w:b/>
                <w:bCs/>
                <w:i/>
                <w:color w:val="auto"/>
                <w:kern w:val="0"/>
                <w:lang w:val="sr-Cyrl-CS" w:eastAsia="en-US"/>
              </w:rPr>
              <w:t xml:space="preserve">00 </w:t>
            </w:r>
            <w:permEnd w:id="1329346198"/>
            <w:r w:rsidRPr="008407CC">
              <w:rPr>
                <w:rFonts w:eastAsia="TimesNewRomanPS-BoldMT"/>
                <w:b/>
                <w:bCs/>
                <w:i/>
                <w:color w:val="auto"/>
                <w:kern w:val="0"/>
                <w:lang w:val="sr-Cyrl-CS" w:eastAsia="en-US"/>
              </w:rPr>
              <w:t xml:space="preserve">динара; </w:t>
            </w:r>
          </w:p>
          <w:p w14:paraId="3659E3FF" w14:textId="1A07444D" w:rsidR="00AF42C8" w:rsidRPr="008407CC" w:rsidRDefault="00AF42C8" w:rsidP="00AF42C8">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8407CC">
              <w:rPr>
                <w:rFonts w:eastAsia="TimesNewRomanPS-BoldMT"/>
                <w:bCs/>
                <w:color w:val="auto"/>
                <w:kern w:val="0"/>
                <w:lang w:val="sr-Cyrl-CS" w:eastAsia="en-US"/>
              </w:rPr>
              <w:t xml:space="preserve">(2) да понуђач у последњих </w:t>
            </w:r>
            <w:permStart w:id="166685299" w:edGrp="everyone"/>
            <w:r w:rsidR="00EE4D19" w:rsidRPr="008407CC">
              <w:rPr>
                <w:rFonts w:eastAsia="TimesNewRomanPS-BoldMT"/>
                <w:bCs/>
                <w:color w:val="auto"/>
                <w:kern w:val="0"/>
                <w:lang w:val="sr-Cyrl-CS" w:eastAsia="en-US"/>
              </w:rPr>
              <w:t>6</w:t>
            </w:r>
            <w:r w:rsidRPr="008407CC">
              <w:rPr>
                <w:rFonts w:eastAsia="TimesNewRomanPS-BoldMT"/>
                <w:bCs/>
                <w:color w:val="auto"/>
                <w:kern w:val="0"/>
                <w:lang w:val="sr-Cyrl-CS" w:eastAsia="en-US"/>
              </w:rPr>
              <w:t xml:space="preserve"> месеци </w:t>
            </w:r>
            <w:permEnd w:id="166685299"/>
            <w:r w:rsidRPr="008407CC">
              <w:rPr>
                <w:rFonts w:eastAsia="TimesNewRomanPS-BoldMT"/>
                <w:bCs/>
                <w:color w:val="auto"/>
                <w:kern w:val="0"/>
                <w:lang w:val="sr-Cyrl-CS" w:eastAsia="en-US"/>
              </w:rPr>
              <w:t xml:space="preserve">који претходе месецу у коме је на Порталу јавних набавки објављен Позив за подношење понуда </w:t>
            </w:r>
            <w:r w:rsidRPr="008407CC">
              <w:rPr>
                <w:rFonts w:eastAsia="TimesNewRomanPS-BoldMT"/>
                <w:b/>
                <w:bCs/>
                <w:i/>
                <w:color w:val="auto"/>
                <w:kern w:val="0"/>
                <w:lang w:val="sr-Cyrl-CS" w:eastAsia="en-US"/>
              </w:rPr>
              <w:t>није био неликвидан.</w:t>
            </w:r>
          </w:p>
        </w:tc>
      </w:tr>
      <w:tr w:rsidR="00AC4D7C" w:rsidRPr="00D90F56" w14:paraId="12BC44A6" w14:textId="77777777" w:rsidTr="002D199D">
        <w:trPr>
          <w:trHeight w:val="208"/>
        </w:trPr>
        <w:tc>
          <w:tcPr>
            <w:tcW w:w="9243" w:type="dxa"/>
            <w:shd w:val="clear" w:color="auto" w:fill="auto"/>
          </w:tcPr>
          <w:p w14:paraId="771C4627" w14:textId="77777777" w:rsidR="00AC4D7C" w:rsidRPr="00D90F56"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p>
        </w:tc>
      </w:tr>
      <w:tr w:rsidR="00AC4D7C" w:rsidRPr="00D90F56" w14:paraId="73469ECA" w14:textId="77777777" w:rsidTr="002D199D">
        <w:tc>
          <w:tcPr>
            <w:tcW w:w="9243" w:type="dxa"/>
            <w:shd w:val="clear" w:color="auto" w:fill="auto"/>
          </w:tcPr>
          <w:p w14:paraId="5BA25F28" w14:textId="2054BDD1" w:rsidR="00AC4D7C" w:rsidRPr="00D90F56" w:rsidRDefault="00AC4D7C" w:rsidP="00AC4D7C">
            <w:pPr>
              <w:suppressAutoHyphens w:val="0"/>
              <w:autoSpaceDE w:val="0"/>
              <w:autoSpaceDN w:val="0"/>
              <w:adjustRightInd w:val="0"/>
              <w:spacing w:line="240" w:lineRule="auto"/>
              <w:jc w:val="both"/>
              <w:rPr>
                <w:rFonts w:eastAsia="Times New Roman"/>
                <w:color w:val="auto"/>
                <w:kern w:val="0"/>
              </w:rPr>
            </w:pPr>
            <w:r w:rsidRPr="00D90F56">
              <w:rPr>
                <w:rFonts w:eastAsia="TimesNewRomanPS-BoldMT"/>
                <w:b/>
                <w:bCs/>
                <w:i/>
                <w:color w:val="auto"/>
                <w:kern w:val="0"/>
                <w:lang w:val="sr-Cyrl-CS" w:eastAsia="en-US"/>
              </w:rPr>
              <w:t xml:space="preserve">Доказ: </w:t>
            </w:r>
            <w:r w:rsidRPr="00D90F56">
              <w:rPr>
                <w:rFonts w:eastAsia="Times New Roman"/>
                <w:color w:val="auto"/>
                <w:kern w:val="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w:t>
            </w:r>
            <w:permStart w:id="1216501890" w:edGrp="everyone"/>
            <w:r w:rsidRPr="00D90F56">
              <w:rPr>
                <w:rFonts w:eastAsia="Times New Roman"/>
                <w:color w:val="auto"/>
                <w:kern w:val="0"/>
              </w:rPr>
              <w:t>201</w:t>
            </w:r>
            <w:r w:rsidR="002936BA" w:rsidRPr="00D90F56">
              <w:rPr>
                <w:rFonts w:eastAsia="Times New Roman"/>
                <w:color w:val="auto"/>
                <w:kern w:val="0"/>
                <w:lang w:val="sr-Cyrl-RS"/>
              </w:rPr>
              <w:t>6</w:t>
            </w:r>
            <w:r w:rsidR="005B5F37" w:rsidRPr="00D90F56">
              <w:rPr>
                <w:rFonts w:eastAsia="Times New Roman"/>
                <w:color w:val="auto"/>
                <w:kern w:val="0"/>
              </w:rPr>
              <w:t>.</w:t>
            </w:r>
            <w:r w:rsidRPr="00D90F56">
              <w:rPr>
                <w:rFonts w:eastAsia="Times New Roman"/>
                <w:color w:val="auto"/>
                <w:kern w:val="0"/>
              </w:rPr>
              <w:t xml:space="preserve"> 201</w:t>
            </w:r>
            <w:r w:rsidR="002936BA" w:rsidRPr="00D90F56">
              <w:rPr>
                <w:rFonts w:eastAsia="Times New Roman"/>
                <w:color w:val="auto"/>
                <w:kern w:val="0"/>
                <w:lang w:val="sr-Cyrl-RS"/>
              </w:rPr>
              <w:t>7</w:t>
            </w:r>
            <w:r w:rsidR="005B5F37" w:rsidRPr="00D90F56">
              <w:rPr>
                <w:rFonts w:eastAsia="Times New Roman"/>
                <w:color w:val="auto"/>
                <w:kern w:val="0"/>
              </w:rPr>
              <w:t>.</w:t>
            </w:r>
            <w:r w:rsidRPr="00D90F56">
              <w:rPr>
                <w:rFonts w:eastAsia="Times New Roman"/>
                <w:color w:val="auto"/>
                <w:kern w:val="0"/>
              </w:rPr>
              <w:t xml:space="preserve"> и 201</w:t>
            </w:r>
            <w:r w:rsidR="002936BA" w:rsidRPr="00D90F56">
              <w:rPr>
                <w:rFonts w:eastAsia="Times New Roman"/>
                <w:color w:val="auto"/>
                <w:kern w:val="0"/>
                <w:lang w:val="sr-Cyrl-RS"/>
              </w:rPr>
              <w:t>8</w:t>
            </w:r>
            <w:permEnd w:id="1216501890"/>
            <w:r w:rsidR="005B5F37" w:rsidRPr="00D90F56">
              <w:rPr>
                <w:rFonts w:eastAsia="Times New Roman"/>
                <w:color w:val="auto"/>
                <w:kern w:val="0"/>
              </w:rPr>
              <w:t>.</w:t>
            </w:r>
            <w:r w:rsidRPr="00D90F56">
              <w:rPr>
                <w:rFonts w:eastAsia="Times New Roman"/>
                <w:color w:val="auto"/>
                <w:kern w:val="0"/>
              </w:rPr>
              <w:t xml:space="preserve">). </w:t>
            </w:r>
          </w:p>
          <w:p w14:paraId="7F296CFA" w14:textId="3821F177" w:rsidR="00AC4D7C" w:rsidRPr="00D90F56" w:rsidRDefault="00AC4D7C" w:rsidP="00AC4D7C">
            <w:pPr>
              <w:suppressAutoHyphens w:val="0"/>
              <w:autoSpaceDE w:val="0"/>
              <w:autoSpaceDN w:val="0"/>
              <w:adjustRightInd w:val="0"/>
              <w:spacing w:line="240" w:lineRule="auto"/>
              <w:ind w:firstLine="744"/>
              <w:jc w:val="both"/>
              <w:rPr>
                <w:rFonts w:eastAsia="TimesNewRomanPS-BoldMT"/>
                <w:bCs/>
                <w:color w:val="auto"/>
                <w:kern w:val="0"/>
                <w:lang w:val="sr-Cyrl-CS" w:eastAsia="en-US"/>
              </w:rPr>
            </w:pPr>
            <w:r w:rsidRPr="00D90F56">
              <w:rPr>
                <w:rFonts w:eastAsia="TimesNewRomanPS-BoldMT"/>
                <w:bCs/>
                <w:color w:val="auto"/>
                <w:kern w:val="0"/>
                <w:lang w:val="sr-Cyrl-CS" w:eastAsia="en-US"/>
              </w:rPr>
              <w:t xml:space="preserve">Уколико Извештај о бонитету не садржи податак о данима неликвидности у последњих </w:t>
            </w:r>
            <w:r w:rsidR="00EE4D19">
              <w:rPr>
                <w:rFonts w:eastAsia="TimesNewRomanPS-BoldMT"/>
                <w:bCs/>
                <w:color w:val="auto"/>
                <w:kern w:val="0"/>
                <w:lang w:val="sr-Cyrl-CS" w:eastAsia="en-US"/>
              </w:rPr>
              <w:t>6</w:t>
            </w:r>
            <w:r w:rsidRPr="00D90F56">
              <w:rPr>
                <w:rFonts w:eastAsia="TimesNewRomanPS-BoldMT"/>
                <w:bCs/>
                <w:color w:val="auto"/>
                <w:kern w:val="0"/>
                <w:lang w:val="sr-Cyrl-CS" w:eastAsia="en-US"/>
              </w:rPr>
              <w:t xml:space="preserve">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w:t>
            </w:r>
            <w:permStart w:id="872098702" w:edGrp="everyone"/>
            <w:r w:rsidR="00EE4D19">
              <w:rPr>
                <w:rFonts w:eastAsia="TimesNewRomanPS-BoldMT"/>
                <w:bCs/>
                <w:color w:val="auto"/>
                <w:kern w:val="0"/>
                <w:lang w:val="sr-Cyrl-CS" w:eastAsia="en-US"/>
              </w:rPr>
              <w:t xml:space="preserve">6 </w:t>
            </w:r>
            <w:r w:rsidR="00F619BC">
              <w:rPr>
                <w:rFonts w:eastAsia="TimesNewRomanPS-BoldMT"/>
                <w:bCs/>
                <w:color w:val="auto"/>
                <w:kern w:val="0"/>
                <w:lang w:val="sr-Cyrl-CS" w:eastAsia="en-US"/>
              </w:rPr>
              <w:t>месеци</w:t>
            </w:r>
            <w:r w:rsidRPr="00D90F56">
              <w:rPr>
                <w:rFonts w:eastAsia="TimesNewRomanPS-BoldMT"/>
                <w:bCs/>
                <w:color w:val="auto"/>
                <w:kern w:val="0"/>
                <w:lang w:val="sr-Cyrl-CS" w:eastAsia="en-US"/>
              </w:rPr>
              <w:t xml:space="preserve"> </w:t>
            </w:r>
            <w:permEnd w:id="872098702"/>
            <w:r w:rsidRPr="00D90F56">
              <w:rPr>
                <w:rFonts w:eastAsia="TimesNewRomanPS-BoldMT"/>
                <w:bCs/>
                <w:color w:val="auto"/>
                <w:kern w:val="0"/>
                <w:lang w:val="sr-Cyrl-CS" w:eastAsia="en-US"/>
              </w:rPr>
              <w:t xml:space="preserve">који претходе месецу у коме је на Порталу јавних набавки објављен Позив за подношење понуда, није био неликвидан. </w:t>
            </w:r>
          </w:p>
        </w:tc>
      </w:tr>
    </w:tbl>
    <w:p w14:paraId="7746A1D7" w14:textId="77777777" w:rsidR="00AC4D7C" w:rsidRPr="00D90F56" w:rsidRDefault="00AC4D7C" w:rsidP="00AC4D7C">
      <w:pPr>
        <w:suppressAutoHyphens w:val="0"/>
        <w:spacing w:line="240" w:lineRule="auto"/>
        <w:ind w:right="91" w:firstLine="708"/>
        <w:rPr>
          <w:rFonts w:eastAsia="Times New Roman"/>
          <w:color w:val="auto"/>
          <w:kern w:val="0"/>
          <w:szCs w:val="20"/>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6ED59522" w14:textId="77777777" w:rsidTr="002D199D">
        <w:tc>
          <w:tcPr>
            <w:tcW w:w="9243" w:type="dxa"/>
            <w:shd w:val="clear" w:color="auto" w:fill="auto"/>
          </w:tcPr>
          <w:p w14:paraId="1C2A1DCF"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Привредни субјекти који у складу са Законом о рачуноводству, воде пословне књиге по систему простог књиговодства, достављају:</w:t>
            </w:r>
          </w:p>
          <w:p w14:paraId="16C65502"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1B7FA27"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 потврду пословне банке о оствареном укупном промету на пословном-текућем рачуну за претходне 3 (три) обрачунске године.</w:t>
            </w:r>
          </w:p>
          <w:p w14:paraId="1A048E80"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D90F56">
              <w:rPr>
                <w:rFonts w:eastAsia="Times New Roman"/>
                <w:color w:val="auto"/>
                <w:kern w:val="0"/>
              </w:rPr>
              <w:t>Привредни субјекти који нису у обавези да утврђују финансијски резултат пословања (паушалци), достављају:</w:t>
            </w:r>
          </w:p>
          <w:p w14:paraId="3BDB804B" w14:textId="77777777" w:rsidR="00AC4D7C" w:rsidRPr="00D90F56" w:rsidRDefault="00AC4D7C" w:rsidP="00AC4D7C">
            <w:pPr>
              <w:suppressAutoHyphens w:val="0"/>
              <w:autoSpaceDE w:val="0"/>
              <w:autoSpaceDN w:val="0"/>
              <w:adjustRightInd w:val="0"/>
              <w:spacing w:line="240" w:lineRule="auto"/>
              <w:ind w:right="91" w:firstLine="744"/>
              <w:jc w:val="both"/>
              <w:rPr>
                <w:rFonts w:eastAsia="TimesNewRomanPS-BoldMT"/>
                <w:b/>
                <w:bCs/>
                <w:i/>
                <w:color w:val="auto"/>
                <w:kern w:val="0"/>
                <w:lang w:val="sr-Cyrl-CS" w:eastAsia="en-US"/>
              </w:rPr>
            </w:pPr>
            <w:r w:rsidRPr="00D90F56">
              <w:rPr>
                <w:rFonts w:eastAsia="Times New Roman"/>
                <w:color w:val="auto"/>
                <w:kern w:val="0"/>
              </w:rPr>
              <w:t>- потврду пословне банке о стварном укупном промету на пословном-текућем рачуну за претходне 3 (три) обрачунске године.</w:t>
            </w:r>
          </w:p>
        </w:tc>
      </w:tr>
    </w:tbl>
    <w:p w14:paraId="12C73C08" w14:textId="77777777" w:rsidR="00AC4D7C" w:rsidRPr="00D90F56" w:rsidRDefault="00AC4D7C" w:rsidP="00AC4D7C">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0056A9FF" w14:textId="77777777" w:rsidR="00AC4D7C" w:rsidRPr="00D90F56" w:rsidRDefault="00AC4D7C" w:rsidP="00114939">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Пословни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42C8" w:rsidRPr="00D90F56" w14:paraId="65BC54B6" w14:textId="77777777" w:rsidTr="002D199D">
        <w:tc>
          <w:tcPr>
            <w:tcW w:w="9243" w:type="dxa"/>
            <w:shd w:val="clear" w:color="auto" w:fill="auto"/>
          </w:tcPr>
          <w:p w14:paraId="79C0CF29" w14:textId="77777777" w:rsidR="00AF42C8" w:rsidRPr="000665A3" w:rsidRDefault="00AF42C8" w:rsidP="00AF42C8">
            <w:pPr>
              <w:contextualSpacing/>
              <w:jc w:val="both"/>
              <w:rPr>
                <w:rFonts w:eastAsia="TimesNewRomanPS-BoldMT"/>
                <w:b/>
                <w:bCs/>
                <w:i/>
                <w:color w:val="auto"/>
                <w:kern w:val="0"/>
                <w:lang w:val="sr-Cyrl-CS" w:eastAsia="en-US"/>
              </w:rPr>
            </w:pPr>
            <w:r w:rsidRPr="000665A3">
              <w:rPr>
                <w:rFonts w:eastAsia="TimesNewRomanPS-BoldMT"/>
                <w:b/>
                <w:bCs/>
                <w:i/>
                <w:color w:val="auto"/>
                <w:kern w:val="0"/>
                <w:lang w:val="sr-Cyrl-CS" w:eastAsia="en-US"/>
              </w:rPr>
              <w:t xml:space="preserve">Услови: </w:t>
            </w:r>
          </w:p>
          <w:p w14:paraId="74D856D2" w14:textId="5ADFFB27" w:rsidR="00AF42C8" w:rsidRPr="008407CC" w:rsidRDefault="00AF42C8" w:rsidP="00AF42C8">
            <w:pPr>
              <w:contextualSpacing/>
              <w:jc w:val="both"/>
              <w:rPr>
                <w:rFonts w:eastAsia="Calibri"/>
                <w:color w:val="auto"/>
                <w:kern w:val="0"/>
                <w:lang w:val="ru-RU" w:eastAsia="en-US"/>
              </w:rPr>
            </w:pPr>
            <w:permStart w:id="654782197" w:edGrp="everyone"/>
            <w:r w:rsidRPr="000665A3">
              <w:rPr>
                <w:rFonts w:eastAsia="Calibri"/>
                <w:iCs/>
                <w:color w:val="auto"/>
                <w:kern w:val="0"/>
                <w:lang w:eastAsia="en-US"/>
              </w:rPr>
              <w:t>а) Д</w:t>
            </w:r>
            <w:r w:rsidRPr="000665A3">
              <w:rPr>
                <w:rFonts w:eastAsia="Calibri"/>
                <w:iCs/>
                <w:color w:val="auto"/>
                <w:kern w:val="0"/>
                <w:lang w:val="sr-Cyrl-CS" w:eastAsia="en-US"/>
              </w:rPr>
              <w:t xml:space="preserve">а је понуђач </w:t>
            </w:r>
            <w:r w:rsidRPr="000665A3">
              <w:rPr>
                <w:rFonts w:eastAsia="Calibri"/>
                <w:color w:val="auto"/>
                <w:kern w:val="0"/>
                <w:lang w:val="ru-RU" w:eastAsia="en-US"/>
              </w:rPr>
              <w:t>у претходних</w:t>
            </w:r>
            <w:r w:rsidR="00393954">
              <w:rPr>
                <w:rFonts w:eastAsia="Calibri"/>
                <w:color w:val="auto"/>
                <w:kern w:val="0"/>
                <w:lang w:val="ru-RU" w:eastAsia="en-US"/>
              </w:rPr>
              <w:t xml:space="preserve"> </w:t>
            </w:r>
            <w:r w:rsidR="00730E7D" w:rsidRPr="00B75A86">
              <w:rPr>
                <w:rFonts w:eastAsia="Calibri"/>
                <w:color w:val="auto"/>
                <w:kern w:val="0"/>
                <w:lang w:val="ru-RU" w:eastAsia="en-US"/>
              </w:rPr>
              <w:t xml:space="preserve">пет </w:t>
            </w:r>
            <w:r w:rsidRPr="00B75A86">
              <w:rPr>
                <w:rFonts w:eastAsia="Calibri"/>
                <w:color w:val="auto"/>
                <w:kern w:val="0"/>
                <w:lang w:val="ru-RU" w:eastAsia="en-US"/>
              </w:rPr>
              <w:t>година од дана објаве Позива на Порталу јавних набавки реализовао уговоре за израд</w:t>
            </w:r>
            <w:r w:rsidRPr="000665A3">
              <w:rPr>
                <w:rFonts w:eastAsia="Calibri"/>
                <w:color w:val="auto"/>
                <w:kern w:val="0"/>
                <w:lang w:val="ru-RU" w:eastAsia="en-US"/>
              </w:rPr>
              <w:t xml:space="preserve">у ПГД или ПЗИ пројектне документације у износу од минимум </w:t>
            </w:r>
            <w:r w:rsidR="00853391" w:rsidRPr="00B75A86">
              <w:rPr>
                <w:rFonts w:eastAsia="Calibri"/>
                <w:b/>
                <w:color w:val="auto"/>
                <w:kern w:val="0"/>
                <w:highlight w:val="cyan"/>
                <w:lang w:val="ru-RU" w:eastAsia="en-US"/>
              </w:rPr>
              <w:t>72.000.000,00</w:t>
            </w:r>
            <w:r w:rsidR="00853391" w:rsidRPr="00B75A86">
              <w:rPr>
                <w:rFonts w:eastAsia="Calibri"/>
                <w:b/>
                <w:color w:val="auto"/>
                <w:kern w:val="0"/>
                <w:lang w:val="ru-RU" w:eastAsia="en-US"/>
              </w:rPr>
              <w:t xml:space="preserve"> </w:t>
            </w:r>
            <w:r w:rsidRPr="000665A3">
              <w:rPr>
                <w:rFonts w:eastAsia="Calibri"/>
                <w:color w:val="auto"/>
                <w:kern w:val="0"/>
                <w:lang w:val="ru-RU" w:eastAsia="en-US"/>
              </w:rPr>
              <w:t xml:space="preserve">динара без ПДВ-а а који се односе на услуге пројектовања </w:t>
            </w:r>
            <w:r w:rsidRPr="008407CC">
              <w:rPr>
                <w:rFonts w:eastAsia="Calibri"/>
                <w:color w:val="auto"/>
                <w:kern w:val="0"/>
                <w:lang w:val="ru-RU" w:eastAsia="en-US"/>
              </w:rPr>
              <w:t>објеката енергетских извора (топлане, котларнице, когенерације, енерган</w:t>
            </w:r>
            <w:r w:rsidR="00507CFF" w:rsidRPr="008407CC">
              <w:rPr>
                <w:rFonts w:eastAsia="Calibri"/>
                <w:color w:val="auto"/>
                <w:kern w:val="0"/>
                <w:lang w:val="ru-RU" w:eastAsia="en-US"/>
              </w:rPr>
              <w:t>е</w:t>
            </w:r>
            <w:r w:rsidRPr="008407CC">
              <w:rPr>
                <w:rFonts w:eastAsia="Calibri"/>
                <w:color w:val="auto"/>
                <w:kern w:val="0"/>
                <w:lang w:val="ru-RU" w:eastAsia="en-US"/>
              </w:rPr>
              <w:t xml:space="preserve">) </w:t>
            </w:r>
          </w:p>
          <w:p w14:paraId="10EB34F2" w14:textId="6005FC9A" w:rsidR="00AF42C8" w:rsidRPr="008407CC" w:rsidRDefault="00AF42C8" w:rsidP="00730E7D">
            <w:pPr>
              <w:contextualSpacing/>
              <w:jc w:val="both"/>
              <w:rPr>
                <w:rFonts w:eastAsia="Calibri"/>
                <w:color w:val="auto"/>
                <w:kern w:val="0"/>
                <w:lang w:val="en-US" w:eastAsia="en-US"/>
              </w:rPr>
            </w:pPr>
            <w:r w:rsidRPr="008407CC">
              <w:rPr>
                <w:rFonts w:eastAsia="TimesNewRomanPS-BoldMT"/>
                <w:bCs/>
                <w:color w:val="auto"/>
                <w:kern w:val="0"/>
                <w:lang w:val="sr-Cyrl-CS" w:eastAsia="en-US"/>
              </w:rPr>
              <w:t xml:space="preserve">б) </w:t>
            </w:r>
            <w:r w:rsidRPr="008407CC">
              <w:rPr>
                <w:rFonts w:eastAsia="Calibri"/>
                <w:iCs/>
                <w:color w:val="auto"/>
                <w:kern w:val="0"/>
                <w:lang w:eastAsia="en-US"/>
              </w:rPr>
              <w:t>Д</w:t>
            </w:r>
            <w:r w:rsidRPr="008407CC">
              <w:rPr>
                <w:rFonts w:eastAsia="Calibri"/>
                <w:iCs/>
                <w:color w:val="auto"/>
                <w:kern w:val="0"/>
                <w:lang w:val="sr-Cyrl-CS" w:eastAsia="en-US"/>
              </w:rPr>
              <w:t xml:space="preserve">а је понуђач </w:t>
            </w:r>
            <w:r w:rsidRPr="008407CC">
              <w:rPr>
                <w:rFonts w:eastAsia="Calibri"/>
                <w:color w:val="auto"/>
                <w:kern w:val="0"/>
                <w:lang w:val="ru-RU" w:eastAsia="en-US"/>
              </w:rPr>
              <w:t xml:space="preserve">у претходних </w:t>
            </w:r>
            <w:r w:rsidR="00730E7D" w:rsidRPr="008407CC">
              <w:rPr>
                <w:rFonts w:eastAsia="Calibri"/>
                <w:color w:val="auto"/>
                <w:kern w:val="0"/>
                <w:lang w:val="ru-RU" w:eastAsia="en-US"/>
              </w:rPr>
              <w:t>пет г</w:t>
            </w:r>
            <w:r w:rsidRPr="008407CC">
              <w:rPr>
                <w:rFonts w:eastAsia="Calibri"/>
                <w:color w:val="auto"/>
                <w:kern w:val="0"/>
                <w:lang w:val="ru-RU" w:eastAsia="en-US"/>
              </w:rPr>
              <w:t xml:space="preserve">одина од дана објаве Позива на Порталу јавних набавки реализовао уговоре за израду ПГД или ПЗИ пројектне документације за најмање </w:t>
            </w:r>
            <w:r w:rsidR="00393954" w:rsidRPr="008407CC">
              <w:rPr>
                <w:rFonts w:eastAsia="Calibri"/>
                <w:color w:val="auto"/>
                <w:kern w:val="0"/>
                <w:lang w:val="ru-RU" w:eastAsia="en-US"/>
              </w:rPr>
              <w:t xml:space="preserve">3 </w:t>
            </w:r>
            <w:r w:rsidRPr="008407CC">
              <w:rPr>
                <w:rFonts w:eastAsia="Calibri"/>
                <w:b/>
                <w:color w:val="auto"/>
                <w:kern w:val="0"/>
                <w:lang w:val="ru-RU" w:eastAsia="en-US"/>
              </w:rPr>
              <w:t>(</w:t>
            </w:r>
            <w:r w:rsidR="00393954" w:rsidRPr="008407CC">
              <w:rPr>
                <w:rFonts w:eastAsia="Calibri"/>
                <w:b/>
                <w:color w:val="auto"/>
                <w:kern w:val="0"/>
                <w:lang w:val="ru-RU" w:eastAsia="en-US"/>
              </w:rPr>
              <w:t>три</w:t>
            </w:r>
            <w:r w:rsidRPr="008407CC">
              <w:rPr>
                <w:rFonts w:eastAsia="Calibri"/>
                <w:b/>
                <w:color w:val="auto"/>
                <w:kern w:val="0"/>
                <w:lang w:val="ru-RU" w:eastAsia="en-US"/>
              </w:rPr>
              <w:t>) пројекта за изградњу, адаптацију, санацију или реконструкцију за објекте енергетске комуналне инфраструктуре капацитета преко 50 М</w:t>
            </w:r>
            <w:r w:rsidRPr="008407CC">
              <w:rPr>
                <w:rFonts w:eastAsia="Calibri"/>
                <w:b/>
                <w:color w:val="auto"/>
                <w:kern w:val="0"/>
                <w:lang w:val="en-US" w:eastAsia="en-US"/>
              </w:rPr>
              <w:t>W</w:t>
            </w:r>
          </w:p>
          <w:p w14:paraId="7CBEA48E" w14:textId="77777777" w:rsidR="00730E7D" w:rsidRDefault="00730E7D" w:rsidP="00730E7D">
            <w:pPr>
              <w:contextualSpacing/>
              <w:jc w:val="both"/>
              <w:rPr>
                <w:rFonts w:eastAsia="Calibri"/>
                <w:b/>
                <w:bCs/>
                <w:i/>
                <w:iCs/>
                <w:color w:val="auto"/>
                <w:kern w:val="0"/>
                <w:lang w:eastAsia="en-US"/>
              </w:rPr>
            </w:pPr>
          </w:p>
          <w:permEnd w:id="654782197"/>
          <w:p w14:paraId="11EA549A" w14:textId="2A5AE98E" w:rsidR="00730E7D" w:rsidRPr="000665A3" w:rsidRDefault="00730E7D" w:rsidP="00730E7D">
            <w:pPr>
              <w:contextualSpacing/>
              <w:jc w:val="both"/>
              <w:rPr>
                <w:rFonts w:eastAsia="Calibri"/>
                <w:b/>
                <w:bCs/>
                <w:i/>
                <w:iCs/>
                <w:color w:val="auto"/>
                <w:kern w:val="0"/>
                <w:lang w:eastAsia="en-US"/>
              </w:rPr>
            </w:pPr>
          </w:p>
        </w:tc>
      </w:tr>
      <w:tr w:rsidR="00AC4D7C" w:rsidRPr="00D90F56" w14:paraId="52ED6E62" w14:textId="77777777" w:rsidTr="002D199D">
        <w:tc>
          <w:tcPr>
            <w:tcW w:w="9243" w:type="dxa"/>
            <w:shd w:val="clear" w:color="auto" w:fill="auto"/>
          </w:tcPr>
          <w:p w14:paraId="050AAFE0" w14:textId="77777777" w:rsidR="002549AF" w:rsidRPr="00D90F56" w:rsidRDefault="002549AF" w:rsidP="002549AF">
            <w:pPr>
              <w:contextualSpacing/>
              <w:jc w:val="both"/>
              <w:rPr>
                <w:rFonts w:eastAsia="TimesNewRomanPS-BoldMT"/>
                <w:b/>
                <w:bCs/>
                <w:i/>
                <w:color w:val="auto"/>
                <w:kern w:val="0"/>
                <w:lang w:val="sr-Latn-RS" w:eastAsia="en-US"/>
              </w:rPr>
            </w:pPr>
            <w:r w:rsidRPr="00D90F56">
              <w:rPr>
                <w:rFonts w:eastAsia="TimesNewRomanPS-BoldMT"/>
                <w:b/>
                <w:bCs/>
                <w:i/>
                <w:color w:val="auto"/>
                <w:kern w:val="0"/>
                <w:lang w:val="sr-Cyrl-CS" w:eastAsia="en-US"/>
              </w:rPr>
              <w:t xml:space="preserve">Доказ: </w:t>
            </w:r>
          </w:p>
          <w:p w14:paraId="0609CB1E" w14:textId="6028272A" w:rsidR="002549AF" w:rsidRPr="00D90F56" w:rsidRDefault="00063FB9"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lang w:val="sr-Cyrl-RS"/>
              </w:rPr>
              <w:lastRenderedPageBreak/>
              <w:t xml:space="preserve">а) </w:t>
            </w:r>
            <w:r w:rsidR="002549AF" w:rsidRPr="00D90F56">
              <w:rPr>
                <w:rFonts w:eastAsia="Times New Roman"/>
                <w:color w:val="auto"/>
                <w:kern w:val="0"/>
              </w:rPr>
              <w:t>Попуњен</w:t>
            </w:r>
            <w:r w:rsidR="00407809" w:rsidRPr="00D90F56">
              <w:rPr>
                <w:rFonts w:eastAsia="Times New Roman"/>
                <w:color w:val="auto"/>
                <w:kern w:val="0"/>
                <w:lang w:val="sr-Cyrl-RS"/>
              </w:rPr>
              <w:t xml:space="preserve"> и</w:t>
            </w:r>
            <w:r w:rsidR="002549AF" w:rsidRPr="00D90F56">
              <w:rPr>
                <w:rFonts w:eastAsia="Times New Roman"/>
                <w:color w:val="auto"/>
                <w:kern w:val="0"/>
              </w:rPr>
              <w:t xml:space="preserve"> потписан од стране одговорног лица понуђача Образац </w:t>
            </w:r>
            <w:r w:rsidR="002549AF" w:rsidRPr="00D90F56">
              <w:rPr>
                <w:rFonts w:eastAsia="Times New Roman"/>
                <w:i/>
                <w:color w:val="auto"/>
                <w:kern w:val="0"/>
              </w:rPr>
              <w:t>Референтне листе, који је дат у Погл</w:t>
            </w:r>
            <w:r w:rsidR="004C584A" w:rsidRPr="00D90F56">
              <w:rPr>
                <w:rFonts w:eastAsia="Times New Roman"/>
                <w:i/>
                <w:color w:val="auto"/>
                <w:kern w:val="0"/>
                <w:lang w:val="sr-Cyrl-RS"/>
              </w:rPr>
              <w:t xml:space="preserve">ављу </w:t>
            </w:r>
            <w:r w:rsidR="004C584A" w:rsidRPr="00D90F56">
              <w:rPr>
                <w:rFonts w:eastAsia="Times New Roman"/>
                <w:i/>
                <w:color w:val="auto"/>
                <w:kern w:val="0"/>
                <w:lang w:val="sr-Latn-RS"/>
              </w:rPr>
              <w:t>VII</w:t>
            </w:r>
            <w:r w:rsidR="002549AF" w:rsidRPr="00D90F56">
              <w:rPr>
                <w:rFonts w:eastAsia="Times New Roman"/>
                <w:color w:val="auto"/>
                <w:kern w:val="0"/>
              </w:rPr>
              <w:t>. Конкурсне документације.</w:t>
            </w:r>
          </w:p>
          <w:p w14:paraId="40C1EDDA" w14:textId="0C114DB1"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Понуђач је дужан да уз Референтну листу достави потписане и оверене </w:t>
            </w:r>
            <w:r w:rsidRPr="00D90F56">
              <w:rPr>
                <w:rFonts w:eastAsia="Times New Roman"/>
                <w:i/>
                <w:color w:val="auto"/>
                <w:kern w:val="0"/>
              </w:rPr>
              <w:t>Обрасце потврда о раније реализованим уговорима, од стране наручилаца наведених у Референтној</w:t>
            </w:r>
            <w:r w:rsidR="003C47A9">
              <w:rPr>
                <w:rFonts w:eastAsia="Times New Roman"/>
                <w:i/>
                <w:color w:val="auto"/>
                <w:kern w:val="0"/>
              </w:rPr>
              <w:t xml:space="preserve"> </w:t>
            </w:r>
            <w:r w:rsidRPr="00D90F56">
              <w:rPr>
                <w:rFonts w:eastAsia="Times New Roman"/>
                <w:i/>
                <w:color w:val="auto"/>
                <w:kern w:val="0"/>
              </w:rPr>
              <w:t>листи, који је дат у Поглављу V</w:t>
            </w:r>
            <w:r w:rsidR="004C584A" w:rsidRPr="00D90F56">
              <w:rPr>
                <w:rFonts w:eastAsia="Times New Roman"/>
                <w:i/>
                <w:color w:val="auto"/>
                <w:kern w:val="0"/>
              </w:rPr>
              <w:t>II</w:t>
            </w:r>
            <w:r w:rsidRPr="00D90F56">
              <w:rPr>
                <w:rFonts w:eastAsia="Times New Roman"/>
                <w:i/>
                <w:color w:val="auto"/>
                <w:kern w:val="0"/>
              </w:rPr>
              <w:t>.</w:t>
            </w:r>
            <w:r w:rsidRPr="00D90F56">
              <w:rPr>
                <w:rFonts w:eastAsia="Times New Roman"/>
                <w:color w:val="auto"/>
                <w:kern w:val="0"/>
              </w:rPr>
              <w:t xml:space="preserve"> Конкурсне документације.</w:t>
            </w:r>
          </w:p>
          <w:p w14:paraId="6ACEA79F"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i/>
                <w:color w:val="auto"/>
                <w:kern w:val="0"/>
              </w:rPr>
              <w:t>Потврде наручилаца</w:t>
            </w:r>
            <w:r w:rsidRPr="00D90F56">
              <w:rPr>
                <w:rFonts w:eastAsia="Times New Roman"/>
                <w:color w:val="auto"/>
                <w:kern w:val="0"/>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15018064"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назив и адресу наручиоца, </w:t>
            </w:r>
          </w:p>
          <w:p w14:paraId="75A73918"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назив и седиште понуђача, </w:t>
            </w:r>
          </w:p>
          <w:p w14:paraId="2B463379" w14:textId="7FEC8FD4"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w:t>
            </w:r>
            <w:r w:rsidR="003C47A9">
              <w:rPr>
                <w:rFonts w:eastAsia="Times New Roman"/>
                <w:color w:val="auto"/>
                <w:kern w:val="0"/>
              </w:rPr>
              <w:t xml:space="preserve"> </w:t>
            </w:r>
            <w:r w:rsidRPr="00D90F56">
              <w:rPr>
                <w:rFonts w:eastAsia="Times New Roman"/>
                <w:color w:val="auto"/>
                <w:kern w:val="0"/>
              </w:rPr>
              <w:t xml:space="preserve">облик наступања за </w:t>
            </w:r>
            <w:r w:rsidR="00E93FB1" w:rsidRPr="00D90F56">
              <w:rPr>
                <w:rFonts w:eastAsia="Times New Roman"/>
                <w:color w:val="auto"/>
                <w:kern w:val="0"/>
                <w:lang w:val="sr-Cyrl-RS"/>
              </w:rPr>
              <w:t>услуге</w:t>
            </w:r>
            <w:r w:rsidRPr="00D90F56">
              <w:rPr>
                <w:rFonts w:eastAsia="Times New Roman"/>
                <w:color w:val="auto"/>
                <w:kern w:val="0"/>
              </w:rPr>
              <w:t xml:space="preserve"> за које се издаје Потврда,</w:t>
            </w:r>
          </w:p>
          <w:p w14:paraId="3F317635" w14:textId="679D140B"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изјава да су </w:t>
            </w:r>
            <w:r w:rsidR="00EC576B" w:rsidRPr="00D90F56">
              <w:rPr>
                <w:rFonts w:eastAsia="Times New Roman"/>
                <w:color w:val="auto"/>
                <w:kern w:val="0"/>
                <w:lang w:val="sr-Cyrl-RS"/>
              </w:rPr>
              <w:t>услуге</w:t>
            </w:r>
            <w:r w:rsidRPr="00D90F56">
              <w:rPr>
                <w:rFonts w:eastAsia="Times New Roman"/>
                <w:color w:val="auto"/>
                <w:kern w:val="0"/>
              </w:rPr>
              <w:t xml:space="preserve"> за потребе тог наручиоца извршени квалитетно и у уговореном року, </w:t>
            </w:r>
          </w:p>
          <w:p w14:paraId="6790B382" w14:textId="4CB0F3CF"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врста </w:t>
            </w:r>
            <w:r w:rsidR="00E93FB1" w:rsidRPr="00D90F56">
              <w:rPr>
                <w:rFonts w:eastAsia="Times New Roman"/>
                <w:color w:val="auto"/>
                <w:kern w:val="0"/>
                <w:lang w:val="sr-Cyrl-RS"/>
              </w:rPr>
              <w:t>услуга</w:t>
            </w:r>
            <w:r w:rsidRPr="00D90F56">
              <w:rPr>
                <w:rFonts w:eastAsia="Times New Roman"/>
                <w:color w:val="auto"/>
                <w:kern w:val="0"/>
              </w:rPr>
              <w:t xml:space="preserve">, </w:t>
            </w:r>
          </w:p>
          <w:p w14:paraId="35435D6A" w14:textId="75EF26F6"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вредност изведених </w:t>
            </w:r>
            <w:r w:rsidR="00E93FB1" w:rsidRPr="00D90F56">
              <w:rPr>
                <w:rFonts w:eastAsia="Times New Roman"/>
                <w:color w:val="auto"/>
                <w:kern w:val="0"/>
                <w:lang w:val="sr-Cyrl-RS"/>
              </w:rPr>
              <w:t>услуга</w:t>
            </w:r>
            <w:r w:rsidRPr="00D90F56">
              <w:rPr>
                <w:rFonts w:eastAsia="Times New Roman"/>
                <w:color w:val="auto"/>
                <w:kern w:val="0"/>
              </w:rPr>
              <w:t xml:space="preserve">, </w:t>
            </w:r>
          </w:p>
          <w:p w14:paraId="74638784"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xml:space="preserve">- број и датум уговора, </w:t>
            </w:r>
          </w:p>
          <w:p w14:paraId="2952D541"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изјава да се Потврда издаје ради учешћа на тендеру и у друге сврхе се не може користити,</w:t>
            </w:r>
          </w:p>
          <w:p w14:paraId="69CBF3A8" w14:textId="77777777"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контакт особа наручиоца и телефон,</w:t>
            </w:r>
          </w:p>
          <w:p w14:paraId="504F5417" w14:textId="7F734F92" w:rsidR="002549AF" w:rsidRPr="00D90F56"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D90F56">
              <w:rPr>
                <w:rFonts w:eastAsia="Times New Roman"/>
                <w:color w:val="auto"/>
                <w:kern w:val="0"/>
              </w:rPr>
              <w:t>- потпис овлашћеног лица наручиоца.</w:t>
            </w:r>
          </w:p>
          <w:p w14:paraId="0E59CAF4" w14:textId="77777777" w:rsidR="002549AF" w:rsidRPr="00D90F56" w:rsidRDefault="002549AF" w:rsidP="002549AF">
            <w:pPr>
              <w:contextualSpacing/>
              <w:jc w:val="both"/>
              <w:rPr>
                <w:rFonts w:eastAsia="Calibri"/>
                <w:color w:val="auto"/>
                <w:kern w:val="0"/>
                <w:lang w:eastAsia="en-US"/>
              </w:rPr>
            </w:pPr>
            <w:r w:rsidRPr="00D90F56">
              <w:rPr>
                <w:rFonts w:eastAsia="Calibri"/>
                <w:color w:val="auto"/>
                <w:kern w:val="0"/>
                <w:lang w:eastAsia="en-US"/>
              </w:rPr>
              <w:t>Уз потврду Наручиоца доставити:</w:t>
            </w:r>
          </w:p>
          <w:p w14:paraId="25CBA8E4" w14:textId="77777777" w:rsidR="002549AF" w:rsidRPr="00D90F56" w:rsidRDefault="002549AF" w:rsidP="002549AF">
            <w:pPr>
              <w:ind w:left="720" w:hanging="360"/>
              <w:contextualSpacing/>
              <w:jc w:val="both"/>
              <w:rPr>
                <w:rFonts w:eastAsia="Calibri"/>
                <w:color w:val="auto"/>
                <w:kern w:val="0"/>
                <w:lang w:eastAsia="en-US"/>
              </w:rPr>
            </w:pPr>
            <w:r w:rsidRPr="00D90F56">
              <w:rPr>
                <w:rFonts w:eastAsia="Calibri"/>
                <w:color w:val="auto"/>
                <w:kern w:val="0"/>
                <w:lang w:eastAsia="en-US"/>
              </w:rPr>
              <w:t>Фотокопије Уговора на које се потврда односи.</w:t>
            </w:r>
          </w:p>
          <w:p w14:paraId="111AF9CA" w14:textId="28E40B7A" w:rsidR="00063FB9" w:rsidRPr="00E43AE1" w:rsidRDefault="002549AF" w:rsidP="00E43AE1">
            <w:pPr>
              <w:ind w:left="720" w:hanging="360"/>
              <w:contextualSpacing/>
              <w:jc w:val="both"/>
              <w:rPr>
                <w:rFonts w:eastAsia="Times New Roman"/>
                <w:color w:val="auto"/>
                <w:kern w:val="0"/>
                <w:lang w:eastAsia="en-US"/>
              </w:rPr>
            </w:pPr>
            <w:r w:rsidRPr="00D90F56">
              <w:rPr>
                <w:rFonts w:eastAsia="Times New Roman"/>
                <w:color w:val="auto"/>
                <w:kern w:val="0"/>
                <w:lang w:eastAsia="en-US"/>
              </w:rPr>
              <w:t xml:space="preserve">Фотокопије </w:t>
            </w:r>
            <w:r w:rsidR="00EC576B" w:rsidRPr="00D90F56">
              <w:rPr>
                <w:rFonts w:eastAsia="Times New Roman"/>
                <w:color w:val="auto"/>
                <w:kern w:val="0"/>
                <w:lang w:val="sr-Cyrl-RS" w:eastAsia="en-US"/>
              </w:rPr>
              <w:t>рачуна</w:t>
            </w:r>
            <w:r w:rsidRPr="00D90F56">
              <w:rPr>
                <w:rFonts w:eastAsia="Times New Roman"/>
                <w:color w:val="auto"/>
                <w:kern w:val="0"/>
                <w:lang w:eastAsia="en-US"/>
              </w:rPr>
              <w:t xml:space="preserve"> по тим уговорима.</w:t>
            </w:r>
          </w:p>
        </w:tc>
      </w:tr>
    </w:tbl>
    <w:p w14:paraId="343214A4" w14:textId="004E9AB8" w:rsidR="009E5FB7" w:rsidRPr="00D90F56"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372BE344" w14:textId="23437F1F" w:rsidR="00B82D30" w:rsidRPr="00D90F56" w:rsidRDefault="00AC4D7C" w:rsidP="00AF79AD">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D90F56">
        <w:rPr>
          <w:rFonts w:eastAsia="TimesNewRomanPS-BoldMT"/>
          <w:b/>
          <w:bCs/>
          <w:i/>
          <w:color w:val="auto"/>
          <w:kern w:val="0"/>
          <w:lang w:val="sr-Cyrl-CS" w:eastAsia="en-US"/>
        </w:rPr>
        <w:t>Кадровски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4DA06F9E" w14:textId="77777777" w:rsidTr="002D199D">
        <w:trPr>
          <w:trHeight w:val="1520"/>
        </w:trPr>
        <w:tc>
          <w:tcPr>
            <w:tcW w:w="9243" w:type="dxa"/>
            <w:shd w:val="clear" w:color="auto" w:fill="auto"/>
          </w:tcPr>
          <w:p w14:paraId="283E0A72" w14:textId="77777777" w:rsidR="00AE16A9" w:rsidRPr="008407CC" w:rsidRDefault="00AE16A9" w:rsidP="00AE16A9">
            <w:pPr>
              <w:suppressAutoHyphens w:val="0"/>
              <w:spacing w:line="240" w:lineRule="auto"/>
              <w:jc w:val="both"/>
              <w:rPr>
                <w:rFonts w:eastAsia="Times New Roman"/>
                <w:color w:val="auto"/>
                <w:kern w:val="0"/>
                <w:lang w:eastAsia="en-US"/>
              </w:rPr>
            </w:pPr>
            <w:r w:rsidRPr="008407CC">
              <w:rPr>
                <w:rFonts w:eastAsia="TimesNewRomanPS-BoldMT"/>
                <w:b/>
                <w:bCs/>
                <w:i/>
                <w:color w:val="auto"/>
                <w:kern w:val="0"/>
                <w:lang w:val="sr-Cyrl-CS" w:eastAsia="en-US"/>
              </w:rPr>
              <w:t>Услов:</w:t>
            </w:r>
            <w:r w:rsidRPr="008407CC">
              <w:rPr>
                <w:rFonts w:eastAsia="TimesNewRomanPS-BoldMT"/>
                <w:b/>
                <w:bCs/>
                <w:i/>
                <w:color w:val="auto"/>
                <w:kern w:val="0"/>
                <w:szCs w:val="20"/>
                <w:lang w:val="sr-Cyrl-CS" w:eastAsia="en-US"/>
              </w:rPr>
              <w:t xml:space="preserve"> </w:t>
            </w:r>
            <w:r w:rsidRPr="008407CC">
              <w:rPr>
                <w:rFonts w:eastAsia="Times New Roman"/>
                <w:color w:val="auto"/>
                <w:kern w:val="0"/>
                <w:lang w:eastAsia="en-US"/>
              </w:rPr>
              <w:t xml:space="preserve">Понуђач мора да располаже потребним бројем и квалификацијама извршилаца за све време извршења уговора о јавној набавци и то: </w:t>
            </w:r>
          </w:p>
          <w:p w14:paraId="163F2FEA" w14:textId="77777777" w:rsidR="00AE16A9" w:rsidRPr="008407CC" w:rsidRDefault="00AE16A9" w:rsidP="00AE16A9">
            <w:pPr>
              <w:suppressAutoHyphens w:val="0"/>
              <w:spacing w:line="240" w:lineRule="auto"/>
              <w:ind w:firstLine="462"/>
              <w:rPr>
                <w:rFonts w:eastAsia="Times New Roman"/>
                <w:color w:val="auto"/>
                <w:kern w:val="0"/>
                <w:lang w:val="sr-Cyrl-CS" w:eastAsia="en-US"/>
              </w:rPr>
            </w:pPr>
            <w:permStart w:id="1790532920" w:edGrp="everyone"/>
            <w:r w:rsidRPr="008407CC">
              <w:rPr>
                <w:rFonts w:eastAsia="Times New Roman"/>
                <w:color w:val="auto"/>
                <w:kern w:val="0"/>
                <w:lang w:eastAsia="en-US"/>
              </w:rPr>
              <w:t xml:space="preserve">- најмање </w:t>
            </w:r>
            <w:r w:rsidRPr="008407CC">
              <w:rPr>
                <w:rFonts w:eastAsia="Times New Roman"/>
                <w:b/>
                <w:color w:val="auto"/>
                <w:kern w:val="0"/>
                <w:lang w:val="sr-Cyrl-CS" w:eastAsia="en-US"/>
              </w:rPr>
              <w:t>2</w:t>
            </w:r>
            <w:r w:rsidRPr="008407CC">
              <w:rPr>
                <w:rFonts w:eastAsia="Times New Roman"/>
                <w:b/>
                <w:color w:val="auto"/>
                <w:kern w:val="0"/>
                <w:lang w:val="en-US" w:eastAsia="en-US"/>
              </w:rPr>
              <w:t>0</w:t>
            </w:r>
            <w:r w:rsidRPr="008407CC">
              <w:rPr>
                <w:rFonts w:eastAsia="Times New Roman"/>
                <w:color w:val="auto"/>
                <w:kern w:val="0"/>
                <w:lang w:eastAsia="en-US"/>
              </w:rPr>
              <w:t xml:space="preserve"> извршилаца,</w:t>
            </w:r>
            <w:r w:rsidRPr="008407CC">
              <w:rPr>
                <w:rFonts w:eastAsia="Times New Roman"/>
                <w:color w:val="auto"/>
                <w:kern w:val="0"/>
                <w:lang w:val="sr-Cyrl-RS" w:eastAsia="en-US"/>
              </w:rPr>
              <w:t xml:space="preserve"> неопходних за реализацију предметних услуга;</w:t>
            </w:r>
            <w:r w:rsidRPr="008407CC">
              <w:rPr>
                <w:rFonts w:eastAsia="Times New Roman"/>
                <w:color w:val="auto"/>
                <w:kern w:val="0"/>
                <w:lang w:eastAsia="en-US"/>
              </w:rPr>
              <w:t xml:space="preserve"> </w:t>
            </w:r>
          </w:p>
          <w:p w14:paraId="111DE2BA" w14:textId="77777777" w:rsidR="00AE16A9" w:rsidRPr="008407CC" w:rsidRDefault="00AE16A9" w:rsidP="00AE16A9">
            <w:pPr>
              <w:suppressAutoHyphens w:val="0"/>
              <w:spacing w:line="240" w:lineRule="auto"/>
              <w:ind w:firstLine="462"/>
              <w:rPr>
                <w:rFonts w:eastAsia="Times New Roman"/>
                <w:b/>
                <w:color w:val="auto"/>
                <w:kern w:val="0"/>
                <w:lang w:eastAsia="en-US"/>
              </w:rPr>
            </w:pPr>
            <w:r w:rsidRPr="008407CC">
              <w:rPr>
                <w:rFonts w:eastAsia="Times New Roman"/>
                <w:color w:val="auto"/>
                <w:kern w:val="0"/>
                <w:lang w:eastAsia="en-US"/>
              </w:rPr>
              <w:t xml:space="preserve">- најмање </w:t>
            </w:r>
            <w:r w:rsidRPr="008407CC">
              <w:rPr>
                <w:rFonts w:eastAsia="Times New Roman"/>
                <w:b/>
                <w:color w:val="auto"/>
                <w:kern w:val="0"/>
                <w:lang w:val="sr-Cyrl-RS" w:eastAsia="en-US"/>
              </w:rPr>
              <w:t>3</w:t>
            </w:r>
            <w:r w:rsidRPr="008407CC">
              <w:rPr>
                <w:rFonts w:eastAsia="Times New Roman"/>
                <w:color w:val="auto"/>
                <w:kern w:val="0"/>
                <w:lang w:eastAsia="en-US"/>
              </w:rPr>
              <w:t xml:space="preserve"> дипломиран</w:t>
            </w:r>
            <w:r w:rsidRPr="008407CC">
              <w:rPr>
                <w:rFonts w:eastAsia="Times New Roman"/>
                <w:color w:val="auto"/>
                <w:kern w:val="0"/>
                <w:lang w:val="sr-Cyrl-RS" w:eastAsia="en-US"/>
              </w:rPr>
              <w:t>а</w:t>
            </w:r>
            <w:r w:rsidRPr="008407CC">
              <w:rPr>
                <w:rFonts w:eastAsia="Times New Roman"/>
                <w:color w:val="auto"/>
                <w:kern w:val="0"/>
                <w:lang w:eastAsia="en-US"/>
              </w:rPr>
              <w:t xml:space="preserve"> инжењер</w:t>
            </w:r>
            <w:r w:rsidRPr="008407CC">
              <w:rPr>
                <w:rFonts w:eastAsia="Times New Roman"/>
                <w:color w:val="auto"/>
                <w:kern w:val="0"/>
                <w:lang w:val="sr-Cyrl-RS" w:eastAsia="en-US"/>
              </w:rPr>
              <w:t>а</w:t>
            </w:r>
            <w:r w:rsidRPr="008407CC">
              <w:rPr>
                <w:rFonts w:eastAsia="Times New Roman"/>
                <w:color w:val="auto"/>
                <w:kern w:val="0"/>
                <w:lang w:eastAsia="en-US"/>
              </w:rPr>
              <w:t xml:space="preserve"> </w:t>
            </w:r>
            <w:r w:rsidRPr="008407CC">
              <w:rPr>
                <w:rFonts w:eastAsia="Times New Roman"/>
                <w:color w:val="auto"/>
                <w:kern w:val="0"/>
                <w:lang w:val="sr-Cyrl-RS" w:eastAsia="en-US"/>
              </w:rPr>
              <w:t xml:space="preserve">архитектуре </w:t>
            </w:r>
            <w:r w:rsidRPr="008407CC">
              <w:rPr>
                <w:rFonts w:eastAsia="Times New Roman"/>
                <w:color w:val="auto"/>
                <w:kern w:val="0"/>
                <w:lang w:eastAsia="en-US"/>
              </w:rPr>
              <w:t>који поседуј</w:t>
            </w:r>
            <w:r w:rsidRPr="008407CC">
              <w:rPr>
                <w:rFonts w:eastAsia="Times New Roman"/>
                <w:color w:val="auto"/>
                <w:kern w:val="0"/>
                <w:lang w:val="sr-Cyrl-RS" w:eastAsia="en-US"/>
              </w:rPr>
              <w:t>у</w:t>
            </w:r>
            <w:r w:rsidRPr="008407CC">
              <w:rPr>
                <w:rFonts w:eastAsia="Times New Roman"/>
                <w:color w:val="auto"/>
                <w:kern w:val="0"/>
                <w:lang w:eastAsia="en-US"/>
              </w:rPr>
              <w:t xml:space="preserve"> важећу лиценцу Инжењерске коморе Србије, и то: лиценцу </w:t>
            </w:r>
            <w:r w:rsidRPr="008407CC">
              <w:rPr>
                <w:rFonts w:eastAsia="Times New Roman"/>
                <w:b/>
                <w:color w:val="auto"/>
                <w:kern w:val="0"/>
                <w:lang w:val="sr-Cyrl-CS" w:eastAsia="en-US"/>
              </w:rPr>
              <w:t>3</w:t>
            </w:r>
            <w:r w:rsidRPr="008407CC">
              <w:rPr>
                <w:rFonts w:eastAsia="Times New Roman"/>
                <w:b/>
                <w:color w:val="auto"/>
                <w:kern w:val="0"/>
                <w:lang w:eastAsia="en-US"/>
              </w:rPr>
              <w:t>00</w:t>
            </w:r>
          </w:p>
          <w:p w14:paraId="428FAE52" w14:textId="77777777" w:rsidR="00AE16A9" w:rsidRPr="008407CC" w:rsidRDefault="00AE16A9" w:rsidP="00AE16A9">
            <w:pPr>
              <w:suppressAutoHyphens w:val="0"/>
              <w:spacing w:line="240" w:lineRule="auto"/>
              <w:ind w:firstLine="462"/>
              <w:rPr>
                <w:rFonts w:eastAsia="Times New Roman"/>
                <w:color w:val="auto"/>
                <w:kern w:val="0"/>
                <w:lang w:eastAsia="en-US"/>
              </w:rPr>
            </w:pPr>
            <w:r w:rsidRPr="008407CC">
              <w:rPr>
                <w:rFonts w:eastAsia="Times New Roman"/>
                <w:color w:val="auto"/>
                <w:kern w:val="0"/>
                <w:lang w:val="sr-Cyrl-CS" w:eastAsia="en-US"/>
              </w:rPr>
              <w:t xml:space="preserve">- </w:t>
            </w:r>
            <w:r w:rsidRPr="008407CC">
              <w:rPr>
                <w:rFonts w:eastAsia="Times New Roman"/>
                <w:color w:val="auto"/>
                <w:kern w:val="0"/>
                <w:lang w:eastAsia="en-US"/>
              </w:rPr>
              <w:t xml:space="preserve">најмање </w:t>
            </w:r>
            <w:r w:rsidRPr="008407CC">
              <w:rPr>
                <w:rFonts w:eastAsia="Times New Roman"/>
                <w:b/>
                <w:color w:val="auto"/>
                <w:kern w:val="0"/>
                <w:lang w:val="sr-Cyrl-RS" w:eastAsia="en-US"/>
              </w:rPr>
              <w:t>5</w:t>
            </w:r>
            <w:r w:rsidRPr="008407CC">
              <w:rPr>
                <w:rFonts w:eastAsia="Times New Roman"/>
                <w:color w:val="auto"/>
                <w:kern w:val="0"/>
                <w:lang w:eastAsia="en-US"/>
              </w:rPr>
              <w:t xml:space="preserve"> дипломиран</w:t>
            </w:r>
            <w:r w:rsidRPr="008407CC">
              <w:rPr>
                <w:rFonts w:eastAsia="Times New Roman"/>
                <w:color w:val="auto"/>
                <w:kern w:val="0"/>
                <w:lang w:val="sr-Cyrl-RS" w:eastAsia="en-US"/>
              </w:rPr>
              <w:t>а</w:t>
            </w:r>
            <w:r w:rsidRPr="008407CC">
              <w:rPr>
                <w:rFonts w:eastAsia="Times New Roman"/>
                <w:color w:val="auto"/>
                <w:kern w:val="0"/>
                <w:lang w:eastAsia="en-US"/>
              </w:rPr>
              <w:t xml:space="preserve"> инжењер</w:t>
            </w:r>
            <w:r w:rsidRPr="008407CC">
              <w:rPr>
                <w:rFonts w:eastAsia="Times New Roman"/>
                <w:color w:val="auto"/>
                <w:kern w:val="0"/>
                <w:lang w:val="sr-Cyrl-RS" w:eastAsia="en-US"/>
              </w:rPr>
              <w:t>а</w:t>
            </w:r>
            <w:r w:rsidRPr="008407CC">
              <w:rPr>
                <w:rFonts w:eastAsia="Times New Roman"/>
                <w:color w:val="auto"/>
                <w:kern w:val="0"/>
                <w:lang w:eastAsia="en-US"/>
              </w:rPr>
              <w:t xml:space="preserve"> </w:t>
            </w:r>
            <w:r w:rsidRPr="008407CC">
              <w:rPr>
                <w:rFonts w:eastAsia="Times New Roman"/>
                <w:color w:val="auto"/>
                <w:kern w:val="0"/>
                <w:lang w:val="sr-Cyrl-RS" w:eastAsia="en-US"/>
              </w:rPr>
              <w:t xml:space="preserve">грађевине </w:t>
            </w:r>
            <w:r w:rsidRPr="008407CC">
              <w:rPr>
                <w:rFonts w:eastAsia="Times New Roman"/>
                <w:color w:val="auto"/>
                <w:kern w:val="0"/>
                <w:lang w:eastAsia="en-US"/>
              </w:rPr>
              <w:t>који поседуј</w:t>
            </w:r>
            <w:r w:rsidRPr="008407CC">
              <w:rPr>
                <w:rFonts w:eastAsia="Times New Roman"/>
                <w:color w:val="auto"/>
                <w:kern w:val="0"/>
                <w:lang w:val="sr-Cyrl-RS" w:eastAsia="en-US"/>
              </w:rPr>
              <w:t>у</w:t>
            </w:r>
            <w:r w:rsidRPr="008407CC">
              <w:rPr>
                <w:rFonts w:eastAsia="Times New Roman"/>
                <w:color w:val="auto"/>
                <w:kern w:val="0"/>
                <w:lang w:eastAsia="en-US"/>
              </w:rPr>
              <w:t xml:space="preserve"> важећу лиценцу Инжењерске коморе Србије, и то: лиценцу </w:t>
            </w:r>
            <w:r w:rsidRPr="008407CC">
              <w:rPr>
                <w:rFonts w:eastAsia="Times New Roman"/>
                <w:b/>
                <w:color w:val="auto"/>
                <w:kern w:val="0"/>
                <w:lang w:val="sr-Cyrl-CS" w:eastAsia="en-US"/>
              </w:rPr>
              <w:t>31</w:t>
            </w:r>
            <w:r w:rsidRPr="008407CC">
              <w:rPr>
                <w:rFonts w:eastAsia="Times New Roman"/>
                <w:b/>
                <w:color w:val="auto"/>
                <w:kern w:val="0"/>
                <w:lang w:eastAsia="en-US"/>
              </w:rPr>
              <w:t>0</w:t>
            </w:r>
            <w:r w:rsidRPr="008407CC">
              <w:rPr>
                <w:rFonts w:eastAsia="Times New Roman"/>
                <w:color w:val="auto"/>
                <w:kern w:val="0"/>
                <w:lang w:eastAsia="en-US"/>
              </w:rPr>
              <w:t xml:space="preserve"> </w:t>
            </w:r>
          </w:p>
          <w:p w14:paraId="1D1F54D6" w14:textId="77777777" w:rsidR="00AE16A9" w:rsidRPr="008407CC" w:rsidRDefault="00AE16A9" w:rsidP="00AE16A9">
            <w:pPr>
              <w:suppressAutoHyphens w:val="0"/>
              <w:spacing w:line="240" w:lineRule="auto"/>
              <w:ind w:firstLine="462"/>
              <w:rPr>
                <w:rFonts w:eastAsia="Times New Roman"/>
                <w:b/>
                <w:color w:val="auto"/>
                <w:kern w:val="0"/>
                <w:lang w:val="sr-Cyrl-RS" w:eastAsia="en-US"/>
              </w:rPr>
            </w:pPr>
            <w:r w:rsidRPr="008407CC">
              <w:rPr>
                <w:rFonts w:eastAsia="Times New Roman"/>
                <w:color w:val="auto"/>
                <w:kern w:val="0"/>
                <w:lang w:eastAsia="en-US"/>
              </w:rPr>
              <w:t xml:space="preserve">- најмање </w:t>
            </w:r>
            <w:r w:rsidRPr="008407CC">
              <w:rPr>
                <w:rFonts w:eastAsia="Times New Roman"/>
                <w:b/>
                <w:color w:val="auto"/>
                <w:kern w:val="0"/>
                <w:lang w:eastAsia="en-US"/>
              </w:rPr>
              <w:t>1</w:t>
            </w:r>
            <w:r w:rsidRPr="008407CC">
              <w:rPr>
                <w:rFonts w:eastAsia="Times New Roman"/>
                <w:color w:val="auto"/>
                <w:kern w:val="0"/>
                <w:lang w:eastAsia="en-US"/>
              </w:rPr>
              <w:t xml:space="preserve"> дипломирани инжењер</w:t>
            </w:r>
            <w:r w:rsidRPr="008407CC">
              <w:rPr>
                <w:rFonts w:eastAsia="Times New Roman"/>
                <w:color w:val="auto"/>
                <w:kern w:val="0"/>
                <w:lang w:val="sr-Cyrl-RS" w:eastAsia="en-US"/>
              </w:rPr>
              <w:t xml:space="preserve"> хидрограђевине</w:t>
            </w:r>
            <w:r w:rsidRPr="008407CC">
              <w:rPr>
                <w:rFonts w:eastAsia="Times New Roman"/>
                <w:color w:val="auto"/>
                <w:kern w:val="0"/>
                <w:lang w:eastAsia="en-US"/>
              </w:rPr>
              <w:t xml:space="preserve"> који поседује важећу лиценцу Инжењерске коморе Србије, и то: лиценцу </w:t>
            </w:r>
            <w:r w:rsidRPr="008407CC">
              <w:rPr>
                <w:rFonts w:eastAsia="Times New Roman"/>
                <w:b/>
                <w:color w:val="auto"/>
                <w:kern w:val="0"/>
                <w:lang w:val="sr-Cyrl-CS" w:eastAsia="en-US"/>
              </w:rPr>
              <w:t>314</w:t>
            </w:r>
          </w:p>
          <w:p w14:paraId="56064F70" w14:textId="77777777" w:rsidR="00AE16A9" w:rsidRPr="008407CC" w:rsidRDefault="00AE16A9" w:rsidP="00AE16A9">
            <w:pPr>
              <w:suppressAutoHyphens w:val="0"/>
              <w:spacing w:line="240" w:lineRule="auto"/>
              <w:ind w:firstLine="462"/>
              <w:rPr>
                <w:rFonts w:eastAsia="Times New Roman"/>
                <w:b/>
                <w:color w:val="auto"/>
                <w:kern w:val="0"/>
                <w:lang w:val="sr-Cyrl-RS" w:eastAsia="en-US"/>
              </w:rPr>
            </w:pPr>
            <w:r w:rsidRPr="008407CC">
              <w:rPr>
                <w:rFonts w:eastAsia="Times New Roman"/>
                <w:color w:val="auto"/>
                <w:kern w:val="0"/>
                <w:lang w:eastAsia="en-US"/>
              </w:rPr>
              <w:t xml:space="preserve">- најмање </w:t>
            </w:r>
            <w:r w:rsidRPr="008407CC">
              <w:rPr>
                <w:rFonts w:eastAsia="Times New Roman"/>
                <w:b/>
                <w:color w:val="auto"/>
                <w:kern w:val="0"/>
                <w:lang w:val="sr-Cyrl-RS" w:eastAsia="en-US"/>
              </w:rPr>
              <w:t>5</w:t>
            </w:r>
            <w:r w:rsidRPr="008407CC">
              <w:rPr>
                <w:rFonts w:eastAsia="Times New Roman"/>
                <w:color w:val="auto"/>
                <w:kern w:val="0"/>
                <w:lang w:eastAsia="en-US"/>
              </w:rPr>
              <w:t xml:space="preserve"> дипломиран</w:t>
            </w:r>
            <w:r w:rsidRPr="008407CC">
              <w:rPr>
                <w:rFonts w:eastAsia="Times New Roman"/>
                <w:color w:val="auto"/>
                <w:kern w:val="0"/>
                <w:lang w:val="sr-Cyrl-CS" w:eastAsia="en-US"/>
              </w:rPr>
              <w:t>а</w:t>
            </w:r>
            <w:r w:rsidRPr="008407CC">
              <w:rPr>
                <w:rFonts w:eastAsia="Times New Roman"/>
                <w:color w:val="auto"/>
                <w:kern w:val="0"/>
                <w:lang w:eastAsia="en-US"/>
              </w:rPr>
              <w:t xml:space="preserve"> инжењер</w:t>
            </w:r>
            <w:r w:rsidRPr="008407CC">
              <w:rPr>
                <w:rFonts w:eastAsia="Times New Roman"/>
                <w:color w:val="auto"/>
                <w:kern w:val="0"/>
                <w:lang w:val="sr-Cyrl-CS" w:eastAsia="en-US"/>
              </w:rPr>
              <w:t>а</w:t>
            </w:r>
            <w:r w:rsidRPr="008407CC">
              <w:rPr>
                <w:rFonts w:eastAsia="Times New Roman"/>
                <w:color w:val="auto"/>
                <w:kern w:val="0"/>
                <w:lang w:eastAsia="en-US"/>
              </w:rPr>
              <w:t xml:space="preserve"> </w:t>
            </w:r>
            <w:r w:rsidRPr="008407CC">
              <w:rPr>
                <w:rFonts w:eastAsia="Times New Roman"/>
                <w:color w:val="auto"/>
                <w:kern w:val="0"/>
                <w:lang w:val="sr-Cyrl-RS" w:eastAsia="en-US"/>
              </w:rPr>
              <w:t xml:space="preserve">електротехнике </w:t>
            </w:r>
            <w:r w:rsidRPr="008407CC">
              <w:rPr>
                <w:rFonts w:eastAsia="Times New Roman"/>
                <w:color w:val="auto"/>
                <w:kern w:val="0"/>
                <w:lang w:eastAsia="en-US"/>
              </w:rPr>
              <w:t>који поседуј</w:t>
            </w:r>
            <w:r w:rsidRPr="008407CC">
              <w:rPr>
                <w:rFonts w:eastAsia="Times New Roman"/>
                <w:color w:val="auto"/>
                <w:kern w:val="0"/>
                <w:lang w:val="sr-Cyrl-CS" w:eastAsia="en-US"/>
              </w:rPr>
              <w:t>у</w:t>
            </w:r>
            <w:r w:rsidRPr="008407CC">
              <w:rPr>
                <w:rFonts w:eastAsia="Times New Roman"/>
                <w:color w:val="auto"/>
                <w:kern w:val="0"/>
                <w:lang w:eastAsia="en-US"/>
              </w:rPr>
              <w:t xml:space="preserve"> важећу лиценцу Инжењерске коморе Србије, и то: лиценцу </w:t>
            </w:r>
            <w:r w:rsidRPr="008407CC">
              <w:rPr>
                <w:rFonts w:eastAsia="Times New Roman"/>
                <w:b/>
                <w:color w:val="auto"/>
                <w:kern w:val="0"/>
                <w:lang w:val="sr-Cyrl-CS" w:eastAsia="en-US"/>
              </w:rPr>
              <w:t>3</w:t>
            </w:r>
            <w:r w:rsidRPr="008407CC">
              <w:rPr>
                <w:rFonts w:eastAsia="Times New Roman"/>
                <w:b/>
                <w:color w:val="auto"/>
                <w:kern w:val="0"/>
                <w:lang w:eastAsia="en-US"/>
              </w:rPr>
              <w:t>50</w:t>
            </w:r>
          </w:p>
          <w:p w14:paraId="4B225048" w14:textId="77777777" w:rsidR="00AE16A9" w:rsidRPr="008407CC" w:rsidRDefault="00AE16A9" w:rsidP="00AE16A9">
            <w:pPr>
              <w:suppressAutoHyphens w:val="0"/>
              <w:spacing w:line="240" w:lineRule="auto"/>
              <w:ind w:firstLine="462"/>
              <w:rPr>
                <w:rFonts w:eastAsia="Times New Roman"/>
                <w:color w:val="auto"/>
                <w:kern w:val="0"/>
                <w:lang w:val="sr-Cyrl-RS" w:eastAsia="en-US"/>
              </w:rPr>
            </w:pPr>
            <w:r w:rsidRPr="008407CC">
              <w:rPr>
                <w:rFonts w:eastAsia="Times New Roman"/>
                <w:color w:val="auto"/>
                <w:kern w:val="0"/>
                <w:lang w:eastAsia="en-US"/>
              </w:rPr>
              <w:t xml:space="preserve">- најмање </w:t>
            </w:r>
            <w:r w:rsidRPr="008407CC">
              <w:rPr>
                <w:rFonts w:eastAsia="Times New Roman"/>
                <w:b/>
                <w:color w:val="auto"/>
                <w:kern w:val="0"/>
                <w:lang w:val="sr-Cyrl-RS" w:eastAsia="en-US"/>
              </w:rPr>
              <w:t>3</w:t>
            </w:r>
            <w:r w:rsidRPr="008407CC">
              <w:rPr>
                <w:rFonts w:eastAsia="Times New Roman"/>
                <w:color w:val="auto"/>
                <w:kern w:val="0"/>
                <w:lang w:eastAsia="en-US"/>
              </w:rPr>
              <w:t xml:space="preserve"> дипломирани инжењер </w:t>
            </w:r>
            <w:r w:rsidRPr="008407CC">
              <w:rPr>
                <w:rFonts w:eastAsia="Times New Roman"/>
                <w:color w:val="auto"/>
                <w:kern w:val="0"/>
                <w:lang w:val="sr-Cyrl-RS" w:eastAsia="en-US"/>
              </w:rPr>
              <w:t xml:space="preserve">електротехнике </w:t>
            </w:r>
            <w:r w:rsidRPr="008407CC">
              <w:rPr>
                <w:rFonts w:eastAsia="Times New Roman"/>
                <w:color w:val="auto"/>
                <w:kern w:val="0"/>
                <w:lang w:eastAsia="en-US"/>
              </w:rPr>
              <w:t xml:space="preserve">који поседује важећу лиценцу Инжењерске коморе Србије, и то: лиценцу </w:t>
            </w:r>
            <w:r w:rsidRPr="008407CC">
              <w:rPr>
                <w:rFonts w:eastAsia="Times New Roman"/>
                <w:b/>
                <w:color w:val="auto"/>
                <w:kern w:val="0"/>
                <w:lang w:val="sr-Cyrl-CS" w:eastAsia="en-US"/>
              </w:rPr>
              <w:t>3</w:t>
            </w:r>
            <w:r w:rsidRPr="008407CC">
              <w:rPr>
                <w:rFonts w:eastAsia="Times New Roman"/>
                <w:b/>
                <w:color w:val="auto"/>
                <w:kern w:val="0"/>
                <w:lang w:eastAsia="en-US"/>
              </w:rPr>
              <w:t>5</w:t>
            </w:r>
            <w:r w:rsidRPr="008407CC">
              <w:rPr>
                <w:rFonts w:eastAsia="Times New Roman"/>
                <w:b/>
                <w:color w:val="auto"/>
                <w:kern w:val="0"/>
                <w:lang w:val="en-US" w:eastAsia="en-US"/>
              </w:rPr>
              <w:t>2</w:t>
            </w:r>
          </w:p>
          <w:p w14:paraId="7E6EB6C4" w14:textId="77777777" w:rsidR="00AE16A9" w:rsidRPr="008407CC" w:rsidRDefault="00AE16A9" w:rsidP="00AE16A9">
            <w:pPr>
              <w:suppressAutoHyphens w:val="0"/>
              <w:spacing w:line="240" w:lineRule="auto"/>
              <w:ind w:firstLine="462"/>
              <w:rPr>
                <w:rFonts w:eastAsia="Times New Roman"/>
                <w:color w:val="auto"/>
                <w:kern w:val="0"/>
                <w:lang w:val="sr-Cyrl-RS" w:eastAsia="en-US"/>
              </w:rPr>
            </w:pPr>
            <w:r w:rsidRPr="008407CC">
              <w:rPr>
                <w:rFonts w:eastAsia="Times New Roman"/>
                <w:color w:val="auto"/>
                <w:kern w:val="0"/>
                <w:lang w:eastAsia="en-US"/>
              </w:rPr>
              <w:t xml:space="preserve">- најмање </w:t>
            </w:r>
            <w:r w:rsidRPr="008407CC">
              <w:rPr>
                <w:rFonts w:eastAsia="Times New Roman"/>
                <w:b/>
                <w:color w:val="auto"/>
                <w:kern w:val="0"/>
                <w:lang w:val="sr-Cyrl-CS" w:eastAsia="en-US"/>
              </w:rPr>
              <w:t>1</w:t>
            </w:r>
            <w:r w:rsidRPr="008407CC">
              <w:rPr>
                <w:rFonts w:eastAsia="Times New Roman"/>
                <w:color w:val="auto"/>
                <w:kern w:val="0"/>
                <w:lang w:eastAsia="en-US"/>
              </w:rPr>
              <w:t xml:space="preserve"> дипломиран</w:t>
            </w:r>
            <w:r w:rsidRPr="008407CC">
              <w:rPr>
                <w:rFonts w:eastAsia="Times New Roman"/>
                <w:color w:val="auto"/>
                <w:kern w:val="0"/>
                <w:lang w:val="sr-Cyrl-CS" w:eastAsia="en-US"/>
              </w:rPr>
              <w:t>а</w:t>
            </w:r>
            <w:r w:rsidRPr="008407CC">
              <w:rPr>
                <w:rFonts w:eastAsia="Times New Roman"/>
                <w:color w:val="auto"/>
                <w:kern w:val="0"/>
                <w:lang w:eastAsia="en-US"/>
              </w:rPr>
              <w:t xml:space="preserve"> инжењер</w:t>
            </w:r>
            <w:r w:rsidRPr="008407CC">
              <w:rPr>
                <w:rFonts w:eastAsia="Times New Roman"/>
                <w:color w:val="auto"/>
                <w:kern w:val="0"/>
                <w:lang w:val="sr-Cyrl-CS" w:eastAsia="en-US"/>
              </w:rPr>
              <w:t>а</w:t>
            </w:r>
            <w:r w:rsidRPr="008407CC">
              <w:rPr>
                <w:rFonts w:eastAsia="Times New Roman"/>
                <w:color w:val="auto"/>
                <w:kern w:val="0"/>
                <w:lang w:eastAsia="en-US"/>
              </w:rPr>
              <w:t xml:space="preserve"> </w:t>
            </w:r>
            <w:r w:rsidRPr="008407CC">
              <w:rPr>
                <w:rFonts w:eastAsia="Times New Roman"/>
                <w:color w:val="auto"/>
                <w:kern w:val="0"/>
                <w:lang w:val="sr-Cyrl-RS" w:eastAsia="en-US"/>
              </w:rPr>
              <w:t xml:space="preserve">електротехнике </w:t>
            </w:r>
            <w:r w:rsidRPr="008407CC">
              <w:rPr>
                <w:rFonts w:eastAsia="Times New Roman"/>
                <w:color w:val="auto"/>
                <w:kern w:val="0"/>
                <w:lang w:eastAsia="en-US"/>
              </w:rPr>
              <w:t>који поседуј</w:t>
            </w:r>
            <w:r w:rsidRPr="008407CC">
              <w:rPr>
                <w:rFonts w:eastAsia="Times New Roman"/>
                <w:color w:val="auto"/>
                <w:kern w:val="0"/>
                <w:lang w:val="sr-Cyrl-CS" w:eastAsia="en-US"/>
              </w:rPr>
              <w:t>у</w:t>
            </w:r>
            <w:r w:rsidRPr="008407CC">
              <w:rPr>
                <w:rFonts w:eastAsia="Times New Roman"/>
                <w:color w:val="auto"/>
                <w:kern w:val="0"/>
                <w:lang w:eastAsia="en-US"/>
              </w:rPr>
              <w:t xml:space="preserve"> важећу лиценцу Инжењерске коморе Србије, и то: лиценцу </w:t>
            </w:r>
            <w:r w:rsidRPr="008407CC">
              <w:rPr>
                <w:rFonts w:eastAsia="Times New Roman"/>
                <w:b/>
                <w:color w:val="auto"/>
                <w:kern w:val="0"/>
                <w:lang w:val="sr-Cyrl-CS" w:eastAsia="en-US"/>
              </w:rPr>
              <w:t>3</w:t>
            </w:r>
            <w:r w:rsidRPr="008407CC">
              <w:rPr>
                <w:rFonts w:eastAsia="Times New Roman"/>
                <w:b/>
                <w:color w:val="auto"/>
                <w:kern w:val="0"/>
                <w:lang w:eastAsia="en-US"/>
              </w:rPr>
              <w:t>5</w:t>
            </w:r>
            <w:r w:rsidRPr="008407CC">
              <w:rPr>
                <w:rFonts w:eastAsia="Times New Roman"/>
                <w:b/>
                <w:color w:val="auto"/>
                <w:kern w:val="0"/>
                <w:lang w:val="sr-Cyrl-CS" w:eastAsia="en-US"/>
              </w:rPr>
              <w:t>3</w:t>
            </w:r>
          </w:p>
          <w:p w14:paraId="78666A85" w14:textId="77777777" w:rsidR="00AE16A9" w:rsidRPr="008407CC" w:rsidRDefault="00AE16A9" w:rsidP="00AE16A9">
            <w:pPr>
              <w:suppressAutoHyphens w:val="0"/>
              <w:spacing w:line="240" w:lineRule="auto"/>
              <w:ind w:firstLine="462"/>
              <w:rPr>
                <w:rFonts w:eastAsia="Times New Roman"/>
                <w:color w:val="auto"/>
                <w:kern w:val="0"/>
                <w:lang w:val="sr-Cyrl-RS" w:eastAsia="en-US"/>
              </w:rPr>
            </w:pPr>
            <w:r w:rsidRPr="008407CC">
              <w:rPr>
                <w:rFonts w:eastAsia="Times New Roman"/>
                <w:color w:val="auto"/>
                <w:kern w:val="0"/>
                <w:lang w:eastAsia="en-US"/>
              </w:rPr>
              <w:t xml:space="preserve">- најмање </w:t>
            </w:r>
            <w:r w:rsidRPr="008407CC">
              <w:rPr>
                <w:rFonts w:eastAsia="Times New Roman"/>
                <w:color w:val="auto"/>
                <w:kern w:val="0"/>
                <w:lang w:val="sr-Cyrl-RS" w:eastAsia="en-US"/>
              </w:rPr>
              <w:t>1</w:t>
            </w:r>
            <w:r w:rsidRPr="008407CC">
              <w:rPr>
                <w:rFonts w:eastAsia="Times New Roman"/>
                <w:color w:val="auto"/>
                <w:kern w:val="0"/>
                <w:lang w:eastAsia="en-US"/>
              </w:rPr>
              <w:t xml:space="preserve"> дипломиран</w:t>
            </w:r>
            <w:r w:rsidRPr="008407CC">
              <w:rPr>
                <w:rFonts w:eastAsia="Times New Roman"/>
                <w:color w:val="auto"/>
                <w:kern w:val="0"/>
                <w:lang w:val="sr-Cyrl-RS" w:eastAsia="en-US"/>
              </w:rPr>
              <w:t>а</w:t>
            </w:r>
            <w:r w:rsidRPr="008407CC">
              <w:rPr>
                <w:rFonts w:eastAsia="Times New Roman"/>
                <w:color w:val="auto"/>
                <w:kern w:val="0"/>
                <w:lang w:eastAsia="en-US"/>
              </w:rPr>
              <w:t xml:space="preserve"> инжењер</w:t>
            </w:r>
            <w:r w:rsidRPr="008407CC">
              <w:rPr>
                <w:rFonts w:eastAsia="Times New Roman"/>
                <w:color w:val="auto"/>
                <w:kern w:val="0"/>
                <w:lang w:val="sr-Cyrl-CS" w:eastAsia="en-US"/>
              </w:rPr>
              <w:t>а</w:t>
            </w:r>
            <w:r w:rsidRPr="008407CC">
              <w:rPr>
                <w:rFonts w:eastAsia="Times New Roman"/>
                <w:color w:val="auto"/>
                <w:kern w:val="0"/>
                <w:lang w:eastAsia="en-US"/>
              </w:rPr>
              <w:t xml:space="preserve"> </w:t>
            </w:r>
            <w:r w:rsidRPr="008407CC">
              <w:rPr>
                <w:rFonts w:eastAsia="Times New Roman"/>
                <w:color w:val="auto"/>
                <w:kern w:val="0"/>
                <w:lang w:val="sr-Cyrl-RS" w:eastAsia="en-US"/>
              </w:rPr>
              <w:t xml:space="preserve">енергетске ефикасности </w:t>
            </w:r>
            <w:r w:rsidRPr="008407CC">
              <w:rPr>
                <w:rFonts w:eastAsia="Times New Roman"/>
                <w:color w:val="auto"/>
                <w:kern w:val="0"/>
                <w:lang w:eastAsia="en-US"/>
              </w:rPr>
              <w:t>који поседуј</w:t>
            </w:r>
            <w:r w:rsidRPr="008407CC">
              <w:rPr>
                <w:rFonts w:eastAsia="Times New Roman"/>
                <w:color w:val="auto"/>
                <w:kern w:val="0"/>
                <w:lang w:val="sr-Cyrl-CS" w:eastAsia="en-US"/>
              </w:rPr>
              <w:t>у</w:t>
            </w:r>
            <w:r w:rsidRPr="008407CC">
              <w:rPr>
                <w:rFonts w:eastAsia="Times New Roman"/>
                <w:color w:val="auto"/>
                <w:kern w:val="0"/>
                <w:lang w:eastAsia="en-US"/>
              </w:rPr>
              <w:t xml:space="preserve"> важећу лиценцу Инжењерске коморе Србије</w:t>
            </w:r>
            <w:r w:rsidRPr="008407CC">
              <w:rPr>
                <w:rFonts w:eastAsia="Times New Roman"/>
                <w:color w:val="auto"/>
                <w:kern w:val="0"/>
                <w:lang w:val="sr-Cyrl-RS" w:eastAsia="en-US"/>
              </w:rPr>
              <w:t xml:space="preserve"> </w:t>
            </w:r>
            <w:r w:rsidRPr="008407CC">
              <w:rPr>
                <w:rFonts w:eastAsia="Times New Roman"/>
                <w:color w:val="auto"/>
                <w:kern w:val="0"/>
                <w:lang w:eastAsia="en-US"/>
              </w:rPr>
              <w:t xml:space="preserve">, и то: лиценцу </w:t>
            </w:r>
            <w:r w:rsidRPr="008407CC">
              <w:rPr>
                <w:rFonts w:eastAsia="Times New Roman"/>
                <w:b/>
                <w:color w:val="auto"/>
                <w:kern w:val="0"/>
                <w:lang w:val="sr-Cyrl-CS" w:eastAsia="en-US"/>
              </w:rPr>
              <w:t>381</w:t>
            </w:r>
          </w:p>
          <w:p w14:paraId="0C11711F" w14:textId="77777777" w:rsidR="00AE16A9" w:rsidRPr="008407CC" w:rsidRDefault="00AE16A9" w:rsidP="00AE16A9">
            <w:pPr>
              <w:suppressAutoHyphens w:val="0"/>
              <w:spacing w:line="240" w:lineRule="auto"/>
              <w:ind w:firstLine="462"/>
              <w:rPr>
                <w:rFonts w:eastAsia="Times New Roman"/>
                <w:b/>
                <w:color w:val="auto"/>
                <w:kern w:val="0"/>
                <w:lang w:val="sr-Latn-RS" w:eastAsia="en-US"/>
              </w:rPr>
            </w:pPr>
            <w:r w:rsidRPr="008407CC">
              <w:rPr>
                <w:rFonts w:eastAsia="Times New Roman"/>
                <w:color w:val="auto"/>
                <w:kern w:val="0"/>
                <w:lang w:eastAsia="en-US"/>
              </w:rPr>
              <w:t xml:space="preserve">- најмање </w:t>
            </w:r>
            <w:r w:rsidRPr="008407CC">
              <w:rPr>
                <w:rFonts w:eastAsia="Times New Roman"/>
                <w:b/>
                <w:color w:val="auto"/>
                <w:kern w:val="0"/>
                <w:lang w:val="en-US" w:eastAsia="en-US"/>
              </w:rPr>
              <w:t>5</w:t>
            </w:r>
            <w:r w:rsidRPr="008407CC">
              <w:rPr>
                <w:rFonts w:eastAsia="Times New Roman"/>
                <w:color w:val="auto"/>
                <w:kern w:val="0"/>
                <w:lang w:eastAsia="en-US"/>
              </w:rPr>
              <w:t xml:space="preserve"> дипломиран</w:t>
            </w:r>
            <w:r w:rsidRPr="008407CC">
              <w:rPr>
                <w:rFonts w:eastAsia="Times New Roman"/>
                <w:color w:val="auto"/>
                <w:kern w:val="0"/>
                <w:lang w:val="sr-Cyrl-RS" w:eastAsia="en-US"/>
              </w:rPr>
              <w:t>а</w:t>
            </w:r>
            <w:r w:rsidRPr="008407CC">
              <w:rPr>
                <w:rFonts w:eastAsia="Times New Roman"/>
                <w:color w:val="auto"/>
                <w:kern w:val="0"/>
                <w:lang w:eastAsia="en-US"/>
              </w:rPr>
              <w:t xml:space="preserve"> инжењер</w:t>
            </w:r>
            <w:r w:rsidRPr="008407CC">
              <w:rPr>
                <w:rFonts w:eastAsia="Times New Roman"/>
                <w:color w:val="auto"/>
                <w:kern w:val="0"/>
                <w:lang w:val="sr-Cyrl-RS" w:eastAsia="en-US"/>
              </w:rPr>
              <w:t>а</w:t>
            </w:r>
            <w:r w:rsidRPr="008407CC">
              <w:rPr>
                <w:rFonts w:eastAsia="Times New Roman"/>
                <w:color w:val="auto"/>
                <w:kern w:val="0"/>
                <w:lang w:eastAsia="en-US"/>
              </w:rPr>
              <w:t xml:space="preserve"> </w:t>
            </w:r>
            <w:r w:rsidRPr="008407CC">
              <w:rPr>
                <w:rFonts w:eastAsia="Times New Roman"/>
                <w:color w:val="auto"/>
                <w:kern w:val="0"/>
                <w:lang w:val="sr-Cyrl-RS" w:eastAsia="en-US"/>
              </w:rPr>
              <w:t xml:space="preserve">машинства </w:t>
            </w:r>
            <w:r w:rsidRPr="008407CC">
              <w:rPr>
                <w:rFonts w:eastAsia="Times New Roman"/>
                <w:color w:val="auto"/>
                <w:kern w:val="0"/>
                <w:lang w:eastAsia="en-US"/>
              </w:rPr>
              <w:t>који поседуј</w:t>
            </w:r>
            <w:r w:rsidRPr="008407CC">
              <w:rPr>
                <w:rFonts w:eastAsia="Times New Roman"/>
                <w:color w:val="auto"/>
                <w:kern w:val="0"/>
                <w:lang w:val="sr-Cyrl-RS" w:eastAsia="en-US"/>
              </w:rPr>
              <w:t>у</w:t>
            </w:r>
            <w:r w:rsidRPr="008407CC">
              <w:rPr>
                <w:rFonts w:eastAsia="Times New Roman"/>
                <w:color w:val="auto"/>
                <w:kern w:val="0"/>
                <w:lang w:eastAsia="en-US"/>
              </w:rPr>
              <w:t xml:space="preserve"> важећу лиценцу Инжењерске коморе Србије, и то: лиценцу </w:t>
            </w:r>
            <w:r w:rsidRPr="008407CC">
              <w:rPr>
                <w:rFonts w:eastAsia="Times New Roman"/>
                <w:b/>
                <w:color w:val="auto"/>
                <w:kern w:val="0"/>
                <w:lang w:val="sr-Cyrl-CS" w:eastAsia="en-US"/>
              </w:rPr>
              <w:t>3</w:t>
            </w:r>
            <w:r w:rsidRPr="008407CC">
              <w:rPr>
                <w:rFonts w:eastAsia="Times New Roman"/>
                <w:b/>
                <w:color w:val="auto"/>
                <w:kern w:val="0"/>
                <w:lang w:eastAsia="en-US"/>
              </w:rPr>
              <w:t>30</w:t>
            </w:r>
          </w:p>
          <w:p w14:paraId="142D6F08" w14:textId="77777777" w:rsidR="00AE16A9" w:rsidRPr="008407CC" w:rsidRDefault="00AE16A9" w:rsidP="00AE16A9">
            <w:pPr>
              <w:suppressAutoHyphens w:val="0"/>
              <w:spacing w:line="240" w:lineRule="auto"/>
              <w:ind w:firstLine="462"/>
              <w:rPr>
                <w:rFonts w:eastAsia="Times New Roman"/>
                <w:b/>
                <w:color w:val="auto"/>
                <w:kern w:val="0"/>
                <w:lang w:val="en-US" w:eastAsia="en-US"/>
              </w:rPr>
            </w:pPr>
            <w:r w:rsidRPr="008407CC">
              <w:rPr>
                <w:rFonts w:eastAsia="Times New Roman"/>
                <w:color w:val="auto"/>
                <w:kern w:val="0"/>
                <w:lang w:eastAsia="en-US"/>
              </w:rPr>
              <w:t xml:space="preserve">- најмање </w:t>
            </w:r>
            <w:r w:rsidRPr="008407CC">
              <w:rPr>
                <w:rFonts w:eastAsia="Times New Roman"/>
                <w:b/>
                <w:color w:val="auto"/>
                <w:kern w:val="0"/>
                <w:lang w:val="sr-Cyrl-RS" w:eastAsia="en-US"/>
              </w:rPr>
              <w:t>2</w:t>
            </w:r>
            <w:r w:rsidRPr="008407CC">
              <w:rPr>
                <w:rFonts w:eastAsia="Times New Roman"/>
                <w:color w:val="auto"/>
                <w:kern w:val="0"/>
                <w:lang w:eastAsia="en-US"/>
              </w:rPr>
              <w:t xml:space="preserve"> дипломирани инжењер </w:t>
            </w:r>
            <w:r w:rsidRPr="008407CC">
              <w:rPr>
                <w:rFonts w:eastAsia="Times New Roman"/>
                <w:color w:val="auto"/>
                <w:kern w:val="0"/>
                <w:lang w:val="sr-Cyrl-RS" w:eastAsia="en-US"/>
              </w:rPr>
              <w:t xml:space="preserve">технологије </w:t>
            </w:r>
            <w:r w:rsidRPr="008407CC">
              <w:rPr>
                <w:rFonts w:eastAsia="Times New Roman"/>
                <w:color w:val="auto"/>
                <w:kern w:val="0"/>
                <w:lang w:eastAsia="en-US"/>
              </w:rPr>
              <w:t xml:space="preserve">који поседује важећу лиценцу Инжењерске коморе Србије, и то: лиценцу </w:t>
            </w:r>
            <w:r w:rsidRPr="008407CC">
              <w:rPr>
                <w:rFonts w:eastAsia="Times New Roman"/>
                <w:b/>
                <w:color w:val="auto"/>
                <w:kern w:val="0"/>
                <w:lang w:val="sr-Cyrl-CS" w:eastAsia="en-US"/>
              </w:rPr>
              <w:t>3</w:t>
            </w:r>
            <w:r w:rsidRPr="008407CC">
              <w:rPr>
                <w:rFonts w:eastAsia="Times New Roman"/>
                <w:b/>
                <w:color w:val="auto"/>
                <w:kern w:val="0"/>
                <w:lang w:val="en-US" w:eastAsia="en-US"/>
              </w:rPr>
              <w:t xml:space="preserve">71  </w:t>
            </w:r>
          </w:p>
          <w:permEnd w:id="1790532920"/>
          <w:p w14:paraId="0EC5998D" w14:textId="54FCA813" w:rsidR="00B822C2" w:rsidRPr="00AE16A9" w:rsidRDefault="00B822C2" w:rsidP="00AE16A9">
            <w:pPr>
              <w:suppressAutoHyphens w:val="0"/>
              <w:spacing w:line="240" w:lineRule="auto"/>
              <w:rPr>
                <w:rFonts w:eastAsia="Times New Roman"/>
                <w:color w:val="FF0000"/>
                <w:kern w:val="0"/>
                <w:highlight w:val="yellow"/>
                <w:lang w:val="sr-Cyrl-RS" w:eastAsia="en-US"/>
              </w:rPr>
            </w:pPr>
          </w:p>
        </w:tc>
      </w:tr>
    </w:tbl>
    <w:p w14:paraId="1EE6DF7C" w14:textId="38BBCFBA" w:rsidR="00AC4D7C" w:rsidRDefault="00AC4D7C" w:rsidP="00AC4D7C">
      <w:pPr>
        <w:suppressAutoHyphens w:val="0"/>
        <w:spacing w:line="240" w:lineRule="auto"/>
        <w:rPr>
          <w:rFonts w:eastAsia="Times New Roman"/>
          <w:color w:val="auto"/>
          <w:kern w:val="0"/>
          <w:lang w:eastAsia="en-US"/>
        </w:rPr>
      </w:pPr>
    </w:p>
    <w:p w14:paraId="181CDB07" w14:textId="6F71EE29" w:rsidR="00730E7D" w:rsidRDefault="00730E7D" w:rsidP="00AC4D7C">
      <w:pPr>
        <w:suppressAutoHyphens w:val="0"/>
        <w:spacing w:line="240" w:lineRule="auto"/>
        <w:rPr>
          <w:rFonts w:eastAsia="Times New Roman"/>
          <w:color w:val="auto"/>
          <w:kern w:val="0"/>
          <w:lang w:eastAsia="en-US"/>
        </w:rPr>
      </w:pPr>
    </w:p>
    <w:p w14:paraId="00CAA092" w14:textId="77777777" w:rsidR="00404D0B" w:rsidRPr="00D90F56" w:rsidRDefault="00404D0B" w:rsidP="00AC4D7C">
      <w:pPr>
        <w:suppressAutoHyphens w:val="0"/>
        <w:spacing w:line="240" w:lineRule="auto"/>
        <w:rPr>
          <w:rFonts w:eastAsia="Times New Roman"/>
          <w:color w:val="auto"/>
          <w:kern w:val="0"/>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4D7C" w:rsidRPr="00D90F56" w14:paraId="33F8E41E" w14:textId="77777777" w:rsidTr="002D199D">
        <w:tc>
          <w:tcPr>
            <w:tcW w:w="9243" w:type="dxa"/>
            <w:shd w:val="clear" w:color="auto" w:fill="auto"/>
          </w:tcPr>
          <w:p w14:paraId="1A185EC8" w14:textId="77777777" w:rsidR="00AC4D7C" w:rsidRPr="00D90F56" w:rsidRDefault="00AC4D7C" w:rsidP="00AC4D7C">
            <w:pPr>
              <w:suppressAutoHyphens w:val="0"/>
              <w:autoSpaceDE w:val="0"/>
              <w:autoSpaceDN w:val="0"/>
              <w:adjustRightInd w:val="0"/>
              <w:spacing w:line="240" w:lineRule="auto"/>
              <w:jc w:val="both"/>
              <w:rPr>
                <w:rFonts w:eastAsia="Times New Roman"/>
                <w:color w:val="auto"/>
                <w:kern w:val="0"/>
                <w:lang w:val="sr-Cyrl-CS" w:eastAsia="en-US"/>
              </w:rPr>
            </w:pPr>
            <w:r w:rsidRPr="00D90F56">
              <w:rPr>
                <w:rFonts w:eastAsia="Times New Roman"/>
                <w:b/>
                <w:i/>
                <w:color w:val="auto"/>
                <w:kern w:val="0"/>
                <w:lang w:val="sr-Cyrl-CS" w:eastAsia="en-US"/>
              </w:rPr>
              <w:lastRenderedPageBreak/>
              <w:t>Доказ</w:t>
            </w:r>
            <w:r w:rsidRPr="00D90F56">
              <w:rPr>
                <w:rFonts w:eastAsia="Times New Roman"/>
                <w:color w:val="auto"/>
                <w:kern w:val="0"/>
                <w:lang w:val="sr-Cyrl-CS" w:eastAsia="en-US"/>
              </w:rPr>
              <w:t>:</w:t>
            </w:r>
          </w:p>
        </w:tc>
      </w:tr>
      <w:tr w:rsidR="00AC4D7C" w:rsidRPr="00D90F56" w14:paraId="1FC51701" w14:textId="77777777" w:rsidTr="002D199D">
        <w:tc>
          <w:tcPr>
            <w:tcW w:w="9243" w:type="dxa"/>
            <w:tcBorders>
              <w:bottom w:val="nil"/>
            </w:tcBorders>
            <w:shd w:val="clear" w:color="auto" w:fill="auto"/>
          </w:tcPr>
          <w:p w14:paraId="6E5414FC" w14:textId="05C081AA" w:rsidR="00AC4D7C" w:rsidRPr="00D90F56"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D90F56">
              <w:rPr>
                <w:rFonts w:eastAsia="Times New Roman"/>
                <w:color w:val="auto"/>
                <w:kern w:val="0"/>
                <w:lang w:eastAsia="en-US"/>
              </w:rPr>
              <w:t>a</w:t>
            </w:r>
            <w:r w:rsidR="00AC4D7C" w:rsidRPr="00D90F56">
              <w:rPr>
                <w:rFonts w:eastAsia="Times New Roman"/>
                <w:color w:val="auto"/>
                <w:kern w:val="0"/>
                <w:lang w:val="sr-Cyrl-CS" w:eastAsia="en-US"/>
              </w:rPr>
              <w:t xml:space="preserve">) </w:t>
            </w:r>
            <w:r w:rsidR="002F72BB" w:rsidRPr="00D90F56">
              <w:rPr>
                <w:b/>
                <w:i/>
                <w:color w:val="auto"/>
                <w:lang w:val="sr-Cyrl-CS"/>
              </w:rPr>
              <w:t>о</w:t>
            </w:r>
            <w:r w:rsidR="002F72BB" w:rsidRPr="00D90F56">
              <w:rPr>
                <w:b/>
                <w:color w:val="auto"/>
                <w:lang w:val="sr-Cyrl-CS"/>
              </w:rPr>
              <w:t>бавештење о поднетој пореској пријави ППП-ПД</w:t>
            </w:r>
            <w:r w:rsidR="002F72BB" w:rsidRPr="00D90F56">
              <w:rPr>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p w14:paraId="2AB5E954" w14:textId="77777777" w:rsidR="00E73C7C" w:rsidRPr="00D90F56"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p>
        </w:tc>
      </w:tr>
      <w:tr w:rsidR="00AC4D7C" w:rsidRPr="00D90F56" w14:paraId="1445A2D7" w14:textId="77777777" w:rsidTr="002D199D">
        <w:tc>
          <w:tcPr>
            <w:tcW w:w="9243" w:type="dxa"/>
            <w:shd w:val="clear" w:color="auto" w:fill="auto"/>
          </w:tcPr>
          <w:p w14:paraId="671052E2" w14:textId="77777777" w:rsidR="00D7100A" w:rsidRPr="00D90F56" w:rsidRDefault="002F72BB" w:rsidP="00AC4D7C">
            <w:pPr>
              <w:suppressAutoHyphens w:val="0"/>
              <w:autoSpaceDE w:val="0"/>
              <w:autoSpaceDN w:val="0"/>
              <w:adjustRightInd w:val="0"/>
              <w:spacing w:line="240" w:lineRule="auto"/>
              <w:jc w:val="both"/>
              <w:rPr>
                <w:color w:val="auto"/>
                <w:lang w:val="sr-Cyrl-CS"/>
              </w:rPr>
            </w:pPr>
            <w:r w:rsidRPr="00D90F56">
              <w:rPr>
                <w:color w:val="auto"/>
                <w:lang w:val="sr-Cyrl-CS"/>
              </w:rPr>
              <w:t xml:space="preserve">б) </w:t>
            </w:r>
            <w:r w:rsidRPr="00D90F56">
              <w:rPr>
                <w:b/>
                <w:color w:val="auto"/>
                <w:lang w:val="sr-Cyrl-CS"/>
              </w:rPr>
              <w:t xml:space="preserve">доказ о радном статусу: за носиоце лиценци који су код понуђача запослени </w:t>
            </w:r>
            <w:r w:rsidRPr="00D90F56">
              <w:rPr>
                <w:color w:val="auto"/>
                <w:lang w:val="sr-Cyrl-CS"/>
              </w:rPr>
              <w:t>– фотокопију уговора о раду и М-А образац.</w:t>
            </w:r>
          </w:p>
          <w:p w14:paraId="784899EA" w14:textId="77777777" w:rsidR="002F72BB" w:rsidRPr="00D90F56" w:rsidRDefault="002F72BB" w:rsidP="00AC4D7C">
            <w:pPr>
              <w:suppressAutoHyphens w:val="0"/>
              <w:autoSpaceDE w:val="0"/>
              <w:autoSpaceDN w:val="0"/>
              <w:adjustRightInd w:val="0"/>
              <w:spacing w:line="240" w:lineRule="auto"/>
              <w:jc w:val="both"/>
              <w:rPr>
                <w:rFonts w:eastAsia="Times New Roman"/>
                <w:color w:val="00B050"/>
                <w:kern w:val="0"/>
                <w:lang w:val="sr-Cyrl-CS" w:eastAsia="en-US"/>
              </w:rPr>
            </w:pPr>
          </w:p>
        </w:tc>
      </w:tr>
      <w:tr w:rsidR="00E73C7C" w:rsidRPr="00D90F56" w14:paraId="5A290DEF" w14:textId="77777777" w:rsidTr="002D199D">
        <w:tc>
          <w:tcPr>
            <w:tcW w:w="9243" w:type="dxa"/>
            <w:shd w:val="clear" w:color="auto" w:fill="auto"/>
          </w:tcPr>
          <w:p w14:paraId="4E84DD42" w14:textId="4246420E" w:rsidR="00E73C7C" w:rsidRPr="00D90F56"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D90F56">
              <w:rPr>
                <w:rFonts w:eastAsia="Times New Roman"/>
                <w:b/>
                <w:color w:val="auto"/>
                <w:kern w:val="0"/>
                <w:lang w:val="sr-Cyrl-CS" w:eastAsia="en-US"/>
              </w:rPr>
              <w:t>в)</w:t>
            </w:r>
            <w:r w:rsidRPr="00D90F56">
              <w:rPr>
                <w:rFonts w:eastAsia="Times New Roman"/>
                <w:color w:val="auto"/>
                <w:kern w:val="0"/>
                <w:lang w:val="sr-Cyrl-CS" w:eastAsia="en-US"/>
              </w:rPr>
              <w:t xml:space="preserve"> </w:t>
            </w:r>
            <w:r w:rsidR="002F72BB" w:rsidRPr="00D90F56">
              <w:rPr>
                <w:b/>
                <w:lang w:val="sr-Cyrl-CS"/>
              </w:rPr>
              <w:t>доказ о радном ангажовању: за носиоце лиценци који нису запослени код понуђача</w:t>
            </w:r>
            <w:r w:rsidR="002F72BB" w:rsidRPr="00D90F56">
              <w:rPr>
                <w:lang w:val="sr-Cyrl-CS"/>
              </w:rPr>
              <w:t xml:space="preserve">: уговор – фотокопија уговора о делу / уговора о обављању привремених и повремених послова и одговарајући М образац у складу са законом о раду </w:t>
            </w:r>
            <w:r w:rsidR="002F72BB" w:rsidRPr="00D90F56">
              <w:t>односно законом о доприносима за обавезно социјално осигурање</w:t>
            </w:r>
            <w:r w:rsidR="002F72BB" w:rsidRPr="00D90F56">
              <w:rPr>
                <w:lang w:val="sr-Cyrl-CS"/>
              </w:rPr>
              <w:t>.</w:t>
            </w:r>
            <w:r w:rsidR="003C47A9">
              <w:rPr>
                <w:lang w:val="sr-Cyrl-CS"/>
              </w:rPr>
              <w:t xml:space="preserve"> </w:t>
            </w:r>
          </w:p>
        </w:tc>
      </w:tr>
      <w:tr w:rsidR="002F72BB" w:rsidRPr="00D90F56" w14:paraId="01237F97" w14:textId="77777777" w:rsidTr="002D199D">
        <w:tc>
          <w:tcPr>
            <w:tcW w:w="9243" w:type="dxa"/>
            <w:shd w:val="clear" w:color="auto" w:fill="auto"/>
          </w:tcPr>
          <w:p w14:paraId="7408654F" w14:textId="61AB05EA" w:rsidR="002F72BB" w:rsidRPr="00D90F56" w:rsidRDefault="002F72BB" w:rsidP="00AC4D7C">
            <w:pPr>
              <w:suppressAutoHyphens w:val="0"/>
              <w:autoSpaceDE w:val="0"/>
              <w:autoSpaceDN w:val="0"/>
              <w:adjustRightInd w:val="0"/>
              <w:spacing w:line="240" w:lineRule="auto"/>
              <w:jc w:val="both"/>
              <w:rPr>
                <w:rFonts w:eastAsia="Times New Roman"/>
                <w:b/>
                <w:color w:val="auto"/>
                <w:kern w:val="0"/>
                <w:lang w:val="sr-Cyrl-CS" w:eastAsia="en-US"/>
              </w:rPr>
            </w:pPr>
            <w:r w:rsidRPr="00D90F56">
              <w:rPr>
                <w:b/>
              </w:rPr>
              <w:t>г</w:t>
            </w:r>
            <w:r w:rsidRPr="00D90F56">
              <w:rPr>
                <w:b/>
                <w:lang w:val="sr-Cyrl-CS"/>
              </w:rPr>
              <w:t xml:space="preserve">) фотокопије личних лиценци </w:t>
            </w:r>
            <w:bookmarkStart w:id="17" w:name="_Hlk534719736"/>
            <w:r w:rsidRPr="00D90F56">
              <w:rPr>
                <w:b/>
                <w:lang w:val="sr-Cyrl-CS"/>
              </w:rPr>
              <w:t>која се мора оверити потписом</w:t>
            </w:r>
            <w:bookmarkEnd w:id="17"/>
            <w:r w:rsidR="00E43AE1">
              <w:rPr>
                <w:b/>
                <w:lang w:val="sr-Cyrl-CS"/>
              </w:rPr>
              <w:t xml:space="preserve"> носиоца лиценце</w:t>
            </w:r>
            <w:r w:rsidRPr="00D90F56">
              <w:rPr>
                <w:b/>
                <w:lang w:val="sr-Cyrl-CS"/>
              </w:rPr>
              <w:t>.</w:t>
            </w:r>
          </w:p>
        </w:tc>
      </w:tr>
    </w:tbl>
    <w:p w14:paraId="5F22ADA6" w14:textId="77777777" w:rsidR="009A2933" w:rsidRDefault="009A2933" w:rsidP="00AC4D7C">
      <w:pPr>
        <w:suppressAutoHyphens w:val="0"/>
        <w:spacing w:line="276" w:lineRule="auto"/>
        <w:ind w:left="720"/>
        <w:contextualSpacing/>
        <w:jc w:val="both"/>
        <w:rPr>
          <w:rFonts w:eastAsia="Calibri"/>
          <w:bCs/>
          <w:i/>
          <w:iCs/>
          <w:color w:val="auto"/>
          <w:kern w:val="0"/>
          <w:lang w:val="sr-Cyrl-CS" w:eastAsia="en-US"/>
        </w:rPr>
      </w:pPr>
    </w:p>
    <w:p w14:paraId="46617A9F" w14:textId="653282E2" w:rsidR="00AF79AD" w:rsidRPr="00D90F56" w:rsidRDefault="00AF79AD" w:rsidP="00AF79AD">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Pr>
          <w:rFonts w:eastAsia="TimesNewRomanPS-BoldMT"/>
          <w:b/>
          <w:bCs/>
          <w:i/>
          <w:color w:val="auto"/>
          <w:kern w:val="0"/>
          <w:lang w:val="sr-Cyrl-CS" w:eastAsia="en-US"/>
        </w:rPr>
        <w:t>Технички</w:t>
      </w:r>
      <w:r w:rsidRPr="00D90F56">
        <w:rPr>
          <w:rFonts w:eastAsia="TimesNewRomanPS-BoldMT"/>
          <w:b/>
          <w:bCs/>
          <w:i/>
          <w:color w:val="auto"/>
          <w:kern w:val="0"/>
          <w:lang w:val="sr-Cyrl-CS" w:eastAsia="en-US"/>
        </w:rPr>
        <w:t xml:space="preserve"> капацитет: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F79AD" w:rsidRPr="00D90F56" w14:paraId="03C2F087" w14:textId="77777777" w:rsidTr="00E43AE1">
        <w:tc>
          <w:tcPr>
            <w:tcW w:w="9243" w:type="dxa"/>
            <w:shd w:val="clear" w:color="auto" w:fill="auto"/>
          </w:tcPr>
          <w:p w14:paraId="46418B9A" w14:textId="77777777" w:rsidR="00AF79AD" w:rsidRPr="002D199D" w:rsidRDefault="00AF79AD" w:rsidP="00E43AE1">
            <w:pPr>
              <w:contextualSpacing/>
              <w:jc w:val="both"/>
              <w:rPr>
                <w:rFonts w:eastAsia="TimesNewRomanPS-BoldMT"/>
                <w:b/>
                <w:bCs/>
                <w:i/>
                <w:color w:val="auto"/>
                <w:kern w:val="0"/>
                <w:lang w:val="sr-Cyrl-CS" w:eastAsia="en-US"/>
              </w:rPr>
            </w:pPr>
            <w:r w:rsidRPr="002D199D">
              <w:rPr>
                <w:rFonts w:eastAsia="TimesNewRomanPS-BoldMT"/>
                <w:b/>
                <w:bCs/>
                <w:i/>
                <w:color w:val="auto"/>
                <w:kern w:val="0"/>
                <w:lang w:val="sr-Cyrl-CS" w:eastAsia="en-US"/>
              </w:rPr>
              <w:t xml:space="preserve">Услови: </w:t>
            </w:r>
          </w:p>
          <w:p w14:paraId="7F64AAED" w14:textId="77777777" w:rsidR="00AE16A9" w:rsidRPr="004C1DA7" w:rsidRDefault="00AE16A9" w:rsidP="00AE16A9">
            <w:pPr>
              <w:contextualSpacing/>
              <w:jc w:val="both"/>
              <w:rPr>
                <w:rFonts w:eastAsia="TimesNewRomanPS-BoldMT"/>
                <w:bCs/>
                <w:color w:val="auto"/>
                <w:kern w:val="0"/>
                <w:lang w:val="sr-Cyrl-CS" w:eastAsia="en-US"/>
              </w:rPr>
            </w:pPr>
            <w:permStart w:id="1550676244" w:edGrp="everyone"/>
            <w:r w:rsidRPr="004C1DA7">
              <w:rPr>
                <w:rFonts w:eastAsia="TimesNewRomanPS-BoldMT"/>
                <w:bCs/>
                <w:color w:val="auto"/>
                <w:kern w:val="0"/>
                <w:lang w:val="sr-Cyrl-CS" w:eastAsia="en-US"/>
              </w:rPr>
              <w:t>а) Да понуђач располаже довољним техничким капацитетом односно најмање:</w:t>
            </w:r>
          </w:p>
          <w:p w14:paraId="53FE354A" w14:textId="248379B3" w:rsidR="00AE16A9" w:rsidRPr="004C1DA7" w:rsidRDefault="00AE16A9" w:rsidP="00AE16A9">
            <w:pPr>
              <w:pStyle w:val="ListParagraph"/>
              <w:numPr>
                <w:ilvl w:val="0"/>
                <w:numId w:val="23"/>
              </w:numPr>
              <w:contextualSpacing/>
              <w:jc w:val="both"/>
              <w:rPr>
                <w:rFonts w:eastAsia="TimesNewRomanPS-BoldMT"/>
                <w:bCs/>
                <w:color w:val="auto"/>
                <w:kern w:val="0"/>
                <w:lang w:val="sr-Cyrl-CS" w:eastAsia="en-US"/>
              </w:rPr>
            </w:pPr>
            <w:r w:rsidRPr="004C1DA7">
              <w:rPr>
                <w:rFonts w:eastAsia="TimesNewRomanPS-BoldMT"/>
                <w:bCs/>
                <w:color w:val="auto"/>
                <w:kern w:val="0"/>
                <w:lang w:val="sr-Cyrl-CS" w:eastAsia="en-US"/>
              </w:rPr>
              <w:t xml:space="preserve">Да поседује полису осигурања од опште одговорности за штете произашле из грађанско-правних одштетних захтева која трећа лица подносе осигуранику због изненадног и неочекиваног догађаја (несреће) настале из делатности, власништва и правног односа, са минимланим лимитом по једном штетном догађају у висини од </w:t>
            </w:r>
            <w:r w:rsidR="00393954">
              <w:rPr>
                <w:rFonts w:eastAsia="TimesNewRomanPS-BoldMT"/>
                <w:bCs/>
                <w:color w:val="auto"/>
                <w:kern w:val="0"/>
                <w:lang w:val="sr-Cyrl-CS" w:eastAsia="en-US"/>
              </w:rPr>
              <w:t>11.800.000,00 динара.</w:t>
            </w:r>
          </w:p>
          <w:p w14:paraId="4FDFB751" w14:textId="77777777" w:rsidR="00393954" w:rsidRDefault="00AE16A9" w:rsidP="0083422D">
            <w:pPr>
              <w:pStyle w:val="ListParagraph"/>
              <w:numPr>
                <w:ilvl w:val="0"/>
                <w:numId w:val="23"/>
              </w:numPr>
              <w:contextualSpacing/>
              <w:jc w:val="both"/>
              <w:rPr>
                <w:rFonts w:eastAsia="TimesNewRomanPS-BoldMT"/>
                <w:bCs/>
                <w:color w:val="auto"/>
                <w:kern w:val="0"/>
                <w:lang w:val="sr-Cyrl-CS" w:eastAsia="en-US"/>
              </w:rPr>
            </w:pPr>
            <w:r w:rsidRPr="00393954">
              <w:rPr>
                <w:rFonts w:eastAsia="TimesNewRomanPS-BoldMT"/>
                <w:bCs/>
                <w:color w:val="auto"/>
                <w:kern w:val="0"/>
                <w:lang w:val="sr-Cyrl-CS" w:eastAsia="en-US"/>
              </w:rPr>
              <w:t xml:space="preserve">Да поседује полису осигурања од професионане одговорности из обављања делатности пројектовања, а који се односи на осигурање од одговорности пројектаната за штете проузроковане према трећим лицима, као и штете настале услед грешака и пропуста насталих у обављању послова пројектовања са минимланим лимитом по једном штетном догађају од </w:t>
            </w:r>
            <w:r w:rsidR="00393954" w:rsidRPr="00393954">
              <w:rPr>
                <w:rFonts w:eastAsia="TimesNewRomanPS-BoldMT"/>
                <w:bCs/>
                <w:color w:val="auto"/>
                <w:kern w:val="0"/>
                <w:lang w:val="sr-Cyrl-CS" w:eastAsia="en-US"/>
              </w:rPr>
              <w:t>5.900.000,00 динара.</w:t>
            </w:r>
          </w:p>
          <w:p w14:paraId="2E63B327" w14:textId="6A54BCE6" w:rsidR="00AE16A9" w:rsidRPr="00393954" w:rsidRDefault="00AE16A9" w:rsidP="0083422D">
            <w:pPr>
              <w:pStyle w:val="ListParagraph"/>
              <w:numPr>
                <w:ilvl w:val="0"/>
                <w:numId w:val="23"/>
              </w:numPr>
              <w:contextualSpacing/>
              <w:jc w:val="both"/>
              <w:rPr>
                <w:rFonts w:eastAsia="TimesNewRomanPS-BoldMT"/>
                <w:bCs/>
                <w:color w:val="auto"/>
                <w:kern w:val="0"/>
                <w:lang w:val="sr-Cyrl-CS" w:eastAsia="en-US"/>
              </w:rPr>
            </w:pPr>
            <w:r w:rsidRPr="00393954">
              <w:rPr>
                <w:rFonts w:eastAsia="Calibri-Bold"/>
                <w:iCs/>
                <w:color w:val="auto"/>
                <w:lang w:val="sr-Cyrl-RS" w:eastAsia="sr-Cyrl-RS"/>
              </w:rPr>
              <w:t>да поседује лиценцирани софтвер за израду графичке документације AutoCAD  минимум 8 (осам) лиценци;</w:t>
            </w:r>
          </w:p>
          <w:permEnd w:id="1550676244"/>
          <w:p w14:paraId="41DCA514" w14:textId="77777777" w:rsidR="00AE16A9" w:rsidRPr="005570E6" w:rsidRDefault="00AE16A9" w:rsidP="00AE16A9">
            <w:pPr>
              <w:pStyle w:val="ListParagraph"/>
              <w:numPr>
                <w:ilvl w:val="0"/>
                <w:numId w:val="23"/>
              </w:numPr>
              <w:contextualSpacing/>
              <w:jc w:val="both"/>
              <w:rPr>
                <w:rFonts w:eastAsia="TimesNewRomanPS-BoldMT"/>
                <w:bCs/>
                <w:color w:val="auto"/>
                <w:kern w:val="0"/>
                <w:lang w:val="sr-Cyrl-CS" w:eastAsia="en-US"/>
              </w:rPr>
            </w:pPr>
            <w:r w:rsidRPr="005570E6">
              <w:rPr>
                <w:rFonts w:eastAsia="Calibri-Bold"/>
                <w:iCs/>
                <w:color w:val="auto"/>
                <w:lang w:val="sr-Cyrl-RS" w:eastAsia="sr-Cyrl-RS"/>
              </w:rPr>
              <w:t>да поседује лиценцирани софтвер за израду</w:t>
            </w:r>
            <w:r w:rsidRPr="005570E6">
              <w:rPr>
                <w:rFonts w:eastAsia="Calibri-Bold"/>
                <w:iCs/>
                <w:color w:val="auto"/>
                <w:lang w:val="sr-Latn-RS" w:eastAsia="sr-Cyrl-RS"/>
              </w:rPr>
              <w:t xml:space="preserve"> </w:t>
            </w:r>
            <w:r w:rsidRPr="005570E6">
              <w:rPr>
                <w:rFonts w:eastAsia="Calibri-Bold"/>
                <w:iCs/>
                <w:color w:val="auto"/>
                <w:lang w:val="sr-Cyrl-RS" w:eastAsia="sr-Cyrl-RS"/>
              </w:rPr>
              <w:t>хидрауличких прорачуна</w:t>
            </w:r>
          </w:p>
          <w:p w14:paraId="48B5B5CD" w14:textId="77777777" w:rsidR="00AE16A9" w:rsidRPr="005570E6" w:rsidRDefault="00AE16A9" w:rsidP="00AE16A9">
            <w:pPr>
              <w:pStyle w:val="ListParagraph"/>
              <w:numPr>
                <w:ilvl w:val="0"/>
                <w:numId w:val="23"/>
              </w:numPr>
              <w:contextualSpacing/>
              <w:jc w:val="both"/>
              <w:rPr>
                <w:rFonts w:eastAsia="TimesNewRomanPS-BoldMT"/>
                <w:bCs/>
                <w:color w:val="auto"/>
                <w:kern w:val="0"/>
                <w:lang w:val="sr-Cyrl-CS" w:eastAsia="en-US"/>
              </w:rPr>
            </w:pPr>
            <w:r w:rsidRPr="005570E6">
              <w:rPr>
                <w:rFonts w:eastAsia="Calibri-Bold"/>
                <w:iCs/>
                <w:color w:val="auto"/>
                <w:lang w:val="sr-Cyrl-RS" w:eastAsia="sr-Cyrl-RS"/>
              </w:rPr>
              <w:t>да поседује лиценцирани софтвер за израду</w:t>
            </w:r>
            <w:r w:rsidRPr="005570E6">
              <w:rPr>
                <w:rFonts w:eastAsia="Calibri-Bold"/>
                <w:iCs/>
                <w:color w:val="auto"/>
                <w:lang w:val="sr-Latn-RS" w:eastAsia="sr-Cyrl-RS"/>
              </w:rPr>
              <w:t xml:space="preserve"> </w:t>
            </w:r>
            <w:r w:rsidRPr="005570E6">
              <w:rPr>
                <w:rFonts w:eastAsia="Calibri-Bold"/>
                <w:iCs/>
                <w:color w:val="auto"/>
                <w:lang w:val="sr-Cyrl-RS" w:eastAsia="sr-Cyrl-RS"/>
              </w:rPr>
              <w:t>анализе напонских стања опреме и цевовода под притиском</w:t>
            </w:r>
            <w:r w:rsidRPr="005570E6">
              <w:rPr>
                <w:rFonts w:eastAsia="Calibri-Bold"/>
                <w:iCs/>
                <w:color w:val="auto"/>
                <w:lang w:val="en-US" w:eastAsia="sr-Cyrl-RS"/>
              </w:rPr>
              <w:t xml:space="preserve"> Caesar II</w:t>
            </w:r>
          </w:p>
          <w:p w14:paraId="7E0C4286" w14:textId="77777777" w:rsidR="00AE16A9" w:rsidRPr="005570E6" w:rsidRDefault="00AE16A9" w:rsidP="00AE16A9">
            <w:pPr>
              <w:pStyle w:val="ListParagraph"/>
              <w:numPr>
                <w:ilvl w:val="0"/>
                <w:numId w:val="23"/>
              </w:numPr>
              <w:contextualSpacing/>
              <w:jc w:val="both"/>
              <w:rPr>
                <w:rFonts w:eastAsiaTheme="minorHAnsi"/>
                <w:color w:val="auto"/>
                <w:kern w:val="0"/>
                <w:sz w:val="22"/>
                <w:szCs w:val="22"/>
                <w:lang w:val="sr-Latn-RS" w:eastAsia="en-US"/>
              </w:rPr>
            </w:pPr>
            <w:r w:rsidRPr="005570E6">
              <w:rPr>
                <w:rFonts w:eastAsia="Calibri-Bold"/>
                <w:iCs/>
                <w:color w:val="auto"/>
                <w:lang w:val="sr-Cyrl-RS" w:eastAsia="sr-Cyrl-RS"/>
              </w:rPr>
              <w:t>да поседује лиценцирани софтвер Е-</w:t>
            </w:r>
            <w:r w:rsidRPr="005570E6">
              <w:rPr>
                <w:rFonts w:eastAsia="Calibri-Bold"/>
                <w:iCs/>
                <w:color w:val="auto"/>
                <w:lang w:val="en-US" w:eastAsia="sr-Cyrl-RS"/>
              </w:rPr>
              <w:t>plan</w:t>
            </w:r>
            <w:r w:rsidRPr="005570E6">
              <w:rPr>
                <w:rFonts w:eastAsia="Calibri-Bold"/>
                <w:iCs/>
                <w:color w:val="auto"/>
                <w:lang w:val="sr-Cyrl-RS" w:eastAsia="sr-Cyrl-RS"/>
              </w:rPr>
              <w:t xml:space="preserve"> за израду</w:t>
            </w:r>
            <w:r w:rsidRPr="005570E6">
              <w:rPr>
                <w:rFonts w:eastAsia="Calibri-Bold"/>
                <w:iCs/>
                <w:color w:val="auto"/>
                <w:lang w:val="sr-Latn-RS" w:eastAsia="sr-Cyrl-RS"/>
              </w:rPr>
              <w:t xml:space="preserve"> </w:t>
            </w:r>
            <w:r w:rsidRPr="005570E6">
              <w:rPr>
                <w:rFonts w:eastAsia="Calibri-Bold"/>
                <w:iCs/>
                <w:color w:val="auto"/>
                <w:lang w:val="sr-Cyrl-RS" w:eastAsia="sr-Cyrl-RS"/>
              </w:rPr>
              <w:t>електро шема</w:t>
            </w:r>
          </w:p>
          <w:p w14:paraId="376112B4" w14:textId="77777777" w:rsidR="00AE16A9" w:rsidRPr="005570E6" w:rsidRDefault="00AE16A9" w:rsidP="00AE16A9">
            <w:pPr>
              <w:pStyle w:val="ListParagraph"/>
              <w:numPr>
                <w:ilvl w:val="0"/>
                <w:numId w:val="23"/>
              </w:numPr>
              <w:contextualSpacing/>
              <w:jc w:val="both"/>
              <w:rPr>
                <w:rFonts w:eastAsiaTheme="minorHAnsi"/>
                <w:color w:val="auto"/>
                <w:kern w:val="0"/>
                <w:sz w:val="22"/>
                <w:szCs w:val="22"/>
                <w:lang w:val="sr-Latn-RS" w:eastAsia="en-US"/>
              </w:rPr>
            </w:pPr>
            <w:r w:rsidRPr="005570E6">
              <w:rPr>
                <w:rFonts w:eastAsia="Calibri-Bold"/>
                <w:iCs/>
                <w:color w:val="auto"/>
                <w:lang w:val="sr-Cyrl-RS" w:eastAsia="sr-Cyrl-RS"/>
              </w:rPr>
              <w:t xml:space="preserve">да поседује лиценцирани софтвер </w:t>
            </w:r>
            <w:r w:rsidRPr="005570E6">
              <w:rPr>
                <w:color w:val="auto"/>
              </w:rPr>
              <w:t>TOWER-Expert-Radimpex-</w:t>
            </w:r>
            <w:r w:rsidRPr="005570E6">
              <w:rPr>
                <w:color w:val="auto"/>
                <w:lang w:val="sr-Cyrl-RS"/>
              </w:rPr>
              <w:t>Програм за статичку и динамичку анализу конструкција</w:t>
            </w:r>
          </w:p>
          <w:p w14:paraId="703A32FC" w14:textId="77777777" w:rsidR="00AF79AD" w:rsidRPr="00D90F56" w:rsidRDefault="00AF79AD" w:rsidP="00E43AE1">
            <w:pPr>
              <w:contextualSpacing/>
              <w:jc w:val="both"/>
              <w:rPr>
                <w:rFonts w:eastAsia="Calibri"/>
                <w:b/>
                <w:bCs/>
                <w:i/>
                <w:iCs/>
                <w:color w:val="auto"/>
                <w:kern w:val="0"/>
                <w:highlight w:val="yellow"/>
                <w:lang w:eastAsia="en-US"/>
              </w:rPr>
            </w:pPr>
          </w:p>
        </w:tc>
      </w:tr>
      <w:tr w:rsidR="00AF79AD" w:rsidRPr="00D90F56" w14:paraId="27C26BEB" w14:textId="77777777" w:rsidTr="00E43AE1">
        <w:tc>
          <w:tcPr>
            <w:tcW w:w="9243" w:type="dxa"/>
            <w:shd w:val="clear" w:color="auto" w:fill="auto"/>
          </w:tcPr>
          <w:p w14:paraId="68920BA2" w14:textId="77777777" w:rsidR="00AF79AD" w:rsidRPr="00D90F56" w:rsidRDefault="00AF79AD" w:rsidP="00E43AE1">
            <w:pPr>
              <w:contextualSpacing/>
              <w:jc w:val="both"/>
              <w:rPr>
                <w:rFonts w:eastAsia="TimesNewRomanPS-BoldMT"/>
                <w:b/>
                <w:bCs/>
                <w:i/>
                <w:color w:val="auto"/>
                <w:kern w:val="0"/>
                <w:lang w:val="sr-Latn-RS" w:eastAsia="en-US"/>
              </w:rPr>
            </w:pPr>
            <w:r w:rsidRPr="00D90F56">
              <w:rPr>
                <w:rFonts w:eastAsia="TimesNewRomanPS-BoldMT"/>
                <w:b/>
                <w:bCs/>
                <w:i/>
                <w:color w:val="auto"/>
                <w:kern w:val="0"/>
                <w:lang w:val="sr-Cyrl-CS" w:eastAsia="en-US"/>
              </w:rPr>
              <w:t xml:space="preserve">Доказ: </w:t>
            </w:r>
          </w:p>
          <w:p w14:paraId="76048DD7" w14:textId="1738B005" w:rsidR="00AF79AD" w:rsidRPr="00AC0A5C" w:rsidRDefault="00AF79AD" w:rsidP="00AC0A5C">
            <w:pPr>
              <w:suppressAutoHyphens w:val="0"/>
              <w:autoSpaceDE w:val="0"/>
              <w:autoSpaceDN w:val="0"/>
              <w:adjustRightInd w:val="0"/>
              <w:spacing w:line="240" w:lineRule="auto"/>
              <w:ind w:firstLine="744"/>
              <w:jc w:val="both"/>
              <w:rPr>
                <w:rFonts w:eastAsia="Calibri"/>
                <w:color w:val="auto"/>
                <w:kern w:val="0"/>
                <w:lang w:val="en-GB" w:eastAsia="en-US"/>
              </w:rPr>
            </w:pPr>
            <w:r w:rsidRPr="00D90F56">
              <w:rPr>
                <w:rFonts w:eastAsia="Times New Roman"/>
                <w:color w:val="auto"/>
                <w:kern w:val="0"/>
                <w:lang w:val="sr-Cyrl-RS"/>
              </w:rPr>
              <w:t xml:space="preserve">а) </w:t>
            </w:r>
            <w:r w:rsidRPr="002D199D">
              <w:rPr>
                <w:rFonts w:eastAsia="Calibri"/>
                <w:color w:val="auto"/>
                <w:kern w:val="0"/>
                <w:lang w:val="sr-Cyrl-RS" w:eastAsia="en-US"/>
              </w:rPr>
              <w:t>К</w:t>
            </w:r>
            <w:r w:rsidRPr="002D199D">
              <w:rPr>
                <w:rFonts w:eastAsia="TimesNewRomanPS-BoldMT"/>
                <w:bCs/>
                <w:color w:val="auto"/>
                <w:kern w:val="0"/>
                <w:lang w:val="ru-RU" w:eastAsia="en-US"/>
              </w:rPr>
              <w:t>опија рачуна, потврда о набавци или коришћењу лиценцираног софтвера од овлашћеног продавца, копија уговора о закупу или лизингу или копија купопродајног уговора.</w:t>
            </w:r>
            <w:permStart w:id="1460892868" w:edGrp="everyone"/>
            <w:r w:rsidR="00AC0A5C">
              <w:rPr>
                <w:rFonts w:eastAsia="TimesNewRomanPS-BoldMT"/>
                <w:bCs/>
                <w:color w:val="auto"/>
                <w:kern w:val="0"/>
                <w:lang w:val="en-GB" w:eastAsia="en-US"/>
              </w:rPr>
              <w:t xml:space="preserve">   </w:t>
            </w:r>
            <w:permEnd w:id="1460892868"/>
          </w:p>
        </w:tc>
      </w:tr>
    </w:tbl>
    <w:p w14:paraId="47AB38C1" w14:textId="77777777" w:rsidR="00AF79AD" w:rsidRPr="00E115DD" w:rsidRDefault="00AF79AD" w:rsidP="00AC4D7C">
      <w:pPr>
        <w:suppressAutoHyphens w:val="0"/>
        <w:spacing w:line="276" w:lineRule="auto"/>
        <w:ind w:left="720"/>
        <w:contextualSpacing/>
        <w:jc w:val="both"/>
        <w:rPr>
          <w:rFonts w:eastAsia="Calibri"/>
          <w:bCs/>
          <w:i/>
          <w:iCs/>
          <w:color w:val="auto"/>
          <w:kern w:val="0"/>
          <w:lang w:val="en-GB" w:eastAsia="en-US"/>
        </w:rPr>
      </w:pPr>
    </w:p>
    <w:p w14:paraId="75609FFA" w14:textId="0EB61F09" w:rsidR="00853029" w:rsidRPr="00AC0A5C" w:rsidRDefault="00853029" w:rsidP="00AC0A5C">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AC0A5C">
        <w:rPr>
          <w:rFonts w:eastAsia="TimesNewRomanPS-BoldMT"/>
          <w:b/>
          <w:bCs/>
          <w:i/>
          <w:color w:val="auto"/>
          <w:kern w:val="0"/>
          <w:lang w:val="sr-Cyrl-CS" w:eastAsia="en-US"/>
        </w:rPr>
        <w:t>Обилазак локације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53029" w:rsidRPr="00D90F56" w14:paraId="305EFCD8" w14:textId="77777777" w:rsidTr="002D199D">
        <w:tc>
          <w:tcPr>
            <w:tcW w:w="9243" w:type="dxa"/>
            <w:tcBorders>
              <w:top w:val="single" w:sz="4" w:space="0" w:color="auto"/>
              <w:left w:val="single" w:sz="4" w:space="0" w:color="auto"/>
              <w:bottom w:val="single" w:sz="4" w:space="0" w:color="auto"/>
              <w:right w:val="single" w:sz="4" w:space="0" w:color="auto"/>
            </w:tcBorders>
            <w:hideMark/>
          </w:tcPr>
          <w:p w14:paraId="16E628B8" w14:textId="2E355416" w:rsidR="00853029" w:rsidRPr="00D90F56" w:rsidRDefault="00853029">
            <w:pPr>
              <w:widowControl w:val="0"/>
              <w:ind w:firstLine="708"/>
              <w:jc w:val="both"/>
              <w:rPr>
                <w:lang w:val="sr-Cyrl-CS"/>
              </w:rPr>
            </w:pPr>
            <w:bookmarkStart w:id="18" w:name="_Hlk534720769"/>
            <w:r w:rsidRPr="00D90F56">
              <w:rPr>
                <w:lang w:val="sr-Cyrl-CS"/>
              </w:rPr>
              <w:t>Обилазак</w:t>
            </w:r>
            <w:r w:rsidRPr="00D90F56">
              <w:rPr>
                <w:rFonts w:eastAsia="TimesNewRomanPS-BoldMT"/>
                <w:bCs/>
                <w:lang w:val="sr-Cyrl-CS"/>
              </w:rPr>
              <w:t xml:space="preserve"> локације је обавезан за понуђаче како би понуђач</w:t>
            </w:r>
            <w:r w:rsidRPr="00D90F56">
              <w:rPr>
                <w:lang w:val="sr-Cyrl-RS"/>
              </w:rPr>
              <w:t xml:space="preserve"> детаљно прегледао локацију и извршио увид у </w:t>
            </w:r>
            <w:permStart w:id="950492644" w:edGrp="everyone"/>
            <w:r w:rsidR="00E115DD">
              <w:rPr>
                <w:lang w:val="sr-Cyrl-CS"/>
              </w:rPr>
              <w:t>постојећу</w:t>
            </w:r>
            <w:r w:rsidRPr="00D90F56">
              <w:rPr>
                <w:lang w:val="sr-Cyrl-RS"/>
              </w:rPr>
              <w:t xml:space="preserve"> техничку </w:t>
            </w:r>
            <w:permEnd w:id="950492644"/>
            <w:r w:rsidRPr="00D90F56">
              <w:rPr>
                <w:lang w:val="sr-Cyrl-RS"/>
              </w:rPr>
              <w:t>документацију и добио све неопходне информације потребне за припрему прихватљиве понуде.</w:t>
            </w:r>
          </w:p>
          <w:p w14:paraId="16B4C7BB" w14:textId="1E91ECDE" w:rsidR="00853029" w:rsidRPr="00D90F56" w:rsidRDefault="00853029" w:rsidP="002437CF">
            <w:pPr>
              <w:widowControl w:val="0"/>
              <w:ind w:firstLine="708"/>
              <w:rPr>
                <w:rFonts w:eastAsia="Calibri-Bold"/>
                <w:bCs/>
                <w:lang w:val="sr-Cyrl-RS" w:eastAsia="sr-Cyrl-RS"/>
              </w:rPr>
            </w:pPr>
            <w:r w:rsidRPr="00D90F56">
              <w:rPr>
                <w:lang w:val="sr-Cyrl-RS"/>
              </w:rPr>
              <w:t>Услови</w:t>
            </w:r>
            <w:r w:rsidRPr="00D90F56">
              <w:rPr>
                <w:lang w:val="sr-Cyrl-CS"/>
              </w:rPr>
              <w:t xml:space="preserve"> и начин обиласка локације</w:t>
            </w:r>
            <w:r w:rsidR="003C47A9">
              <w:rPr>
                <w:lang w:val="sr-Cyrl-CS"/>
              </w:rPr>
              <w:t xml:space="preserve"> </w:t>
            </w:r>
            <w:r w:rsidRPr="00D90F56">
              <w:rPr>
                <w:lang w:val="sr-Cyrl-CS"/>
              </w:rPr>
              <w:t>и увида у пројектну документацију одређени су у</w:t>
            </w:r>
            <w:r w:rsidR="003C47A9">
              <w:rPr>
                <w:lang w:val="sr-Cyrl-CS"/>
              </w:rPr>
              <w:t xml:space="preserve"> </w:t>
            </w:r>
            <w:r w:rsidRPr="00D90F56">
              <w:rPr>
                <w:b/>
                <w:lang w:val="sr-Cyrl-CS"/>
              </w:rPr>
              <w:t xml:space="preserve">Поглављу </w:t>
            </w:r>
            <w:r w:rsidRPr="00D90F56">
              <w:rPr>
                <w:b/>
                <w:lang w:val="sr-Latn-RS"/>
              </w:rPr>
              <w:t>III</w:t>
            </w:r>
            <w:r w:rsidRPr="00D90F56">
              <w:rPr>
                <w:b/>
                <w:lang w:val="sr-Cyrl-CS"/>
              </w:rPr>
              <w:t>.</w:t>
            </w:r>
            <w:r w:rsidRPr="00D90F56">
              <w:rPr>
                <w:lang w:val="sr-Cyrl-RS"/>
              </w:rPr>
              <w:t xml:space="preserve"> </w:t>
            </w:r>
            <w:r w:rsidRPr="00D90F56">
              <w:rPr>
                <w:rFonts w:eastAsia="Calibri-Bold"/>
                <w:bCs/>
                <w:lang w:val="sr-Cyrl-RS" w:eastAsia="sr-Cyrl-RS"/>
              </w:rPr>
              <w:t xml:space="preserve">ВРСТА, ТЕХНИЧКЕ КАРАКТЕРИСТИКЕ, КВАЛИТЕТ, КОЛИЧИНА И ОПИС РАДОВА, НАЧИН СПРОВОЂЕЊА КОНТРОЛЕ И </w:t>
            </w:r>
            <w:r w:rsidRPr="00D90F56">
              <w:rPr>
                <w:rFonts w:eastAsia="Calibri-Bold"/>
                <w:bCs/>
                <w:lang w:val="sr-Cyrl-RS" w:eastAsia="sr-Cyrl-RS"/>
              </w:rPr>
              <w:lastRenderedPageBreak/>
              <w:t>ОБЕЗБЕЂИВАЊА ГАРАНЦИЈЕ КВАЛИТЕТА, РОК ИЗВРШЕЊА, МЕСТО ИЗВРШЕЊА, ОБИЛАЗАК ЛОКАЦИЈЕ, О</w:t>
            </w:r>
            <w:r w:rsidR="0095382F">
              <w:rPr>
                <w:rFonts w:eastAsia="Calibri-Bold"/>
                <w:bCs/>
                <w:lang w:val="sr-Cyrl-RS" w:eastAsia="sr-Cyrl-RS"/>
              </w:rPr>
              <w:t>бразац 9</w:t>
            </w:r>
            <w:r w:rsidRPr="00D90F56">
              <w:rPr>
                <w:rFonts w:eastAsia="Calibri-Bold"/>
                <w:bCs/>
                <w:lang w:val="sr-Cyrl-RS" w:eastAsia="sr-Cyrl-RS"/>
              </w:rPr>
              <w:t xml:space="preserve">. Обилазак локације и увид у </w:t>
            </w:r>
            <w:permStart w:id="2104822854" w:edGrp="everyone"/>
            <w:r w:rsidRPr="00D90F56">
              <w:rPr>
                <w:rFonts w:eastAsia="Calibri-Bold"/>
                <w:bCs/>
                <w:lang w:val="sr-Cyrl-RS" w:eastAsia="sr-Cyrl-RS"/>
              </w:rPr>
              <w:t>п</w:t>
            </w:r>
            <w:r w:rsidR="00E115DD">
              <w:rPr>
                <w:rFonts w:eastAsia="Calibri-Bold"/>
                <w:bCs/>
                <w:lang w:val="sr-Cyrl-RS" w:eastAsia="sr-Cyrl-RS"/>
              </w:rPr>
              <w:t>остојећу</w:t>
            </w:r>
            <w:permEnd w:id="2104822854"/>
            <w:r w:rsidR="00E115DD">
              <w:rPr>
                <w:rFonts w:eastAsia="Calibri-Bold"/>
                <w:bCs/>
                <w:lang w:val="sr-Cyrl-RS" w:eastAsia="sr-Cyrl-RS"/>
              </w:rPr>
              <w:t xml:space="preserve"> д</w:t>
            </w:r>
            <w:r w:rsidRPr="00D90F56">
              <w:rPr>
                <w:rFonts w:eastAsia="Calibri-Bold"/>
                <w:bCs/>
                <w:lang w:val="sr-Cyrl-RS" w:eastAsia="sr-Cyrl-RS"/>
              </w:rPr>
              <w:t>окументацију</w:t>
            </w:r>
            <w:bookmarkEnd w:id="18"/>
            <w:r w:rsidRPr="00D90F56">
              <w:rPr>
                <w:rFonts w:eastAsia="Calibri-Bold"/>
                <w:bCs/>
                <w:lang w:val="sr-Cyrl-RS" w:eastAsia="sr-Cyrl-RS"/>
              </w:rPr>
              <w:t>.</w:t>
            </w:r>
          </w:p>
        </w:tc>
      </w:tr>
    </w:tbl>
    <w:p w14:paraId="4716AEE1" w14:textId="77777777" w:rsidR="00853029" w:rsidRPr="00D90F56" w:rsidRDefault="00853029" w:rsidP="00853029">
      <w:pPr>
        <w:autoSpaceDE w:val="0"/>
        <w:autoSpaceDN w:val="0"/>
        <w:adjustRightInd w:val="0"/>
        <w:rPr>
          <w:rFonts w:eastAsia="Calibri-Bold"/>
          <w:i/>
          <w:iCs/>
          <w:kern w:val="2"/>
          <w:lang w:val="sr-Cyrl-RS" w:eastAsia="sr-Cyrl-R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53029" w:rsidRPr="00D90F56" w14:paraId="54D82F27" w14:textId="77777777" w:rsidTr="002D199D">
        <w:tc>
          <w:tcPr>
            <w:tcW w:w="9243" w:type="dxa"/>
            <w:tcBorders>
              <w:top w:val="single" w:sz="4" w:space="0" w:color="auto"/>
              <w:left w:val="single" w:sz="4" w:space="0" w:color="auto"/>
              <w:bottom w:val="single" w:sz="4" w:space="0" w:color="auto"/>
              <w:right w:val="single" w:sz="4" w:space="0" w:color="auto"/>
            </w:tcBorders>
            <w:hideMark/>
          </w:tcPr>
          <w:p w14:paraId="4C3FC15C" w14:textId="77777777" w:rsidR="00853029" w:rsidRPr="00D507B9" w:rsidRDefault="00853029">
            <w:pPr>
              <w:autoSpaceDE w:val="0"/>
              <w:autoSpaceDN w:val="0"/>
              <w:adjustRightInd w:val="0"/>
              <w:ind w:right="-108" w:firstLine="708"/>
              <w:rPr>
                <w:rFonts w:eastAsia="Calibri-Bold"/>
                <w:b/>
                <w:i/>
                <w:iCs/>
                <w:lang w:val="sr-Cyrl-RS" w:eastAsia="sr-Cyrl-RS"/>
              </w:rPr>
            </w:pPr>
            <w:r w:rsidRPr="00D507B9">
              <w:rPr>
                <w:rFonts w:eastAsia="Calibri-Bold"/>
                <w:b/>
                <w:i/>
                <w:iCs/>
                <w:lang w:val="sr-Cyrl-RS" w:eastAsia="sr-Cyrl-RS"/>
              </w:rPr>
              <w:t>Доказ:</w:t>
            </w:r>
          </w:p>
          <w:p w14:paraId="44E9B52C" w14:textId="5F38BE50" w:rsidR="00853029" w:rsidRPr="00D90F56" w:rsidRDefault="00853029">
            <w:pPr>
              <w:autoSpaceDE w:val="0"/>
              <w:autoSpaceDN w:val="0"/>
              <w:adjustRightInd w:val="0"/>
              <w:ind w:right="-108" w:firstLine="708"/>
              <w:rPr>
                <w:rFonts w:eastAsia="Calibri-Bold"/>
                <w:b/>
                <w:i/>
                <w:lang w:val="sr-Cyrl-RS" w:eastAsia="sr-Cyrl-RS"/>
              </w:rPr>
            </w:pPr>
            <w:r w:rsidRPr="00D507B9">
              <w:rPr>
                <w:rFonts w:eastAsia="Calibri-Bold"/>
                <w:iCs/>
                <w:lang w:val="sr-Cyrl-RS" w:eastAsia="sr-Cyrl-RS"/>
              </w:rPr>
              <w:t>Попуњен, потписан и оверен</w:t>
            </w:r>
            <w:r w:rsidRPr="00D507B9">
              <w:rPr>
                <w:rFonts w:eastAsia="Calibri-Bold"/>
                <w:b/>
                <w:i/>
                <w:iCs/>
                <w:lang w:val="sr-Cyrl-RS" w:eastAsia="sr-Cyrl-RS"/>
              </w:rPr>
              <w:t xml:space="preserve"> </w:t>
            </w:r>
            <w:r w:rsidRPr="00D507B9">
              <w:rPr>
                <w:rFonts w:eastAsia="Calibri-Bold"/>
                <w:b/>
                <w:i/>
                <w:lang w:val="sr-Cyrl-RS" w:eastAsia="sr-Cyrl-RS"/>
              </w:rPr>
              <w:t>Образац изјаве о обиласку локације (</w:t>
            </w:r>
            <w:r w:rsidR="00FD2BAF" w:rsidRPr="00D507B9">
              <w:rPr>
                <w:rFonts w:eastAsia="Calibri-Bold"/>
                <w:b/>
                <w:i/>
                <w:lang w:val="sr-Cyrl-RS" w:eastAsia="sr-Cyrl-RS"/>
              </w:rPr>
              <w:t>Образац 9.</w:t>
            </w:r>
            <w:r w:rsidRPr="00D507B9">
              <w:rPr>
                <w:b/>
                <w:bCs/>
                <w:i/>
                <w:iCs/>
                <w:lang w:val="sr-Cyrl-RS"/>
              </w:rPr>
              <w:t xml:space="preserve"> Конкурсне документације).</w:t>
            </w:r>
          </w:p>
        </w:tc>
      </w:tr>
    </w:tbl>
    <w:p w14:paraId="0495C0AA" w14:textId="77777777" w:rsidR="00853029" w:rsidRPr="00D90F56" w:rsidRDefault="00853029" w:rsidP="00853029">
      <w:pPr>
        <w:autoSpaceDE w:val="0"/>
        <w:autoSpaceDN w:val="0"/>
        <w:adjustRightInd w:val="0"/>
        <w:rPr>
          <w:rFonts w:eastAsia="Calibri-Bold"/>
          <w:i/>
          <w:iCs/>
          <w:color w:val="0070C0"/>
          <w:kern w:val="2"/>
          <w:lang w:val="sr-Cyrl-RS" w:eastAsia="sr-Cyrl-RS"/>
        </w:rPr>
      </w:pPr>
    </w:p>
    <w:p w14:paraId="000CF6E7" w14:textId="68D28142" w:rsidR="00853029" w:rsidRPr="00AC0A5C" w:rsidRDefault="00853029" w:rsidP="00AC0A5C">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AC0A5C">
        <w:rPr>
          <w:rFonts w:eastAsia="TimesNewRomanPS-BoldMT"/>
          <w:b/>
          <w:bCs/>
          <w:i/>
          <w:color w:val="auto"/>
          <w:kern w:val="0"/>
          <w:lang w:val="sr-Cyrl-CS" w:eastAsia="en-US"/>
        </w:rPr>
        <w:t xml:space="preserve"> Сертификати</w:t>
      </w:r>
    </w:p>
    <w:tbl>
      <w:tblPr>
        <w:tblW w:w="9238" w:type="dxa"/>
        <w:tblInd w:w="108" w:type="dxa"/>
        <w:tblCellMar>
          <w:left w:w="0" w:type="dxa"/>
          <w:right w:w="0" w:type="dxa"/>
        </w:tblCellMar>
        <w:tblLook w:val="04A0" w:firstRow="1" w:lastRow="0" w:firstColumn="1" w:lastColumn="0" w:noHBand="0" w:noVBand="1"/>
      </w:tblPr>
      <w:tblGrid>
        <w:gridCol w:w="9238"/>
      </w:tblGrid>
      <w:tr w:rsidR="00853029" w:rsidRPr="00D90F56" w14:paraId="285F78E2" w14:textId="77777777" w:rsidTr="002D199D">
        <w:trPr>
          <w:trHeight w:val="605"/>
        </w:trPr>
        <w:tc>
          <w:tcPr>
            <w:tcW w:w="9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91C88F" w14:textId="77777777" w:rsidR="00AE16A9" w:rsidRPr="008407CC" w:rsidRDefault="00AE16A9" w:rsidP="00AE16A9">
            <w:pPr>
              <w:jc w:val="both"/>
              <w:rPr>
                <w:color w:val="auto"/>
                <w:lang w:val="sr-Cyrl-CS"/>
              </w:rPr>
            </w:pPr>
            <w:r w:rsidRPr="008407CC">
              <w:rPr>
                <w:b/>
                <w:bCs/>
                <w:i/>
                <w:iCs/>
                <w:color w:val="auto"/>
                <w:lang w:val="sr-Cyrl-CS"/>
              </w:rPr>
              <w:t xml:space="preserve">Услов: </w:t>
            </w:r>
            <w:r w:rsidRPr="008407CC">
              <w:rPr>
                <w:color w:val="auto"/>
                <w:lang w:val="sr-Cyrl-CS"/>
              </w:rPr>
              <w:t>Понуђач мора да поседује</w:t>
            </w:r>
            <w:r w:rsidRPr="008407CC">
              <w:rPr>
                <w:b/>
                <w:bCs/>
                <w:i/>
                <w:iCs/>
                <w:color w:val="auto"/>
                <w:lang w:val="sr-Cyrl-CS"/>
              </w:rPr>
              <w:t xml:space="preserve"> </w:t>
            </w:r>
            <w:r w:rsidRPr="008407CC">
              <w:rPr>
                <w:color w:val="auto"/>
                <w:lang w:val="sr-Cyrl-CS"/>
              </w:rPr>
              <w:t>сертификате о испуњености стандарда</w:t>
            </w:r>
          </w:p>
          <w:p w14:paraId="1BC7F75C" w14:textId="77777777" w:rsidR="00AE16A9" w:rsidRPr="008407CC" w:rsidRDefault="00AE16A9" w:rsidP="00AE16A9">
            <w:pPr>
              <w:pStyle w:val="ListParagraph"/>
              <w:numPr>
                <w:ilvl w:val="0"/>
                <w:numId w:val="23"/>
              </w:numPr>
              <w:jc w:val="both"/>
              <w:rPr>
                <w:color w:val="auto"/>
                <w:lang w:val="sr-Cyrl-RS"/>
              </w:rPr>
            </w:pPr>
            <w:permStart w:id="577514185" w:edGrp="everyone"/>
            <w:r w:rsidRPr="008407CC">
              <w:rPr>
                <w:color w:val="auto"/>
              </w:rPr>
              <w:t>SRPS</w:t>
            </w:r>
            <w:r w:rsidRPr="008407CC">
              <w:rPr>
                <w:color w:val="auto"/>
                <w:lang w:val="sr-Cyrl-CS"/>
              </w:rPr>
              <w:t xml:space="preserve"> </w:t>
            </w:r>
            <w:r w:rsidRPr="008407CC">
              <w:rPr>
                <w:color w:val="auto"/>
              </w:rPr>
              <w:t xml:space="preserve">ISO 9001, </w:t>
            </w:r>
            <w:r w:rsidRPr="008407CC">
              <w:rPr>
                <w:color w:val="auto"/>
                <w:lang w:val="sr-Cyrl-CS"/>
              </w:rPr>
              <w:t xml:space="preserve">систем менаџмента квалитетом, </w:t>
            </w:r>
          </w:p>
          <w:p w14:paraId="61693CFE" w14:textId="76040CF9" w:rsidR="00AE16A9" w:rsidRPr="008407CC" w:rsidRDefault="00AE16A9" w:rsidP="00AE16A9">
            <w:pPr>
              <w:pStyle w:val="ListParagraph"/>
              <w:numPr>
                <w:ilvl w:val="0"/>
                <w:numId w:val="23"/>
              </w:numPr>
              <w:jc w:val="both"/>
              <w:rPr>
                <w:color w:val="auto"/>
                <w:lang w:val="sr-Cyrl-RS"/>
              </w:rPr>
            </w:pPr>
            <w:r w:rsidRPr="008407CC">
              <w:rPr>
                <w:color w:val="auto"/>
              </w:rPr>
              <w:t>ISO</w:t>
            </w:r>
            <w:r w:rsidRPr="008407CC">
              <w:rPr>
                <w:color w:val="auto"/>
                <w:lang w:val="sr-Cyrl-CS"/>
              </w:rPr>
              <w:t xml:space="preserve"> 14001 – заштита животне средине, </w:t>
            </w:r>
          </w:p>
          <w:p w14:paraId="0C68B7CA" w14:textId="1FB1AC64" w:rsidR="00853029" w:rsidRPr="00AE16A9" w:rsidRDefault="00AE16A9" w:rsidP="00AE16A9">
            <w:pPr>
              <w:pStyle w:val="ListParagraph"/>
              <w:numPr>
                <w:ilvl w:val="0"/>
                <w:numId w:val="23"/>
              </w:numPr>
              <w:jc w:val="both"/>
              <w:rPr>
                <w:color w:val="FF0000"/>
                <w:lang w:val="sr-Cyrl-RS"/>
              </w:rPr>
            </w:pPr>
            <w:r w:rsidRPr="008407CC">
              <w:rPr>
                <w:color w:val="auto"/>
                <w:lang w:val="sr-Cyrl-CS"/>
              </w:rPr>
              <w:t>OHSAS 18001, безбедност на раду</w:t>
            </w:r>
            <w:r w:rsidRPr="008407CC">
              <w:rPr>
                <w:color w:val="auto"/>
                <w:lang w:val="sr-Latn-RS"/>
              </w:rPr>
              <w:t>.</w:t>
            </w:r>
            <w:permEnd w:id="577514185"/>
          </w:p>
        </w:tc>
      </w:tr>
    </w:tbl>
    <w:p w14:paraId="71AD3595" w14:textId="76B0189A" w:rsidR="00853029" w:rsidRDefault="00853029" w:rsidP="00853029">
      <w:pPr>
        <w:suppressAutoHyphens w:val="0"/>
        <w:spacing w:line="276" w:lineRule="auto"/>
        <w:ind w:left="720"/>
        <w:contextualSpacing/>
        <w:jc w:val="both"/>
        <w:rPr>
          <w:rFonts w:eastAsia="Calibri"/>
          <w:bCs/>
          <w:i/>
          <w:iCs/>
          <w:color w:val="auto"/>
          <w:kern w:val="0"/>
          <w:lang w:val="sr-Cyrl-CS" w:eastAsia="en-US"/>
        </w:rPr>
      </w:pPr>
    </w:p>
    <w:tbl>
      <w:tblPr>
        <w:tblW w:w="9238" w:type="dxa"/>
        <w:tblInd w:w="108" w:type="dxa"/>
        <w:tblCellMar>
          <w:left w:w="0" w:type="dxa"/>
          <w:right w:w="0" w:type="dxa"/>
        </w:tblCellMar>
        <w:tblLook w:val="04A0" w:firstRow="1" w:lastRow="0" w:firstColumn="1" w:lastColumn="0" w:noHBand="0" w:noVBand="1"/>
      </w:tblPr>
      <w:tblGrid>
        <w:gridCol w:w="9238"/>
      </w:tblGrid>
      <w:tr w:rsidR="00BB21BA" w14:paraId="6236F01E" w14:textId="77777777" w:rsidTr="00BB21BA">
        <w:tc>
          <w:tcPr>
            <w:tcW w:w="9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B94FCA" w14:textId="77777777" w:rsidR="00BB21BA" w:rsidRDefault="00BB21BA" w:rsidP="006D5929">
            <w:pPr>
              <w:pStyle w:val="Default"/>
              <w:jc w:val="both"/>
              <w:rPr>
                <w:color w:val="auto"/>
                <w:lang w:val="sr-Cyrl-CS"/>
              </w:rPr>
            </w:pPr>
            <w:r>
              <w:rPr>
                <w:b/>
                <w:bCs/>
                <w:i/>
                <w:iCs/>
                <w:color w:val="auto"/>
                <w:lang w:val="sr-Cyrl-CS"/>
              </w:rPr>
              <w:t>Доказ</w:t>
            </w:r>
            <w:r>
              <w:rPr>
                <w:color w:val="auto"/>
                <w:lang w:val="sr-Cyrl-CS"/>
              </w:rPr>
              <w:t>:</w:t>
            </w:r>
          </w:p>
        </w:tc>
      </w:tr>
      <w:tr w:rsidR="00BB21BA" w14:paraId="4159BB01" w14:textId="77777777" w:rsidTr="00BB21BA">
        <w:tc>
          <w:tcPr>
            <w:tcW w:w="92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692C6" w14:textId="1611DFAA" w:rsidR="00BB21BA" w:rsidRPr="00D20B0E" w:rsidRDefault="00BB21BA" w:rsidP="006D5929">
            <w:pPr>
              <w:pStyle w:val="Default"/>
              <w:jc w:val="both"/>
              <w:rPr>
                <w:color w:val="auto"/>
                <w:sz w:val="20"/>
                <w:szCs w:val="20"/>
              </w:rPr>
            </w:pPr>
            <w:r>
              <w:rPr>
                <w:color w:val="auto"/>
                <w:lang w:val="sr-Cyrl-CS"/>
              </w:rPr>
              <w:t xml:space="preserve">Фотокопије </w:t>
            </w:r>
            <w:r>
              <w:rPr>
                <w:lang w:val="sr-Latn-RS"/>
              </w:rPr>
              <w:t xml:space="preserve">сертификата о испуњености </w:t>
            </w:r>
            <w:r>
              <w:rPr>
                <w:lang w:val="sr-Cyrl-CS"/>
              </w:rPr>
              <w:t>наведених стандарда, у логичкој вези са предметом јавне набавке.</w:t>
            </w:r>
          </w:p>
        </w:tc>
      </w:tr>
    </w:tbl>
    <w:p w14:paraId="4F92F2D6" w14:textId="77777777" w:rsidR="00730E7D" w:rsidRDefault="00730E7D" w:rsidP="00730E7D">
      <w:pPr>
        <w:ind w:left="708"/>
        <w:jc w:val="both"/>
        <w:rPr>
          <w:b/>
          <w:bCs/>
          <w:i/>
          <w:iCs/>
          <w:lang w:val="sr-Cyrl-RS"/>
        </w:rPr>
      </w:pPr>
    </w:p>
    <w:p w14:paraId="665E4039" w14:textId="2D320657" w:rsidR="00730E7D" w:rsidRPr="00730E7D" w:rsidRDefault="00730E7D" w:rsidP="00730E7D">
      <w:pPr>
        <w:ind w:left="708"/>
        <w:jc w:val="both"/>
        <w:rPr>
          <w:b/>
          <w:bCs/>
          <w:i/>
          <w:iCs/>
          <w:lang w:val="sr-Cyrl-RS"/>
        </w:rPr>
      </w:pPr>
      <w:r>
        <w:rPr>
          <w:b/>
          <w:bCs/>
          <w:i/>
          <w:iCs/>
          <w:lang w:val="sr-Cyrl-RS"/>
        </w:rPr>
        <w:t>7)</w:t>
      </w:r>
      <w:r w:rsidRPr="00730E7D">
        <w:rPr>
          <w:b/>
          <w:bCs/>
          <w:i/>
          <w:iCs/>
          <w:lang w:val="sr-Cyrl-RS"/>
        </w:rPr>
        <w:t>Понуда у електронској форми</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730E7D" w:rsidRPr="00D90F56" w14:paraId="302FD61A" w14:textId="77777777" w:rsidTr="004948D7">
        <w:tc>
          <w:tcPr>
            <w:tcW w:w="9270" w:type="dxa"/>
            <w:shd w:val="clear" w:color="auto" w:fill="auto"/>
          </w:tcPr>
          <w:p w14:paraId="48D2B15C" w14:textId="77777777" w:rsidR="00730E7D" w:rsidRDefault="00730E7D" w:rsidP="004948D7">
            <w:pPr>
              <w:suppressAutoHyphens w:val="0"/>
              <w:spacing w:line="240" w:lineRule="auto"/>
              <w:ind w:firstLine="708"/>
              <w:jc w:val="both"/>
              <w:rPr>
                <w:rFonts w:eastAsia="Times New Roman"/>
                <w:color w:val="auto"/>
                <w:kern w:val="0"/>
                <w:lang w:eastAsia="en-US"/>
              </w:rPr>
            </w:pPr>
            <w:r w:rsidRPr="00E115DD">
              <w:rPr>
                <w:rFonts w:eastAsia="Times New Roman"/>
                <w:color w:val="auto"/>
                <w:kern w:val="0"/>
                <w:lang w:eastAsia="en-US"/>
              </w:rPr>
              <w:t xml:space="preserve">Понуда треба да буде поднета у електронској форми (читљив скенирани документ на CD, DVD или USB, комплетна понуда са свим траженим доказима). У случају неслагања, папирна верзија понуде сматра ће се важећом. </w:t>
            </w:r>
          </w:p>
          <w:p w14:paraId="55EAEA6A" w14:textId="77777777" w:rsidR="00730E7D" w:rsidRPr="00D90F56" w:rsidRDefault="00730E7D" w:rsidP="004948D7">
            <w:pPr>
              <w:suppressAutoHyphens w:val="0"/>
              <w:spacing w:line="240" w:lineRule="auto"/>
              <w:ind w:firstLine="708"/>
              <w:jc w:val="both"/>
              <w:rPr>
                <w:rFonts w:eastAsia="Calibri-Bold"/>
                <w:bCs/>
                <w:kern w:val="0"/>
              </w:rPr>
            </w:pPr>
            <w:r w:rsidRPr="00E115DD">
              <w:rPr>
                <w:rFonts w:eastAsia="Times New Roman"/>
                <w:color w:val="auto"/>
                <w:kern w:val="0"/>
                <w:lang w:eastAsia="en-US"/>
              </w:rPr>
              <w:t>Понуда која није поднета у електронској форми  сматраће се неприхватљивом.</w:t>
            </w:r>
          </w:p>
        </w:tc>
      </w:tr>
    </w:tbl>
    <w:p w14:paraId="5CACC2C8" w14:textId="77777777" w:rsidR="00BB21BA" w:rsidRPr="00D90F56" w:rsidRDefault="00BB21BA" w:rsidP="00853029">
      <w:pPr>
        <w:suppressAutoHyphens w:val="0"/>
        <w:spacing w:line="276" w:lineRule="auto"/>
        <w:ind w:left="720"/>
        <w:contextualSpacing/>
        <w:jc w:val="both"/>
        <w:rPr>
          <w:rFonts w:eastAsia="Calibri"/>
          <w:bCs/>
          <w:i/>
          <w:iCs/>
          <w:color w:val="auto"/>
          <w:kern w:val="0"/>
          <w:lang w:val="sr-Cyrl-CS"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D90F56" w14:paraId="07CC580E" w14:textId="77777777" w:rsidTr="005825F5">
        <w:tc>
          <w:tcPr>
            <w:tcW w:w="9270" w:type="dxa"/>
            <w:shd w:val="clear" w:color="auto" w:fill="auto"/>
          </w:tcPr>
          <w:p w14:paraId="364B74CB" w14:textId="77777777" w:rsidR="00AC4D7C" w:rsidRPr="00D90F56" w:rsidRDefault="00AC4D7C" w:rsidP="00AC4D7C">
            <w:pPr>
              <w:suppressAutoHyphens w:val="0"/>
              <w:autoSpaceDE w:val="0"/>
              <w:autoSpaceDN w:val="0"/>
              <w:adjustRightInd w:val="0"/>
              <w:spacing w:line="240" w:lineRule="auto"/>
              <w:rPr>
                <w:rFonts w:eastAsia="Calibri-Bold"/>
                <w:b/>
                <w:i/>
                <w:iCs/>
                <w:kern w:val="0"/>
                <w:u w:val="single"/>
              </w:rPr>
            </w:pPr>
            <w:r w:rsidRPr="00D90F56">
              <w:rPr>
                <w:rFonts w:eastAsia="Calibri-Bold"/>
                <w:b/>
                <w:i/>
                <w:iCs/>
                <w:kern w:val="0"/>
                <w:u w:val="single"/>
              </w:rPr>
              <w:t>Доказивање испуњености обавезних и додатних услова уколико понуду подноси група понуђача</w:t>
            </w:r>
          </w:p>
        </w:tc>
      </w:tr>
      <w:tr w:rsidR="00AC4D7C" w:rsidRPr="00D90F56" w14:paraId="47D4673B" w14:textId="77777777" w:rsidTr="005825F5">
        <w:tc>
          <w:tcPr>
            <w:tcW w:w="9270" w:type="dxa"/>
            <w:shd w:val="clear" w:color="auto" w:fill="auto"/>
          </w:tcPr>
          <w:p w14:paraId="455ACF6D" w14:textId="77777777" w:rsidR="00AC4D7C" w:rsidRPr="00D90F56" w:rsidRDefault="00AC4D7C" w:rsidP="00114939">
            <w:pPr>
              <w:numPr>
                <w:ilvl w:val="0"/>
                <w:numId w:val="17"/>
              </w:numPr>
              <w:suppressAutoHyphens w:val="0"/>
              <w:autoSpaceDE w:val="0"/>
              <w:autoSpaceDN w:val="0"/>
              <w:adjustRightInd w:val="0"/>
              <w:spacing w:line="240" w:lineRule="auto"/>
              <w:ind w:left="142" w:firstLine="273"/>
              <w:jc w:val="both"/>
              <w:rPr>
                <w:rFonts w:eastAsia="Times New Roman"/>
                <w:bCs/>
                <w:iCs/>
                <w:color w:val="auto"/>
                <w:kern w:val="0"/>
                <w:lang w:val="sr-Cyrl-CS" w:eastAsia="en-US"/>
              </w:rPr>
            </w:pPr>
            <w:r w:rsidRPr="00D90F56">
              <w:rPr>
                <w:rFonts w:eastAsia="Calibri-Bold"/>
                <w:bCs/>
                <w:kern w:val="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D90F56">
              <w:rPr>
                <w:rFonts w:eastAsia="Times New Roman"/>
                <w:bCs/>
                <w:iCs/>
                <w:color w:val="auto"/>
                <w:kern w:val="0"/>
                <w:lang w:val="sr-Cyrl-CS" w:eastAsia="en-U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C4D7C" w:rsidRPr="00D90F56" w14:paraId="3B6CFFD0" w14:textId="77777777" w:rsidTr="005825F5">
        <w:tc>
          <w:tcPr>
            <w:tcW w:w="9270" w:type="dxa"/>
            <w:shd w:val="clear" w:color="auto" w:fill="auto"/>
          </w:tcPr>
          <w:p w14:paraId="3A892C15" w14:textId="0D44D36A" w:rsidR="00AC4D7C" w:rsidRPr="00D90F56"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D90F56">
              <w:rPr>
                <w:rFonts w:eastAsia="Calibri-Bold"/>
                <w:bCs/>
                <w:kern w:val="0"/>
              </w:rPr>
              <w:t>Услов из члана 75. став 2. Закона: Образац изјаве о поштовању обавеза из члана 75. став 2. Закона, који</w:t>
            </w:r>
            <w:r w:rsidR="003C47A9">
              <w:rPr>
                <w:rFonts w:eastAsia="Calibri-Bold"/>
                <w:bCs/>
                <w:kern w:val="0"/>
              </w:rPr>
              <w:t xml:space="preserve"> </w:t>
            </w:r>
            <w:r w:rsidRPr="00D90F56">
              <w:rPr>
                <w:rFonts w:eastAsia="Calibri-Bold"/>
                <w:bCs/>
                <w:kern w:val="0"/>
              </w:rPr>
              <w:t xml:space="preserve">мора да потпише овлашћено лице сваког понуђача из групе понуђача, који је дат у Поглављу </w:t>
            </w:r>
            <w:r w:rsidR="00D7100A" w:rsidRPr="00D90F56">
              <w:rPr>
                <w:rFonts w:eastAsia="Calibri-Bold"/>
                <w:bCs/>
                <w:kern w:val="0"/>
              </w:rPr>
              <w:t>VI</w:t>
            </w:r>
            <w:r w:rsidR="005A5C59" w:rsidRPr="00D90F56">
              <w:rPr>
                <w:rFonts w:eastAsia="Calibri-Bold"/>
                <w:bCs/>
                <w:kern w:val="0"/>
              </w:rPr>
              <w:t>I</w:t>
            </w:r>
            <w:r w:rsidRPr="00D90F56">
              <w:rPr>
                <w:rFonts w:eastAsia="Calibri-Bold"/>
                <w:bCs/>
                <w:kern w:val="0"/>
              </w:rPr>
              <w:t xml:space="preserve"> Конкурсне документације.</w:t>
            </w:r>
          </w:p>
        </w:tc>
      </w:tr>
      <w:tr w:rsidR="00AC4D7C" w:rsidRPr="00D90F56" w14:paraId="668993C0" w14:textId="77777777" w:rsidTr="005825F5">
        <w:tc>
          <w:tcPr>
            <w:tcW w:w="9270" w:type="dxa"/>
            <w:shd w:val="clear" w:color="auto" w:fill="auto"/>
          </w:tcPr>
          <w:p w14:paraId="5F9EB4C3" w14:textId="77777777" w:rsidR="00AC4D7C" w:rsidRPr="00D90F56"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D90F56">
              <w:rPr>
                <w:rFonts w:eastAsia="Calibri-Bold"/>
                <w:bCs/>
                <w:kern w:val="0"/>
              </w:rPr>
              <w:t>Додатне услове група понуђача испуњава заједно.</w:t>
            </w:r>
          </w:p>
        </w:tc>
      </w:tr>
    </w:tbl>
    <w:p w14:paraId="46F610B4" w14:textId="77777777" w:rsidR="00AC4D7C" w:rsidRPr="00D90F56" w:rsidRDefault="00AC4D7C" w:rsidP="00AC4D7C">
      <w:pPr>
        <w:suppressAutoHyphens w:val="0"/>
        <w:spacing w:line="240" w:lineRule="auto"/>
        <w:rPr>
          <w:rFonts w:eastAsia="Times New Roman"/>
          <w:color w:val="auto"/>
          <w:kern w:val="0"/>
          <w:szCs w:val="2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D90F56" w14:paraId="34A80BAC" w14:textId="77777777" w:rsidTr="005825F5">
        <w:tc>
          <w:tcPr>
            <w:tcW w:w="9270" w:type="dxa"/>
            <w:shd w:val="clear" w:color="auto" w:fill="auto"/>
          </w:tcPr>
          <w:p w14:paraId="68EBAF11" w14:textId="77777777" w:rsidR="00AC4D7C" w:rsidRPr="00D90F56" w:rsidRDefault="00AC4D7C" w:rsidP="00AC4D7C">
            <w:pPr>
              <w:suppressAutoHyphens w:val="0"/>
              <w:autoSpaceDE w:val="0"/>
              <w:autoSpaceDN w:val="0"/>
              <w:adjustRightInd w:val="0"/>
              <w:spacing w:line="240" w:lineRule="auto"/>
              <w:rPr>
                <w:rFonts w:eastAsia="Calibri-Bold"/>
                <w:bCs/>
                <w:kern w:val="0"/>
              </w:rPr>
            </w:pPr>
            <w:r w:rsidRPr="00D90F56">
              <w:rPr>
                <w:rFonts w:eastAsia="Calibri-Bold"/>
                <w:b/>
                <w:i/>
                <w:iCs/>
                <w:kern w:val="0"/>
                <w:u w:val="single"/>
              </w:rPr>
              <w:t>Доказивање испуњености обавезних услова уколико понуђач понуду подноси са под</w:t>
            </w:r>
            <w:r w:rsidR="000D282E" w:rsidRPr="00D90F56">
              <w:rPr>
                <w:rFonts w:eastAsia="Calibri-Bold"/>
                <w:b/>
                <w:i/>
                <w:iCs/>
                <w:kern w:val="0"/>
                <w:u w:val="single"/>
              </w:rPr>
              <w:t>извођачем</w:t>
            </w:r>
          </w:p>
        </w:tc>
      </w:tr>
      <w:tr w:rsidR="00AC4D7C" w:rsidRPr="00D90F56" w14:paraId="3B863B2B" w14:textId="77777777" w:rsidTr="005825F5">
        <w:tc>
          <w:tcPr>
            <w:tcW w:w="9270" w:type="dxa"/>
            <w:shd w:val="clear" w:color="auto" w:fill="auto"/>
          </w:tcPr>
          <w:p w14:paraId="2DD49FED" w14:textId="77777777" w:rsidR="00AC4D7C" w:rsidRPr="00D90F56" w:rsidRDefault="00AC4D7C" w:rsidP="00AC4D7C">
            <w:pPr>
              <w:widowControl w:val="0"/>
              <w:suppressAutoHyphens w:val="0"/>
              <w:spacing w:line="240" w:lineRule="auto"/>
              <w:ind w:firstLine="708"/>
              <w:jc w:val="both"/>
              <w:rPr>
                <w:rFonts w:eastAsia="Times New Roman"/>
                <w:color w:val="auto"/>
                <w:kern w:val="0"/>
                <w:lang w:val="sr-Cyrl-CS" w:eastAsia="en-US"/>
              </w:rPr>
            </w:pPr>
            <w:r w:rsidRPr="00D90F56">
              <w:rPr>
                <w:rFonts w:eastAsia="Times New Roman"/>
                <w:color w:val="auto"/>
                <w:kern w:val="0"/>
                <w:lang w:val="sr-Cyrl-CS" w:eastAsia="en-US"/>
              </w:rPr>
              <w:t>Понуђач је дужан да за под</w:t>
            </w:r>
            <w:r w:rsidR="000D282E" w:rsidRPr="00D90F56">
              <w:rPr>
                <w:rFonts w:eastAsia="Times New Roman"/>
                <w:color w:val="auto"/>
                <w:kern w:val="0"/>
                <w:lang w:val="sr-Cyrl-CS" w:eastAsia="en-US"/>
              </w:rPr>
              <w:t>извођача</w:t>
            </w:r>
            <w:r w:rsidRPr="00D90F56">
              <w:rPr>
                <w:rFonts w:eastAsia="Times New Roman"/>
                <w:color w:val="auto"/>
                <w:kern w:val="0"/>
                <w:lang w:val="sr-Cyrl-CS" w:eastAsia="en-US"/>
              </w:rPr>
              <w:t xml:space="preserve">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w:t>
            </w:r>
            <w:r w:rsidR="000D282E" w:rsidRPr="00D90F56">
              <w:rPr>
                <w:rFonts w:eastAsia="Times New Roman"/>
                <w:color w:val="auto"/>
                <w:kern w:val="0"/>
                <w:lang w:val="sr-Cyrl-CS" w:eastAsia="en-US"/>
              </w:rPr>
              <w:t>извођача</w:t>
            </w:r>
            <w:r w:rsidRPr="00D90F56">
              <w:rPr>
                <w:rFonts w:eastAsia="Times New Roman"/>
                <w:color w:val="auto"/>
                <w:kern w:val="0"/>
                <w:lang w:val="sr-Cyrl-CS" w:eastAsia="en-US"/>
              </w:rPr>
              <w:t>.</w:t>
            </w:r>
          </w:p>
          <w:p w14:paraId="510803CA" w14:textId="5CE1E5EE" w:rsidR="00AC4D7C" w:rsidRPr="00D90F56" w:rsidRDefault="00AC4D7C" w:rsidP="00AC4D7C">
            <w:pPr>
              <w:widowControl w:val="0"/>
              <w:suppressAutoHyphens w:val="0"/>
              <w:spacing w:line="240" w:lineRule="auto"/>
              <w:ind w:firstLine="708"/>
              <w:jc w:val="both"/>
              <w:rPr>
                <w:rFonts w:eastAsia="Calibri-Bold"/>
                <w:bCs/>
                <w:kern w:val="0"/>
                <w:lang w:val="sr-Cyrl-CS"/>
              </w:rPr>
            </w:pPr>
            <w:r w:rsidRPr="00D90F56">
              <w:rPr>
                <w:rFonts w:eastAsia="Times New Roman"/>
                <w:color w:val="auto"/>
                <w:kern w:val="0"/>
                <w:lang w:val="sr-Cyrl-CS" w:eastAsia="en-U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w:t>
            </w:r>
            <w:r w:rsidR="003C47A9">
              <w:rPr>
                <w:rFonts w:eastAsia="Times New Roman"/>
                <w:color w:val="auto"/>
                <w:kern w:val="0"/>
                <w:lang w:val="sr-Cyrl-CS" w:eastAsia="en-US"/>
              </w:rPr>
              <w:t xml:space="preserve"> </w:t>
            </w:r>
            <w:r w:rsidRPr="00D90F56">
              <w:rPr>
                <w:rFonts w:eastAsia="Times New Roman"/>
                <w:color w:val="auto"/>
                <w:kern w:val="0"/>
                <w:lang w:val="sr-Cyrl-CS" w:eastAsia="en-US"/>
              </w:rPr>
              <w:t>закона,</w:t>
            </w:r>
            <w:r w:rsidRPr="00D90F56">
              <w:rPr>
                <w:rFonts w:eastAsia="Calibri-Bold"/>
                <w:bCs/>
                <w:kern w:val="0"/>
              </w:rPr>
              <w:t xml:space="preserve"> понуђач може доказати испуњеност тог услова преко под</w:t>
            </w:r>
            <w:r w:rsidR="000D282E" w:rsidRPr="00D90F56">
              <w:rPr>
                <w:rFonts w:eastAsia="Calibri-Bold"/>
                <w:bCs/>
                <w:kern w:val="0"/>
              </w:rPr>
              <w:t>извођача</w:t>
            </w:r>
            <w:r w:rsidRPr="00D90F56">
              <w:rPr>
                <w:rFonts w:eastAsia="Calibri-Bold"/>
                <w:bCs/>
                <w:kern w:val="0"/>
              </w:rPr>
              <w:t xml:space="preserve"> коме је поверио извршење тог дела набавке.</w:t>
            </w:r>
          </w:p>
        </w:tc>
      </w:tr>
    </w:tbl>
    <w:p w14:paraId="4041F64F" w14:textId="77777777" w:rsidR="00B55458" w:rsidRDefault="00B55458" w:rsidP="00B55458">
      <w:pPr>
        <w:ind w:firstLine="720"/>
        <w:jc w:val="both"/>
        <w:rPr>
          <w:b/>
          <w:bCs/>
          <w:i/>
          <w:iCs/>
          <w:lang w:val="sr-Cyrl-RS"/>
        </w:rPr>
      </w:pPr>
    </w:p>
    <w:p w14:paraId="3B864F25" w14:textId="77777777" w:rsidR="00E115DD" w:rsidRPr="00E115DD" w:rsidRDefault="00E115DD" w:rsidP="00E115DD">
      <w:pPr>
        <w:suppressAutoHyphens w:val="0"/>
        <w:spacing w:line="240" w:lineRule="auto"/>
        <w:ind w:firstLine="708"/>
        <w:jc w:val="both"/>
        <w:rPr>
          <w:rFonts w:eastAsia="Times New Roman"/>
          <w:color w:val="auto"/>
          <w:kern w:val="0"/>
          <w:lang w:eastAsia="en-US"/>
        </w:rPr>
      </w:pPr>
    </w:p>
    <w:p w14:paraId="27EB816A" w14:textId="3F98674E"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Наведене доказе о испуњености</w:t>
      </w:r>
      <w:r w:rsidRPr="00D90F56">
        <w:rPr>
          <w:rFonts w:eastAsia="Times New Roman"/>
          <w:color w:val="auto"/>
          <w:kern w:val="0"/>
          <w:lang w:eastAsia="en-US"/>
        </w:rPr>
        <w:t xml:space="preserve"> услова понуђач може доставити у виду неоверених копија, а наручилац може пре доношења одлуке о додели уговора, да тражи од понуђача, чија </w:t>
      </w:r>
      <w:r w:rsidRPr="00D90F56">
        <w:rPr>
          <w:rFonts w:eastAsia="Times New Roman"/>
          <w:color w:val="auto"/>
          <w:kern w:val="0"/>
          <w:lang w:eastAsia="en-US"/>
        </w:rPr>
        <w:lastRenderedPageBreak/>
        <w:t>је понуда на основу извештаја о стручној оцени понуда</w:t>
      </w:r>
      <w:r w:rsidR="003C47A9">
        <w:rPr>
          <w:rFonts w:eastAsia="Times New Roman"/>
          <w:color w:val="auto"/>
          <w:kern w:val="0"/>
          <w:lang w:eastAsia="en-US"/>
        </w:rPr>
        <w:t xml:space="preserve"> </w:t>
      </w:r>
      <w:r w:rsidRPr="00D90F56">
        <w:rPr>
          <w:rFonts w:eastAsia="Times New Roman"/>
          <w:color w:val="auto"/>
          <w:kern w:val="0"/>
          <w:lang w:eastAsia="en-US"/>
        </w:rPr>
        <w:t>оце</w:t>
      </w:r>
      <w:r w:rsidRPr="00D90F56">
        <w:rPr>
          <w:rFonts w:eastAsia="Times New Roman"/>
          <w:color w:val="auto"/>
          <w:kern w:val="0"/>
          <w:lang w:val="ru-RU" w:eastAsia="en-US"/>
        </w:rPr>
        <w:t>њена као најповољнија да достави на увид оригинал или оверену копију свих или појединих доказа.</w:t>
      </w:r>
    </w:p>
    <w:p w14:paraId="10D08019" w14:textId="77777777" w:rsidR="00916042" w:rsidRPr="00D90F56" w:rsidRDefault="00916042" w:rsidP="00916042">
      <w:pPr>
        <w:suppressAutoHyphens w:val="0"/>
        <w:spacing w:line="240" w:lineRule="auto"/>
        <w:ind w:firstLine="708"/>
        <w:jc w:val="both"/>
        <w:rPr>
          <w:rFonts w:eastAsia="Times New Roman"/>
          <w:b/>
          <w:i/>
          <w:color w:val="auto"/>
          <w:kern w:val="0"/>
          <w:lang w:val="ru-RU" w:eastAsia="en-US"/>
        </w:rPr>
      </w:pPr>
      <w:r w:rsidRPr="00D90F56">
        <w:rPr>
          <w:rFonts w:eastAsia="Times New Roman"/>
          <w:color w:val="auto"/>
          <w:kern w:val="0"/>
          <w:lang w:val="ru-RU" w:eastAsia="en-U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D90F56">
        <w:rPr>
          <w:rFonts w:eastAsia="Times New Roman"/>
          <w:b/>
          <w:i/>
          <w:color w:val="auto"/>
          <w:kern w:val="0"/>
          <w:lang w:val="ru-RU" w:eastAsia="en-US"/>
        </w:rPr>
        <w:t>наручилац ће његову понуду одбити као неприхватљиву.</w:t>
      </w:r>
    </w:p>
    <w:p w14:paraId="29CF0897" w14:textId="7F7B4396" w:rsidR="00916042" w:rsidRPr="00D90F56" w:rsidRDefault="00916042" w:rsidP="00916042">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val="ru-RU" w:eastAsia="en-US"/>
        </w:rPr>
        <w:t>Понуђачи који су регистровани у регистру који води Агенција за привредне регистре не морају да доставе доказ из чл</w:t>
      </w:r>
      <w:r w:rsidR="00B82D30" w:rsidRPr="00D90F56">
        <w:rPr>
          <w:rFonts w:eastAsia="Times New Roman"/>
          <w:color w:val="auto"/>
          <w:kern w:val="0"/>
          <w:lang w:val="ru-RU" w:eastAsia="en-US"/>
        </w:rPr>
        <w:t>ана</w:t>
      </w:r>
      <w:r w:rsidRPr="00D90F56">
        <w:rPr>
          <w:rFonts w:eastAsia="Times New Roman"/>
          <w:color w:val="auto"/>
          <w:kern w:val="0"/>
          <w:lang w:val="ru-RU" w:eastAsia="en-US"/>
        </w:rPr>
        <w:t xml:space="preserve"> 75.</w:t>
      </w:r>
      <w:r w:rsidRPr="00D90F56">
        <w:rPr>
          <w:rFonts w:eastAsia="Times New Roman"/>
          <w:color w:val="auto"/>
          <w:kern w:val="0"/>
          <w:lang w:eastAsia="en-US"/>
        </w:rPr>
        <w:t xml:space="preserve"> </w:t>
      </w:r>
      <w:r w:rsidRPr="00D90F56">
        <w:rPr>
          <w:rFonts w:eastAsia="Times New Roman"/>
          <w:color w:val="auto"/>
          <w:kern w:val="0"/>
          <w:lang w:val="ru-RU" w:eastAsia="en-US"/>
        </w:rPr>
        <w:t>ст</w:t>
      </w:r>
      <w:r w:rsidR="00B82D30" w:rsidRPr="00D90F56">
        <w:rPr>
          <w:rFonts w:eastAsia="Times New Roman"/>
          <w:color w:val="auto"/>
          <w:kern w:val="0"/>
          <w:lang w:val="ru-RU" w:eastAsia="en-US"/>
        </w:rPr>
        <w:t>ав</w:t>
      </w:r>
      <w:r w:rsidRPr="00D90F56">
        <w:rPr>
          <w:rFonts w:eastAsia="Times New Roman"/>
          <w:color w:val="auto"/>
          <w:kern w:val="0"/>
          <w:lang w:val="ru-RU" w:eastAsia="en-US"/>
        </w:rPr>
        <w:t xml:space="preserve"> </w:t>
      </w:r>
      <w:r w:rsidRPr="00D90F56">
        <w:rPr>
          <w:rFonts w:eastAsia="Times New Roman"/>
          <w:color w:val="auto"/>
          <w:kern w:val="0"/>
          <w:lang w:eastAsia="en-US"/>
        </w:rPr>
        <w:t xml:space="preserve">1. </w:t>
      </w:r>
      <w:r w:rsidRPr="00D90F56">
        <w:rPr>
          <w:rFonts w:eastAsia="Times New Roman"/>
          <w:color w:val="auto"/>
          <w:kern w:val="0"/>
          <w:lang w:val="ru-RU" w:eastAsia="en-US"/>
        </w:rPr>
        <w:t>тач</w:t>
      </w:r>
      <w:r w:rsidR="00B82D30" w:rsidRPr="00D90F56">
        <w:rPr>
          <w:rFonts w:eastAsia="Times New Roman"/>
          <w:color w:val="auto"/>
          <w:kern w:val="0"/>
          <w:lang w:val="ru-RU" w:eastAsia="en-US"/>
        </w:rPr>
        <w:t>ка</w:t>
      </w:r>
      <w:r w:rsidRPr="00D90F56">
        <w:rPr>
          <w:rFonts w:eastAsia="Times New Roman"/>
          <w:color w:val="auto"/>
          <w:kern w:val="0"/>
          <w:lang w:val="ru-RU" w:eastAsia="en-US"/>
        </w:rPr>
        <w:t xml:space="preserve"> 1) – Извод </w:t>
      </w:r>
      <w:r w:rsidRPr="00D90F56">
        <w:rPr>
          <w:rFonts w:eastAsia="Times New Roman"/>
          <w:color w:val="auto"/>
          <w:kern w:val="0"/>
          <w:lang w:eastAsia="en-US"/>
        </w:rPr>
        <w:t>из регистра Агенције за привредне регистре, који је јавно доступан на интерне</w:t>
      </w:r>
      <w:r w:rsidRPr="00D90F56">
        <w:rPr>
          <w:rFonts w:eastAsia="Times New Roman"/>
          <w:color w:val="auto"/>
          <w:kern w:val="0"/>
          <w:lang w:val="ru-RU" w:eastAsia="en-US"/>
        </w:rPr>
        <w:t>т</w:t>
      </w:r>
      <w:r w:rsidRPr="00D90F56">
        <w:rPr>
          <w:rFonts w:eastAsia="Times New Roman"/>
          <w:color w:val="auto"/>
          <w:kern w:val="0"/>
          <w:lang w:eastAsia="en-US"/>
        </w:rPr>
        <w:t xml:space="preserve"> страници Агенције за привредне регистре.</w:t>
      </w:r>
    </w:p>
    <w:p w14:paraId="0689439A" w14:textId="09906136"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 xml:space="preserve">Уколико су понуђачи </w:t>
      </w:r>
      <w:r w:rsidRPr="00D90F56">
        <w:rPr>
          <w:rFonts w:eastAsia="Times New Roman"/>
          <w:bCs/>
          <w:color w:val="auto"/>
          <w:kern w:val="0"/>
          <w:lang w:val="ru-RU" w:eastAsia="en-US"/>
        </w:rPr>
        <w:t>регистровани у Регистру понуђача</w:t>
      </w:r>
      <w:r w:rsidRPr="00D90F56">
        <w:rPr>
          <w:rFonts w:eastAsia="Times New Roman"/>
          <w:color w:val="auto"/>
          <w:kern w:val="0"/>
          <w:lang w:val="ru-RU" w:eastAsia="en-US"/>
        </w:rPr>
        <w:t>, који води Агенција за привредне регистре, не морају да достављају доказе из чл</w:t>
      </w:r>
      <w:r w:rsidR="00B82D30" w:rsidRPr="00D90F56">
        <w:rPr>
          <w:rFonts w:eastAsia="Times New Roman"/>
          <w:color w:val="auto"/>
          <w:kern w:val="0"/>
          <w:lang w:val="ru-RU" w:eastAsia="en-US"/>
        </w:rPr>
        <w:t>ана</w:t>
      </w:r>
      <w:r w:rsidRPr="00D90F56">
        <w:rPr>
          <w:rFonts w:eastAsia="Times New Roman"/>
          <w:color w:val="auto"/>
          <w:kern w:val="0"/>
          <w:lang w:val="ru-RU" w:eastAsia="en-US"/>
        </w:rPr>
        <w:t xml:space="preserve"> 75. став 1.</w:t>
      </w:r>
      <w:r w:rsidR="00B82D30" w:rsidRPr="00D90F56">
        <w:rPr>
          <w:rFonts w:eastAsia="Times New Roman"/>
          <w:color w:val="auto"/>
          <w:kern w:val="0"/>
          <w:lang w:val="ru-RU" w:eastAsia="en-US"/>
        </w:rPr>
        <w:t xml:space="preserve"> </w:t>
      </w:r>
      <w:r w:rsidRPr="00D90F56">
        <w:rPr>
          <w:rFonts w:eastAsia="Times New Roman"/>
          <w:color w:val="auto"/>
          <w:kern w:val="0"/>
          <w:lang w:val="ru-RU" w:eastAsia="en-US"/>
        </w:rPr>
        <w:t>тач</w:t>
      </w:r>
      <w:r w:rsidRPr="00D90F56">
        <w:rPr>
          <w:rFonts w:eastAsia="Times New Roman"/>
          <w:color w:val="auto"/>
          <w:kern w:val="0"/>
          <w:lang w:eastAsia="en-US"/>
        </w:rPr>
        <w:t xml:space="preserve">. </w:t>
      </w:r>
      <w:r w:rsidRPr="00D90F56">
        <w:rPr>
          <w:rFonts w:eastAsia="Times New Roman"/>
          <w:color w:val="auto"/>
          <w:kern w:val="0"/>
          <w:lang w:val="ru-RU" w:eastAsia="en-US"/>
        </w:rPr>
        <w:t>1</w:t>
      </w:r>
      <w:r w:rsidRPr="00D90F56">
        <w:rPr>
          <w:rFonts w:eastAsia="Times New Roman"/>
          <w:color w:val="auto"/>
          <w:kern w:val="0"/>
          <w:lang w:eastAsia="en-US"/>
        </w:rPr>
        <w:t>) д</w:t>
      </w:r>
      <w:r w:rsidRPr="00D90F56">
        <w:rPr>
          <w:rFonts w:eastAsia="Times New Roman"/>
          <w:color w:val="auto"/>
          <w:kern w:val="0"/>
          <w:lang w:val="ru-RU" w:eastAsia="en-US"/>
        </w:rPr>
        <w:t xml:space="preserve">о </w:t>
      </w:r>
      <w:r w:rsidRPr="00D90F56">
        <w:rPr>
          <w:rFonts w:eastAsia="Times New Roman"/>
          <w:color w:val="auto"/>
          <w:kern w:val="0"/>
          <w:lang w:eastAsia="en-US"/>
        </w:rPr>
        <w:t xml:space="preserve">4) Закона, </w:t>
      </w:r>
      <w:r w:rsidRPr="00D90F56">
        <w:rPr>
          <w:rFonts w:eastAsia="Times New Roman"/>
          <w:color w:val="auto"/>
          <w:kern w:val="0"/>
          <w:lang w:val="ru-RU" w:eastAsia="en-US"/>
        </w:rPr>
        <w:t>већ су у обавези, да јасно нагласе да су уписани у</w:t>
      </w:r>
      <w:r w:rsidRPr="00D90F56">
        <w:rPr>
          <w:rFonts w:eastAsia="Times New Roman"/>
          <w:color w:val="auto"/>
          <w:kern w:val="0"/>
          <w:lang w:eastAsia="en-US"/>
        </w:rPr>
        <w:t xml:space="preserve"> Регистар понуђача.</w:t>
      </w:r>
      <w:r w:rsidRPr="00D90F56">
        <w:rPr>
          <w:rFonts w:eastAsia="Times New Roman"/>
          <w:color w:val="auto"/>
          <w:kern w:val="0"/>
          <w:lang w:val="ru-RU" w:eastAsia="en-US"/>
        </w:rPr>
        <w:t xml:space="preserve"> </w:t>
      </w:r>
    </w:p>
    <w:p w14:paraId="5AF32E01"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D90F56">
        <w:rPr>
          <w:rFonts w:eastAsia="Times New Roman"/>
          <w:color w:val="auto"/>
          <w:kern w:val="0"/>
          <w:lang w:eastAsia="en-US"/>
        </w:rPr>
        <w:t xml:space="preserve"> </w:t>
      </w:r>
      <w:r w:rsidRPr="00D90F56">
        <w:rPr>
          <w:rFonts w:eastAsia="Times New Roman"/>
          <w:color w:val="auto"/>
          <w:kern w:val="0"/>
          <w:lang w:val="ru-RU"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E38CC02"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3F734EE"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B65DE2" w14:textId="77777777" w:rsidR="00916042" w:rsidRPr="00D90F56" w:rsidRDefault="00916042" w:rsidP="00916042">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383C959F" w14:textId="260B67D2" w:rsidR="00916042" w:rsidRDefault="00916042" w:rsidP="00916042">
      <w:pPr>
        <w:tabs>
          <w:tab w:val="left" w:pos="0"/>
          <w:tab w:val="left" w:pos="1080"/>
        </w:tabs>
        <w:ind w:firstLine="720"/>
        <w:jc w:val="both"/>
        <w:rPr>
          <w:rFonts w:eastAsia="TimesNewRomanPSMT"/>
          <w:b/>
          <w:bCs/>
          <w:color w:val="auto"/>
        </w:rPr>
      </w:pPr>
    </w:p>
    <w:p w14:paraId="1E9AB9AF" w14:textId="30D2329C" w:rsidR="00730E7D" w:rsidRDefault="00730E7D" w:rsidP="00916042">
      <w:pPr>
        <w:tabs>
          <w:tab w:val="left" w:pos="0"/>
          <w:tab w:val="left" w:pos="1080"/>
        </w:tabs>
        <w:ind w:firstLine="720"/>
        <w:jc w:val="both"/>
        <w:rPr>
          <w:rFonts w:eastAsia="TimesNewRomanPSMT"/>
          <w:b/>
          <w:bCs/>
          <w:color w:val="auto"/>
        </w:rPr>
      </w:pPr>
    </w:p>
    <w:p w14:paraId="0AEC61D1" w14:textId="29714BEB" w:rsidR="00730E7D" w:rsidRDefault="00730E7D" w:rsidP="00916042">
      <w:pPr>
        <w:tabs>
          <w:tab w:val="left" w:pos="0"/>
          <w:tab w:val="left" w:pos="1080"/>
        </w:tabs>
        <w:ind w:firstLine="720"/>
        <w:jc w:val="both"/>
        <w:rPr>
          <w:rFonts w:eastAsia="TimesNewRomanPSMT"/>
          <w:b/>
          <w:bCs/>
          <w:color w:val="auto"/>
        </w:rPr>
      </w:pPr>
    </w:p>
    <w:p w14:paraId="7A7A4AAA" w14:textId="408F42DC" w:rsidR="00730E7D" w:rsidRDefault="00730E7D" w:rsidP="00916042">
      <w:pPr>
        <w:tabs>
          <w:tab w:val="left" w:pos="0"/>
          <w:tab w:val="left" w:pos="1080"/>
        </w:tabs>
        <w:ind w:firstLine="720"/>
        <w:jc w:val="both"/>
        <w:rPr>
          <w:rFonts w:eastAsia="TimesNewRomanPSMT"/>
          <w:b/>
          <w:bCs/>
          <w:color w:val="auto"/>
        </w:rPr>
      </w:pPr>
    </w:p>
    <w:p w14:paraId="5304C95D" w14:textId="79ADCDA6" w:rsidR="00730E7D" w:rsidRDefault="00730E7D" w:rsidP="00916042">
      <w:pPr>
        <w:tabs>
          <w:tab w:val="left" w:pos="0"/>
          <w:tab w:val="left" w:pos="1080"/>
        </w:tabs>
        <w:ind w:firstLine="720"/>
        <w:jc w:val="both"/>
        <w:rPr>
          <w:rFonts w:eastAsia="TimesNewRomanPSMT"/>
          <w:b/>
          <w:bCs/>
          <w:color w:val="auto"/>
        </w:rPr>
      </w:pPr>
    </w:p>
    <w:p w14:paraId="1BB7437B" w14:textId="60A487FE" w:rsidR="00730E7D" w:rsidRDefault="00730E7D" w:rsidP="00916042">
      <w:pPr>
        <w:tabs>
          <w:tab w:val="left" w:pos="0"/>
          <w:tab w:val="left" w:pos="1080"/>
        </w:tabs>
        <w:ind w:firstLine="720"/>
        <w:jc w:val="both"/>
        <w:rPr>
          <w:rFonts w:eastAsia="TimesNewRomanPSMT"/>
          <w:b/>
          <w:bCs/>
          <w:color w:val="auto"/>
        </w:rPr>
      </w:pPr>
    </w:p>
    <w:p w14:paraId="230211F6" w14:textId="2177D96B" w:rsidR="00730E7D" w:rsidRDefault="00730E7D" w:rsidP="00916042">
      <w:pPr>
        <w:tabs>
          <w:tab w:val="left" w:pos="0"/>
          <w:tab w:val="left" w:pos="1080"/>
        </w:tabs>
        <w:ind w:firstLine="720"/>
        <w:jc w:val="both"/>
        <w:rPr>
          <w:rFonts w:eastAsia="TimesNewRomanPSMT"/>
          <w:b/>
          <w:bCs/>
          <w:color w:val="auto"/>
        </w:rPr>
      </w:pPr>
    </w:p>
    <w:p w14:paraId="0DDCA98D" w14:textId="65614B3B" w:rsidR="00730E7D" w:rsidRDefault="00730E7D" w:rsidP="00916042">
      <w:pPr>
        <w:tabs>
          <w:tab w:val="left" w:pos="0"/>
          <w:tab w:val="left" w:pos="1080"/>
        </w:tabs>
        <w:ind w:firstLine="720"/>
        <w:jc w:val="both"/>
        <w:rPr>
          <w:rFonts w:eastAsia="TimesNewRomanPSMT"/>
          <w:b/>
          <w:bCs/>
          <w:color w:val="auto"/>
        </w:rPr>
      </w:pPr>
    </w:p>
    <w:p w14:paraId="608FFB6F" w14:textId="0EADCBD6" w:rsidR="00730E7D" w:rsidRDefault="00730E7D" w:rsidP="00916042">
      <w:pPr>
        <w:tabs>
          <w:tab w:val="left" w:pos="0"/>
          <w:tab w:val="left" w:pos="1080"/>
        </w:tabs>
        <w:ind w:firstLine="720"/>
        <w:jc w:val="both"/>
        <w:rPr>
          <w:rFonts w:eastAsia="TimesNewRomanPSMT"/>
          <w:b/>
          <w:bCs/>
          <w:color w:val="auto"/>
        </w:rPr>
      </w:pPr>
    </w:p>
    <w:p w14:paraId="3C71838B" w14:textId="69D04B2D" w:rsidR="00730E7D" w:rsidRDefault="00730E7D" w:rsidP="00916042">
      <w:pPr>
        <w:tabs>
          <w:tab w:val="left" w:pos="0"/>
          <w:tab w:val="left" w:pos="1080"/>
        </w:tabs>
        <w:ind w:firstLine="720"/>
        <w:jc w:val="both"/>
        <w:rPr>
          <w:rFonts w:eastAsia="TimesNewRomanPSMT"/>
          <w:b/>
          <w:bCs/>
          <w:color w:val="auto"/>
        </w:rPr>
      </w:pPr>
    </w:p>
    <w:p w14:paraId="76E0FBD3" w14:textId="3029BEDF" w:rsidR="00730E7D" w:rsidRDefault="00730E7D" w:rsidP="00916042">
      <w:pPr>
        <w:tabs>
          <w:tab w:val="left" w:pos="0"/>
          <w:tab w:val="left" w:pos="1080"/>
        </w:tabs>
        <w:ind w:firstLine="720"/>
        <w:jc w:val="both"/>
        <w:rPr>
          <w:rFonts w:eastAsia="TimesNewRomanPSMT"/>
          <w:b/>
          <w:bCs/>
          <w:color w:val="auto"/>
        </w:rPr>
      </w:pPr>
    </w:p>
    <w:p w14:paraId="4C8C362C" w14:textId="3A070290" w:rsidR="00730E7D" w:rsidRDefault="00730E7D" w:rsidP="00916042">
      <w:pPr>
        <w:tabs>
          <w:tab w:val="left" w:pos="0"/>
          <w:tab w:val="left" w:pos="1080"/>
        </w:tabs>
        <w:ind w:firstLine="720"/>
        <w:jc w:val="both"/>
        <w:rPr>
          <w:rFonts w:eastAsia="TimesNewRomanPSMT"/>
          <w:b/>
          <w:bCs/>
          <w:color w:val="auto"/>
        </w:rPr>
      </w:pPr>
    </w:p>
    <w:p w14:paraId="39FA1A37" w14:textId="4ACC89E5" w:rsidR="00730E7D" w:rsidRDefault="00730E7D" w:rsidP="00916042">
      <w:pPr>
        <w:tabs>
          <w:tab w:val="left" w:pos="0"/>
          <w:tab w:val="left" w:pos="1080"/>
        </w:tabs>
        <w:ind w:firstLine="720"/>
        <w:jc w:val="both"/>
        <w:rPr>
          <w:rFonts w:eastAsia="TimesNewRomanPSMT"/>
          <w:b/>
          <w:bCs/>
          <w:color w:val="auto"/>
        </w:rPr>
      </w:pPr>
    </w:p>
    <w:p w14:paraId="23D2EED5" w14:textId="6E2136A5" w:rsidR="00730E7D" w:rsidRDefault="00730E7D" w:rsidP="00916042">
      <w:pPr>
        <w:tabs>
          <w:tab w:val="left" w:pos="0"/>
          <w:tab w:val="left" w:pos="1080"/>
        </w:tabs>
        <w:ind w:firstLine="720"/>
        <w:jc w:val="both"/>
        <w:rPr>
          <w:rFonts w:eastAsia="TimesNewRomanPSMT"/>
          <w:b/>
          <w:bCs/>
          <w:color w:val="auto"/>
        </w:rPr>
      </w:pPr>
    </w:p>
    <w:p w14:paraId="0B3A4CE8" w14:textId="56A52896" w:rsidR="00730E7D" w:rsidRDefault="00730E7D" w:rsidP="00916042">
      <w:pPr>
        <w:tabs>
          <w:tab w:val="left" w:pos="0"/>
          <w:tab w:val="left" w:pos="1080"/>
        </w:tabs>
        <w:ind w:firstLine="720"/>
        <w:jc w:val="both"/>
        <w:rPr>
          <w:rFonts w:eastAsia="TimesNewRomanPSMT"/>
          <w:b/>
          <w:bCs/>
          <w:color w:val="auto"/>
        </w:rPr>
      </w:pPr>
    </w:p>
    <w:p w14:paraId="1912E733" w14:textId="053C47CD" w:rsidR="00730E7D" w:rsidRDefault="00730E7D" w:rsidP="00916042">
      <w:pPr>
        <w:tabs>
          <w:tab w:val="left" w:pos="0"/>
          <w:tab w:val="left" w:pos="1080"/>
        </w:tabs>
        <w:ind w:firstLine="720"/>
        <w:jc w:val="both"/>
        <w:rPr>
          <w:rFonts w:eastAsia="TimesNewRomanPSMT"/>
          <w:b/>
          <w:bCs/>
          <w:color w:val="auto"/>
        </w:rPr>
      </w:pPr>
    </w:p>
    <w:p w14:paraId="749B46C1" w14:textId="03F65EAA" w:rsidR="00730E7D" w:rsidRDefault="00730E7D" w:rsidP="00916042">
      <w:pPr>
        <w:tabs>
          <w:tab w:val="left" w:pos="0"/>
          <w:tab w:val="left" w:pos="1080"/>
        </w:tabs>
        <w:ind w:firstLine="720"/>
        <w:jc w:val="both"/>
        <w:rPr>
          <w:rFonts w:eastAsia="TimesNewRomanPSMT"/>
          <w:b/>
          <w:bCs/>
          <w:color w:val="auto"/>
        </w:rPr>
      </w:pPr>
    </w:p>
    <w:p w14:paraId="1D9A5FAD" w14:textId="46552100" w:rsidR="00730E7D" w:rsidRDefault="00730E7D" w:rsidP="00916042">
      <w:pPr>
        <w:tabs>
          <w:tab w:val="left" w:pos="0"/>
          <w:tab w:val="left" w:pos="1080"/>
        </w:tabs>
        <w:ind w:firstLine="720"/>
        <w:jc w:val="both"/>
        <w:rPr>
          <w:rFonts w:eastAsia="TimesNewRomanPSMT"/>
          <w:b/>
          <w:bCs/>
          <w:color w:val="auto"/>
        </w:rPr>
      </w:pPr>
    </w:p>
    <w:p w14:paraId="4ADFDCD5" w14:textId="0927BD6F" w:rsidR="00730E7D" w:rsidRDefault="00730E7D" w:rsidP="00916042">
      <w:pPr>
        <w:tabs>
          <w:tab w:val="left" w:pos="0"/>
          <w:tab w:val="left" w:pos="1080"/>
        </w:tabs>
        <w:ind w:firstLine="720"/>
        <w:jc w:val="both"/>
        <w:rPr>
          <w:rFonts w:eastAsia="TimesNewRomanPSMT"/>
          <w:b/>
          <w:bCs/>
          <w:color w:val="auto"/>
        </w:rPr>
      </w:pPr>
    </w:p>
    <w:p w14:paraId="549B0DEF" w14:textId="5B727605" w:rsidR="00730E7D" w:rsidRDefault="00730E7D" w:rsidP="00916042">
      <w:pPr>
        <w:tabs>
          <w:tab w:val="left" w:pos="0"/>
          <w:tab w:val="left" w:pos="1080"/>
        </w:tabs>
        <w:ind w:firstLine="720"/>
        <w:jc w:val="both"/>
        <w:rPr>
          <w:rFonts w:eastAsia="TimesNewRomanPSMT"/>
          <w:b/>
          <w:bCs/>
          <w:color w:val="auto"/>
        </w:rPr>
      </w:pPr>
    </w:p>
    <w:p w14:paraId="512682BE" w14:textId="5B976907" w:rsidR="00730E7D" w:rsidRDefault="00730E7D" w:rsidP="00916042">
      <w:pPr>
        <w:tabs>
          <w:tab w:val="left" w:pos="0"/>
          <w:tab w:val="left" w:pos="1080"/>
        </w:tabs>
        <w:ind w:firstLine="720"/>
        <w:jc w:val="both"/>
        <w:rPr>
          <w:rFonts w:eastAsia="TimesNewRomanPSMT"/>
          <w:b/>
          <w:bCs/>
          <w:color w:val="auto"/>
        </w:rPr>
      </w:pPr>
    </w:p>
    <w:p w14:paraId="5AA50756" w14:textId="08174743" w:rsidR="004A5969" w:rsidRDefault="004A5969" w:rsidP="00916042">
      <w:pPr>
        <w:tabs>
          <w:tab w:val="left" w:pos="0"/>
          <w:tab w:val="left" w:pos="1080"/>
        </w:tabs>
        <w:ind w:firstLine="720"/>
        <w:jc w:val="both"/>
        <w:rPr>
          <w:rFonts w:eastAsia="TimesNewRomanPSMT"/>
          <w:b/>
          <w:bCs/>
          <w:color w:val="auto"/>
        </w:rPr>
      </w:pPr>
    </w:p>
    <w:p w14:paraId="001580BA" w14:textId="77777777" w:rsidR="004A5969" w:rsidRDefault="004A5969" w:rsidP="00916042">
      <w:pPr>
        <w:tabs>
          <w:tab w:val="left" w:pos="0"/>
          <w:tab w:val="left" w:pos="1080"/>
        </w:tabs>
        <w:ind w:firstLine="720"/>
        <w:jc w:val="both"/>
        <w:rPr>
          <w:rFonts w:eastAsia="TimesNewRomanPSMT"/>
          <w:b/>
          <w:bCs/>
          <w:color w:val="auto"/>
        </w:rPr>
      </w:pPr>
    </w:p>
    <w:p w14:paraId="7540E0EB" w14:textId="546520A5" w:rsidR="005825F5" w:rsidRPr="00D90F56" w:rsidRDefault="005825F5" w:rsidP="00C65728">
      <w:pPr>
        <w:tabs>
          <w:tab w:val="left" w:pos="0"/>
          <w:tab w:val="left" w:pos="1080"/>
        </w:tabs>
        <w:jc w:val="both"/>
        <w:rPr>
          <w:rFonts w:eastAsia="TimesNewRomanPSMT"/>
          <w:b/>
          <w:bCs/>
          <w:color w:val="auto"/>
        </w:rPr>
      </w:pPr>
    </w:p>
    <w:p w14:paraId="55018045" w14:textId="08005A80" w:rsidR="00221C6F" w:rsidRPr="00855124" w:rsidRDefault="00A14C9E" w:rsidP="00D7100A">
      <w:pPr>
        <w:shd w:val="clear" w:color="auto" w:fill="C6D9F1"/>
        <w:jc w:val="center"/>
        <w:rPr>
          <w:b/>
          <w:bCs/>
          <w:i/>
          <w:iCs/>
          <w:lang w:val="sr-Cyrl-RS"/>
        </w:rPr>
      </w:pPr>
      <w:r w:rsidRPr="00D90F56">
        <w:rPr>
          <w:b/>
          <w:bCs/>
          <w:i/>
          <w:iCs/>
        </w:rPr>
        <w:t>V</w:t>
      </w:r>
      <w:r w:rsidR="002E5FD6" w:rsidRPr="00D90F56">
        <w:rPr>
          <w:b/>
          <w:bCs/>
          <w:i/>
          <w:iCs/>
        </w:rPr>
        <w:t>I</w:t>
      </w:r>
      <w:r w:rsidRPr="00D90F56">
        <w:rPr>
          <w:b/>
          <w:bCs/>
          <w:i/>
          <w:iCs/>
        </w:rPr>
        <w:t xml:space="preserve"> </w:t>
      </w:r>
      <w:r w:rsidR="005C476E" w:rsidRPr="00D90F56">
        <w:rPr>
          <w:b/>
          <w:bCs/>
          <w:i/>
          <w:iCs/>
        </w:rPr>
        <w:t xml:space="preserve">КРИТЕРИЈУМ ЗА </w:t>
      </w:r>
      <w:r w:rsidR="00855124">
        <w:rPr>
          <w:b/>
          <w:bCs/>
          <w:i/>
          <w:iCs/>
          <w:lang w:val="sr-Cyrl-RS"/>
        </w:rPr>
        <w:t>ДОДЕЛУ УГОВОРА</w:t>
      </w:r>
    </w:p>
    <w:p w14:paraId="35A2BC4C" w14:textId="77777777" w:rsidR="00221C6F" w:rsidRPr="00D90F56" w:rsidRDefault="00221C6F">
      <w:pPr>
        <w:jc w:val="center"/>
        <w:rPr>
          <w:b/>
          <w:bCs/>
        </w:rPr>
      </w:pPr>
    </w:p>
    <w:p w14:paraId="3F1E724C" w14:textId="77777777" w:rsidR="00A14C9E" w:rsidRPr="00D90F56" w:rsidRDefault="00A14C9E" w:rsidP="00114939">
      <w:pPr>
        <w:numPr>
          <w:ilvl w:val="0"/>
          <w:numId w:val="5"/>
        </w:numPr>
        <w:jc w:val="both"/>
        <w:rPr>
          <w:b/>
        </w:rPr>
      </w:pPr>
      <w:r w:rsidRPr="00D90F56">
        <w:rPr>
          <w:b/>
        </w:rPr>
        <w:t xml:space="preserve">Критеријум за доделу уговора: </w:t>
      </w:r>
    </w:p>
    <w:p w14:paraId="0E139A6A" w14:textId="77777777" w:rsidR="00A14C9E" w:rsidRPr="00D90F56" w:rsidRDefault="00A14C9E" w:rsidP="00A14C9E">
      <w:pPr>
        <w:ind w:left="720"/>
        <w:jc w:val="both"/>
      </w:pPr>
    </w:p>
    <w:p w14:paraId="21178EF4" w14:textId="77777777" w:rsidR="00A14C9E" w:rsidRPr="00D90F56" w:rsidRDefault="00A14C9E" w:rsidP="00FD44CE">
      <w:pPr>
        <w:ind w:firstLine="360"/>
        <w:jc w:val="both"/>
        <w:rPr>
          <w:iCs/>
          <w:color w:val="auto"/>
        </w:rPr>
      </w:pPr>
      <w:r w:rsidRPr="00D90F56">
        <w:rPr>
          <w:iCs/>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FD3F432" w14:textId="77777777" w:rsidR="00A14C9E" w:rsidRPr="00D90F56" w:rsidRDefault="00A14C9E" w:rsidP="00A14C9E">
      <w:pPr>
        <w:ind w:left="720"/>
        <w:jc w:val="both"/>
      </w:pPr>
    </w:p>
    <w:p w14:paraId="214BD591" w14:textId="77777777" w:rsidR="00A14C9E" w:rsidRPr="00D90F56" w:rsidRDefault="00A14C9E" w:rsidP="00114939">
      <w:pPr>
        <w:pStyle w:val="ListParagraph"/>
        <w:numPr>
          <w:ilvl w:val="0"/>
          <w:numId w:val="5"/>
        </w:numPr>
        <w:jc w:val="both"/>
        <w:rPr>
          <w:b/>
          <w:bCs/>
        </w:rPr>
      </w:pPr>
      <w:r w:rsidRPr="00D90F56">
        <w:rPr>
          <w:b/>
        </w:rPr>
        <w:t>Е</w:t>
      </w:r>
      <w:r w:rsidRPr="00D90F56">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54CE660" w14:textId="77777777" w:rsidR="00A14C9E" w:rsidRPr="00D90F56" w:rsidRDefault="00A14C9E" w:rsidP="00A14C9E">
      <w:pPr>
        <w:jc w:val="both"/>
        <w:rPr>
          <w:b/>
          <w:bCs/>
        </w:rPr>
      </w:pPr>
    </w:p>
    <w:p w14:paraId="74AD5F9D" w14:textId="77777777" w:rsidR="00B53AE2" w:rsidRPr="00B53AE2" w:rsidRDefault="00B53AE2" w:rsidP="00B53AE2">
      <w:pPr>
        <w:ind w:firstLine="360"/>
        <w:jc w:val="both"/>
        <w:rPr>
          <w:iCs/>
          <w:color w:val="auto"/>
        </w:rPr>
      </w:pPr>
      <w:bookmarkStart w:id="19" w:name="_Hlk522196844"/>
      <w:r w:rsidRPr="00B53AE2">
        <w:rPr>
          <w:iCs/>
          <w:color w:val="auto"/>
        </w:rPr>
        <w:t>Уколико две или више понуда имају исту најнижу понуђену цену, као најповољнија биће изабрана понуда оног понуђача који је понудио краћи рок и</w:t>
      </w:r>
      <w:r w:rsidRPr="00B53AE2">
        <w:rPr>
          <w:iCs/>
          <w:color w:val="auto"/>
          <w:lang w:val="sr-Cyrl-CS"/>
        </w:rPr>
        <w:t>звршења услуге.</w:t>
      </w:r>
      <w:bookmarkStart w:id="20" w:name="_Hlk536540800"/>
    </w:p>
    <w:bookmarkEnd w:id="20"/>
    <w:p w14:paraId="3A3A0871" w14:textId="77777777" w:rsidR="00B53AE2" w:rsidRPr="00B53AE2" w:rsidRDefault="00B53AE2" w:rsidP="00B53AE2">
      <w:pPr>
        <w:ind w:firstLine="360"/>
        <w:jc w:val="both"/>
        <w:rPr>
          <w:bCs/>
          <w:iCs/>
        </w:rPr>
      </w:pPr>
      <w:r w:rsidRPr="00B53AE2">
        <w:rPr>
          <w:iCs/>
          <w:color w:val="auto"/>
        </w:rPr>
        <w:t xml:space="preserve">Уколико постоје две или више понуда са истом најнижом понуђеном ценом и истим роком </w:t>
      </w:r>
      <w:r w:rsidRPr="00B53AE2">
        <w:rPr>
          <w:iCs/>
          <w:color w:val="auto"/>
          <w:lang w:val="sr-Cyrl-CS"/>
        </w:rPr>
        <w:t>извршења услуге</w:t>
      </w:r>
      <w:r w:rsidRPr="00B53AE2">
        <w:rPr>
          <w:iCs/>
          <w:color w:val="auto"/>
        </w:rPr>
        <w:t>, наручилац ће донети одлуку о додели уговора применом резервног елемента критеријума -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B53AE2">
        <w:rPr>
          <w:bCs/>
          <w:iCs/>
        </w:rPr>
        <w:t>ост у поступку јавне набавке и о истом ће бити сачињен записник. Жребање ће се обавити и у ситуацији када само један понуђач присуствује жребању.</w:t>
      </w:r>
    </w:p>
    <w:bookmarkEnd w:id="19"/>
    <w:p w14:paraId="7286EB13" w14:textId="77777777" w:rsidR="00C835D3" w:rsidRPr="00D90F56" w:rsidRDefault="00C835D3" w:rsidP="0015104E">
      <w:pPr>
        <w:pStyle w:val="ListParagraph"/>
        <w:ind w:left="0"/>
        <w:jc w:val="both"/>
      </w:pPr>
    </w:p>
    <w:p w14:paraId="3CF524D9" w14:textId="77777777" w:rsidR="00295CCB" w:rsidRPr="00D90F56" w:rsidRDefault="000E655A" w:rsidP="0015104E">
      <w:pPr>
        <w:pStyle w:val="ListParagraph"/>
        <w:ind w:left="0"/>
        <w:jc w:val="both"/>
      </w:pPr>
      <w:r w:rsidRPr="00D90F56">
        <w:br w:type="page"/>
      </w:r>
    </w:p>
    <w:p w14:paraId="239376DE" w14:textId="77777777" w:rsidR="0050368D" w:rsidRPr="00D90F56" w:rsidRDefault="0050368D" w:rsidP="0050368D">
      <w:pPr>
        <w:pStyle w:val="ListParagraph"/>
        <w:shd w:val="clear" w:color="auto" w:fill="C6D9F1"/>
        <w:ind w:left="0"/>
        <w:jc w:val="center"/>
        <w:rPr>
          <w:b/>
          <w:bCs/>
          <w:i/>
          <w:iCs/>
          <w:lang w:val="ru-RU"/>
        </w:rPr>
      </w:pPr>
      <w:bookmarkStart w:id="21" w:name="_Hlk506384427"/>
      <w:r w:rsidRPr="00D90F56">
        <w:rPr>
          <w:b/>
          <w:i/>
        </w:rPr>
        <w:lastRenderedPageBreak/>
        <w:t>V</w:t>
      </w:r>
      <w:r w:rsidR="00C27833" w:rsidRPr="00D90F56">
        <w:rPr>
          <w:b/>
          <w:i/>
        </w:rPr>
        <w:t>I</w:t>
      </w:r>
      <w:r w:rsidR="006642F8" w:rsidRPr="00D90F56">
        <w:rPr>
          <w:b/>
          <w:i/>
        </w:rPr>
        <w:t>I</w:t>
      </w:r>
      <w:r w:rsidR="00C27833" w:rsidRPr="00D90F56">
        <w:rPr>
          <w:b/>
          <w:i/>
        </w:rPr>
        <w:t xml:space="preserve"> ОБРА</w:t>
      </w:r>
      <w:r w:rsidR="00F35694" w:rsidRPr="00D90F56">
        <w:rPr>
          <w:b/>
          <w:i/>
        </w:rPr>
        <w:t>С</w:t>
      </w:r>
      <w:r w:rsidR="00C27833" w:rsidRPr="00D90F56">
        <w:rPr>
          <w:b/>
          <w:i/>
        </w:rPr>
        <w:t>ЦИ КОЈИ ЧИНЕ САСТАВНИ ДЕО ПОНУДЕ</w:t>
      </w:r>
    </w:p>
    <w:p w14:paraId="6B43FAE9" w14:textId="77777777" w:rsidR="00A14C9E" w:rsidRPr="00D90F56" w:rsidRDefault="00A14C9E" w:rsidP="00947245">
      <w:pPr>
        <w:pStyle w:val="ListParagraph"/>
        <w:ind w:left="426"/>
        <w:jc w:val="both"/>
      </w:pPr>
    </w:p>
    <w:p w14:paraId="29FDBBCD" w14:textId="77777777" w:rsidR="00A14C9E" w:rsidRPr="00D90F56" w:rsidRDefault="00A14C9E" w:rsidP="00947245">
      <w:pPr>
        <w:pStyle w:val="ListParagraph"/>
        <w:ind w:left="426"/>
        <w:jc w:val="both"/>
      </w:pPr>
    </w:p>
    <w:p w14:paraId="12FE66CE" w14:textId="77777777" w:rsidR="008F6332" w:rsidRPr="00440930" w:rsidRDefault="008F6332" w:rsidP="008F6332">
      <w:pPr>
        <w:pStyle w:val="ListParagraph"/>
        <w:ind w:left="0" w:firstLine="360"/>
        <w:jc w:val="both"/>
      </w:pPr>
      <w:r w:rsidRPr="00440930">
        <w:t>Саставни део понуде чине следећи обрасци:</w:t>
      </w:r>
    </w:p>
    <w:p w14:paraId="44BAAEFF"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понуде (Образац </w:t>
      </w:r>
      <w:r w:rsidRPr="008F6332">
        <w:rPr>
          <w:lang w:val="sr-Latn-RS"/>
        </w:rPr>
        <w:t>1</w:t>
      </w:r>
      <w:r w:rsidRPr="008F6332">
        <w:t>);</w:t>
      </w:r>
    </w:p>
    <w:p w14:paraId="48D85563"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структуре понуђене цене, са упутством како да се попуни (Образац 2); </w:t>
      </w:r>
    </w:p>
    <w:p w14:paraId="2E508E42"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трошкова припреме понуде (Образац 3); </w:t>
      </w:r>
    </w:p>
    <w:p w14:paraId="636E44E7" w14:textId="77777777" w:rsidR="008F6332" w:rsidRPr="008F6332" w:rsidRDefault="008F6332" w:rsidP="008F6332">
      <w:pPr>
        <w:pStyle w:val="ListParagraph"/>
        <w:numPr>
          <w:ilvl w:val="0"/>
          <w:numId w:val="6"/>
        </w:numPr>
        <w:shd w:val="clear" w:color="auto" w:fill="FFFFFF" w:themeFill="background1"/>
        <w:jc w:val="both"/>
      </w:pPr>
      <w:r w:rsidRPr="008F6332">
        <w:t>Образац изјаве о независној понуди (Образац 4);</w:t>
      </w:r>
    </w:p>
    <w:p w14:paraId="18564456" w14:textId="77777777" w:rsidR="008F6332" w:rsidRPr="008F6332" w:rsidRDefault="008F6332" w:rsidP="008F6332">
      <w:pPr>
        <w:pStyle w:val="ListParagraph"/>
        <w:numPr>
          <w:ilvl w:val="0"/>
          <w:numId w:val="6"/>
        </w:numPr>
        <w:shd w:val="clear" w:color="auto" w:fill="FFFFFF" w:themeFill="background1"/>
        <w:jc w:val="both"/>
      </w:pPr>
      <w:r w:rsidRPr="008F6332">
        <w:t>Образац изјаве понуђача о испуњености услова из члана 75. став 2. Закона (Образац 5);</w:t>
      </w:r>
    </w:p>
    <w:p w14:paraId="408858BB" w14:textId="77777777" w:rsidR="008F6332" w:rsidRPr="008F6332" w:rsidRDefault="008F6332" w:rsidP="008F6332">
      <w:pPr>
        <w:pStyle w:val="ListParagraph"/>
        <w:numPr>
          <w:ilvl w:val="0"/>
          <w:numId w:val="6"/>
        </w:numPr>
        <w:shd w:val="clear" w:color="auto" w:fill="FFFFFF" w:themeFill="background1"/>
        <w:jc w:val="both"/>
      </w:pPr>
      <w:r w:rsidRPr="008F6332">
        <w:t xml:space="preserve">Oбразац </w:t>
      </w:r>
      <w:r w:rsidRPr="008F6332">
        <w:rPr>
          <w:lang w:val="sr-Cyrl-RS"/>
        </w:rPr>
        <w:t xml:space="preserve">референтне листе </w:t>
      </w:r>
      <w:r w:rsidRPr="008F6332">
        <w:t>(Образац 6);</w:t>
      </w:r>
    </w:p>
    <w:p w14:paraId="49C0CE55" w14:textId="77777777" w:rsidR="008F6332" w:rsidRPr="008F6332" w:rsidRDefault="008F6332" w:rsidP="008F6332">
      <w:pPr>
        <w:pStyle w:val="ListParagraph"/>
        <w:numPr>
          <w:ilvl w:val="0"/>
          <w:numId w:val="6"/>
        </w:numPr>
        <w:shd w:val="clear" w:color="auto" w:fill="FFFFFF" w:themeFill="background1"/>
        <w:jc w:val="both"/>
      </w:pPr>
      <w:r w:rsidRPr="008F6332">
        <w:t xml:space="preserve">Образац </w:t>
      </w:r>
      <w:r w:rsidRPr="008F6332">
        <w:rPr>
          <w:lang w:val="sr-Cyrl-RS"/>
        </w:rPr>
        <w:t xml:space="preserve">изјаве о кључно техничком особљу </w:t>
      </w:r>
      <w:r w:rsidRPr="008F6332">
        <w:t xml:space="preserve">(Образац </w:t>
      </w:r>
      <w:r w:rsidRPr="008F6332">
        <w:rPr>
          <w:lang w:val="sr-Latn-RS"/>
        </w:rPr>
        <w:t>7</w:t>
      </w:r>
      <w:r w:rsidRPr="008F6332">
        <w:t>);</w:t>
      </w:r>
    </w:p>
    <w:p w14:paraId="04B868E7" w14:textId="77777777" w:rsidR="008F6332" w:rsidRPr="008F6332" w:rsidRDefault="008F6332" w:rsidP="008F6332">
      <w:pPr>
        <w:pStyle w:val="ListParagraph"/>
        <w:numPr>
          <w:ilvl w:val="0"/>
          <w:numId w:val="6"/>
        </w:numPr>
        <w:shd w:val="clear" w:color="auto" w:fill="FFFFFF" w:themeFill="background1"/>
        <w:jc w:val="both"/>
      </w:pPr>
      <w:r w:rsidRPr="008F6332">
        <w:rPr>
          <w:lang w:val="sr-Cyrl-RS"/>
        </w:rPr>
        <w:t xml:space="preserve">Потврда о раније закљученим уговорима </w:t>
      </w:r>
      <w:r w:rsidRPr="008F6332">
        <w:t>(Образац 8);</w:t>
      </w:r>
    </w:p>
    <w:p w14:paraId="319D071D" w14:textId="73177FA7" w:rsidR="008F6332" w:rsidRPr="008F6332" w:rsidRDefault="008F6332" w:rsidP="008F6332">
      <w:pPr>
        <w:pStyle w:val="ListParagraph"/>
        <w:numPr>
          <w:ilvl w:val="0"/>
          <w:numId w:val="6"/>
        </w:numPr>
        <w:shd w:val="clear" w:color="auto" w:fill="FFFFFF" w:themeFill="background1"/>
        <w:jc w:val="both"/>
      </w:pPr>
      <w:r w:rsidRPr="008F6332">
        <w:rPr>
          <w:lang w:val="sr-Cyrl-RS"/>
        </w:rPr>
        <w:t>Образац изјаве о обиласку локације и извршеном увиду у постојећу пројектну документацију</w:t>
      </w:r>
      <w:r>
        <w:rPr>
          <w:lang w:val="sr-Latn-RS"/>
        </w:rPr>
        <w:t xml:space="preserve"> (</w:t>
      </w:r>
      <w:r>
        <w:rPr>
          <w:lang w:val="sr-Cyrl-RS"/>
        </w:rPr>
        <w:t>Образац 9)</w:t>
      </w:r>
      <w:r w:rsidRPr="008F6332">
        <w:rPr>
          <w:lang w:val="sr-Latn-RS"/>
        </w:rPr>
        <w:t>;</w:t>
      </w:r>
    </w:p>
    <w:p w14:paraId="7026A8EB" w14:textId="77777777" w:rsidR="008F6332" w:rsidRPr="008F6332" w:rsidRDefault="008F6332" w:rsidP="008F6332">
      <w:pPr>
        <w:numPr>
          <w:ilvl w:val="0"/>
          <w:numId w:val="6"/>
        </w:numPr>
        <w:shd w:val="clear" w:color="auto" w:fill="FFFFFF" w:themeFill="background1"/>
        <w:suppressAutoHyphens w:val="0"/>
        <w:spacing w:line="240" w:lineRule="auto"/>
        <w:jc w:val="both"/>
        <w:rPr>
          <w:lang w:val="sr-Cyrl-RS"/>
        </w:rPr>
      </w:pPr>
      <w:r w:rsidRPr="008F6332">
        <w:rPr>
          <w:lang w:val="sr-Cyrl-RS"/>
        </w:rPr>
        <w:t>банкарску гаранцију за озбиљност понуде,</w:t>
      </w:r>
    </w:p>
    <w:p w14:paraId="162B20DB" w14:textId="77777777" w:rsidR="008F6332" w:rsidRPr="008F6332" w:rsidRDefault="008F6332" w:rsidP="008F6332">
      <w:pPr>
        <w:numPr>
          <w:ilvl w:val="0"/>
          <w:numId w:val="6"/>
        </w:numPr>
        <w:shd w:val="clear" w:color="auto" w:fill="FFFFFF" w:themeFill="background1"/>
        <w:suppressAutoHyphens w:val="0"/>
        <w:spacing w:line="240" w:lineRule="auto"/>
        <w:jc w:val="both"/>
        <w:rPr>
          <w:lang w:val="sr-Cyrl-RS"/>
        </w:rPr>
      </w:pPr>
      <w:r w:rsidRPr="008F6332">
        <w:rPr>
          <w:lang w:val="sr-Cyrl-RS"/>
        </w:rPr>
        <w:t>оригинал писмо о намерама банке о издавању банкарске гаранције за добро извршење посла,</w:t>
      </w:r>
    </w:p>
    <w:p w14:paraId="5CA346FD" w14:textId="77777777" w:rsidR="008F6332" w:rsidRPr="00B75A86" w:rsidRDefault="008F6332" w:rsidP="008F6332">
      <w:pPr>
        <w:numPr>
          <w:ilvl w:val="0"/>
          <w:numId w:val="6"/>
        </w:numPr>
        <w:shd w:val="clear" w:color="auto" w:fill="FFFFFF" w:themeFill="background1"/>
        <w:suppressAutoHyphens w:val="0"/>
        <w:spacing w:line="240" w:lineRule="auto"/>
        <w:jc w:val="both"/>
        <w:rPr>
          <w:lang w:val="sr-Cyrl-RS"/>
        </w:rPr>
      </w:pPr>
      <w:r w:rsidRPr="00B75A86">
        <w:rPr>
          <w:lang w:val="sr-Cyrl-RS"/>
        </w:rPr>
        <w:t>комплетну понуду у електронској форми</w:t>
      </w:r>
      <w:r w:rsidRPr="00B75A86">
        <w:rPr>
          <w:rFonts w:eastAsia="Calibri"/>
          <w:b/>
          <w:lang w:val="sr-Cyrl-CS"/>
        </w:rPr>
        <w:t xml:space="preserve"> (</w:t>
      </w:r>
      <w:r w:rsidRPr="00B75A86">
        <w:rPr>
          <w:rFonts w:eastAsia="Calibri"/>
          <w:lang w:val="sr-Cyrl-CS"/>
        </w:rPr>
        <w:t xml:space="preserve">читљив скенирани документ на </w:t>
      </w:r>
      <w:r w:rsidRPr="00B75A86">
        <w:rPr>
          <w:rFonts w:eastAsia="Calibri"/>
        </w:rPr>
        <w:t>CD</w:t>
      </w:r>
      <w:r w:rsidRPr="00B75A86">
        <w:rPr>
          <w:rFonts w:eastAsia="Calibri"/>
          <w:lang w:val="sr-Cyrl-CS"/>
        </w:rPr>
        <w:t xml:space="preserve">, </w:t>
      </w:r>
      <w:r w:rsidRPr="00B75A86">
        <w:rPr>
          <w:rFonts w:eastAsia="Calibri"/>
        </w:rPr>
        <w:t xml:space="preserve">DVD </w:t>
      </w:r>
      <w:r w:rsidRPr="00B75A86">
        <w:rPr>
          <w:rFonts w:eastAsia="Calibri"/>
          <w:lang w:val="sr-Cyrl-CS"/>
        </w:rPr>
        <w:t xml:space="preserve">или </w:t>
      </w:r>
      <w:r w:rsidRPr="00B75A86">
        <w:rPr>
          <w:rFonts w:eastAsia="Calibri"/>
        </w:rPr>
        <w:t>USB</w:t>
      </w:r>
      <w:r w:rsidRPr="00B75A86">
        <w:rPr>
          <w:rFonts w:eastAsia="Calibri"/>
          <w:lang w:val="sr-Cyrl-RS"/>
        </w:rPr>
        <w:t>, комплетна понуда са свим траженим доказима),</w:t>
      </w:r>
    </w:p>
    <w:p w14:paraId="7EE74839" w14:textId="77777777" w:rsidR="008F6332" w:rsidRPr="00440930" w:rsidRDefault="008F6332" w:rsidP="008F6332">
      <w:pPr>
        <w:numPr>
          <w:ilvl w:val="0"/>
          <w:numId w:val="6"/>
        </w:numPr>
        <w:spacing w:before="100" w:beforeAutospacing="1" w:line="210" w:lineRule="atLeast"/>
        <w:jc w:val="both"/>
      </w:pPr>
      <w:r w:rsidRPr="00B75A86">
        <w:rPr>
          <w:rFonts w:eastAsia="Times New Roman"/>
          <w:color w:val="auto"/>
        </w:rPr>
        <w:t>други обрасци и изјаве из Конкурсне документације, ако</w:t>
      </w:r>
      <w:r w:rsidRPr="00440930">
        <w:rPr>
          <w:rFonts w:eastAsia="Times New Roman"/>
          <w:color w:val="auto"/>
        </w:rPr>
        <w:t xml:space="preserve"> су тражени у конкурсној документацији и ако је њихово достављање</w:t>
      </w:r>
      <w:r w:rsidRPr="00440930">
        <w:t xml:space="preserve"> одређено као обавеза.</w:t>
      </w:r>
    </w:p>
    <w:p w14:paraId="5C0A5226" w14:textId="77777777" w:rsidR="008F6332" w:rsidRDefault="008F6332" w:rsidP="008F6332">
      <w:pPr>
        <w:shd w:val="clear" w:color="auto" w:fill="FFFFFF" w:themeFill="background1"/>
        <w:autoSpaceDE w:val="0"/>
        <w:autoSpaceDN w:val="0"/>
        <w:adjustRightInd w:val="0"/>
        <w:ind w:left="360" w:firstLine="348"/>
        <w:jc w:val="both"/>
        <w:rPr>
          <w:iCs/>
          <w:lang w:val="sr-Cyrl-RS"/>
        </w:rPr>
      </w:pPr>
    </w:p>
    <w:p w14:paraId="21949038" w14:textId="4B3F7222" w:rsidR="00B55458" w:rsidRPr="00B55458" w:rsidRDefault="00B55458" w:rsidP="008F6332">
      <w:pPr>
        <w:shd w:val="clear" w:color="auto" w:fill="FFFFFF" w:themeFill="background1"/>
        <w:autoSpaceDE w:val="0"/>
        <w:autoSpaceDN w:val="0"/>
        <w:adjustRightInd w:val="0"/>
        <w:ind w:left="360" w:firstLine="348"/>
        <w:jc w:val="both"/>
        <w:rPr>
          <w:bCs/>
          <w:iCs/>
          <w:lang w:val="sr-Cyrl-RS"/>
        </w:rPr>
      </w:pPr>
      <w:r w:rsidRPr="00B55458">
        <w:rPr>
          <w:iCs/>
          <w:lang w:val="sr-Cyrl-R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 и сл.),</w:t>
      </w:r>
      <w:r w:rsidRPr="00B55458">
        <w:rPr>
          <w:iCs/>
          <w:color w:val="FF0000"/>
          <w:lang w:val="sr-Cyrl-RS"/>
        </w:rPr>
        <w:t xml:space="preserve"> </w:t>
      </w:r>
      <w:r w:rsidRPr="00B55458">
        <w:rPr>
          <w:iCs/>
          <w:lang w:val="sr-Cyrl-RS"/>
        </w:rPr>
        <w:t>који морају бити потписани од стране свагог понуђача из групе понуђача.</w:t>
      </w:r>
      <w:r w:rsidRPr="00B55458">
        <w:rPr>
          <w:bCs/>
          <w:iCs/>
          <w:lang w:val="sr-Cyrl-RS"/>
        </w:rPr>
        <w:t xml:space="preserve"> </w:t>
      </w:r>
    </w:p>
    <w:p w14:paraId="5B6D80D8" w14:textId="77777777" w:rsidR="00B55458" w:rsidRPr="00B55458" w:rsidRDefault="00B55458" w:rsidP="008F6332">
      <w:pPr>
        <w:shd w:val="clear" w:color="auto" w:fill="FFFFFF" w:themeFill="background1"/>
        <w:autoSpaceDE w:val="0"/>
        <w:autoSpaceDN w:val="0"/>
        <w:adjustRightInd w:val="0"/>
        <w:ind w:left="360" w:firstLine="348"/>
        <w:jc w:val="both"/>
        <w:rPr>
          <w:lang w:val="sr-Cyrl-RS"/>
        </w:rPr>
      </w:pPr>
      <w:r w:rsidRPr="00B55458">
        <w:rPr>
          <w:bCs/>
          <w:iCs/>
          <w:lang w:val="sr-Cyrl-RS"/>
        </w:rPr>
        <w:t>У случају да се понуђачи определе да</w:t>
      </w:r>
      <w:r w:rsidRPr="00B55458">
        <w:rPr>
          <w:iCs/>
          <w:lang w:val="sr-Cyrl-RS"/>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B55458">
        <w:rPr>
          <w:bCs/>
          <w:iCs/>
          <w:lang w:val="sr-Cyrl-RS"/>
        </w:rPr>
        <w:t xml:space="preserve"> то треба да дефинишу </w:t>
      </w:r>
      <w:r w:rsidRPr="00B55458">
        <w:rPr>
          <w:lang w:val="sr-Cyrl-R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12F4C9C5" w14:textId="77777777" w:rsidR="00B55458" w:rsidRPr="00B55458" w:rsidRDefault="00B55458" w:rsidP="008F6332">
      <w:pPr>
        <w:shd w:val="clear" w:color="auto" w:fill="FFFFFF" w:themeFill="background1"/>
        <w:ind w:left="360" w:firstLine="348"/>
        <w:jc w:val="both"/>
        <w:rPr>
          <w:iCs/>
          <w:lang w:val="sr-Cyrl-RS"/>
        </w:rPr>
      </w:pPr>
      <w:r w:rsidRPr="00066630">
        <w:rPr>
          <w:iCs/>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078B9A6E" w14:textId="77777777" w:rsidR="00C835D3" w:rsidRPr="00D90F56" w:rsidRDefault="00C835D3">
      <w:pPr>
        <w:suppressAutoHyphens w:val="0"/>
        <w:spacing w:line="240" w:lineRule="auto"/>
      </w:pPr>
      <w:r w:rsidRPr="00D90F56">
        <w:br w:type="page"/>
      </w:r>
    </w:p>
    <w:bookmarkEnd w:id="21"/>
    <w:p w14:paraId="11B029FB" w14:textId="643329FB" w:rsidR="00C073A4" w:rsidRPr="00D90F56" w:rsidRDefault="00010ED2" w:rsidP="000E655A">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1)</w:t>
      </w:r>
    </w:p>
    <w:p w14:paraId="100919E8" w14:textId="49ACC682" w:rsidR="00897573" w:rsidRPr="00D90F56" w:rsidRDefault="00897573" w:rsidP="0014632E">
      <w:pPr>
        <w:pStyle w:val="ListParagraph"/>
        <w:shd w:val="clear" w:color="auto" w:fill="C6D9F1"/>
        <w:ind w:left="0"/>
        <w:jc w:val="center"/>
        <w:rPr>
          <w:b/>
          <w:bCs/>
          <w:i/>
          <w:iCs/>
        </w:rPr>
      </w:pPr>
      <w:r w:rsidRPr="00D90F56">
        <w:rPr>
          <w:b/>
          <w:bCs/>
          <w:i/>
          <w:iCs/>
        </w:rPr>
        <w:t>ОБРАЗАЦ ПОНУДЕ</w:t>
      </w:r>
    </w:p>
    <w:p w14:paraId="4833935A" w14:textId="77777777" w:rsidR="00897573" w:rsidRPr="00D90F56" w:rsidRDefault="00897573" w:rsidP="00897573">
      <w:pPr>
        <w:rPr>
          <w:b/>
          <w:bCs/>
          <w:i/>
          <w:iCs/>
          <w:sz w:val="28"/>
          <w:szCs w:val="28"/>
          <w:u w:val="single"/>
        </w:rPr>
      </w:pPr>
    </w:p>
    <w:p w14:paraId="40BBF9CF" w14:textId="0C99D37A" w:rsidR="00E115DD" w:rsidRPr="00E115DD" w:rsidRDefault="00897573" w:rsidP="00897573">
      <w:pPr>
        <w:jc w:val="both"/>
        <w:rPr>
          <w:iCs/>
          <w:lang w:val="sr-Cyrl-CS"/>
        </w:rPr>
      </w:pPr>
      <w:r w:rsidRPr="00D90F56">
        <w:rPr>
          <w:iCs/>
        </w:rPr>
        <w:t>Понуда бр</w:t>
      </w:r>
      <w:r w:rsidR="00734356" w:rsidRPr="00D90F56">
        <w:rPr>
          <w:iCs/>
        </w:rPr>
        <w:t xml:space="preserve">. </w:t>
      </w:r>
      <w:r w:rsidRPr="00D90F56">
        <w:rPr>
          <w:iCs/>
        </w:rPr>
        <w:t>________________ од __________________ за јавну набавку</w:t>
      </w:r>
      <w:r w:rsidR="00E115DD">
        <w:rPr>
          <w:iCs/>
          <w:lang w:val="sr-Cyrl-CS"/>
        </w:rPr>
        <w:t>:</w:t>
      </w:r>
    </w:p>
    <w:p w14:paraId="7DA8B4C4" w14:textId="537BE162" w:rsidR="00897573" w:rsidRPr="00D90F56" w:rsidRDefault="004A5969" w:rsidP="00B75A86">
      <w:pPr>
        <w:autoSpaceDE w:val="0"/>
        <w:autoSpaceDN w:val="0"/>
        <w:adjustRightInd w:val="0"/>
        <w:jc w:val="both"/>
        <w:rPr>
          <w:iCs/>
        </w:rPr>
      </w:pPr>
      <w:permStart w:id="681656698" w:edGrp="everyone"/>
      <w:r w:rsidRPr="005D32A3">
        <w:t>услуге израде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Pr>
          <w:lang w:val="sr-Cyrl-CS"/>
        </w:rPr>
        <w:t xml:space="preserve"> </w:t>
      </w:r>
      <w:r w:rsidR="00734356" w:rsidRPr="00D90F56">
        <w:rPr>
          <w:iCs/>
          <w:highlight w:val="yellow"/>
        </w:rPr>
        <w:t>бр</w:t>
      </w:r>
      <w:r w:rsidR="00734356" w:rsidRPr="002437CF">
        <w:rPr>
          <w:iCs/>
          <w:color w:val="FF0000"/>
          <w:highlight w:val="yellow"/>
        </w:rPr>
        <w:t xml:space="preserve">. </w:t>
      </w:r>
      <w:r w:rsidR="00734356" w:rsidRPr="00B75A86">
        <w:rPr>
          <w:iCs/>
          <w:color w:val="auto"/>
          <w:highlight w:val="yellow"/>
        </w:rPr>
        <w:t>ЈН</w:t>
      </w:r>
      <w:r w:rsidR="00BC59DB" w:rsidRPr="00B75A86">
        <w:rPr>
          <w:iCs/>
          <w:color w:val="auto"/>
          <w:highlight w:val="yellow"/>
          <w:lang w:val="sr-Cyrl-RS"/>
        </w:rPr>
        <w:t>ОП</w:t>
      </w:r>
      <w:r w:rsidR="00734356" w:rsidRPr="00B75A86">
        <w:rPr>
          <w:iCs/>
          <w:color w:val="auto"/>
          <w:highlight w:val="yellow"/>
        </w:rPr>
        <w:t>/</w:t>
      </w:r>
      <w:r w:rsidRPr="00B75A86">
        <w:rPr>
          <w:iCs/>
          <w:color w:val="auto"/>
          <w:highlight w:val="yellow"/>
          <w:lang w:val="sr-Cyrl-CS"/>
        </w:rPr>
        <w:t>8</w:t>
      </w:r>
      <w:r w:rsidR="00B90CD6" w:rsidRPr="00B75A86">
        <w:rPr>
          <w:iCs/>
          <w:color w:val="auto"/>
          <w:highlight w:val="yellow"/>
          <w:lang w:val="sr-Cyrl-RS"/>
        </w:rPr>
        <w:t>-</w:t>
      </w:r>
      <w:r w:rsidR="00734356" w:rsidRPr="00B75A86">
        <w:rPr>
          <w:iCs/>
          <w:color w:val="auto"/>
          <w:highlight w:val="yellow"/>
        </w:rPr>
        <w:t>201</w:t>
      </w:r>
      <w:r w:rsidR="00C073A4" w:rsidRPr="00B75A86">
        <w:rPr>
          <w:iCs/>
          <w:color w:val="auto"/>
          <w:highlight w:val="yellow"/>
        </w:rPr>
        <w:t>9</w:t>
      </w:r>
      <w:r w:rsidR="00734356" w:rsidRPr="00B75A86">
        <w:rPr>
          <w:iCs/>
          <w:color w:val="auto"/>
          <w:highlight w:val="yellow"/>
        </w:rPr>
        <w:t>/ИП</w:t>
      </w:r>
      <w:r w:rsidR="00897573" w:rsidRPr="00B75A86">
        <w:rPr>
          <w:iCs/>
          <w:color w:val="auto"/>
        </w:rPr>
        <w:t xml:space="preserve"> </w:t>
      </w:r>
    </w:p>
    <w:permEnd w:id="681656698"/>
    <w:p w14:paraId="4C2BB192" w14:textId="77777777" w:rsidR="00897573" w:rsidRPr="00D90F56" w:rsidRDefault="00897573" w:rsidP="00897573">
      <w:pPr>
        <w:jc w:val="both"/>
        <w:rPr>
          <w:i/>
          <w:iCs/>
        </w:rPr>
      </w:pPr>
    </w:p>
    <w:p w14:paraId="43481D4F" w14:textId="77777777" w:rsidR="00897573" w:rsidRPr="00D90F56" w:rsidRDefault="00897573" w:rsidP="00897573">
      <w:pPr>
        <w:rPr>
          <w:i/>
          <w:iCs/>
          <w:lang w:val="en-US"/>
        </w:rPr>
      </w:pPr>
      <w:r w:rsidRPr="00D90F56">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D90F56" w14:paraId="29564965" w14:textId="77777777" w:rsidTr="00FD382C">
        <w:tc>
          <w:tcPr>
            <w:tcW w:w="4621" w:type="dxa"/>
            <w:tcBorders>
              <w:top w:val="single" w:sz="4" w:space="0" w:color="000000"/>
              <w:left w:val="single" w:sz="4" w:space="0" w:color="000000"/>
              <w:bottom w:val="single" w:sz="4" w:space="0" w:color="000000"/>
            </w:tcBorders>
            <w:shd w:val="clear" w:color="auto" w:fill="auto"/>
          </w:tcPr>
          <w:p w14:paraId="40992F6C" w14:textId="77777777" w:rsidR="00897573" w:rsidRPr="00D90F56" w:rsidRDefault="00897573" w:rsidP="00FD382C">
            <w:pPr>
              <w:jc w:val="both"/>
              <w:rPr>
                <w:b/>
                <w:bCs/>
                <w:i/>
                <w:iCs/>
                <w:lang w:val="en-US"/>
              </w:rPr>
            </w:pPr>
            <w:proofErr w:type="spellStart"/>
            <w:r w:rsidRPr="00D90F56">
              <w:rPr>
                <w:i/>
                <w:iCs/>
                <w:lang w:val="en-US"/>
              </w:rPr>
              <w:t>Назив</w:t>
            </w:r>
            <w:proofErr w:type="spellEnd"/>
            <w:r w:rsidRPr="00D90F56">
              <w:rPr>
                <w:i/>
                <w:iCs/>
                <w:lang w:val="en-US"/>
              </w:rPr>
              <w:t xml:space="preserve"> </w:t>
            </w:r>
            <w:proofErr w:type="spellStart"/>
            <w:r w:rsidRPr="00D90F56">
              <w:rPr>
                <w:i/>
                <w:iCs/>
                <w:lang w:val="en-US"/>
              </w:rPr>
              <w:t>понуђача</w:t>
            </w:r>
            <w:proofErr w:type="spellEnd"/>
            <w:r w:rsidRPr="00D90F56">
              <w:rPr>
                <w:i/>
                <w:iCs/>
                <w:lang w:val="en-US"/>
              </w:rPr>
              <w:t>:</w:t>
            </w:r>
          </w:p>
          <w:p w14:paraId="4FBD2643"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1C4FD" w14:textId="77777777" w:rsidR="00897573" w:rsidRPr="00D90F56" w:rsidRDefault="00897573" w:rsidP="00FD382C">
            <w:pPr>
              <w:snapToGrid w:val="0"/>
              <w:rPr>
                <w:b/>
                <w:bCs/>
                <w:i/>
                <w:iCs/>
                <w:lang w:val="en-US"/>
              </w:rPr>
            </w:pPr>
          </w:p>
          <w:p w14:paraId="759EDFEB" w14:textId="77777777" w:rsidR="00897573" w:rsidRPr="00D90F56" w:rsidRDefault="00897573" w:rsidP="00FD382C">
            <w:pPr>
              <w:rPr>
                <w:b/>
                <w:bCs/>
                <w:i/>
                <w:iCs/>
                <w:lang w:val="en-US"/>
              </w:rPr>
            </w:pPr>
          </w:p>
          <w:p w14:paraId="6B013B8C" w14:textId="77777777" w:rsidR="00897573" w:rsidRPr="00D90F56" w:rsidRDefault="00897573" w:rsidP="00FD382C">
            <w:pPr>
              <w:rPr>
                <w:b/>
                <w:bCs/>
                <w:i/>
                <w:iCs/>
                <w:lang w:val="en-US"/>
              </w:rPr>
            </w:pPr>
          </w:p>
        </w:tc>
      </w:tr>
      <w:tr w:rsidR="00897573" w:rsidRPr="00D90F56" w14:paraId="756803C6" w14:textId="77777777" w:rsidTr="00FD382C">
        <w:tc>
          <w:tcPr>
            <w:tcW w:w="4621" w:type="dxa"/>
            <w:tcBorders>
              <w:top w:val="single" w:sz="4" w:space="0" w:color="000000"/>
              <w:left w:val="single" w:sz="4" w:space="0" w:color="000000"/>
              <w:bottom w:val="single" w:sz="4" w:space="0" w:color="000000"/>
            </w:tcBorders>
            <w:shd w:val="clear" w:color="auto" w:fill="auto"/>
          </w:tcPr>
          <w:p w14:paraId="6E4A71F1" w14:textId="77777777" w:rsidR="00897573" w:rsidRPr="00D90F56" w:rsidRDefault="00897573" w:rsidP="00FD382C">
            <w:pPr>
              <w:jc w:val="both"/>
              <w:rPr>
                <w:b/>
                <w:bCs/>
                <w:i/>
                <w:iCs/>
                <w:lang w:val="en-US"/>
              </w:rPr>
            </w:pPr>
            <w:proofErr w:type="spellStart"/>
            <w:r w:rsidRPr="00D90F56">
              <w:rPr>
                <w:i/>
                <w:iCs/>
                <w:lang w:val="en-US"/>
              </w:rPr>
              <w:t>Адреса</w:t>
            </w:r>
            <w:proofErr w:type="spellEnd"/>
            <w:r w:rsidRPr="00D90F56">
              <w:rPr>
                <w:i/>
                <w:iCs/>
                <w:lang w:val="en-US"/>
              </w:rPr>
              <w:t xml:space="preserve"> </w:t>
            </w:r>
            <w:proofErr w:type="spellStart"/>
            <w:r w:rsidRPr="00D90F56">
              <w:rPr>
                <w:i/>
                <w:iCs/>
                <w:lang w:val="en-US"/>
              </w:rPr>
              <w:t>понуђача</w:t>
            </w:r>
            <w:proofErr w:type="spellEnd"/>
            <w:r w:rsidRPr="00D90F56">
              <w:rPr>
                <w:i/>
                <w:iCs/>
                <w:lang w:val="en-US"/>
              </w:rPr>
              <w:t>:</w:t>
            </w:r>
          </w:p>
          <w:p w14:paraId="39022AFB"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79F8D" w14:textId="77777777" w:rsidR="00897573" w:rsidRPr="00D90F56" w:rsidRDefault="00897573" w:rsidP="00FD382C">
            <w:pPr>
              <w:snapToGrid w:val="0"/>
              <w:rPr>
                <w:b/>
                <w:bCs/>
                <w:i/>
                <w:iCs/>
                <w:lang w:val="en-US"/>
              </w:rPr>
            </w:pPr>
          </w:p>
          <w:p w14:paraId="27F098D3" w14:textId="77777777" w:rsidR="00897573" w:rsidRPr="00D90F56" w:rsidRDefault="00897573" w:rsidP="00FD382C">
            <w:pPr>
              <w:rPr>
                <w:b/>
                <w:bCs/>
                <w:i/>
                <w:iCs/>
                <w:lang w:val="en-US"/>
              </w:rPr>
            </w:pPr>
          </w:p>
          <w:p w14:paraId="54239DC2" w14:textId="77777777" w:rsidR="00897573" w:rsidRPr="00D90F56" w:rsidRDefault="00897573" w:rsidP="00FD382C">
            <w:pPr>
              <w:rPr>
                <w:b/>
                <w:bCs/>
                <w:i/>
                <w:iCs/>
                <w:lang w:val="en-US"/>
              </w:rPr>
            </w:pPr>
          </w:p>
        </w:tc>
      </w:tr>
      <w:tr w:rsidR="00897573" w:rsidRPr="00D90F56" w14:paraId="6AA68255" w14:textId="77777777" w:rsidTr="00FD382C">
        <w:tc>
          <w:tcPr>
            <w:tcW w:w="4621" w:type="dxa"/>
            <w:tcBorders>
              <w:top w:val="single" w:sz="4" w:space="0" w:color="000000"/>
              <w:left w:val="single" w:sz="4" w:space="0" w:color="000000"/>
              <w:bottom w:val="single" w:sz="4" w:space="0" w:color="000000"/>
            </w:tcBorders>
            <w:shd w:val="clear" w:color="auto" w:fill="auto"/>
          </w:tcPr>
          <w:p w14:paraId="3265BD24" w14:textId="77777777" w:rsidR="00897573" w:rsidRPr="00D90F56" w:rsidRDefault="00897573" w:rsidP="00FD382C">
            <w:pPr>
              <w:jc w:val="both"/>
              <w:rPr>
                <w:b/>
                <w:bCs/>
                <w:i/>
                <w:iCs/>
                <w:lang w:val="en-US"/>
              </w:rPr>
            </w:pPr>
            <w:proofErr w:type="spellStart"/>
            <w:r w:rsidRPr="00D90F56">
              <w:rPr>
                <w:i/>
                <w:iCs/>
                <w:lang w:val="en-US"/>
              </w:rPr>
              <w:t>Матични</w:t>
            </w:r>
            <w:proofErr w:type="spellEnd"/>
            <w:r w:rsidRPr="00D90F56">
              <w:rPr>
                <w:i/>
                <w:iCs/>
                <w:lang w:val="en-US"/>
              </w:rPr>
              <w:t xml:space="preserve"> </w:t>
            </w:r>
            <w:proofErr w:type="spellStart"/>
            <w:r w:rsidRPr="00D90F56">
              <w:rPr>
                <w:i/>
                <w:iCs/>
                <w:lang w:val="en-US"/>
              </w:rPr>
              <w:t>број</w:t>
            </w:r>
            <w:proofErr w:type="spellEnd"/>
            <w:r w:rsidRPr="00D90F56">
              <w:rPr>
                <w:i/>
                <w:iCs/>
                <w:lang w:val="en-US"/>
              </w:rPr>
              <w:t xml:space="preserve"> </w:t>
            </w:r>
            <w:proofErr w:type="spellStart"/>
            <w:r w:rsidRPr="00D90F56">
              <w:rPr>
                <w:i/>
                <w:iCs/>
                <w:lang w:val="en-US"/>
              </w:rPr>
              <w:t>понуђача</w:t>
            </w:r>
            <w:proofErr w:type="spellEnd"/>
            <w:r w:rsidRPr="00D90F56">
              <w:rPr>
                <w:i/>
                <w:iCs/>
                <w:lang w:val="en-US"/>
              </w:rPr>
              <w:t>:</w:t>
            </w:r>
          </w:p>
          <w:p w14:paraId="0415CB73"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AA530" w14:textId="77777777" w:rsidR="00897573" w:rsidRPr="00D90F56" w:rsidRDefault="00897573" w:rsidP="00FD382C">
            <w:pPr>
              <w:snapToGrid w:val="0"/>
              <w:rPr>
                <w:b/>
                <w:bCs/>
                <w:i/>
                <w:iCs/>
                <w:lang w:val="en-US"/>
              </w:rPr>
            </w:pPr>
          </w:p>
          <w:p w14:paraId="260FF4EF" w14:textId="77777777" w:rsidR="00897573" w:rsidRPr="00D90F56" w:rsidRDefault="00897573" w:rsidP="00FD382C">
            <w:pPr>
              <w:rPr>
                <w:b/>
                <w:bCs/>
                <w:i/>
                <w:iCs/>
                <w:lang w:val="en-US"/>
              </w:rPr>
            </w:pPr>
          </w:p>
          <w:p w14:paraId="4D344E23" w14:textId="77777777" w:rsidR="00897573" w:rsidRPr="00D90F56" w:rsidRDefault="00897573" w:rsidP="00FD382C">
            <w:pPr>
              <w:rPr>
                <w:b/>
                <w:bCs/>
                <w:i/>
                <w:iCs/>
                <w:lang w:val="en-US"/>
              </w:rPr>
            </w:pPr>
          </w:p>
        </w:tc>
      </w:tr>
      <w:tr w:rsidR="00897573" w:rsidRPr="00D90F56" w14:paraId="674DCC0A" w14:textId="77777777" w:rsidTr="00FD382C">
        <w:tc>
          <w:tcPr>
            <w:tcW w:w="4621" w:type="dxa"/>
            <w:tcBorders>
              <w:top w:val="single" w:sz="4" w:space="0" w:color="000000"/>
              <w:left w:val="single" w:sz="4" w:space="0" w:color="000000"/>
              <w:bottom w:val="single" w:sz="4" w:space="0" w:color="000000"/>
            </w:tcBorders>
            <w:shd w:val="clear" w:color="auto" w:fill="auto"/>
          </w:tcPr>
          <w:p w14:paraId="10E2ED1E" w14:textId="77777777" w:rsidR="00897573" w:rsidRPr="00D90F56" w:rsidRDefault="00897573" w:rsidP="00FD382C">
            <w:pPr>
              <w:jc w:val="both"/>
              <w:rPr>
                <w:b/>
                <w:bCs/>
                <w:i/>
                <w:iCs/>
                <w:lang w:val="ru-RU"/>
              </w:rPr>
            </w:pPr>
            <w:r w:rsidRPr="00D90F56">
              <w:rPr>
                <w:i/>
                <w:iCs/>
                <w:lang w:val="ru-RU"/>
              </w:rPr>
              <w:t>Порески идентификациони број понуђача (ПИБ):</w:t>
            </w:r>
          </w:p>
          <w:p w14:paraId="6CAF6380" w14:textId="77777777" w:rsidR="00897573" w:rsidRPr="00D90F5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09E8" w14:textId="77777777" w:rsidR="00897573" w:rsidRPr="00D90F56" w:rsidRDefault="00897573" w:rsidP="00FD382C">
            <w:pPr>
              <w:snapToGrid w:val="0"/>
              <w:rPr>
                <w:b/>
                <w:bCs/>
                <w:i/>
                <w:iCs/>
                <w:lang w:val="ru-RU"/>
              </w:rPr>
            </w:pPr>
          </w:p>
        </w:tc>
      </w:tr>
      <w:tr w:rsidR="00897573" w:rsidRPr="00D90F56" w14:paraId="291B36B4" w14:textId="77777777" w:rsidTr="00FD382C">
        <w:tc>
          <w:tcPr>
            <w:tcW w:w="4621" w:type="dxa"/>
            <w:tcBorders>
              <w:top w:val="single" w:sz="4" w:space="0" w:color="000000"/>
              <w:left w:val="single" w:sz="4" w:space="0" w:color="000000"/>
              <w:bottom w:val="single" w:sz="4" w:space="0" w:color="000000"/>
            </w:tcBorders>
            <w:shd w:val="clear" w:color="auto" w:fill="auto"/>
          </w:tcPr>
          <w:p w14:paraId="2E9995C4" w14:textId="77777777" w:rsidR="00897573" w:rsidRPr="00D90F56" w:rsidRDefault="00897573" w:rsidP="00FD382C">
            <w:pPr>
              <w:jc w:val="both"/>
              <w:rPr>
                <w:b/>
                <w:bCs/>
                <w:i/>
                <w:iCs/>
                <w:lang w:val="en-US"/>
              </w:rPr>
            </w:pPr>
            <w:proofErr w:type="spellStart"/>
            <w:r w:rsidRPr="00D90F56">
              <w:rPr>
                <w:i/>
                <w:iCs/>
                <w:lang w:val="en-US"/>
              </w:rPr>
              <w:t>Име</w:t>
            </w:r>
            <w:proofErr w:type="spellEnd"/>
            <w:r w:rsidRPr="00D90F56">
              <w:rPr>
                <w:i/>
                <w:iCs/>
                <w:lang w:val="en-US"/>
              </w:rPr>
              <w:t xml:space="preserve"> </w:t>
            </w:r>
            <w:proofErr w:type="spellStart"/>
            <w:r w:rsidRPr="00D90F56">
              <w:rPr>
                <w:i/>
                <w:iCs/>
                <w:lang w:val="en-US"/>
              </w:rPr>
              <w:t>особе</w:t>
            </w:r>
            <w:proofErr w:type="spellEnd"/>
            <w:r w:rsidRPr="00D90F56">
              <w:rPr>
                <w:i/>
                <w:iCs/>
                <w:lang w:val="en-US"/>
              </w:rPr>
              <w:t xml:space="preserve"> </w:t>
            </w:r>
            <w:proofErr w:type="spellStart"/>
            <w:r w:rsidRPr="00D90F56">
              <w:rPr>
                <w:i/>
                <w:iCs/>
                <w:lang w:val="en-US"/>
              </w:rPr>
              <w:t>за</w:t>
            </w:r>
            <w:proofErr w:type="spellEnd"/>
            <w:r w:rsidRPr="00D90F56">
              <w:rPr>
                <w:i/>
                <w:iCs/>
                <w:lang w:val="en-US"/>
              </w:rPr>
              <w:t xml:space="preserve"> </w:t>
            </w:r>
            <w:proofErr w:type="spellStart"/>
            <w:r w:rsidRPr="00D90F56">
              <w:rPr>
                <w:i/>
                <w:iCs/>
                <w:lang w:val="en-US"/>
              </w:rPr>
              <w:t>контакт</w:t>
            </w:r>
            <w:proofErr w:type="spellEnd"/>
            <w:r w:rsidRPr="00D90F56">
              <w:rPr>
                <w:i/>
                <w:iCs/>
                <w:lang w:val="en-US"/>
              </w:rPr>
              <w:t>:</w:t>
            </w:r>
          </w:p>
          <w:p w14:paraId="55135CE3"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F64C0" w14:textId="77777777" w:rsidR="00897573" w:rsidRPr="00D90F56" w:rsidRDefault="00897573" w:rsidP="00FD382C">
            <w:pPr>
              <w:snapToGrid w:val="0"/>
              <w:rPr>
                <w:b/>
                <w:bCs/>
                <w:i/>
                <w:iCs/>
                <w:lang w:val="en-US"/>
              </w:rPr>
            </w:pPr>
          </w:p>
          <w:p w14:paraId="2F29165B" w14:textId="77777777" w:rsidR="00897573" w:rsidRPr="00D90F56" w:rsidRDefault="00897573" w:rsidP="00FD382C">
            <w:pPr>
              <w:rPr>
                <w:b/>
                <w:bCs/>
                <w:i/>
                <w:iCs/>
                <w:lang w:val="en-US"/>
              </w:rPr>
            </w:pPr>
          </w:p>
          <w:p w14:paraId="564B7D85" w14:textId="77777777" w:rsidR="00897573" w:rsidRPr="00D90F56" w:rsidRDefault="00897573" w:rsidP="00FD382C">
            <w:pPr>
              <w:rPr>
                <w:b/>
                <w:bCs/>
                <w:i/>
                <w:iCs/>
                <w:lang w:val="en-US"/>
              </w:rPr>
            </w:pPr>
          </w:p>
        </w:tc>
      </w:tr>
      <w:tr w:rsidR="00897573" w:rsidRPr="00D90F56" w14:paraId="03CCC9AA" w14:textId="77777777" w:rsidTr="00FD382C">
        <w:tc>
          <w:tcPr>
            <w:tcW w:w="4621" w:type="dxa"/>
            <w:tcBorders>
              <w:top w:val="single" w:sz="4" w:space="0" w:color="000000"/>
              <w:left w:val="single" w:sz="4" w:space="0" w:color="000000"/>
              <w:bottom w:val="single" w:sz="4" w:space="0" w:color="000000"/>
            </w:tcBorders>
            <w:shd w:val="clear" w:color="auto" w:fill="auto"/>
          </w:tcPr>
          <w:p w14:paraId="140E53A3" w14:textId="77777777" w:rsidR="00897573" w:rsidRPr="00D90F56" w:rsidRDefault="00897573" w:rsidP="00FD382C">
            <w:pPr>
              <w:jc w:val="both"/>
              <w:rPr>
                <w:b/>
                <w:bCs/>
                <w:i/>
                <w:iCs/>
                <w:lang w:val="ru-RU"/>
              </w:rPr>
            </w:pPr>
            <w:r w:rsidRPr="00D90F56">
              <w:rPr>
                <w:i/>
                <w:iCs/>
                <w:lang w:val="ru-RU"/>
              </w:rPr>
              <w:t>Електронска адреса понуђача (</w:t>
            </w:r>
            <w:r w:rsidRPr="00D90F56">
              <w:rPr>
                <w:i/>
                <w:iCs/>
                <w:lang w:val="en-US"/>
              </w:rPr>
              <w:t>e</w:t>
            </w:r>
            <w:r w:rsidRPr="00D90F56">
              <w:rPr>
                <w:i/>
                <w:iCs/>
                <w:lang w:val="ru-RU"/>
              </w:rPr>
              <w:t>-</w:t>
            </w:r>
            <w:r w:rsidRPr="00D90F56">
              <w:rPr>
                <w:i/>
                <w:iCs/>
                <w:lang w:val="en-US"/>
              </w:rPr>
              <w:t>mail</w:t>
            </w:r>
            <w:r w:rsidRPr="00D90F56">
              <w:rPr>
                <w:i/>
                <w:iCs/>
                <w:lang w:val="ru-RU"/>
              </w:rPr>
              <w:t>):</w:t>
            </w:r>
          </w:p>
          <w:p w14:paraId="04AB4931" w14:textId="77777777" w:rsidR="00897573" w:rsidRPr="00D90F5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3A063" w14:textId="77777777" w:rsidR="00897573" w:rsidRPr="00D90F56" w:rsidRDefault="00897573" w:rsidP="00FD382C">
            <w:pPr>
              <w:snapToGrid w:val="0"/>
              <w:rPr>
                <w:b/>
                <w:bCs/>
                <w:i/>
                <w:iCs/>
                <w:lang w:val="ru-RU"/>
              </w:rPr>
            </w:pPr>
          </w:p>
        </w:tc>
      </w:tr>
      <w:tr w:rsidR="00897573" w:rsidRPr="00D90F56" w14:paraId="250B26B3" w14:textId="77777777" w:rsidTr="00FD382C">
        <w:tc>
          <w:tcPr>
            <w:tcW w:w="4621" w:type="dxa"/>
            <w:tcBorders>
              <w:top w:val="single" w:sz="4" w:space="0" w:color="000000"/>
              <w:left w:val="single" w:sz="4" w:space="0" w:color="000000"/>
              <w:bottom w:val="single" w:sz="4" w:space="0" w:color="000000"/>
            </w:tcBorders>
            <w:shd w:val="clear" w:color="auto" w:fill="auto"/>
          </w:tcPr>
          <w:p w14:paraId="62612E1C" w14:textId="77777777" w:rsidR="00897573" w:rsidRPr="00D90F56" w:rsidRDefault="00897573" w:rsidP="00FD382C">
            <w:pPr>
              <w:jc w:val="both"/>
              <w:rPr>
                <w:b/>
                <w:bCs/>
                <w:i/>
                <w:iCs/>
                <w:lang w:val="en-US"/>
              </w:rPr>
            </w:pPr>
            <w:proofErr w:type="spellStart"/>
            <w:r w:rsidRPr="00D90F56">
              <w:rPr>
                <w:i/>
                <w:iCs/>
                <w:lang w:val="en-US"/>
              </w:rPr>
              <w:t>Телефон</w:t>
            </w:r>
            <w:proofErr w:type="spellEnd"/>
            <w:r w:rsidRPr="00D90F56">
              <w:rPr>
                <w:i/>
                <w:iCs/>
                <w:lang w:val="en-US"/>
              </w:rPr>
              <w:t>:</w:t>
            </w:r>
          </w:p>
          <w:p w14:paraId="4532E095"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E89FF" w14:textId="77777777" w:rsidR="00897573" w:rsidRPr="00D90F56" w:rsidRDefault="00897573" w:rsidP="00FD382C">
            <w:pPr>
              <w:snapToGrid w:val="0"/>
              <w:rPr>
                <w:b/>
                <w:bCs/>
                <w:i/>
                <w:iCs/>
                <w:lang w:val="en-US"/>
              </w:rPr>
            </w:pPr>
          </w:p>
          <w:p w14:paraId="3360DB9F" w14:textId="77777777" w:rsidR="00897573" w:rsidRPr="00D90F56" w:rsidRDefault="00897573" w:rsidP="00FD382C">
            <w:pPr>
              <w:rPr>
                <w:b/>
                <w:bCs/>
                <w:i/>
                <w:iCs/>
                <w:lang w:val="en-US"/>
              </w:rPr>
            </w:pPr>
          </w:p>
          <w:p w14:paraId="25D63064" w14:textId="77777777" w:rsidR="00897573" w:rsidRPr="00D90F56" w:rsidRDefault="00897573" w:rsidP="00FD382C">
            <w:pPr>
              <w:rPr>
                <w:b/>
                <w:bCs/>
                <w:i/>
                <w:iCs/>
                <w:lang w:val="en-US"/>
              </w:rPr>
            </w:pPr>
          </w:p>
        </w:tc>
      </w:tr>
      <w:tr w:rsidR="00897573" w:rsidRPr="00D90F56" w14:paraId="3D3B9193" w14:textId="77777777" w:rsidTr="00FD382C">
        <w:tc>
          <w:tcPr>
            <w:tcW w:w="4621" w:type="dxa"/>
            <w:tcBorders>
              <w:top w:val="single" w:sz="4" w:space="0" w:color="000000"/>
              <w:left w:val="single" w:sz="4" w:space="0" w:color="000000"/>
              <w:bottom w:val="single" w:sz="4" w:space="0" w:color="000000"/>
            </w:tcBorders>
            <w:shd w:val="clear" w:color="auto" w:fill="auto"/>
          </w:tcPr>
          <w:p w14:paraId="37D8679C" w14:textId="77777777" w:rsidR="00897573" w:rsidRPr="00D90F56" w:rsidRDefault="00897573" w:rsidP="00FD382C">
            <w:pPr>
              <w:jc w:val="both"/>
              <w:rPr>
                <w:b/>
                <w:bCs/>
                <w:i/>
                <w:iCs/>
                <w:lang w:val="en-US"/>
              </w:rPr>
            </w:pPr>
            <w:proofErr w:type="spellStart"/>
            <w:r w:rsidRPr="00D90F56">
              <w:rPr>
                <w:i/>
                <w:iCs/>
                <w:lang w:val="en-US"/>
              </w:rPr>
              <w:t>Телефакс</w:t>
            </w:r>
            <w:proofErr w:type="spellEnd"/>
            <w:r w:rsidRPr="00D90F56">
              <w:rPr>
                <w:i/>
                <w:iCs/>
                <w:lang w:val="en-US"/>
              </w:rPr>
              <w:t>:</w:t>
            </w:r>
          </w:p>
          <w:p w14:paraId="040BA990" w14:textId="77777777" w:rsidR="00897573" w:rsidRPr="00D90F56"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749D47" w14:textId="77777777" w:rsidR="00897573" w:rsidRPr="00D90F56" w:rsidRDefault="00897573" w:rsidP="00FD382C">
            <w:pPr>
              <w:snapToGrid w:val="0"/>
              <w:rPr>
                <w:b/>
                <w:bCs/>
                <w:i/>
                <w:iCs/>
                <w:lang w:val="en-US"/>
              </w:rPr>
            </w:pPr>
          </w:p>
          <w:p w14:paraId="6AC28DD3" w14:textId="77777777" w:rsidR="00897573" w:rsidRPr="00D90F56" w:rsidRDefault="00897573" w:rsidP="00FD382C">
            <w:pPr>
              <w:rPr>
                <w:b/>
                <w:bCs/>
                <w:i/>
                <w:iCs/>
                <w:lang w:val="en-US"/>
              </w:rPr>
            </w:pPr>
          </w:p>
          <w:p w14:paraId="44C7BA1C" w14:textId="77777777" w:rsidR="00897573" w:rsidRPr="00D90F56" w:rsidRDefault="00897573" w:rsidP="00FD382C">
            <w:pPr>
              <w:rPr>
                <w:b/>
                <w:bCs/>
                <w:i/>
                <w:iCs/>
                <w:lang w:val="en-US"/>
              </w:rPr>
            </w:pPr>
          </w:p>
        </w:tc>
      </w:tr>
      <w:tr w:rsidR="00897573" w:rsidRPr="00D90F56" w14:paraId="43224CE6" w14:textId="77777777" w:rsidTr="00FD382C">
        <w:tc>
          <w:tcPr>
            <w:tcW w:w="4621" w:type="dxa"/>
            <w:tcBorders>
              <w:top w:val="single" w:sz="4" w:space="0" w:color="000000"/>
              <w:left w:val="single" w:sz="4" w:space="0" w:color="000000"/>
              <w:bottom w:val="single" w:sz="4" w:space="0" w:color="000000"/>
            </w:tcBorders>
            <w:shd w:val="clear" w:color="auto" w:fill="auto"/>
          </w:tcPr>
          <w:p w14:paraId="314C803B" w14:textId="77777777" w:rsidR="00897573" w:rsidRPr="00D90F56" w:rsidRDefault="00897573" w:rsidP="00FD382C">
            <w:pPr>
              <w:jc w:val="both"/>
              <w:rPr>
                <w:b/>
                <w:bCs/>
                <w:i/>
                <w:iCs/>
                <w:lang w:val="ru-RU"/>
              </w:rPr>
            </w:pPr>
            <w:r w:rsidRPr="00D90F56">
              <w:rPr>
                <w:i/>
                <w:iCs/>
                <w:lang w:val="ru-RU"/>
              </w:rPr>
              <w:t>Број рачуна понуђача и назив банке:</w:t>
            </w:r>
          </w:p>
          <w:p w14:paraId="5EE02A61" w14:textId="77777777" w:rsidR="00897573" w:rsidRPr="00D90F56"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6A800" w14:textId="77777777" w:rsidR="00897573" w:rsidRPr="00D90F56" w:rsidRDefault="00734356" w:rsidP="00FD382C">
            <w:pPr>
              <w:snapToGrid w:val="0"/>
              <w:rPr>
                <w:b/>
                <w:bCs/>
                <w:i/>
                <w:iCs/>
                <w:lang w:val="ru-RU"/>
              </w:rPr>
            </w:pPr>
            <w:r w:rsidRPr="00D90F56">
              <w:rPr>
                <w:b/>
                <w:bCs/>
                <w:i/>
                <w:iCs/>
                <w:lang w:val="ru-RU"/>
              </w:rPr>
              <w:t>-</w:t>
            </w:r>
          </w:p>
          <w:p w14:paraId="5827DCE5" w14:textId="77777777" w:rsidR="00897573" w:rsidRPr="00D90F56" w:rsidRDefault="00897573" w:rsidP="00FD382C">
            <w:pPr>
              <w:rPr>
                <w:b/>
                <w:bCs/>
                <w:i/>
                <w:iCs/>
                <w:lang w:val="ru-RU"/>
              </w:rPr>
            </w:pPr>
          </w:p>
          <w:p w14:paraId="0C520F51" w14:textId="77777777" w:rsidR="00897573" w:rsidRPr="00D90F56" w:rsidRDefault="00897573" w:rsidP="00FD382C">
            <w:pPr>
              <w:rPr>
                <w:b/>
                <w:bCs/>
                <w:i/>
                <w:iCs/>
                <w:lang w:val="ru-RU"/>
              </w:rPr>
            </w:pPr>
          </w:p>
        </w:tc>
      </w:tr>
      <w:tr w:rsidR="00897573" w:rsidRPr="00D90F56" w14:paraId="645C781E" w14:textId="77777777" w:rsidTr="00FD382C">
        <w:tc>
          <w:tcPr>
            <w:tcW w:w="4621" w:type="dxa"/>
            <w:tcBorders>
              <w:top w:val="single" w:sz="4" w:space="0" w:color="000000"/>
              <w:left w:val="single" w:sz="4" w:space="0" w:color="000000"/>
              <w:bottom w:val="single" w:sz="4" w:space="0" w:color="000000"/>
            </w:tcBorders>
            <w:shd w:val="clear" w:color="auto" w:fill="auto"/>
          </w:tcPr>
          <w:p w14:paraId="15ECEF6B" w14:textId="77777777" w:rsidR="00897573" w:rsidRPr="00D90F56" w:rsidRDefault="00897573" w:rsidP="00FD382C">
            <w:pPr>
              <w:jc w:val="both"/>
              <w:rPr>
                <w:b/>
                <w:bCs/>
                <w:i/>
                <w:iCs/>
                <w:lang w:val="ru-RU"/>
              </w:rPr>
            </w:pPr>
            <w:r w:rsidRPr="00D90F56">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9A9DF" w14:textId="77777777" w:rsidR="00897573" w:rsidRPr="00D90F56" w:rsidRDefault="00897573" w:rsidP="00FD382C">
            <w:pPr>
              <w:snapToGrid w:val="0"/>
              <w:ind w:firstLine="708"/>
              <w:rPr>
                <w:b/>
                <w:bCs/>
                <w:i/>
                <w:iCs/>
                <w:lang w:val="ru-RU"/>
              </w:rPr>
            </w:pPr>
          </w:p>
          <w:p w14:paraId="30E6AD39" w14:textId="77777777" w:rsidR="00897573" w:rsidRPr="00D90F56" w:rsidRDefault="00897573" w:rsidP="00FD382C">
            <w:pPr>
              <w:ind w:firstLine="708"/>
              <w:rPr>
                <w:b/>
                <w:bCs/>
                <w:i/>
                <w:iCs/>
                <w:lang w:val="ru-RU"/>
              </w:rPr>
            </w:pPr>
          </w:p>
          <w:p w14:paraId="1C903C0D" w14:textId="77777777" w:rsidR="00897573" w:rsidRPr="00D90F56" w:rsidRDefault="00897573" w:rsidP="00FD382C">
            <w:pPr>
              <w:ind w:firstLine="708"/>
              <w:rPr>
                <w:b/>
                <w:bCs/>
                <w:i/>
                <w:iCs/>
                <w:lang w:val="ru-RU"/>
              </w:rPr>
            </w:pPr>
          </w:p>
        </w:tc>
      </w:tr>
    </w:tbl>
    <w:p w14:paraId="4A78F5FB" w14:textId="77777777" w:rsidR="00897573" w:rsidRPr="00D90F56" w:rsidRDefault="00897573" w:rsidP="00897573">
      <w:pPr>
        <w:rPr>
          <w:b/>
          <w:bCs/>
          <w:i/>
          <w:iCs/>
        </w:rPr>
      </w:pPr>
    </w:p>
    <w:p w14:paraId="1D818B48" w14:textId="77777777" w:rsidR="00897573" w:rsidRPr="00D90F56" w:rsidRDefault="00897573" w:rsidP="00897573">
      <w:r w:rsidRPr="00D90F56">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D90F56" w14:paraId="1407C7D5"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C90E9E" w14:textId="77777777" w:rsidR="00897573" w:rsidRPr="00D90F56" w:rsidRDefault="00897573" w:rsidP="00FD382C">
            <w:pPr>
              <w:snapToGrid w:val="0"/>
              <w:jc w:val="center"/>
            </w:pPr>
          </w:p>
          <w:p w14:paraId="7542857B" w14:textId="77777777" w:rsidR="00897573" w:rsidRPr="00D90F56" w:rsidRDefault="00897573" w:rsidP="00FD382C">
            <w:pPr>
              <w:jc w:val="center"/>
              <w:rPr>
                <w:rFonts w:eastAsia="TimesNewRomanPSMT"/>
                <w:b/>
                <w:bCs/>
                <w:lang w:val="en-US"/>
              </w:rPr>
            </w:pPr>
            <w:r w:rsidRPr="00D90F56">
              <w:rPr>
                <w:rFonts w:eastAsia="TimesNewRomanPSMT"/>
                <w:b/>
                <w:bCs/>
                <w:lang w:val="en-US"/>
              </w:rPr>
              <w:t xml:space="preserve">А) САМОСТАЛНО </w:t>
            </w:r>
          </w:p>
        </w:tc>
      </w:tr>
      <w:tr w:rsidR="00897573" w:rsidRPr="00D90F56" w14:paraId="6035F26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89EB82" w14:textId="77777777" w:rsidR="00897573" w:rsidRPr="00D90F56" w:rsidRDefault="00897573" w:rsidP="00FD382C">
            <w:pPr>
              <w:snapToGrid w:val="0"/>
              <w:jc w:val="center"/>
              <w:rPr>
                <w:rFonts w:eastAsia="TimesNewRomanPSMT"/>
                <w:b/>
                <w:bCs/>
                <w:lang w:val="en-US"/>
              </w:rPr>
            </w:pPr>
          </w:p>
          <w:p w14:paraId="0B1C8564" w14:textId="77777777" w:rsidR="00897573" w:rsidRPr="00D90F56" w:rsidRDefault="00897573" w:rsidP="00FD382C">
            <w:pPr>
              <w:jc w:val="center"/>
              <w:rPr>
                <w:rFonts w:eastAsia="TimesNewRomanPSMT"/>
                <w:b/>
                <w:bCs/>
                <w:lang w:val="en-US"/>
              </w:rPr>
            </w:pPr>
            <w:r w:rsidRPr="00D90F56">
              <w:rPr>
                <w:rFonts w:eastAsia="TimesNewRomanPSMT"/>
                <w:b/>
                <w:bCs/>
                <w:lang w:val="en-US"/>
              </w:rPr>
              <w:t>Б) СА ПОД</w:t>
            </w:r>
            <w:r w:rsidR="00A16BD4" w:rsidRPr="00D90F56">
              <w:rPr>
                <w:rFonts w:eastAsia="TimesNewRomanPSMT"/>
                <w:b/>
                <w:bCs/>
              </w:rPr>
              <w:t>ИЗВОЂАЧЕМ</w:t>
            </w:r>
          </w:p>
        </w:tc>
      </w:tr>
      <w:tr w:rsidR="00897573" w:rsidRPr="00D90F56" w14:paraId="406A08B1"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A1C957" w14:textId="77777777" w:rsidR="00897573" w:rsidRPr="00D90F56" w:rsidRDefault="00897573" w:rsidP="00FD382C">
            <w:pPr>
              <w:snapToGrid w:val="0"/>
              <w:jc w:val="center"/>
              <w:rPr>
                <w:rFonts w:eastAsia="TimesNewRomanPSMT"/>
                <w:b/>
                <w:bCs/>
                <w:lang w:val="en-US"/>
              </w:rPr>
            </w:pPr>
          </w:p>
          <w:p w14:paraId="29B5D99C" w14:textId="77777777" w:rsidR="00897573" w:rsidRPr="00D90F56" w:rsidRDefault="00897573" w:rsidP="00FD382C">
            <w:pPr>
              <w:jc w:val="center"/>
              <w:rPr>
                <w:b/>
                <w:i/>
                <w:iCs/>
                <w:lang w:val="ru-RU"/>
              </w:rPr>
            </w:pPr>
            <w:r w:rsidRPr="00D90F56">
              <w:rPr>
                <w:rFonts w:eastAsia="TimesNewRomanPSMT"/>
                <w:b/>
                <w:bCs/>
                <w:lang w:val="en-US"/>
              </w:rPr>
              <w:t>В) КАО ЗАЈЕДНИЧКУ ПОНУДУ</w:t>
            </w:r>
          </w:p>
        </w:tc>
      </w:tr>
    </w:tbl>
    <w:p w14:paraId="3EDC5208" w14:textId="77777777" w:rsidR="000E655A" w:rsidRPr="00D90F56" w:rsidRDefault="000E655A" w:rsidP="00897573">
      <w:pPr>
        <w:jc w:val="both"/>
        <w:rPr>
          <w:b/>
          <w:i/>
          <w:iCs/>
          <w:u w:val="single"/>
          <w:lang w:val="ru-RU"/>
        </w:rPr>
      </w:pPr>
    </w:p>
    <w:p w14:paraId="2543CDAE" w14:textId="13C27646" w:rsidR="00897573" w:rsidRDefault="000E655A" w:rsidP="00897573">
      <w:pPr>
        <w:jc w:val="both"/>
        <w:rPr>
          <w:i/>
          <w:iCs/>
          <w:lang w:val="ru-RU"/>
        </w:rPr>
      </w:pPr>
      <w:r w:rsidRPr="00D90F56">
        <w:rPr>
          <w:b/>
          <w:i/>
          <w:iCs/>
          <w:u w:val="single"/>
          <w:lang w:val="ru-RU"/>
        </w:rPr>
        <w:br w:type="page"/>
      </w:r>
      <w:r w:rsidR="00897573" w:rsidRPr="00D90F56">
        <w:rPr>
          <w:b/>
          <w:i/>
          <w:iCs/>
          <w:u w:val="single"/>
          <w:lang w:val="ru-RU"/>
        </w:rPr>
        <w:lastRenderedPageBreak/>
        <w:t>Напомена:</w:t>
      </w:r>
      <w:r w:rsidR="00897573" w:rsidRPr="00D90F56">
        <w:rPr>
          <w:i/>
          <w:iCs/>
          <w:lang w:val="ru-RU"/>
        </w:rPr>
        <w:t xml:space="preserve"> заокружити начин подношења понуде и уписати податке о под</w:t>
      </w:r>
      <w:r w:rsidR="000D282E" w:rsidRPr="00D90F56">
        <w:rPr>
          <w:i/>
          <w:iCs/>
          <w:lang w:val="ru-RU"/>
        </w:rPr>
        <w:t>извођачу,</w:t>
      </w:r>
      <w:r w:rsidR="00897573" w:rsidRPr="00D90F56">
        <w:rPr>
          <w:i/>
          <w:iCs/>
          <w:lang w:val="ru-RU"/>
        </w:rPr>
        <w:t>, уколико се понуда подноси са под</w:t>
      </w:r>
      <w:r w:rsidR="000D282E" w:rsidRPr="00D90F56">
        <w:rPr>
          <w:i/>
          <w:iCs/>
          <w:lang w:val="ru-RU"/>
        </w:rPr>
        <w:t>извођачем</w:t>
      </w:r>
      <w:r w:rsidR="00897573" w:rsidRPr="00D90F56">
        <w:rPr>
          <w:i/>
          <w:iCs/>
          <w:lang w:val="ru-RU"/>
        </w:rPr>
        <w:t>, односно податке о свим учесницима заједничке понуде, уколико понуду подноси група понуђача</w:t>
      </w:r>
    </w:p>
    <w:p w14:paraId="26402310" w14:textId="77777777" w:rsidR="00E115DD" w:rsidRPr="00D90F56" w:rsidRDefault="00E115DD" w:rsidP="00897573">
      <w:pPr>
        <w:jc w:val="both"/>
        <w:rPr>
          <w:rFonts w:eastAsia="TimesNewRomanPSMT"/>
          <w:bCs/>
        </w:rPr>
      </w:pPr>
    </w:p>
    <w:p w14:paraId="35365EB5" w14:textId="77777777" w:rsidR="00897573" w:rsidRPr="00D90F56" w:rsidRDefault="00897573" w:rsidP="00897573">
      <w:pPr>
        <w:jc w:val="both"/>
        <w:rPr>
          <w:rFonts w:eastAsia="TimesNewRomanPSMT"/>
          <w:b/>
          <w:bCs/>
          <w:i/>
          <w:lang w:val="en-US"/>
        </w:rPr>
      </w:pPr>
      <w:r w:rsidRPr="00D90F56">
        <w:rPr>
          <w:rFonts w:eastAsia="TimesNewRomanPSMT"/>
          <w:b/>
          <w:bCs/>
          <w:i/>
          <w:lang w:val="sr-Cyrl-CS"/>
        </w:rPr>
        <w:t xml:space="preserve">3) </w:t>
      </w:r>
      <w:r w:rsidRPr="00D90F56">
        <w:rPr>
          <w:rFonts w:eastAsia="TimesNewRomanPSMT"/>
          <w:b/>
          <w:bCs/>
          <w:i/>
          <w:lang w:val="en-US"/>
        </w:rPr>
        <w:t>ПОДАЦИ О ПОД</w:t>
      </w:r>
      <w:r w:rsidR="006642F8" w:rsidRPr="00D90F56">
        <w:rPr>
          <w:rFonts w:eastAsia="TimesNewRomanPSMT"/>
          <w:b/>
          <w:bCs/>
          <w:i/>
        </w:rPr>
        <w:t>ИЗВОЂАЧУ</w:t>
      </w:r>
      <w:r w:rsidRPr="00D90F56">
        <w:rPr>
          <w:rFonts w:eastAsia="TimesNewRomanPSMT"/>
          <w:b/>
          <w:bCs/>
          <w:i/>
          <w:lang w:val="en-US"/>
        </w:rPr>
        <w:t xml:space="preserve"> </w:t>
      </w:r>
    </w:p>
    <w:p w14:paraId="01DC1F13" w14:textId="77777777" w:rsidR="00897573" w:rsidRPr="00D90F56" w:rsidRDefault="00897573" w:rsidP="00897573">
      <w:pPr>
        <w:jc w:val="both"/>
      </w:pPr>
      <w:r w:rsidRPr="00D90F56">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D90F56" w14:paraId="5834DB76" w14:textId="77777777" w:rsidTr="00FD382C">
        <w:tc>
          <w:tcPr>
            <w:tcW w:w="465" w:type="dxa"/>
            <w:tcBorders>
              <w:top w:val="single" w:sz="4" w:space="0" w:color="000000"/>
              <w:left w:val="single" w:sz="4" w:space="0" w:color="000000"/>
              <w:bottom w:val="single" w:sz="4" w:space="0" w:color="000000"/>
            </w:tcBorders>
            <w:shd w:val="clear" w:color="auto" w:fill="auto"/>
          </w:tcPr>
          <w:p w14:paraId="74A0BCCB" w14:textId="77777777" w:rsidR="00897573" w:rsidRPr="00D90F56" w:rsidRDefault="00897573" w:rsidP="00FD382C">
            <w:pPr>
              <w:snapToGrid w:val="0"/>
              <w:jc w:val="both"/>
            </w:pPr>
          </w:p>
          <w:p w14:paraId="5577ADFC" w14:textId="77777777" w:rsidR="00897573" w:rsidRPr="00D90F56" w:rsidRDefault="00897573" w:rsidP="00FD382C">
            <w:pPr>
              <w:jc w:val="both"/>
              <w:rPr>
                <w:rFonts w:eastAsia="TimesNewRomanPSMT"/>
                <w:bCs/>
                <w:i/>
                <w:lang w:val="en-US"/>
              </w:rPr>
            </w:pPr>
            <w:r w:rsidRPr="00D90F56">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B5A7F3A" w14:textId="77777777" w:rsidR="00897573" w:rsidRPr="00D90F56" w:rsidRDefault="00897573" w:rsidP="00FD382C">
            <w:pPr>
              <w:snapToGrid w:val="0"/>
              <w:jc w:val="both"/>
              <w:rPr>
                <w:rFonts w:eastAsia="TimesNewRomanPSMT"/>
                <w:bCs/>
                <w:i/>
                <w:lang w:val="en-US"/>
              </w:rPr>
            </w:pPr>
          </w:p>
          <w:p w14:paraId="09CFB66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Назив</w:t>
            </w:r>
            <w:proofErr w:type="spellEnd"/>
            <w:r w:rsidRPr="00D90F56">
              <w:rPr>
                <w:rFonts w:eastAsia="TimesNewRomanPSMT"/>
                <w:bCs/>
                <w:i/>
                <w:lang w:val="en-US"/>
              </w:rPr>
              <w:t xml:space="preserve"> </w:t>
            </w:r>
            <w:proofErr w:type="spellStart"/>
            <w:r w:rsidRPr="00D90F56">
              <w:rPr>
                <w:rFonts w:eastAsia="TimesNewRomanPSMT"/>
                <w:bCs/>
                <w:i/>
                <w:lang w:val="en-US"/>
              </w:rPr>
              <w:t>по</w:t>
            </w:r>
            <w:proofErr w:type="spellEnd"/>
            <w:r w:rsidR="006642F8" w:rsidRPr="00D90F56">
              <w:rPr>
                <w:rFonts w:eastAsia="TimesNewRomanPSMT"/>
                <w:bCs/>
                <w:i/>
              </w:rPr>
              <w:t>дизвођача</w:t>
            </w:r>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66B5" w14:textId="77777777" w:rsidR="00897573" w:rsidRPr="00D90F56" w:rsidRDefault="00897573" w:rsidP="00FD382C">
            <w:pPr>
              <w:snapToGrid w:val="0"/>
              <w:jc w:val="both"/>
              <w:rPr>
                <w:rFonts w:eastAsia="TimesNewRomanPSMT"/>
                <w:b/>
                <w:bCs/>
                <w:lang w:val="en-US"/>
              </w:rPr>
            </w:pPr>
          </w:p>
        </w:tc>
      </w:tr>
      <w:tr w:rsidR="00897573" w:rsidRPr="00D90F56" w14:paraId="3BD332C6" w14:textId="77777777" w:rsidTr="00FD382C">
        <w:tc>
          <w:tcPr>
            <w:tcW w:w="465" w:type="dxa"/>
            <w:tcBorders>
              <w:top w:val="single" w:sz="4" w:space="0" w:color="000000"/>
              <w:left w:val="single" w:sz="4" w:space="0" w:color="000000"/>
              <w:bottom w:val="single" w:sz="4" w:space="0" w:color="000000"/>
            </w:tcBorders>
            <w:shd w:val="clear" w:color="auto" w:fill="auto"/>
          </w:tcPr>
          <w:p w14:paraId="7ED41010" w14:textId="77777777" w:rsidR="00897573" w:rsidRPr="00D90F56" w:rsidRDefault="00897573" w:rsidP="00FD382C">
            <w:pPr>
              <w:snapToGrid w:val="0"/>
              <w:jc w:val="both"/>
              <w:rPr>
                <w:rFonts w:eastAsia="TimesNewRomanPSMT"/>
                <w:bCs/>
                <w:i/>
                <w:lang w:val="en-US"/>
              </w:rPr>
            </w:pPr>
          </w:p>
          <w:p w14:paraId="28792515"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A90666D" w14:textId="77777777" w:rsidR="00897573" w:rsidRPr="00D90F56" w:rsidRDefault="00897573" w:rsidP="00FD382C">
            <w:pPr>
              <w:snapToGrid w:val="0"/>
              <w:jc w:val="both"/>
              <w:rPr>
                <w:rFonts w:eastAsia="TimesNewRomanPSMT"/>
                <w:bCs/>
                <w:i/>
                <w:lang w:val="en-US"/>
              </w:rPr>
            </w:pPr>
          </w:p>
          <w:p w14:paraId="20B64E99"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5BF" w14:textId="77777777" w:rsidR="00897573" w:rsidRPr="00D90F56" w:rsidRDefault="00897573" w:rsidP="00FD382C">
            <w:pPr>
              <w:snapToGrid w:val="0"/>
              <w:jc w:val="both"/>
              <w:rPr>
                <w:rFonts w:eastAsia="TimesNewRomanPSMT"/>
                <w:b/>
                <w:bCs/>
                <w:lang w:val="en-US"/>
              </w:rPr>
            </w:pPr>
          </w:p>
        </w:tc>
      </w:tr>
      <w:tr w:rsidR="00897573" w:rsidRPr="00D90F56" w14:paraId="69D0C153" w14:textId="77777777" w:rsidTr="00FD382C">
        <w:tc>
          <w:tcPr>
            <w:tcW w:w="465" w:type="dxa"/>
            <w:tcBorders>
              <w:top w:val="single" w:sz="4" w:space="0" w:color="000000"/>
              <w:left w:val="single" w:sz="4" w:space="0" w:color="000000"/>
              <w:bottom w:val="single" w:sz="4" w:space="0" w:color="000000"/>
            </w:tcBorders>
            <w:shd w:val="clear" w:color="auto" w:fill="auto"/>
          </w:tcPr>
          <w:p w14:paraId="304FAD39" w14:textId="77777777" w:rsidR="00897573" w:rsidRPr="00D90F56" w:rsidRDefault="00897573" w:rsidP="00FD382C">
            <w:pPr>
              <w:snapToGrid w:val="0"/>
              <w:jc w:val="both"/>
              <w:rPr>
                <w:rFonts w:eastAsia="TimesNewRomanPSMT"/>
                <w:bCs/>
                <w:i/>
                <w:lang w:val="en-US"/>
              </w:rPr>
            </w:pPr>
          </w:p>
          <w:p w14:paraId="7BB52EA2"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0CAEF44" w14:textId="77777777" w:rsidR="00897573" w:rsidRPr="00D90F56" w:rsidRDefault="00897573" w:rsidP="00FD382C">
            <w:pPr>
              <w:snapToGrid w:val="0"/>
              <w:jc w:val="both"/>
              <w:rPr>
                <w:rFonts w:eastAsia="TimesNewRomanPSMT"/>
                <w:bCs/>
                <w:i/>
                <w:lang w:val="en-US"/>
              </w:rPr>
            </w:pPr>
          </w:p>
          <w:p w14:paraId="3449EBA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56EF" w14:textId="77777777" w:rsidR="00897573" w:rsidRPr="00D90F56" w:rsidRDefault="00897573" w:rsidP="00FD382C">
            <w:pPr>
              <w:snapToGrid w:val="0"/>
              <w:jc w:val="both"/>
              <w:rPr>
                <w:rFonts w:eastAsia="TimesNewRomanPSMT"/>
                <w:b/>
                <w:bCs/>
                <w:lang w:val="en-US"/>
              </w:rPr>
            </w:pPr>
          </w:p>
        </w:tc>
      </w:tr>
      <w:tr w:rsidR="00897573" w:rsidRPr="00D90F56" w14:paraId="2D07CFC2" w14:textId="77777777" w:rsidTr="00FD382C">
        <w:tc>
          <w:tcPr>
            <w:tcW w:w="465" w:type="dxa"/>
            <w:tcBorders>
              <w:top w:val="single" w:sz="4" w:space="0" w:color="000000"/>
              <w:left w:val="single" w:sz="4" w:space="0" w:color="000000"/>
              <w:bottom w:val="single" w:sz="4" w:space="0" w:color="000000"/>
            </w:tcBorders>
            <w:shd w:val="clear" w:color="auto" w:fill="auto"/>
          </w:tcPr>
          <w:p w14:paraId="08957754" w14:textId="77777777" w:rsidR="00897573" w:rsidRPr="00D90F56" w:rsidRDefault="00897573" w:rsidP="00FD382C">
            <w:pPr>
              <w:snapToGrid w:val="0"/>
              <w:jc w:val="both"/>
              <w:rPr>
                <w:rFonts w:eastAsia="TimesNewRomanPSMT"/>
                <w:bCs/>
                <w:i/>
                <w:lang w:val="en-US"/>
              </w:rPr>
            </w:pPr>
          </w:p>
          <w:p w14:paraId="690F93C0"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A41C79" w14:textId="77777777" w:rsidR="00897573" w:rsidRPr="00D90F56" w:rsidRDefault="00897573" w:rsidP="00FD382C">
            <w:pPr>
              <w:snapToGrid w:val="0"/>
              <w:jc w:val="both"/>
              <w:rPr>
                <w:rFonts w:eastAsia="TimesNewRomanPSMT"/>
                <w:bCs/>
                <w:i/>
                <w:lang w:val="en-US"/>
              </w:rPr>
            </w:pPr>
          </w:p>
          <w:p w14:paraId="53E4FAC3"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FC82" w14:textId="77777777" w:rsidR="00897573" w:rsidRPr="00D90F56" w:rsidRDefault="00897573" w:rsidP="00FD382C">
            <w:pPr>
              <w:snapToGrid w:val="0"/>
              <w:jc w:val="both"/>
              <w:rPr>
                <w:rFonts w:eastAsia="TimesNewRomanPSMT"/>
                <w:b/>
                <w:bCs/>
                <w:lang w:val="en-US"/>
              </w:rPr>
            </w:pPr>
          </w:p>
        </w:tc>
      </w:tr>
      <w:tr w:rsidR="00897573" w:rsidRPr="00D90F56" w14:paraId="4D376E5B" w14:textId="77777777" w:rsidTr="00FD382C">
        <w:tc>
          <w:tcPr>
            <w:tcW w:w="465" w:type="dxa"/>
            <w:tcBorders>
              <w:top w:val="single" w:sz="4" w:space="0" w:color="000000"/>
              <w:left w:val="single" w:sz="4" w:space="0" w:color="000000"/>
              <w:bottom w:val="single" w:sz="4" w:space="0" w:color="000000"/>
            </w:tcBorders>
            <w:shd w:val="clear" w:color="auto" w:fill="auto"/>
          </w:tcPr>
          <w:p w14:paraId="1FBA18B9"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153437B" w14:textId="77777777" w:rsidR="00897573" w:rsidRPr="00D90F56" w:rsidRDefault="00897573" w:rsidP="00FD382C">
            <w:pPr>
              <w:snapToGrid w:val="0"/>
              <w:jc w:val="both"/>
              <w:rPr>
                <w:rFonts w:eastAsia="TimesNewRomanPSMT"/>
                <w:bCs/>
                <w:i/>
                <w:lang w:val="en-US"/>
              </w:rPr>
            </w:pPr>
          </w:p>
          <w:p w14:paraId="32508A18"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E8E56" w14:textId="77777777" w:rsidR="00897573" w:rsidRPr="00D90F56" w:rsidRDefault="00897573" w:rsidP="00FD382C">
            <w:pPr>
              <w:snapToGrid w:val="0"/>
              <w:jc w:val="both"/>
              <w:rPr>
                <w:rFonts w:eastAsia="TimesNewRomanPSMT"/>
                <w:b/>
                <w:bCs/>
                <w:lang w:val="en-US"/>
              </w:rPr>
            </w:pPr>
          </w:p>
        </w:tc>
      </w:tr>
      <w:tr w:rsidR="00897573" w:rsidRPr="00D90F56" w14:paraId="39447BC7" w14:textId="77777777" w:rsidTr="00FD382C">
        <w:tc>
          <w:tcPr>
            <w:tcW w:w="465" w:type="dxa"/>
            <w:tcBorders>
              <w:top w:val="single" w:sz="4" w:space="0" w:color="000000"/>
              <w:left w:val="single" w:sz="4" w:space="0" w:color="000000"/>
              <w:bottom w:val="single" w:sz="4" w:space="0" w:color="000000"/>
            </w:tcBorders>
            <w:shd w:val="clear" w:color="auto" w:fill="auto"/>
          </w:tcPr>
          <w:p w14:paraId="62916F39"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064D991" w14:textId="77777777" w:rsidR="00897573" w:rsidRPr="00D90F56" w:rsidRDefault="00897573" w:rsidP="00FD382C">
            <w:pPr>
              <w:snapToGrid w:val="0"/>
              <w:jc w:val="both"/>
              <w:rPr>
                <w:rFonts w:eastAsia="TimesNewRomanPSMT"/>
                <w:bCs/>
                <w:i/>
                <w:lang w:val="ru-RU"/>
              </w:rPr>
            </w:pPr>
          </w:p>
          <w:p w14:paraId="37FB4CD1" w14:textId="77777777" w:rsidR="00897573" w:rsidRPr="00D90F56" w:rsidRDefault="00897573" w:rsidP="00FD382C">
            <w:pPr>
              <w:jc w:val="both"/>
              <w:rPr>
                <w:rFonts w:eastAsia="TimesNewRomanPSMT"/>
                <w:b/>
                <w:bCs/>
                <w:lang w:val="ru-RU"/>
              </w:rPr>
            </w:pPr>
            <w:r w:rsidRPr="00D90F56">
              <w:rPr>
                <w:rFonts w:eastAsia="TimesNewRomanPSMT"/>
                <w:bCs/>
                <w:i/>
                <w:lang w:val="ru-RU"/>
              </w:rPr>
              <w:t>Проценат укупне вредности набавке који ће извршити по</w:t>
            </w:r>
            <w:r w:rsidR="006642F8" w:rsidRPr="00D90F56">
              <w:rPr>
                <w:rFonts w:eastAsia="TimesNewRomanPSMT"/>
                <w:bCs/>
                <w:i/>
                <w:lang w:val="ru-RU"/>
              </w:rPr>
              <w:t>дизвођач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ED029" w14:textId="77777777" w:rsidR="00897573" w:rsidRPr="00D90F56" w:rsidRDefault="00897573" w:rsidP="00FD382C">
            <w:pPr>
              <w:snapToGrid w:val="0"/>
              <w:jc w:val="both"/>
              <w:rPr>
                <w:rFonts w:eastAsia="TimesNewRomanPSMT"/>
                <w:b/>
                <w:bCs/>
                <w:lang w:val="ru-RU"/>
              </w:rPr>
            </w:pPr>
          </w:p>
        </w:tc>
      </w:tr>
      <w:tr w:rsidR="00897573" w:rsidRPr="00D90F56" w14:paraId="6D5E09B8" w14:textId="77777777" w:rsidTr="00FD382C">
        <w:tc>
          <w:tcPr>
            <w:tcW w:w="465" w:type="dxa"/>
            <w:tcBorders>
              <w:top w:val="single" w:sz="4" w:space="0" w:color="000000"/>
              <w:left w:val="single" w:sz="4" w:space="0" w:color="000000"/>
              <w:bottom w:val="single" w:sz="4" w:space="0" w:color="000000"/>
            </w:tcBorders>
            <w:shd w:val="clear" w:color="auto" w:fill="auto"/>
          </w:tcPr>
          <w:p w14:paraId="134D54B1" w14:textId="77777777" w:rsidR="00897573" w:rsidRPr="00D90F56"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B6C426" w14:textId="77777777" w:rsidR="00897573" w:rsidRPr="00D90F56" w:rsidRDefault="00897573" w:rsidP="00FD382C">
            <w:pPr>
              <w:snapToGrid w:val="0"/>
              <w:jc w:val="both"/>
              <w:rPr>
                <w:rFonts w:eastAsia="TimesNewRomanPSMT"/>
                <w:bCs/>
                <w:i/>
                <w:lang w:val="ru-RU"/>
              </w:rPr>
            </w:pPr>
          </w:p>
          <w:p w14:paraId="368FA1F9" w14:textId="77777777" w:rsidR="00897573" w:rsidRPr="00D90F56" w:rsidRDefault="00897573" w:rsidP="00FD382C">
            <w:pPr>
              <w:jc w:val="both"/>
              <w:rPr>
                <w:rFonts w:eastAsia="TimesNewRomanPSMT"/>
                <w:b/>
                <w:bCs/>
                <w:lang w:val="ru-RU"/>
              </w:rPr>
            </w:pPr>
            <w:r w:rsidRPr="00D90F56">
              <w:rPr>
                <w:rFonts w:eastAsia="TimesNewRomanPSMT"/>
                <w:bCs/>
                <w:i/>
                <w:lang w:val="ru-RU"/>
              </w:rPr>
              <w:t>Део предмета набавке који ће извршити под</w:t>
            </w:r>
            <w:r w:rsidR="006642F8" w:rsidRPr="00D90F56">
              <w:rPr>
                <w:rFonts w:eastAsia="TimesNewRomanPSMT"/>
                <w:bCs/>
                <w:i/>
                <w:lang w:val="ru-RU"/>
              </w:rPr>
              <w:t>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5A1D4" w14:textId="77777777" w:rsidR="00897573" w:rsidRPr="00D90F56" w:rsidRDefault="00897573" w:rsidP="00FD382C">
            <w:pPr>
              <w:snapToGrid w:val="0"/>
              <w:jc w:val="both"/>
              <w:rPr>
                <w:rFonts w:eastAsia="TimesNewRomanPSMT"/>
                <w:b/>
                <w:bCs/>
                <w:lang w:val="ru-RU"/>
              </w:rPr>
            </w:pPr>
          </w:p>
        </w:tc>
      </w:tr>
      <w:tr w:rsidR="00897573" w:rsidRPr="00D90F56" w14:paraId="75F63A8C" w14:textId="77777777" w:rsidTr="00FD382C">
        <w:tc>
          <w:tcPr>
            <w:tcW w:w="465" w:type="dxa"/>
            <w:tcBorders>
              <w:top w:val="single" w:sz="4" w:space="0" w:color="000000"/>
              <w:left w:val="single" w:sz="4" w:space="0" w:color="000000"/>
              <w:bottom w:val="single" w:sz="4" w:space="0" w:color="000000"/>
            </w:tcBorders>
            <w:shd w:val="clear" w:color="auto" w:fill="auto"/>
          </w:tcPr>
          <w:p w14:paraId="4BA7D187" w14:textId="77777777" w:rsidR="00897573" w:rsidRPr="00D90F56" w:rsidRDefault="00897573" w:rsidP="00FD382C">
            <w:pPr>
              <w:snapToGrid w:val="0"/>
              <w:jc w:val="both"/>
              <w:rPr>
                <w:rFonts w:eastAsia="TimesNewRomanPSMT"/>
                <w:bCs/>
                <w:i/>
                <w:lang w:val="ru-RU"/>
              </w:rPr>
            </w:pPr>
          </w:p>
          <w:p w14:paraId="001E0149" w14:textId="77777777" w:rsidR="00897573" w:rsidRPr="00D90F56" w:rsidRDefault="00897573" w:rsidP="00FD382C">
            <w:pPr>
              <w:jc w:val="both"/>
              <w:rPr>
                <w:rFonts w:eastAsia="TimesNewRomanPSMT"/>
                <w:bCs/>
                <w:i/>
                <w:lang w:val="en-US"/>
              </w:rPr>
            </w:pPr>
            <w:r w:rsidRPr="00D90F56">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1A240DD0" w14:textId="77777777" w:rsidR="00897573" w:rsidRPr="00D90F56" w:rsidRDefault="00897573" w:rsidP="00FD382C">
            <w:pPr>
              <w:snapToGrid w:val="0"/>
              <w:jc w:val="both"/>
              <w:rPr>
                <w:rFonts w:eastAsia="TimesNewRomanPSMT"/>
                <w:bCs/>
                <w:i/>
                <w:lang w:val="en-US"/>
              </w:rPr>
            </w:pPr>
          </w:p>
          <w:p w14:paraId="7432923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Назив</w:t>
            </w:r>
            <w:proofErr w:type="spellEnd"/>
            <w:r w:rsidRPr="00D90F56">
              <w:rPr>
                <w:rFonts w:eastAsia="TimesNewRomanPSMT"/>
                <w:bCs/>
                <w:i/>
                <w:lang w:val="en-US"/>
              </w:rPr>
              <w:t xml:space="preserve"> </w:t>
            </w:r>
            <w:proofErr w:type="spellStart"/>
            <w:r w:rsidRPr="00D90F56">
              <w:rPr>
                <w:rFonts w:eastAsia="TimesNewRomanPSMT"/>
                <w:bCs/>
                <w:i/>
                <w:lang w:val="en-US"/>
              </w:rPr>
              <w:t>по</w:t>
            </w:r>
            <w:proofErr w:type="spellEnd"/>
            <w:r w:rsidR="006642F8" w:rsidRPr="00D90F56">
              <w:rPr>
                <w:rFonts w:eastAsia="TimesNewRomanPSMT"/>
                <w:bCs/>
                <w:i/>
              </w:rPr>
              <w:t>дизвођача</w:t>
            </w:r>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F61C2" w14:textId="77777777" w:rsidR="00897573" w:rsidRPr="00D90F56" w:rsidRDefault="00897573" w:rsidP="00FD382C">
            <w:pPr>
              <w:snapToGrid w:val="0"/>
              <w:jc w:val="both"/>
              <w:rPr>
                <w:rFonts w:eastAsia="TimesNewRomanPSMT"/>
                <w:b/>
                <w:bCs/>
                <w:lang w:val="en-US"/>
              </w:rPr>
            </w:pPr>
          </w:p>
        </w:tc>
      </w:tr>
      <w:tr w:rsidR="00897573" w:rsidRPr="00D90F56" w14:paraId="0899811E" w14:textId="77777777" w:rsidTr="00FD382C">
        <w:tc>
          <w:tcPr>
            <w:tcW w:w="465" w:type="dxa"/>
            <w:tcBorders>
              <w:top w:val="single" w:sz="4" w:space="0" w:color="000000"/>
              <w:left w:val="single" w:sz="4" w:space="0" w:color="000000"/>
              <w:bottom w:val="single" w:sz="4" w:space="0" w:color="000000"/>
            </w:tcBorders>
            <w:shd w:val="clear" w:color="auto" w:fill="auto"/>
          </w:tcPr>
          <w:p w14:paraId="0230FC5B" w14:textId="77777777" w:rsidR="00897573" w:rsidRPr="00D90F56" w:rsidRDefault="00897573" w:rsidP="00FD382C">
            <w:pPr>
              <w:snapToGrid w:val="0"/>
              <w:jc w:val="both"/>
              <w:rPr>
                <w:rFonts w:eastAsia="TimesNewRomanPSMT"/>
                <w:bCs/>
                <w:i/>
                <w:lang w:val="en-US"/>
              </w:rPr>
            </w:pPr>
          </w:p>
          <w:p w14:paraId="2C4DED53"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49660D2" w14:textId="77777777" w:rsidR="00897573" w:rsidRPr="00D90F56" w:rsidRDefault="00897573" w:rsidP="00FD382C">
            <w:pPr>
              <w:snapToGrid w:val="0"/>
              <w:jc w:val="both"/>
              <w:rPr>
                <w:rFonts w:eastAsia="TimesNewRomanPSMT"/>
                <w:bCs/>
                <w:i/>
                <w:lang w:val="en-US"/>
              </w:rPr>
            </w:pPr>
          </w:p>
          <w:p w14:paraId="580D36B3"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845C6" w14:textId="77777777" w:rsidR="00897573" w:rsidRPr="00D90F56" w:rsidRDefault="00897573" w:rsidP="00FD382C">
            <w:pPr>
              <w:snapToGrid w:val="0"/>
              <w:jc w:val="both"/>
              <w:rPr>
                <w:rFonts w:eastAsia="TimesNewRomanPSMT"/>
                <w:b/>
                <w:bCs/>
                <w:lang w:val="en-US"/>
              </w:rPr>
            </w:pPr>
          </w:p>
        </w:tc>
      </w:tr>
      <w:tr w:rsidR="00897573" w:rsidRPr="00D90F56" w14:paraId="2B3EE4D9" w14:textId="77777777" w:rsidTr="00FD382C">
        <w:tc>
          <w:tcPr>
            <w:tcW w:w="465" w:type="dxa"/>
            <w:tcBorders>
              <w:top w:val="single" w:sz="4" w:space="0" w:color="000000"/>
              <w:left w:val="single" w:sz="4" w:space="0" w:color="000000"/>
              <w:bottom w:val="single" w:sz="4" w:space="0" w:color="000000"/>
            </w:tcBorders>
            <w:shd w:val="clear" w:color="auto" w:fill="auto"/>
          </w:tcPr>
          <w:p w14:paraId="03FB1A9E" w14:textId="77777777" w:rsidR="00897573" w:rsidRPr="00D90F56" w:rsidRDefault="00897573" w:rsidP="00FD382C">
            <w:pPr>
              <w:snapToGrid w:val="0"/>
              <w:jc w:val="both"/>
              <w:rPr>
                <w:rFonts w:eastAsia="TimesNewRomanPSMT"/>
                <w:bCs/>
                <w:i/>
                <w:lang w:val="en-US"/>
              </w:rPr>
            </w:pPr>
          </w:p>
          <w:p w14:paraId="5338D426"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62F8AD9" w14:textId="77777777" w:rsidR="00897573" w:rsidRPr="00D90F56" w:rsidRDefault="00897573" w:rsidP="00FD382C">
            <w:pPr>
              <w:snapToGrid w:val="0"/>
              <w:jc w:val="both"/>
              <w:rPr>
                <w:rFonts w:eastAsia="TimesNewRomanPSMT"/>
                <w:bCs/>
                <w:i/>
                <w:lang w:val="en-US"/>
              </w:rPr>
            </w:pPr>
          </w:p>
          <w:p w14:paraId="28EE86E4"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9AD6C" w14:textId="77777777" w:rsidR="00897573" w:rsidRPr="00D90F56" w:rsidRDefault="00897573" w:rsidP="00FD382C">
            <w:pPr>
              <w:snapToGrid w:val="0"/>
              <w:jc w:val="both"/>
              <w:rPr>
                <w:rFonts w:eastAsia="TimesNewRomanPSMT"/>
                <w:b/>
                <w:bCs/>
                <w:lang w:val="en-US"/>
              </w:rPr>
            </w:pPr>
          </w:p>
        </w:tc>
      </w:tr>
      <w:tr w:rsidR="00897573" w:rsidRPr="00D90F56" w14:paraId="5E8568D1" w14:textId="77777777" w:rsidTr="00FD382C">
        <w:tc>
          <w:tcPr>
            <w:tcW w:w="465" w:type="dxa"/>
            <w:tcBorders>
              <w:top w:val="single" w:sz="4" w:space="0" w:color="000000"/>
              <w:left w:val="single" w:sz="4" w:space="0" w:color="000000"/>
              <w:bottom w:val="single" w:sz="4" w:space="0" w:color="000000"/>
            </w:tcBorders>
            <w:shd w:val="clear" w:color="auto" w:fill="auto"/>
          </w:tcPr>
          <w:p w14:paraId="26DE1FCA" w14:textId="77777777" w:rsidR="00897573" w:rsidRPr="00D90F56" w:rsidRDefault="00897573" w:rsidP="00FD382C">
            <w:pPr>
              <w:snapToGrid w:val="0"/>
              <w:jc w:val="both"/>
              <w:rPr>
                <w:rFonts w:eastAsia="TimesNewRomanPSMT"/>
                <w:bCs/>
                <w:i/>
                <w:lang w:val="en-US"/>
              </w:rPr>
            </w:pPr>
          </w:p>
          <w:p w14:paraId="327662BF"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B7157A" w14:textId="77777777" w:rsidR="00897573" w:rsidRPr="00D90F56" w:rsidRDefault="00897573" w:rsidP="00FD382C">
            <w:pPr>
              <w:snapToGrid w:val="0"/>
              <w:jc w:val="both"/>
              <w:rPr>
                <w:rFonts w:eastAsia="TimesNewRomanPSMT"/>
                <w:bCs/>
                <w:i/>
                <w:lang w:val="en-US"/>
              </w:rPr>
            </w:pPr>
          </w:p>
          <w:p w14:paraId="44BFA5DD"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E024" w14:textId="77777777" w:rsidR="00897573" w:rsidRPr="00D90F56" w:rsidRDefault="00897573" w:rsidP="00FD382C">
            <w:pPr>
              <w:snapToGrid w:val="0"/>
              <w:jc w:val="both"/>
              <w:rPr>
                <w:rFonts w:eastAsia="TimesNewRomanPSMT"/>
                <w:b/>
                <w:bCs/>
                <w:lang w:val="en-US"/>
              </w:rPr>
            </w:pPr>
          </w:p>
        </w:tc>
      </w:tr>
      <w:tr w:rsidR="00897573" w:rsidRPr="00D90F56" w14:paraId="7E15F61C" w14:textId="77777777" w:rsidTr="00FD382C">
        <w:tc>
          <w:tcPr>
            <w:tcW w:w="465" w:type="dxa"/>
            <w:tcBorders>
              <w:top w:val="single" w:sz="4" w:space="0" w:color="000000"/>
              <w:left w:val="single" w:sz="4" w:space="0" w:color="000000"/>
              <w:bottom w:val="single" w:sz="4" w:space="0" w:color="000000"/>
            </w:tcBorders>
            <w:shd w:val="clear" w:color="auto" w:fill="auto"/>
          </w:tcPr>
          <w:p w14:paraId="3F130C6B"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8D02D53" w14:textId="77777777" w:rsidR="00897573" w:rsidRPr="00D90F56" w:rsidRDefault="00897573" w:rsidP="00FD382C">
            <w:pPr>
              <w:snapToGrid w:val="0"/>
              <w:jc w:val="both"/>
              <w:rPr>
                <w:rFonts w:eastAsia="TimesNewRomanPSMT"/>
                <w:bCs/>
                <w:i/>
                <w:lang w:val="en-US"/>
              </w:rPr>
            </w:pPr>
          </w:p>
          <w:p w14:paraId="4567BBCB"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C3124" w14:textId="77777777" w:rsidR="00897573" w:rsidRPr="00D90F56" w:rsidRDefault="00897573" w:rsidP="00FD382C">
            <w:pPr>
              <w:snapToGrid w:val="0"/>
              <w:jc w:val="both"/>
              <w:rPr>
                <w:rFonts w:eastAsia="TimesNewRomanPSMT"/>
                <w:b/>
                <w:bCs/>
                <w:lang w:val="en-US"/>
              </w:rPr>
            </w:pPr>
          </w:p>
        </w:tc>
      </w:tr>
      <w:tr w:rsidR="00897573" w:rsidRPr="00D90F56" w14:paraId="444DD3FE" w14:textId="77777777" w:rsidTr="00FD382C">
        <w:tc>
          <w:tcPr>
            <w:tcW w:w="465" w:type="dxa"/>
            <w:tcBorders>
              <w:top w:val="single" w:sz="4" w:space="0" w:color="000000"/>
              <w:left w:val="single" w:sz="4" w:space="0" w:color="000000"/>
              <w:bottom w:val="single" w:sz="4" w:space="0" w:color="000000"/>
            </w:tcBorders>
            <w:shd w:val="clear" w:color="auto" w:fill="auto"/>
          </w:tcPr>
          <w:p w14:paraId="2B8F8DAE"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D3B0947" w14:textId="77777777" w:rsidR="00897573" w:rsidRPr="00D90F56" w:rsidRDefault="00897573" w:rsidP="00FD382C">
            <w:pPr>
              <w:snapToGrid w:val="0"/>
              <w:jc w:val="both"/>
              <w:rPr>
                <w:rFonts w:eastAsia="TimesNewRomanPSMT"/>
                <w:bCs/>
                <w:i/>
                <w:lang w:val="ru-RU"/>
              </w:rPr>
            </w:pPr>
          </w:p>
          <w:p w14:paraId="1CDFC40F" w14:textId="77777777" w:rsidR="00897573" w:rsidRPr="00D90F56" w:rsidRDefault="00897573" w:rsidP="00FD382C">
            <w:pPr>
              <w:jc w:val="both"/>
              <w:rPr>
                <w:rFonts w:eastAsia="TimesNewRomanPSMT"/>
                <w:b/>
                <w:bCs/>
                <w:lang w:val="ru-RU"/>
              </w:rPr>
            </w:pPr>
            <w:r w:rsidRPr="00D90F56">
              <w:rPr>
                <w:rFonts w:eastAsia="TimesNewRomanPSMT"/>
                <w:bCs/>
                <w:i/>
                <w:lang w:val="ru-RU"/>
              </w:rPr>
              <w:t>Проценат укупне вредности набавке који ће извршити под</w:t>
            </w:r>
            <w:r w:rsidR="006642F8" w:rsidRPr="00D90F56">
              <w:rPr>
                <w:rFonts w:eastAsia="TimesNewRomanPSMT"/>
                <w:bCs/>
                <w:i/>
                <w:lang w:val="ru-RU"/>
              </w:rPr>
              <w:t>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13011" w14:textId="77777777" w:rsidR="00897573" w:rsidRPr="00D90F56" w:rsidRDefault="00897573" w:rsidP="00FD382C">
            <w:pPr>
              <w:snapToGrid w:val="0"/>
              <w:jc w:val="both"/>
              <w:rPr>
                <w:rFonts w:eastAsia="TimesNewRomanPSMT"/>
                <w:b/>
                <w:bCs/>
                <w:lang w:val="ru-RU"/>
              </w:rPr>
            </w:pPr>
          </w:p>
        </w:tc>
      </w:tr>
      <w:tr w:rsidR="00897573" w:rsidRPr="00D90F56" w14:paraId="7711CC03" w14:textId="77777777" w:rsidTr="00FD382C">
        <w:tc>
          <w:tcPr>
            <w:tcW w:w="465" w:type="dxa"/>
            <w:tcBorders>
              <w:top w:val="single" w:sz="4" w:space="0" w:color="000000"/>
              <w:left w:val="single" w:sz="4" w:space="0" w:color="000000"/>
              <w:bottom w:val="single" w:sz="4" w:space="0" w:color="000000"/>
            </w:tcBorders>
            <w:shd w:val="clear" w:color="auto" w:fill="auto"/>
          </w:tcPr>
          <w:p w14:paraId="78CA8C9D" w14:textId="77777777" w:rsidR="00897573" w:rsidRPr="00D90F56"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815EF8" w14:textId="77777777" w:rsidR="00897573" w:rsidRPr="00D90F56" w:rsidRDefault="00897573" w:rsidP="00FD382C">
            <w:pPr>
              <w:snapToGrid w:val="0"/>
              <w:jc w:val="both"/>
              <w:rPr>
                <w:rFonts w:eastAsia="TimesNewRomanPSMT"/>
                <w:bCs/>
                <w:i/>
                <w:lang w:val="ru-RU"/>
              </w:rPr>
            </w:pPr>
          </w:p>
          <w:p w14:paraId="3725145B" w14:textId="77777777" w:rsidR="00897573" w:rsidRPr="00D90F56" w:rsidRDefault="00897573" w:rsidP="00FD382C">
            <w:pPr>
              <w:jc w:val="both"/>
              <w:rPr>
                <w:rFonts w:eastAsia="TimesNewRomanPSMT"/>
                <w:b/>
                <w:bCs/>
                <w:lang w:val="ru-RU"/>
              </w:rPr>
            </w:pPr>
            <w:r w:rsidRPr="00D90F56">
              <w:rPr>
                <w:rFonts w:eastAsia="TimesNewRomanPSMT"/>
                <w:bCs/>
                <w:i/>
                <w:lang w:val="ru-RU"/>
              </w:rPr>
              <w:t>Део предмета набавке који ће извршити под</w:t>
            </w:r>
            <w:r w:rsidR="006642F8" w:rsidRPr="00D90F56">
              <w:rPr>
                <w:rFonts w:eastAsia="TimesNewRomanPSMT"/>
                <w:bCs/>
                <w:i/>
                <w:lang w:val="ru-RU"/>
              </w:rPr>
              <w:t>извођач</w:t>
            </w:r>
            <w:r w:rsidRPr="00D90F56">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ACBE" w14:textId="77777777" w:rsidR="00897573" w:rsidRPr="00D90F56" w:rsidRDefault="00897573" w:rsidP="00FD382C">
            <w:pPr>
              <w:snapToGrid w:val="0"/>
              <w:jc w:val="both"/>
              <w:rPr>
                <w:rFonts w:eastAsia="TimesNewRomanPSMT"/>
                <w:b/>
                <w:bCs/>
                <w:lang w:val="ru-RU"/>
              </w:rPr>
            </w:pPr>
          </w:p>
        </w:tc>
      </w:tr>
    </w:tbl>
    <w:p w14:paraId="00CC8AE0" w14:textId="77777777" w:rsidR="00897573" w:rsidRPr="00D90F56" w:rsidRDefault="00897573" w:rsidP="00897573">
      <w:pPr>
        <w:jc w:val="both"/>
        <w:rPr>
          <w:b/>
          <w:bCs/>
          <w:i/>
          <w:iCs/>
          <w:u w:val="single"/>
          <w:lang w:val="ru-RU"/>
        </w:rPr>
      </w:pPr>
    </w:p>
    <w:p w14:paraId="41F8698C" w14:textId="77777777" w:rsidR="00897573" w:rsidRPr="00D90F56" w:rsidRDefault="00897573" w:rsidP="00897573">
      <w:pPr>
        <w:jc w:val="both"/>
        <w:rPr>
          <w:i/>
          <w:iCs/>
          <w:lang w:val="ru-RU"/>
        </w:rPr>
      </w:pPr>
      <w:r w:rsidRPr="00D90F56">
        <w:rPr>
          <w:b/>
          <w:bCs/>
          <w:i/>
          <w:iCs/>
          <w:u w:val="single"/>
          <w:lang w:val="ru-RU"/>
        </w:rPr>
        <w:t>Напомена:</w:t>
      </w:r>
      <w:r w:rsidRPr="00D90F56">
        <w:rPr>
          <w:b/>
          <w:bCs/>
          <w:i/>
          <w:iCs/>
          <w:lang w:val="ru-RU"/>
        </w:rPr>
        <w:t xml:space="preserve"> </w:t>
      </w:r>
    </w:p>
    <w:p w14:paraId="71F60636" w14:textId="62CD78DA" w:rsidR="00897573" w:rsidRPr="00D90F56" w:rsidRDefault="00897573" w:rsidP="00897573">
      <w:pPr>
        <w:jc w:val="both"/>
        <w:rPr>
          <w:rFonts w:eastAsia="TimesNewRomanPSMT"/>
          <w:b/>
          <w:bCs/>
          <w:lang w:val="ru-RU"/>
        </w:rPr>
      </w:pPr>
      <w:r w:rsidRPr="00D90F56">
        <w:rPr>
          <w:i/>
          <w:iCs/>
          <w:lang w:val="ru-RU"/>
        </w:rPr>
        <w:t>Табелу „Подаци о под</w:t>
      </w:r>
      <w:r w:rsidR="006642F8" w:rsidRPr="00D90F56">
        <w:rPr>
          <w:i/>
          <w:iCs/>
          <w:lang w:val="ru-RU"/>
        </w:rPr>
        <w:t>извођачу</w:t>
      </w:r>
      <w:r w:rsidRPr="00D90F56">
        <w:rPr>
          <w:i/>
          <w:iCs/>
          <w:lang w:val="ru-RU"/>
        </w:rPr>
        <w:t>“ попуњавају само они понуђачи који подносе</w:t>
      </w:r>
      <w:r w:rsidR="003C47A9">
        <w:rPr>
          <w:i/>
          <w:iCs/>
          <w:lang w:val="ru-RU"/>
        </w:rPr>
        <w:t xml:space="preserve"> </w:t>
      </w:r>
      <w:r w:rsidRPr="00D90F56">
        <w:rPr>
          <w:i/>
          <w:iCs/>
          <w:lang w:val="ru-RU"/>
        </w:rPr>
        <w:t>понуду са под</w:t>
      </w:r>
      <w:r w:rsidR="006642F8" w:rsidRPr="00D90F56">
        <w:rPr>
          <w:i/>
          <w:iCs/>
          <w:lang w:val="ru-RU"/>
        </w:rPr>
        <w:t>извођачем</w:t>
      </w:r>
      <w:r w:rsidRPr="00D90F56">
        <w:rPr>
          <w:i/>
          <w:iCs/>
          <w:lang w:val="ru-RU"/>
        </w:rPr>
        <w:t>, а уколико има већи број под</w:t>
      </w:r>
      <w:r w:rsidR="006642F8" w:rsidRPr="00D90F56">
        <w:rPr>
          <w:i/>
          <w:iCs/>
          <w:lang w:val="ru-RU"/>
        </w:rPr>
        <w:t>извоћача</w:t>
      </w:r>
      <w:r w:rsidRPr="00D90F56">
        <w:rPr>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6642F8" w:rsidRPr="00D90F56">
        <w:rPr>
          <w:i/>
          <w:iCs/>
          <w:lang w:val="ru-RU"/>
        </w:rPr>
        <w:t>извођача</w:t>
      </w:r>
      <w:r w:rsidRPr="00D90F56">
        <w:rPr>
          <w:i/>
          <w:iCs/>
          <w:lang w:val="ru-RU"/>
        </w:rPr>
        <w:t>.</w:t>
      </w:r>
    </w:p>
    <w:p w14:paraId="06592F92" w14:textId="77777777" w:rsidR="00897573" w:rsidRPr="00D90F56" w:rsidRDefault="000E655A" w:rsidP="00897573">
      <w:pPr>
        <w:jc w:val="both"/>
        <w:rPr>
          <w:rFonts w:eastAsia="TimesNewRomanPSMT"/>
          <w:b/>
          <w:bCs/>
          <w:lang w:val="ru-RU"/>
        </w:rPr>
      </w:pPr>
      <w:r w:rsidRPr="00D90F56">
        <w:rPr>
          <w:rFonts w:eastAsia="TimesNewRomanPSMT"/>
          <w:b/>
          <w:bCs/>
          <w:lang w:val="ru-RU"/>
        </w:rPr>
        <w:br w:type="page"/>
      </w:r>
    </w:p>
    <w:p w14:paraId="2682A186" w14:textId="0AA2440A" w:rsidR="00897573" w:rsidRPr="00D90F56" w:rsidRDefault="00897573" w:rsidP="00897573">
      <w:pPr>
        <w:jc w:val="both"/>
        <w:rPr>
          <w:rFonts w:eastAsia="TimesNewRomanPSMT"/>
          <w:b/>
          <w:bCs/>
          <w:i/>
          <w:lang w:val="ru-RU"/>
        </w:rPr>
      </w:pPr>
      <w:r w:rsidRPr="00D90F56">
        <w:rPr>
          <w:rFonts w:eastAsia="TimesNewRomanPSMT"/>
          <w:b/>
          <w:bCs/>
          <w:i/>
          <w:lang w:val="sr-Cyrl-CS"/>
        </w:rPr>
        <w:lastRenderedPageBreak/>
        <w:t xml:space="preserve">4) </w:t>
      </w:r>
      <w:r w:rsidRPr="00D90F56">
        <w:rPr>
          <w:rFonts w:eastAsia="TimesNewRomanPSMT"/>
          <w:b/>
          <w:bCs/>
          <w:i/>
          <w:lang w:val="ru-RU"/>
        </w:rPr>
        <w:t>ПОДАЦИ О УЧЕСНИКУ</w:t>
      </w:r>
      <w:r w:rsidR="003C47A9">
        <w:rPr>
          <w:rFonts w:eastAsia="TimesNewRomanPSMT"/>
          <w:b/>
          <w:bCs/>
          <w:i/>
          <w:lang w:val="ru-RU"/>
        </w:rPr>
        <w:t xml:space="preserve"> </w:t>
      </w:r>
      <w:r w:rsidRPr="00D90F56">
        <w:rPr>
          <w:rFonts w:eastAsia="TimesNewRomanPSMT"/>
          <w:b/>
          <w:bCs/>
          <w:i/>
          <w:lang w:val="ru-RU"/>
        </w:rPr>
        <w:t>У ЗАЈЕДНИЧКОЈ ПОНУДИ</w:t>
      </w:r>
    </w:p>
    <w:p w14:paraId="7C7B4EF8" w14:textId="77777777" w:rsidR="00897573" w:rsidRPr="00D90F56" w:rsidRDefault="00897573" w:rsidP="00897573">
      <w:pPr>
        <w:jc w:val="both"/>
      </w:pPr>
      <w:r w:rsidRPr="00D90F56">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D90F56" w14:paraId="4C1474C1" w14:textId="77777777" w:rsidTr="00FD382C">
        <w:tc>
          <w:tcPr>
            <w:tcW w:w="465" w:type="dxa"/>
            <w:tcBorders>
              <w:top w:val="single" w:sz="4" w:space="0" w:color="000000"/>
              <w:left w:val="single" w:sz="4" w:space="0" w:color="000000"/>
              <w:bottom w:val="single" w:sz="4" w:space="0" w:color="000000"/>
            </w:tcBorders>
            <w:shd w:val="clear" w:color="auto" w:fill="auto"/>
          </w:tcPr>
          <w:p w14:paraId="21917043" w14:textId="77777777" w:rsidR="00897573" w:rsidRPr="00D90F56" w:rsidRDefault="00897573" w:rsidP="00FD382C">
            <w:pPr>
              <w:snapToGrid w:val="0"/>
              <w:jc w:val="both"/>
            </w:pPr>
          </w:p>
          <w:p w14:paraId="638C9108" w14:textId="77777777" w:rsidR="00897573" w:rsidRPr="00D90F56" w:rsidRDefault="00897573" w:rsidP="00FD382C">
            <w:pPr>
              <w:jc w:val="both"/>
              <w:rPr>
                <w:rFonts w:eastAsia="TimesNewRomanPSMT"/>
                <w:bCs/>
                <w:i/>
                <w:lang w:val="ru-RU"/>
              </w:rPr>
            </w:pPr>
            <w:r w:rsidRPr="00D90F56">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22A4BFD1" w14:textId="77777777" w:rsidR="00897573" w:rsidRPr="00D90F56" w:rsidRDefault="00897573" w:rsidP="00FD382C">
            <w:pPr>
              <w:snapToGrid w:val="0"/>
              <w:jc w:val="both"/>
              <w:rPr>
                <w:rFonts w:eastAsia="TimesNewRomanPSMT"/>
                <w:bCs/>
                <w:i/>
                <w:lang w:val="ru-RU"/>
              </w:rPr>
            </w:pPr>
          </w:p>
          <w:p w14:paraId="255F7B96" w14:textId="77777777" w:rsidR="00897573" w:rsidRPr="00D90F56" w:rsidRDefault="00897573" w:rsidP="00FD382C">
            <w:pPr>
              <w:jc w:val="both"/>
              <w:rPr>
                <w:rFonts w:eastAsia="TimesNewRomanPSMT"/>
                <w:b/>
                <w:bCs/>
                <w:lang w:val="ru-RU"/>
              </w:rPr>
            </w:pPr>
            <w:r w:rsidRPr="00D90F5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4E7FB" w14:textId="77777777" w:rsidR="00897573" w:rsidRPr="00D90F56" w:rsidRDefault="00897573" w:rsidP="00FD382C">
            <w:pPr>
              <w:snapToGrid w:val="0"/>
              <w:jc w:val="both"/>
              <w:rPr>
                <w:rFonts w:eastAsia="TimesNewRomanPSMT"/>
                <w:b/>
                <w:bCs/>
                <w:lang w:val="ru-RU"/>
              </w:rPr>
            </w:pPr>
          </w:p>
        </w:tc>
      </w:tr>
      <w:tr w:rsidR="00897573" w:rsidRPr="00D90F56" w14:paraId="10D72173" w14:textId="77777777" w:rsidTr="00FD382C">
        <w:tc>
          <w:tcPr>
            <w:tcW w:w="465" w:type="dxa"/>
            <w:tcBorders>
              <w:top w:val="single" w:sz="4" w:space="0" w:color="000000"/>
              <w:left w:val="single" w:sz="4" w:space="0" w:color="000000"/>
              <w:bottom w:val="single" w:sz="4" w:space="0" w:color="000000"/>
            </w:tcBorders>
            <w:shd w:val="clear" w:color="auto" w:fill="auto"/>
          </w:tcPr>
          <w:p w14:paraId="47CFF185" w14:textId="77777777" w:rsidR="00897573" w:rsidRPr="00D90F56" w:rsidRDefault="00897573" w:rsidP="00FD382C">
            <w:pPr>
              <w:snapToGrid w:val="0"/>
              <w:jc w:val="both"/>
              <w:rPr>
                <w:rFonts w:eastAsia="TimesNewRomanPSMT"/>
                <w:bCs/>
                <w:i/>
                <w:lang w:val="ru-RU"/>
              </w:rPr>
            </w:pPr>
          </w:p>
          <w:p w14:paraId="0F715A41" w14:textId="77777777" w:rsidR="00897573" w:rsidRPr="00D90F5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A0286A" w14:textId="77777777" w:rsidR="00897573" w:rsidRPr="00D90F56" w:rsidRDefault="00897573" w:rsidP="00FD382C">
            <w:pPr>
              <w:snapToGrid w:val="0"/>
              <w:jc w:val="both"/>
              <w:rPr>
                <w:rFonts w:eastAsia="TimesNewRomanPSMT"/>
                <w:bCs/>
                <w:i/>
                <w:lang w:val="ru-RU"/>
              </w:rPr>
            </w:pPr>
          </w:p>
          <w:p w14:paraId="3D3B11D8"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8732C" w14:textId="77777777" w:rsidR="00897573" w:rsidRPr="00D90F56" w:rsidRDefault="00897573" w:rsidP="00FD382C">
            <w:pPr>
              <w:snapToGrid w:val="0"/>
              <w:jc w:val="both"/>
              <w:rPr>
                <w:rFonts w:eastAsia="TimesNewRomanPSMT"/>
                <w:b/>
                <w:bCs/>
                <w:lang w:val="en-US"/>
              </w:rPr>
            </w:pPr>
          </w:p>
        </w:tc>
      </w:tr>
      <w:tr w:rsidR="00897573" w:rsidRPr="00D90F56" w14:paraId="5757D4A9" w14:textId="77777777" w:rsidTr="00FD382C">
        <w:tc>
          <w:tcPr>
            <w:tcW w:w="465" w:type="dxa"/>
            <w:tcBorders>
              <w:top w:val="single" w:sz="4" w:space="0" w:color="000000"/>
              <w:left w:val="single" w:sz="4" w:space="0" w:color="000000"/>
              <w:bottom w:val="single" w:sz="4" w:space="0" w:color="000000"/>
            </w:tcBorders>
            <w:shd w:val="clear" w:color="auto" w:fill="auto"/>
          </w:tcPr>
          <w:p w14:paraId="282AF0AD" w14:textId="77777777" w:rsidR="00897573" w:rsidRPr="00D90F56" w:rsidRDefault="00897573" w:rsidP="00FD382C">
            <w:pPr>
              <w:snapToGrid w:val="0"/>
              <w:jc w:val="both"/>
              <w:rPr>
                <w:rFonts w:eastAsia="TimesNewRomanPSMT"/>
                <w:bCs/>
                <w:i/>
                <w:lang w:val="en-US"/>
              </w:rPr>
            </w:pPr>
          </w:p>
          <w:p w14:paraId="125FE3A8"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AD7076" w14:textId="77777777" w:rsidR="00897573" w:rsidRPr="00D90F56" w:rsidRDefault="00897573" w:rsidP="00FD382C">
            <w:pPr>
              <w:snapToGrid w:val="0"/>
              <w:jc w:val="both"/>
              <w:rPr>
                <w:rFonts w:eastAsia="TimesNewRomanPSMT"/>
                <w:bCs/>
                <w:i/>
                <w:lang w:val="en-US"/>
              </w:rPr>
            </w:pPr>
          </w:p>
          <w:p w14:paraId="2FC01CD6"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F988" w14:textId="77777777" w:rsidR="00897573" w:rsidRPr="00D90F56" w:rsidRDefault="00897573" w:rsidP="00FD382C">
            <w:pPr>
              <w:snapToGrid w:val="0"/>
              <w:jc w:val="both"/>
              <w:rPr>
                <w:rFonts w:eastAsia="TimesNewRomanPSMT"/>
                <w:b/>
                <w:bCs/>
                <w:lang w:val="en-US"/>
              </w:rPr>
            </w:pPr>
          </w:p>
        </w:tc>
      </w:tr>
      <w:tr w:rsidR="00897573" w:rsidRPr="00D90F56" w14:paraId="29223C1D" w14:textId="77777777" w:rsidTr="00FD382C">
        <w:tc>
          <w:tcPr>
            <w:tcW w:w="465" w:type="dxa"/>
            <w:tcBorders>
              <w:top w:val="single" w:sz="4" w:space="0" w:color="000000"/>
              <w:left w:val="single" w:sz="4" w:space="0" w:color="000000"/>
              <w:bottom w:val="single" w:sz="4" w:space="0" w:color="000000"/>
            </w:tcBorders>
            <w:shd w:val="clear" w:color="auto" w:fill="auto"/>
          </w:tcPr>
          <w:p w14:paraId="5F8633C8" w14:textId="77777777" w:rsidR="00897573" w:rsidRPr="00D90F56" w:rsidRDefault="00897573" w:rsidP="00FD382C">
            <w:pPr>
              <w:snapToGrid w:val="0"/>
              <w:jc w:val="both"/>
              <w:rPr>
                <w:rFonts w:eastAsia="TimesNewRomanPSMT"/>
                <w:bCs/>
                <w:i/>
                <w:lang w:val="en-US"/>
              </w:rPr>
            </w:pPr>
          </w:p>
          <w:p w14:paraId="3A7D5813"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A89143" w14:textId="77777777" w:rsidR="00897573" w:rsidRPr="00D90F56" w:rsidRDefault="00897573" w:rsidP="00FD382C">
            <w:pPr>
              <w:snapToGrid w:val="0"/>
              <w:jc w:val="both"/>
              <w:rPr>
                <w:rFonts w:eastAsia="TimesNewRomanPSMT"/>
                <w:bCs/>
                <w:i/>
                <w:lang w:val="en-US"/>
              </w:rPr>
            </w:pPr>
          </w:p>
          <w:p w14:paraId="5ED9B8AA"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E3F60" w14:textId="77777777" w:rsidR="00897573" w:rsidRPr="00D90F56" w:rsidRDefault="00897573" w:rsidP="00FD382C">
            <w:pPr>
              <w:snapToGrid w:val="0"/>
              <w:jc w:val="both"/>
              <w:rPr>
                <w:rFonts w:eastAsia="TimesNewRomanPSMT"/>
                <w:b/>
                <w:bCs/>
                <w:lang w:val="en-US"/>
              </w:rPr>
            </w:pPr>
          </w:p>
        </w:tc>
      </w:tr>
      <w:tr w:rsidR="00897573" w:rsidRPr="00D90F56" w14:paraId="3604C2F7" w14:textId="77777777" w:rsidTr="00FD382C">
        <w:tc>
          <w:tcPr>
            <w:tcW w:w="465" w:type="dxa"/>
            <w:tcBorders>
              <w:top w:val="single" w:sz="4" w:space="0" w:color="000000"/>
              <w:left w:val="single" w:sz="4" w:space="0" w:color="000000"/>
              <w:bottom w:val="single" w:sz="4" w:space="0" w:color="000000"/>
            </w:tcBorders>
            <w:shd w:val="clear" w:color="auto" w:fill="auto"/>
          </w:tcPr>
          <w:p w14:paraId="2168F024"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D1531E" w14:textId="77777777" w:rsidR="00897573" w:rsidRPr="00D90F56" w:rsidRDefault="00897573" w:rsidP="00FD382C">
            <w:pPr>
              <w:snapToGrid w:val="0"/>
              <w:jc w:val="both"/>
              <w:rPr>
                <w:rFonts w:eastAsia="TimesNewRomanPSMT"/>
                <w:bCs/>
                <w:i/>
                <w:lang w:val="en-US"/>
              </w:rPr>
            </w:pPr>
          </w:p>
          <w:p w14:paraId="666E8F05"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1ACF3" w14:textId="77777777" w:rsidR="00897573" w:rsidRPr="00D90F56" w:rsidRDefault="00897573" w:rsidP="00FD382C">
            <w:pPr>
              <w:snapToGrid w:val="0"/>
              <w:jc w:val="both"/>
              <w:rPr>
                <w:rFonts w:eastAsia="TimesNewRomanPSMT"/>
                <w:b/>
                <w:bCs/>
                <w:lang w:val="en-US"/>
              </w:rPr>
            </w:pPr>
          </w:p>
        </w:tc>
      </w:tr>
      <w:tr w:rsidR="00897573" w:rsidRPr="00D90F56" w14:paraId="4E590140" w14:textId="77777777" w:rsidTr="00FD382C">
        <w:tc>
          <w:tcPr>
            <w:tcW w:w="465" w:type="dxa"/>
            <w:tcBorders>
              <w:top w:val="single" w:sz="4" w:space="0" w:color="000000"/>
              <w:left w:val="single" w:sz="4" w:space="0" w:color="000000"/>
              <w:bottom w:val="single" w:sz="4" w:space="0" w:color="000000"/>
            </w:tcBorders>
            <w:shd w:val="clear" w:color="auto" w:fill="auto"/>
          </w:tcPr>
          <w:p w14:paraId="6FB84BA7" w14:textId="77777777" w:rsidR="00897573" w:rsidRPr="00D90F56" w:rsidRDefault="00897573" w:rsidP="00FD382C">
            <w:pPr>
              <w:snapToGrid w:val="0"/>
              <w:jc w:val="both"/>
              <w:rPr>
                <w:rFonts w:eastAsia="TimesNewRomanPSMT"/>
                <w:bCs/>
                <w:i/>
                <w:lang w:val="en-US"/>
              </w:rPr>
            </w:pPr>
          </w:p>
          <w:p w14:paraId="0C3B4247" w14:textId="77777777" w:rsidR="00897573" w:rsidRPr="00D90F56" w:rsidRDefault="00897573" w:rsidP="00FD382C">
            <w:pPr>
              <w:jc w:val="both"/>
              <w:rPr>
                <w:rFonts w:eastAsia="TimesNewRomanPSMT"/>
                <w:bCs/>
                <w:i/>
                <w:lang w:val="ru-RU"/>
              </w:rPr>
            </w:pPr>
            <w:r w:rsidRPr="00D90F56">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586A53F7" w14:textId="77777777" w:rsidR="00897573" w:rsidRPr="00D90F56" w:rsidRDefault="00897573" w:rsidP="00FD382C">
            <w:pPr>
              <w:snapToGrid w:val="0"/>
              <w:jc w:val="both"/>
              <w:rPr>
                <w:rFonts w:eastAsia="TimesNewRomanPSMT"/>
                <w:bCs/>
                <w:i/>
                <w:lang w:val="ru-RU"/>
              </w:rPr>
            </w:pPr>
          </w:p>
          <w:p w14:paraId="02241116" w14:textId="77777777" w:rsidR="00897573" w:rsidRPr="00D90F56" w:rsidRDefault="00897573" w:rsidP="00FD382C">
            <w:pPr>
              <w:jc w:val="both"/>
              <w:rPr>
                <w:rFonts w:eastAsia="TimesNewRomanPSMT"/>
                <w:b/>
                <w:bCs/>
                <w:lang w:val="ru-RU"/>
              </w:rPr>
            </w:pPr>
            <w:r w:rsidRPr="00D90F5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0311D" w14:textId="77777777" w:rsidR="00897573" w:rsidRPr="00D90F56" w:rsidRDefault="00897573" w:rsidP="00FD382C">
            <w:pPr>
              <w:snapToGrid w:val="0"/>
              <w:jc w:val="both"/>
              <w:rPr>
                <w:rFonts w:eastAsia="TimesNewRomanPSMT"/>
                <w:b/>
                <w:bCs/>
                <w:lang w:val="ru-RU"/>
              </w:rPr>
            </w:pPr>
          </w:p>
        </w:tc>
      </w:tr>
      <w:tr w:rsidR="00897573" w:rsidRPr="00D90F56" w14:paraId="268DD8A2" w14:textId="77777777" w:rsidTr="00FD382C">
        <w:tc>
          <w:tcPr>
            <w:tcW w:w="465" w:type="dxa"/>
            <w:tcBorders>
              <w:top w:val="single" w:sz="4" w:space="0" w:color="000000"/>
              <w:left w:val="single" w:sz="4" w:space="0" w:color="000000"/>
              <w:bottom w:val="single" w:sz="4" w:space="0" w:color="000000"/>
            </w:tcBorders>
            <w:shd w:val="clear" w:color="auto" w:fill="auto"/>
          </w:tcPr>
          <w:p w14:paraId="4791CB51" w14:textId="77777777" w:rsidR="00897573" w:rsidRPr="00D90F56" w:rsidRDefault="00897573" w:rsidP="00FD382C">
            <w:pPr>
              <w:snapToGrid w:val="0"/>
              <w:jc w:val="both"/>
              <w:rPr>
                <w:rFonts w:eastAsia="TimesNewRomanPSMT"/>
                <w:bCs/>
                <w:i/>
                <w:lang w:val="ru-RU"/>
              </w:rPr>
            </w:pPr>
          </w:p>
          <w:p w14:paraId="3F31BED0" w14:textId="77777777" w:rsidR="00897573" w:rsidRPr="00D90F5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7209FA" w14:textId="77777777" w:rsidR="00897573" w:rsidRPr="00D90F56" w:rsidRDefault="00897573" w:rsidP="00FD382C">
            <w:pPr>
              <w:snapToGrid w:val="0"/>
              <w:jc w:val="both"/>
              <w:rPr>
                <w:rFonts w:eastAsia="TimesNewRomanPSMT"/>
                <w:bCs/>
                <w:i/>
                <w:lang w:val="ru-RU"/>
              </w:rPr>
            </w:pPr>
          </w:p>
          <w:p w14:paraId="1BF5A28D"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9AFE6" w14:textId="77777777" w:rsidR="00897573" w:rsidRPr="00D90F56" w:rsidRDefault="00897573" w:rsidP="00FD382C">
            <w:pPr>
              <w:snapToGrid w:val="0"/>
              <w:jc w:val="both"/>
              <w:rPr>
                <w:rFonts w:eastAsia="TimesNewRomanPSMT"/>
                <w:b/>
                <w:bCs/>
                <w:lang w:val="en-US"/>
              </w:rPr>
            </w:pPr>
          </w:p>
        </w:tc>
      </w:tr>
      <w:tr w:rsidR="00897573" w:rsidRPr="00D90F56" w14:paraId="61FF8DDB" w14:textId="77777777" w:rsidTr="00FD382C">
        <w:tc>
          <w:tcPr>
            <w:tcW w:w="465" w:type="dxa"/>
            <w:tcBorders>
              <w:top w:val="single" w:sz="4" w:space="0" w:color="000000"/>
              <w:left w:val="single" w:sz="4" w:space="0" w:color="000000"/>
              <w:bottom w:val="single" w:sz="4" w:space="0" w:color="000000"/>
            </w:tcBorders>
            <w:shd w:val="clear" w:color="auto" w:fill="auto"/>
          </w:tcPr>
          <w:p w14:paraId="2ABC7CAB" w14:textId="77777777" w:rsidR="00897573" w:rsidRPr="00D90F56" w:rsidRDefault="00897573" w:rsidP="00FD382C">
            <w:pPr>
              <w:snapToGrid w:val="0"/>
              <w:jc w:val="both"/>
              <w:rPr>
                <w:rFonts w:eastAsia="TimesNewRomanPSMT"/>
                <w:bCs/>
                <w:i/>
                <w:lang w:val="en-US"/>
              </w:rPr>
            </w:pPr>
          </w:p>
          <w:p w14:paraId="1C078058"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6D369BD" w14:textId="77777777" w:rsidR="00897573" w:rsidRPr="00D90F56" w:rsidRDefault="00897573" w:rsidP="00FD382C">
            <w:pPr>
              <w:snapToGrid w:val="0"/>
              <w:jc w:val="both"/>
              <w:rPr>
                <w:rFonts w:eastAsia="TimesNewRomanPSMT"/>
                <w:bCs/>
                <w:i/>
                <w:lang w:val="en-US"/>
              </w:rPr>
            </w:pPr>
          </w:p>
          <w:p w14:paraId="578C5339"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18A33" w14:textId="77777777" w:rsidR="00897573" w:rsidRPr="00D90F56" w:rsidRDefault="00897573" w:rsidP="00FD382C">
            <w:pPr>
              <w:snapToGrid w:val="0"/>
              <w:jc w:val="both"/>
              <w:rPr>
                <w:rFonts w:eastAsia="TimesNewRomanPSMT"/>
                <w:b/>
                <w:bCs/>
                <w:lang w:val="en-US"/>
              </w:rPr>
            </w:pPr>
          </w:p>
        </w:tc>
      </w:tr>
      <w:tr w:rsidR="00897573" w:rsidRPr="00D90F56" w14:paraId="67E6AB46" w14:textId="77777777" w:rsidTr="00FD382C">
        <w:tc>
          <w:tcPr>
            <w:tcW w:w="465" w:type="dxa"/>
            <w:tcBorders>
              <w:top w:val="single" w:sz="4" w:space="0" w:color="000000"/>
              <w:left w:val="single" w:sz="4" w:space="0" w:color="000000"/>
              <w:bottom w:val="single" w:sz="4" w:space="0" w:color="000000"/>
            </w:tcBorders>
            <w:shd w:val="clear" w:color="auto" w:fill="auto"/>
          </w:tcPr>
          <w:p w14:paraId="23F207C4" w14:textId="77777777" w:rsidR="00897573" w:rsidRPr="00D90F56" w:rsidRDefault="00897573" w:rsidP="00FD382C">
            <w:pPr>
              <w:snapToGrid w:val="0"/>
              <w:jc w:val="both"/>
              <w:rPr>
                <w:rFonts w:eastAsia="TimesNewRomanPSMT"/>
                <w:bCs/>
                <w:i/>
                <w:lang w:val="en-US"/>
              </w:rPr>
            </w:pPr>
          </w:p>
          <w:p w14:paraId="1720B1B0"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C4D6B5A" w14:textId="77777777" w:rsidR="00897573" w:rsidRPr="00D90F56" w:rsidRDefault="00897573" w:rsidP="00FD382C">
            <w:pPr>
              <w:snapToGrid w:val="0"/>
              <w:jc w:val="both"/>
              <w:rPr>
                <w:rFonts w:eastAsia="TimesNewRomanPSMT"/>
                <w:bCs/>
                <w:i/>
                <w:lang w:val="en-US"/>
              </w:rPr>
            </w:pPr>
          </w:p>
          <w:p w14:paraId="211C414D"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1E623" w14:textId="77777777" w:rsidR="00897573" w:rsidRPr="00D90F56" w:rsidRDefault="00897573" w:rsidP="00FD382C">
            <w:pPr>
              <w:snapToGrid w:val="0"/>
              <w:jc w:val="both"/>
              <w:rPr>
                <w:rFonts w:eastAsia="TimesNewRomanPSMT"/>
                <w:b/>
                <w:bCs/>
                <w:lang w:val="en-US"/>
              </w:rPr>
            </w:pPr>
          </w:p>
        </w:tc>
      </w:tr>
      <w:tr w:rsidR="00897573" w:rsidRPr="00D90F56" w14:paraId="03E2E593" w14:textId="77777777" w:rsidTr="00FD382C">
        <w:tc>
          <w:tcPr>
            <w:tcW w:w="465" w:type="dxa"/>
            <w:tcBorders>
              <w:top w:val="single" w:sz="4" w:space="0" w:color="000000"/>
              <w:left w:val="single" w:sz="4" w:space="0" w:color="000000"/>
              <w:bottom w:val="single" w:sz="4" w:space="0" w:color="000000"/>
            </w:tcBorders>
            <w:shd w:val="clear" w:color="auto" w:fill="auto"/>
          </w:tcPr>
          <w:p w14:paraId="17457F1D"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02A377A" w14:textId="77777777" w:rsidR="00897573" w:rsidRPr="00D90F56" w:rsidRDefault="00897573" w:rsidP="00FD382C">
            <w:pPr>
              <w:snapToGrid w:val="0"/>
              <w:jc w:val="both"/>
              <w:rPr>
                <w:rFonts w:eastAsia="TimesNewRomanPSMT"/>
                <w:bCs/>
                <w:i/>
                <w:lang w:val="en-US"/>
              </w:rPr>
            </w:pPr>
          </w:p>
          <w:p w14:paraId="4E9F2926"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6AE0" w14:textId="77777777" w:rsidR="00897573" w:rsidRPr="00D90F56" w:rsidRDefault="00897573" w:rsidP="00FD382C">
            <w:pPr>
              <w:snapToGrid w:val="0"/>
              <w:jc w:val="both"/>
              <w:rPr>
                <w:rFonts w:eastAsia="TimesNewRomanPSMT"/>
                <w:b/>
                <w:bCs/>
                <w:lang w:val="en-US"/>
              </w:rPr>
            </w:pPr>
          </w:p>
        </w:tc>
      </w:tr>
      <w:tr w:rsidR="00897573" w:rsidRPr="00D90F56" w14:paraId="750A32BB" w14:textId="77777777" w:rsidTr="00FD382C">
        <w:tc>
          <w:tcPr>
            <w:tcW w:w="465" w:type="dxa"/>
            <w:tcBorders>
              <w:top w:val="single" w:sz="4" w:space="0" w:color="000000"/>
              <w:left w:val="single" w:sz="4" w:space="0" w:color="000000"/>
              <w:bottom w:val="single" w:sz="4" w:space="0" w:color="000000"/>
            </w:tcBorders>
            <w:shd w:val="clear" w:color="auto" w:fill="auto"/>
          </w:tcPr>
          <w:p w14:paraId="328DF5D8" w14:textId="77777777" w:rsidR="00897573" w:rsidRPr="00D90F56" w:rsidRDefault="00897573" w:rsidP="00FD382C">
            <w:pPr>
              <w:snapToGrid w:val="0"/>
              <w:jc w:val="both"/>
              <w:rPr>
                <w:rFonts w:eastAsia="TimesNewRomanPSMT"/>
                <w:bCs/>
                <w:i/>
                <w:lang w:val="en-US"/>
              </w:rPr>
            </w:pPr>
          </w:p>
          <w:p w14:paraId="0B1D3737" w14:textId="77777777" w:rsidR="00897573" w:rsidRPr="00D90F56" w:rsidRDefault="00897573" w:rsidP="00FD382C">
            <w:pPr>
              <w:jc w:val="both"/>
              <w:rPr>
                <w:rFonts w:eastAsia="TimesNewRomanPSMT"/>
                <w:bCs/>
                <w:i/>
                <w:lang w:val="ru-RU"/>
              </w:rPr>
            </w:pPr>
            <w:r w:rsidRPr="00D90F56">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7ADBE0FD" w14:textId="77777777" w:rsidR="00897573" w:rsidRPr="00D90F56" w:rsidRDefault="00897573" w:rsidP="00FD382C">
            <w:pPr>
              <w:snapToGrid w:val="0"/>
              <w:jc w:val="both"/>
              <w:rPr>
                <w:rFonts w:eastAsia="TimesNewRomanPSMT"/>
                <w:bCs/>
                <w:i/>
                <w:lang w:val="ru-RU"/>
              </w:rPr>
            </w:pPr>
          </w:p>
          <w:p w14:paraId="605349F6" w14:textId="77777777" w:rsidR="00897573" w:rsidRPr="00D90F56" w:rsidRDefault="00897573" w:rsidP="00FD382C">
            <w:pPr>
              <w:jc w:val="both"/>
              <w:rPr>
                <w:rFonts w:eastAsia="TimesNewRomanPSMT"/>
                <w:b/>
                <w:bCs/>
                <w:lang w:val="ru-RU"/>
              </w:rPr>
            </w:pPr>
            <w:r w:rsidRPr="00D90F56">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94C8A" w14:textId="77777777" w:rsidR="00897573" w:rsidRPr="00D90F56" w:rsidRDefault="00897573" w:rsidP="00FD382C">
            <w:pPr>
              <w:snapToGrid w:val="0"/>
              <w:jc w:val="both"/>
              <w:rPr>
                <w:rFonts w:eastAsia="TimesNewRomanPSMT"/>
                <w:b/>
                <w:bCs/>
                <w:lang w:val="ru-RU"/>
              </w:rPr>
            </w:pPr>
          </w:p>
        </w:tc>
      </w:tr>
      <w:tr w:rsidR="00897573" w:rsidRPr="00D90F56" w14:paraId="3100915C" w14:textId="77777777" w:rsidTr="00FD382C">
        <w:tc>
          <w:tcPr>
            <w:tcW w:w="465" w:type="dxa"/>
            <w:tcBorders>
              <w:top w:val="single" w:sz="4" w:space="0" w:color="000000"/>
              <w:left w:val="single" w:sz="4" w:space="0" w:color="000000"/>
              <w:bottom w:val="single" w:sz="4" w:space="0" w:color="000000"/>
            </w:tcBorders>
            <w:shd w:val="clear" w:color="auto" w:fill="auto"/>
          </w:tcPr>
          <w:p w14:paraId="23491FA7" w14:textId="77777777" w:rsidR="00897573" w:rsidRPr="00D90F56" w:rsidRDefault="00897573" w:rsidP="00FD382C">
            <w:pPr>
              <w:snapToGrid w:val="0"/>
              <w:jc w:val="both"/>
              <w:rPr>
                <w:rFonts w:eastAsia="TimesNewRomanPSMT"/>
                <w:bCs/>
                <w:i/>
                <w:lang w:val="ru-RU"/>
              </w:rPr>
            </w:pPr>
          </w:p>
          <w:p w14:paraId="47501CEA" w14:textId="77777777" w:rsidR="00897573" w:rsidRPr="00D90F56"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720F47" w14:textId="77777777" w:rsidR="00897573" w:rsidRPr="00D90F56" w:rsidRDefault="00897573" w:rsidP="00FD382C">
            <w:pPr>
              <w:snapToGrid w:val="0"/>
              <w:jc w:val="both"/>
              <w:rPr>
                <w:rFonts w:eastAsia="TimesNewRomanPSMT"/>
                <w:bCs/>
                <w:i/>
                <w:lang w:val="ru-RU"/>
              </w:rPr>
            </w:pPr>
          </w:p>
          <w:p w14:paraId="1DC10191"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Адреса</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5EB4D" w14:textId="77777777" w:rsidR="00897573" w:rsidRPr="00D90F56" w:rsidRDefault="00897573" w:rsidP="00FD382C">
            <w:pPr>
              <w:snapToGrid w:val="0"/>
              <w:jc w:val="both"/>
              <w:rPr>
                <w:rFonts w:eastAsia="TimesNewRomanPSMT"/>
                <w:b/>
                <w:bCs/>
                <w:lang w:val="en-US"/>
              </w:rPr>
            </w:pPr>
          </w:p>
        </w:tc>
      </w:tr>
      <w:tr w:rsidR="00897573" w:rsidRPr="00D90F56" w14:paraId="295262B6" w14:textId="77777777" w:rsidTr="00FD382C">
        <w:tc>
          <w:tcPr>
            <w:tcW w:w="465" w:type="dxa"/>
            <w:tcBorders>
              <w:top w:val="single" w:sz="4" w:space="0" w:color="000000"/>
              <w:left w:val="single" w:sz="4" w:space="0" w:color="000000"/>
              <w:bottom w:val="single" w:sz="4" w:space="0" w:color="000000"/>
            </w:tcBorders>
            <w:shd w:val="clear" w:color="auto" w:fill="auto"/>
          </w:tcPr>
          <w:p w14:paraId="7DD54C96" w14:textId="77777777" w:rsidR="00897573" w:rsidRPr="00D90F56" w:rsidRDefault="00897573" w:rsidP="00FD382C">
            <w:pPr>
              <w:snapToGrid w:val="0"/>
              <w:jc w:val="both"/>
              <w:rPr>
                <w:rFonts w:eastAsia="TimesNewRomanPSMT"/>
                <w:bCs/>
                <w:i/>
                <w:lang w:val="en-US"/>
              </w:rPr>
            </w:pPr>
          </w:p>
          <w:p w14:paraId="7AE81258"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14C3EA" w14:textId="77777777" w:rsidR="00897573" w:rsidRPr="00D90F56" w:rsidRDefault="00897573" w:rsidP="00FD382C">
            <w:pPr>
              <w:snapToGrid w:val="0"/>
              <w:jc w:val="both"/>
              <w:rPr>
                <w:rFonts w:eastAsia="TimesNewRomanPSMT"/>
                <w:bCs/>
                <w:i/>
                <w:lang w:val="en-US"/>
              </w:rPr>
            </w:pPr>
          </w:p>
          <w:p w14:paraId="1BACAAEC"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Матични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5DB14" w14:textId="77777777" w:rsidR="00897573" w:rsidRPr="00D90F56" w:rsidRDefault="00897573" w:rsidP="00FD382C">
            <w:pPr>
              <w:snapToGrid w:val="0"/>
              <w:jc w:val="both"/>
              <w:rPr>
                <w:rFonts w:eastAsia="TimesNewRomanPSMT"/>
                <w:b/>
                <w:bCs/>
                <w:lang w:val="en-US"/>
              </w:rPr>
            </w:pPr>
          </w:p>
        </w:tc>
      </w:tr>
      <w:tr w:rsidR="00897573" w:rsidRPr="00D90F56" w14:paraId="25A617C3" w14:textId="77777777" w:rsidTr="00FD382C">
        <w:tc>
          <w:tcPr>
            <w:tcW w:w="465" w:type="dxa"/>
            <w:tcBorders>
              <w:top w:val="single" w:sz="4" w:space="0" w:color="000000"/>
              <w:left w:val="single" w:sz="4" w:space="0" w:color="000000"/>
              <w:bottom w:val="single" w:sz="4" w:space="0" w:color="000000"/>
            </w:tcBorders>
            <w:shd w:val="clear" w:color="auto" w:fill="auto"/>
          </w:tcPr>
          <w:p w14:paraId="58A1AECA" w14:textId="77777777" w:rsidR="00897573" w:rsidRPr="00D90F56" w:rsidRDefault="00897573" w:rsidP="00FD382C">
            <w:pPr>
              <w:snapToGrid w:val="0"/>
              <w:jc w:val="both"/>
              <w:rPr>
                <w:rFonts w:eastAsia="TimesNewRomanPSMT"/>
                <w:bCs/>
                <w:i/>
                <w:lang w:val="en-US"/>
              </w:rPr>
            </w:pPr>
          </w:p>
          <w:p w14:paraId="4DBB70F2" w14:textId="77777777" w:rsidR="00897573" w:rsidRPr="00D90F56"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E8CD88" w14:textId="77777777" w:rsidR="00897573" w:rsidRPr="00D90F56" w:rsidRDefault="00897573" w:rsidP="00FD382C">
            <w:pPr>
              <w:snapToGrid w:val="0"/>
              <w:jc w:val="both"/>
              <w:rPr>
                <w:rFonts w:eastAsia="TimesNewRomanPSMT"/>
                <w:bCs/>
                <w:i/>
                <w:lang w:val="en-US"/>
              </w:rPr>
            </w:pPr>
          </w:p>
          <w:p w14:paraId="4021972C"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Порески</w:t>
            </w:r>
            <w:proofErr w:type="spellEnd"/>
            <w:r w:rsidRPr="00D90F56">
              <w:rPr>
                <w:rFonts w:eastAsia="TimesNewRomanPSMT"/>
                <w:bCs/>
                <w:i/>
                <w:lang w:val="en-US"/>
              </w:rPr>
              <w:t xml:space="preserve"> </w:t>
            </w:r>
            <w:proofErr w:type="spellStart"/>
            <w:r w:rsidRPr="00D90F56">
              <w:rPr>
                <w:rFonts w:eastAsia="TimesNewRomanPSMT"/>
                <w:bCs/>
                <w:i/>
                <w:lang w:val="en-US"/>
              </w:rPr>
              <w:t>идентификациони</w:t>
            </w:r>
            <w:proofErr w:type="spellEnd"/>
            <w:r w:rsidRPr="00D90F56">
              <w:rPr>
                <w:rFonts w:eastAsia="TimesNewRomanPSMT"/>
                <w:bCs/>
                <w:i/>
                <w:lang w:val="en-US"/>
              </w:rPr>
              <w:t xml:space="preserve"> </w:t>
            </w:r>
            <w:proofErr w:type="spellStart"/>
            <w:r w:rsidRPr="00D90F56">
              <w:rPr>
                <w:rFonts w:eastAsia="TimesNewRomanPSMT"/>
                <w:bCs/>
                <w:i/>
                <w:lang w:val="en-US"/>
              </w:rPr>
              <w:t>број</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158BC" w14:textId="77777777" w:rsidR="00897573" w:rsidRPr="00D90F56" w:rsidRDefault="00897573" w:rsidP="00FD382C">
            <w:pPr>
              <w:snapToGrid w:val="0"/>
              <w:jc w:val="both"/>
              <w:rPr>
                <w:rFonts w:eastAsia="TimesNewRomanPSMT"/>
                <w:b/>
                <w:bCs/>
                <w:lang w:val="en-US"/>
              </w:rPr>
            </w:pPr>
          </w:p>
        </w:tc>
      </w:tr>
      <w:tr w:rsidR="00897573" w:rsidRPr="00D90F56" w14:paraId="6457BB4C" w14:textId="77777777" w:rsidTr="00FD382C">
        <w:tc>
          <w:tcPr>
            <w:tcW w:w="465" w:type="dxa"/>
            <w:tcBorders>
              <w:top w:val="single" w:sz="4" w:space="0" w:color="000000"/>
              <w:left w:val="single" w:sz="4" w:space="0" w:color="000000"/>
              <w:bottom w:val="single" w:sz="4" w:space="0" w:color="000000"/>
            </w:tcBorders>
            <w:shd w:val="clear" w:color="auto" w:fill="auto"/>
          </w:tcPr>
          <w:p w14:paraId="6FEA6A28" w14:textId="77777777" w:rsidR="00897573" w:rsidRPr="00D90F56"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EF763F7" w14:textId="77777777" w:rsidR="00897573" w:rsidRPr="00D90F56" w:rsidRDefault="00897573" w:rsidP="00FD382C">
            <w:pPr>
              <w:snapToGrid w:val="0"/>
              <w:jc w:val="both"/>
              <w:rPr>
                <w:rFonts w:eastAsia="TimesNewRomanPSMT"/>
                <w:bCs/>
                <w:i/>
                <w:lang w:val="en-US"/>
              </w:rPr>
            </w:pPr>
          </w:p>
          <w:p w14:paraId="43C2AFB4" w14:textId="77777777" w:rsidR="00897573" w:rsidRPr="00D90F56" w:rsidRDefault="00897573" w:rsidP="00FD382C">
            <w:pPr>
              <w:jc w:val="both"/>
              <w:rPr>
                <w:rFonts w:eastAsia="TimesNewRomanPSMT"/>
                <w:b/>
                <w:bCs/>
                <w:lang w:val="en-US"/>
              </w:rPr>
            </w:pPr>
            <w:proofErr w:type="spellStart"/>
            <w:r w:rsidRPr="00D90F56">
              <w:rPr>
                <w:rFonts w:eastAsia="TimesNewRomanPSMT"/>
                <w:bCs/>
                <w:i/>
                <w:lang w:val="en-US"/>
              </w:rPr>
              <w:t>Име</w:t>
            </w:r>
            <w:proofErr w:type="spellEnd"/>
            <w:r w:rsidRPr="00D90F56">
              <w:rPr>
                <w:rFonts w:eastAsia="TimesNewRomanPSMT"/>
                <w:bCs/>
                <w:i/>
                <w:lang w:val="en-US"/>
              </w:rPr>
              <w:t xml:space="preserve"> </w:t>
            </w:r>
            <w:proofErr w:type="spellStart"/>
            <w:r w:rsidRPr="00D90F56">
              <w:rPr>
                <w:rFonts w:eastAsia="TimesNewRomanPSMT"/>
                <w:bCs/>
                <w:i/>
                <w:lang w:val="en-US"/>
              </w:rPr>
              <w:t>особе</w:t>
            </w:r>
            <w:proofErr w:type="spellEnd"/>
            <w:r w:rsidRPr="00D90F56">
              <w:rPr>
                <w:rFonts w:eastAsia="TimesNewRomanPSMT"/>
                <w:bCs/>
                <w:i/>
                <w:lang w:val="en-US"/>
              </w:rPr>
              <w:t xml:space="preserve"> </w:t>
            </w:r>
            <w:proofErr w:type="spellStart"/>
            <w:r w:rsidRPr="00D90F56">
              <w:rPr>
                <w:rFonts w:eastAsia="TimesNewRomanPSMT"/>
                <w:bCs/>
                <w:i/>
                <w:lang w:val="en-US"/>
              </w:rPr>
              <w:t>за</w:t>
            </w:r>
            <w:proofErr w:type="spellEnd"/>
            <w:r w:rsidRPr="00D90F56">
              <w:rPr>
                <w:rFonts w:eastAsia="TimesNewRomanPSMT"/>
                <w:bCs/>
                <w:i/>
                <w:lang w:val="en-US"/>
              </w:rPr>
              <w:t xml:space="preserve"> </w:t>
            </w:r>
            <w:proofErr w:type="spellStart"/>
            <w:r w:rsidRPr="00D90F56">
              <w:rPr>
                <w:rFonts w:eastAsia="TimesNewRomanPSMT"/>
                <w:bCs/>
                <w:i/>
                <w:lang w:val="en-US"/>
              </w:rPr>
              <w:t>контакт</w:t>
            </w:r>
            <w:proofErr w:type="spellEnd"/>
            <w:r w:rsidRPr="00D90F56">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B7657" w14:textId="77777777" w:rsidR="00897573" w:rsidRPr="00D90F56" w:rsidRDefault="00897573" w:rsidP="00FD382C">
            <w:pPr>
              <w:snapToGrid w:val="0"/>
              <w:jc w:val="both"/>
              <w:rPr>
                <w:rFonts w:eastAsia="TimesNewRomanPSMT"/>
                <w:b/>
                <w:bCs/>
                <w:lang w:val="en-US"/>
              </w:rPr>
            </w:pPr>
          </w:p>
        </w:tc>
      </w:tr>
    </w:tbl>
    <w:p w14:paraId="14B94EB2" w14:textId="77777777" w:rsidR="00897573" w:rsidRPr="00D90F56" w:rsidRDefault="00897573" w:rsidP="00897573">
      <w:pPr>
        <w:jc w:val="both"/>
        <w:rPr>
          <w:b/>
          <w:bCs/>
          <w:i/>
          <w:iCs/>
          <w:u w:val="single"/>
        </w:rPr>
      </w:pPr>
    </w:p>
    <w:p w14:paraId="240CAE59" w14:textId="77777777" w:rsidR="00897573" w:rsidRPr="00D90F56" w:rsidRDefault="00897573" w:rsidP="00897573">
      <w:pPr>
        <w:jc w:val="both"/>
        <w:rPr>
          <w:i/>
          <w:iCs/>
          <w:lang w:val="ru-RU"/>
        </w:rPr>
      </w:pPr>
      <w:proofErr w:type="spellStart"/>
      <w:r w:rsidRPr="00D90F56">
        <w:rPr>
          <w:b/>
          <w:bCs/>
          <w:i/>
          <w:iCs/>
          <w:u w:val="single"/>
          <w:lang w:val="en-US"/>
        </w:rPr>
        <w:t>Напомена</w:t>
      </w:r>
      <w:proofErr w:type="spellEnd"/>
      <w:r w:rsidRPr="00D90F56">
        <w:rPr>
          <w:b/>
          <w:bCs/>
          <w:i/>
          <w:iCs/>
          <w:u w:val="single"/>
          <w:lang w:val="en-US"/>
        </w:rPr>
        <w:t>:</w:t>
      </w:r>
      <w:r w:rsidRPr="00D90F56">
        <w:rPr>
          <w:b/>
          <w:bCs/>
          <w:i/>
          <w:iCs/>
          <w:lang w:val="en-US"/>
        </w:rPr>
        <w:t xml:space="preserve"> </w:t>
      </w:r>
    </w:p>
    <w:p w14:paraId="15896234" w14:textId="77777777" w:rsidR="00897573" w:rsidRPr="00D90F56" w:rsidRDefault="00897573" w:rsidP="00897573">
      <w:pPr>
        <w:jc w:val="both"/>
        <w:rPr>
          <w:b/>
          <w:bCs/>
          <w:i/>
          <w:iCs/>
        </w:rPr>
      </w:pPr>
      <w:r w:rsidRPr="00D90F56">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891E82" w14:textId="77777777" w:rsidR="00897573" w:rsidRPr="00D90F56" w:rsidRDefault="000E655A" w:rsidP="00897573">
      <w:pPr>
        <w:jc w:val="both"/>
        <w:rPr>
          <w:b/>
          <w:bCs/>
          <w:i/>
          <w:iCs/>
        </w:rPr>
      </w:pPr>
      <w:r w:rsidRPr="00D90F56">
        <w:rPr>
          <w:b/>
          <w:bCs/>
          <w:i/>
          <w:iCs/>
        </w:rPr>
        <w:br w:type="page"/>
      </w:r>
    </w:p>
    <w:p w14:paraId="71645536" w14:textId="0C86C675" w:rsidR="00234EBB" w:rsidRPr="004A5969" w:rsidRDefault="004A5969" w:rsidP="004A5969">
      <w:pPr>
        <w:jc w:val="both"/>
        <w:rPr>
          <w:rFonts w:eastAsia="TimesNewRomanPSMT"/>
          <w:b/>
          <w:bCs/>
        </w:rPr>
      </w:pPr>
      <w:r>
        <w:rPr>
          <w:rFonts w:eastAsia="TimesNewRomanPSMT"/>
          <w:b/>
          <w:bCs/>
          <w:lang w:val="sr-Cyrl-CS"/>
        </w:rPr>
        <w:lastRenderedPageBreak/>
        <w:t xml:space="preserve">5) </w:t>
      </w:r>
      <w:r w:rsidR="00897573" w:rsidRPr="004A5969">
        <w:rPr>
          <w:rFonts w:eastAsia="TimesNewRomanPSMT"/>
          <w:b/>
          <w:bCs/>
        </w:rPr>
        <w:t>ОПИС ПРЕДМЕТА НАБАВКЕ</w:t>
      </w:r>
      <w:r w:rsidR="00234EBB" w:rsidRPr="004A5969">
        <w:rPr>
          <w:rFonts w:eastAsia="TimesNewRomanPSMT"/>
          <w:b/>
          <w:bCs/>
        </w:rPr>
        <w:t xml:space="preserve"> </w:t>
      </w:r>
    </w:p>
    <w:p w14:paraId="7702C9AB" w14:textId="77777777" w:rsidR="008B6D5C" w:rsidRPr="00121C2D" w:rsidRDefault="008B6D5C" w:rsidP="008B6D5C">
      <w:pPr>
        <w:pStyle w:val="ListParagraph"/>
        <w:ind w:left="1440"/>
        <w:jc w:val="both"/>
        <w:rPr>
          <w:rFonts w:eastAsia="TimesNewRomanPSMT"/>
          <w:b/>
          <w:bCs/>
        </w:rPr>
      </w:pPr>
    </w:p>
    <w:p w14:paraId="5432C34A" w14:textId="2491B7DD" w:rsidR="009A2933" w:rsidRPr="00B75A86" w:rsidRDefault="004A5969" w:rsidP="004A5969">
      <w:pPr>
        <w:autoSpaceDE w:val="0"/>
        <w:autoSpaceDN w:val="0"/>
        <w:adjustRightInd w:val="0"/>
        <w:jc w:val="both"/>
        <w:rPr>
          <w:iCs/>
          <w:color w:val="auto"/>
        </w:rPr>
      </w:pPr>
      <w:permStart w:id="1908959912" w:edGrp="everyone"/>
      <w:r w:rsidRPr="005D32A3">
        <w:t xml:space="preserve">услуге израде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w:t>
      </w:r>
      <w:r w:rsidRPr="00B75A86">
        <w:rPr>
          <w:color w:val="auto"/>
        </w:rPr>
        <w:t>Београду</w:t>
      </w:r>
      <w:r w:rsidRPr="00B75A86">
        <w:rPr>
          <w:color w:val="auto"/>
          <w:lang w:val="sr-Cyrl-CS"/>
        </w:rPr>
        <w:t xml:space="preserve"> </w:t>
      </w:r>
      <w:r w:rsidR="009A2933" w:rsidRPr="00B75A86">
        <w:rPr>
          <w:iCs/>
          <w:color w:val="auto"/>
          <w:highlight w:val="yellow"/>
        </w:rPr>
        <w:t>бр. ЈН</w:t>
      </w:r>
      <w:r w:rsidR="009A2933" w:rsidRPr="00B75A86">
        <w:rPr>
          <w:iCs/>
          <w:color w:val="auto"/>
          <w:highlight w:val="yellow"/>
          <w:lang w:val="sr-Cyrl-RS"/>
        </w:rPr>
        <w:t>ОП</w:t>
      </w:r>
      <w:r w:rsidR="009A2933" w:rsidRPr="00B75A86">
        <w:rPr>
          <w:iCs/>
          <w:color w:val="auto"/>
          <w:highlight w:val="yellow"/>
        </w:rPr>
        <w:t>/</w:t>
      </w:r>
      <w:r w:rsidRPr="00B75A86">
        <w:rPr>
          <w:iCs/>
          <w:color w:val="auto"/>
          <w:highlight w:val="yellow"/>
          <w:lang w:val="sr-Cyrl-CS"/>
        </w:rPr>
        <w:t>8</w:t>
      </w:r>
      <w:r w:rsidR="009A2933" w:rsidRPr="00B75A86">
        <w:rPr>
          <w:iCs/>
          <w:color w:val="auto"/>
          <w:highlight w:val="yellow"/>
          <w:lang w:val="sr-Cyrl-RS"/>
        </w:rPr>
        <w:t>-</w:t>
      </w:r>
      <w:r w:rsidR="009A2933" w:rsidRPr="00B75A86">
        <w:rPr>
          <w:iCs/>
          <w:color w:val="auto"/>
          <w:highlight w:val="yellow"/>
        </w:rPr>
        <w:t>2019/ИП</w:t>
      </w:r>
      <w:r w:rsidR="009A2933" w:rsidRPr="00B75A86">
        <w:rPr>
          <w:iCs/>
          <w:color w:val="auto"/>
        </w:rPr>
        <w:t xml:space="preserve"> </w:t>
      </w:r>
    </w:p>
    <w:permEnd w:id="1908959912"/>
    <w:p w14:paraId="19CFD624" w14:textId="36FA88A0" w:rsidR="00897573" w:rsidRDefault="008C470D" w:rsidP="00897573">
      <w:pPr>
        <w:jc w:val="both"/>
        <w:rPr>
          <w:rFonts w:eastAsia="TimesNewRomanPSMT"/>
          <w:b/>
          <w:bCs/>
        </w:rPr>
      </w:pPr>
      <w:r w:rsidRPr="00D90F56">
        <w:rPr>
          <w:rFonts w:eastAsia="TimesNewRomanPSMT"/>
          <w:b/>
          <w:bCs/>
        </w:rPr>
        <w:t xml:space="preserve"> </w:t>
      </w:r>
    </w:p>
    <w:p w14:paraId="5556E191" w14:textId="37F4F1E2" w:rsidR="008C470D" w:rsidRDefault="008C470D" w:rsidP="00897573">
      <w:pPr>
        <w:jc w:val="both"/>
        <w:rPr>
          <w:rFonts w:eastAsia="TimesNewRomanPSMT"/>
          <w:b/>
          <w:bCs/>
          <w:u w:val="single"/>
        </w:rPr>
      </w:pPr>
      <w:r w:rsidRPr="00121C2D">
        <w:rPr>
          <w:rFonts w:eastAsia="TimesNewRomanPSMT"/>
          <w:b/>
          <w:bCs/>
          <w:u w:val="single"/>
        </w:rPr>
        <w:t>Понуђена цена (попунити)</w:t>
      </w:r>
    </w:p>
    <w:p w14:paraId="4AF047B6" w14:textId="7EFBFE6F" w:rsidR="00C909C1" w:rsidRDefault="00C909C1" w:rsidP="00897573">
      <w:pPr>
        <w:jc w:val="both"/>
        <w:rPr>
          <w:rFonts w:eastAsia="TimesNewRomanPSMT"/>
          <w:b/>
          <w:bCs/>
          <w:u w:val="single"/>
        </w:rPr>
      </w:pPr>
    </w:p>
    <w:tbl>
      <w:tblPr>
        <w:tblW w:w="8764" w:type="dxa"/>
        <w:tblInd w:w="303" w:type="dxa"/>
        <w:tblLayout w:type="fixed"/>
        <w:tblLook w:val="0000" w:firstRow="0" w:lastRow="0" w:firstColumn="0" w:lastColumn="0" w:noHBand="0" w:noVBand="0"/>
      </w:tblPr>
      <w:tblGrid>
        <w:gridCol w:w="1110"/>
        <w:gridCol w:w="5103"/>
        <w:gridCol w:w="2551"/>
      </w:tblGrid>
      <w:tr w:rsidR="00C909C1" w:rsidRPr="00D90F56" w14:paraId="1CF1E112" w14:textId="77777777" w:rsidTr="00C909C1">
        <w:trPr>
          <w:trHeight w:val="332"/>
        </w:trPr>
        <w:tc>
          <w:tcPr>
            <w:tcW w:w="1110" w:type="dxa"/>
            <w:tcBorders>
              <w:top w:val="single" w:sz="4" w:space="0" w:color="000000"/>
              <w:left w:val="single" w:sz="4" w:space="0" w:color="000000"/>
              <w:bottom w:val="single" w:sz="4" w:space="0" w:color="000000"/>
            </w:tcBorders>
            <w:shd w:val="clear" w:color="auto" w:fill="auto"/>
            <w:vAlign w:val="center"/>
          </w:tcPr>
          <w:p w14:paraId="1B6573F6" w14:textId="77777777" w:rsidR="00C909C1" w:rsidRPr="00D90F56" w:rsidRDefault="00C909C1" w:rsidP="009438FF">
            <w:pPr>
              <w:jc w:val="center"/>
              <w:rPr>
                <w:rFonts w:eastAsia="TimesNewRomanPSMT"/>
                <w:bCs/>
                <w:color w:val="auto"/>
              </w:rPr>
            </w:pPr>
            <w:r w:rsidRPr="00D90F56">
              <w:rPr>
                <w:rFonts w:eastAsia="TimesNewRomanPSMT"/>
                <w:bCs/>
                <w:color w:val="auto"/>
              </w:rPr>
              <w:t>Редни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6ED9" w14:textId="77777777" w:rsidR="00C909C1" w:rsidRPr="00D90F56" w:rsidRDefault="00C909C1" w:rsidP="009438FF">
            <w:pPr>
              <w:snapToGrid w:val="0"/>
              <w:jc w:val="center"/>
              <w:rPr>
                <w:rFonts w:eastAsia="TimesNewRomanPSMT"/>
                <w:bCs/>
                <w:color w:val="FF0000"/>
                <w:lang w:val="ru-RU"/>
              </w:rPr>
            </w:pPr>
            <w:r w:rsidRPr="00D90F56">
              <w:rPr>
                <w:rFonts w:eastAsia="TimesNewRomanPSMT"/>
                <w:bCs/>
                <w:color w:val="auto"/>
                <w:lang w:val="ru-RU"/>
              </w:rPr>
              <w:t>Опис услуге</w:t>
            </w:r>
          </w:p>
        </w:tc>
        <w:tc>
          <w:tcPr>
            <w:tcW w:w="2551" w:type="dxa"/>
            <w:tcBorders>
              <w:top w:val="single" w:sz="4" w:space="0" w:color="000000"/>
              <w:left w:val="single" w:sz="4" w:space="0" w:color="000000"/>
              <w:bottom w:val="single" w:sz="4" w:space="0" w:color="000000"/>
              <w:right w:val="single" w:sz="4" w:space="0" w:color="000000"/>
            </w:tcBorders>
            <w:vAlign w:val="center"/>
          </w:tcPr>
          <w:p w14:paraId="108F4371" w14:textId="77777777" w:rsidR="00C909C1" w:rsidRPr="00D90F56" w:rsidRDefault="00C909C1" w:rsidP="009438FF">
            <w:pPr>
              <w:snapToGrid w:val="0"/>
              <w:jc w:val="center"/>
              <w:rPr>
                <w:rFonts w:eastAsia="TimesNewRomanPSMT"/>
                <w:bCs/>
                <w:color w:val="auto"/>
                <w:lang w:val="ru-RU"/>
              </w:rPr>
            </w:pPr>
            <w:r w:rsidRPr="00D90F56">
              <w:rPr>
                <w:rFonts w:eastAsia="TimesNewRomanPSMT"/>
                <w:bCs/>
                <w:color w:val="auto"/>
                <w:lang w:val="ru-RU"/>
              </w:rPr>
              <w:t>Цена без ПДВ-а</w:t>
            </w:r>
          </w:p>
        </w:tc>
      </w:tr>
      <w:tr w:rsidR="00C909C1" w:rsidRPr="00D90F56" w14:paraId="62BDD733" w14:textId="77777777" w:rsidTr="00C909C1">
        <w:trPr>
          <w:trHeight w:val="332"/>
        </w:trPr>
        <w:tc>
          <w:tcPr>
            <w:tcW w:w="1110" w:type="dxa"/>
            <w:tcBorders>
              <w:top w:val="single" w:sz="4" w:space="0" w:color="000000"/>
              <w:left w:val="single" w:sz="4" w:space="0" w:color="000000"/>
              <w:bottom w:val="single" w:sz="4" w:space="0" w:color="000000"/>
            </w:tcBorders>
            <w:shd w:val="clear" w:color="auto" w:fill="auto"/>
            <w:vAlign w:val="center"/>
          </w:tcPr>
          <w:p w14:paraId="06543454" w14:textId="77777777" w:rsidR="00C909C1" w:rsidRPr="00D90F56" w:rsidRDefault="00C909C1" w:rsidP="009438FF">
            <w:pPr>
              <w:jc w:val="center"/>
              <w:rPr>
                <w:rFonts w:eastAsia="TimesNewRomanPSMT"/>
                <w:bCs/>
                <w:color w:val="auto"/>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82440" w14:textId="77777777" w:rsidR="00C909C1" w:rsidRPr="00D90F56" w:rsidRDefault="00C909C1" w:rsidP="009438FF">
            <w:pPr>
              <w:snapToGrid w:val="0"/>
              <w:jc w:val="center"/>
              <w:rPr>
                <w:rFonts w:eastAsia="TimesNewRomanPSMT"/>
                <w:bCs/>
                <w:color w:val="auto"/>
                <w:lang w:val="ru-RU"/>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1438BC3" w14:textId="77777777" w:rsidR="00C909C1" w:rsidRPr="003D2AF0" w:rsidRDefault="00C909C1" w:rsidP="009438FF">
            <w:pPr>
              <w:snapToGrid w:val="0"/>
              <w:jc w:val="center"/>
              <w:rPr>
                <w:rFonts w:eastAsia="TimesNewRomanPSMT"/>
                <w:bCs/>
                <w:color w:val="auto"/>
                <w:lang w:val="en-US"/>
              </w:rPr>
            </w:pPr>
            <w:r>
              <w:rPr>
                <w:rFonts w:eastAsia="TimesNewRomanPSMT"/>
                <w:bCs/>
                <w:color w:val="auto"/>
                <w:lang w:val="en-US"/>
              </w:rPr>
              <w:t>[1]</w:t>
            </w:r>
          </w:p>
        </w:tc>
      </w:tr>
      <w:tr w:rsidR="00C909C1" w:rsidRPr="00D90F56" w14:paraId="5817C3E5" w14:textId="77777777" w:rsidTr="00C909C1">
        <w:tc>
          <w:tcPr>
            <w:tcW w:w="1110" w:type="dxa"/>
            <w:tcBorders>
              <w:top w:val="single" w:sz="4" w:space="0" w:color="000000"/>
              <w:left w:val="single" w:sz="4" w:space="0" w:color="000000"/>
              <w:bottom w:val="single" w:sz="4" w:space="0" w:color="000000"/>
            </w:tcBorders>
            <w:shd w:val="clear" w:color="auto" w:fill="auto"/>
            <w:vAlign w:val="center"/>
          </w:tcPr>
          <w:p w14:paraId="27F5AF19" w14:textId="77777777" w:rsidR="00C909C1" w:rsidRPr="00D90F56" w:rsidRDefault="00C909C1" w:rsidP="009438FF">
            <w:pPr>
              <w:jc w:val="center"/>
              <w:rPr>
                <w:rFonts w:eastAsia="TimesNewRomanPSMT"/>
                <w:bCs/>
                <w:lang w:val="ru-RU"/>
              </w:rPr>
            </w:pPr>
            <w:r w:rsidRPr="00D90F56">
              <w:rPr>
                <w:rFonts w:eastAsia="TimesNewRomanPSMT"/>
                <w:bCs/>
                <w:lang w:val="ru-RU"/>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B1752" w14:textId="77777777" w:rsidR="00C909C1" w:rsidRPr="00D90F56" w:rsidRDefault="00C909C1" w:rsidP="009438FF">
            <w:pPr>
              <w:snapToGrid w:val="0"/>
              <w:rPr>
                <w:rFonts w:eastAsia="TimesNewRomanPSMT"/>
                <w:bCs/>
                <w:color w:val="auto"/>
                <w:highlight w:val="yellow"/>
              </w:rPr>
            </w:pPr>
            <w:r>
              <w:rPr>
                <w:rFonts w:eastAsia="TimesNewRomanPSMT"/>
                <w:bCs/>
                <w:color w:val="auto"/>
                <w:lang w:val="ru-RU"/>
              </w:rPr>
              <w:t>СТУДИЈА ОПРАВДАНОСТИ</w:t>
            </w:r>
          </w:p>
        </w:tc>
        <w:tc>
          <w:tcPr>
            <w:tcW w:w="2551" w:type="dxa"/>
            <w:tcBorders>
              <w:top w:val="single" w:sz="4" w:space="0" w:color="000000"/>
              <w:left w:val="single" w:sz="4" w:space="0" w:color="000000"/>
              <w:bottom w:val="single" w:sz="4" w:space="0" w:color="000000"/>
              <w:right w:val="single" w:sz="4" w:space="0" w:color="000000"/>
            </w:tcBorders>
            <w:vAlign w:val="center"/>
          </w:tcPr>
          <w:p w14:paraId="36CA51F9" w14:textId="77777777" w:rsidR="00C909C1" w:rsidRDefault="00C909C1" w:rsidP="009438FF">
            <w:pPr>
              <w:snapToGrid w:val="0"/>
              <w:jc w:val="center"/>
              <w:rPr>
                <w:rFonts w:eastAsia="TimesNewRomanPSMT"/>
                <w:bCs/>
                <w:color w:val="FF0000"/>
                <w:lang w:val="ru-RU"/>
              </w:rPr>
            </w:pPr>
          </w:p>
          <w:p w14:paraId="0AB7853E" w14:textId="77777777" w:rsidR="00C909C1" w:rsidRPr="00D90F56" w:rsidRDefault="00C909C1" w:rsidP="009438FF">
            <w:pPr>
              <w:snapToGrid w:val="0"/>
              <w:jc w:val="center"/>
              <w:rPr>
                <w:rFonts w:eastAsia="TimesNewRomanPSMT"/>
                <w:bCs/>
                <w:color w:val="FF0000"/>
                <w:lang w:val="ru-RU"/>
              </w:rPr>
            </w:pPr>
          </w:p>
        </w:tc>
      </w:tr>
      <w:tr w:rsidR="00C909C1" w:rsidRPr="00D90F56" w14:paraId="7120B5F1" w14:textId="77777777" w:rsidTr="00C909C1">
        <w:tc>
          <w:tcPr>
            <w:tcW w:w="1110" w:type="dxa"/>
            <w:tcBorders>
              <w:top w:val="single" w:sz="4" w:space="0" w:color="000000"/>
              <w:left w:val="single" w:sz="4" w:space="0" w:color="000000"/>
              <w:bottom w:val="single" w:sz="4" w:space="0" w:color="000000"/>
            </w:tcBorders>
            <w:shd w:val="clear" w:color="auto" w:fill="auto"/>
            <w:vAlign w:val="center"/>
          </w:tcPr>
          <w:p w14:paraId="22C30F38" w14:textId="77777777" w:rsidR="00C909C1" w:rsidRPr="00D90F56" w:rsidRDefault="00C909C1" w:rsidP="009438FF">
            <w:pPr>
              <w:jc w:val="center"/>
              <w:rPr>
                <w:rFonts w:eastAsia="TimesNewRomanPSMT"/>
                <w:bCs/>
                <w:lang w:val="ru-RU"/>
              </w:rPr>
            </w:pPr>
            <w:r w:rsidRPr="00D90F56">
              <w:rPr>
                <w:rFonts w:eastAsia="TimesNewRomanPSMT"/>
                <w:bCs/>
                <w:lang w:val="ru-RU"/>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A7D1" w14:textId="77777777" w:rsidR="00C909C1" w:rsidRPr="00D90F56" w:rsidRDefault="00C909C1" w:rsidP="009438FF">
            <w:pPr>
              <w:snapToGrid w:val="0"/>
              <w:rPr>
                <w:rFonts w:eastAsia="TimesNewRomanPSMT"/>
                <w:bCs/>
                <w:color w:val="auto"/>
                <w:highlight w:val="yellow"/>
              </w:rPr>
            </w:pPr>
            <w:r>
              <w:rPr>
                <w:rFonts w:eastAsia="TimesNewRomanPSMT"/>
                <w:bCs/>
                <w:color w:val="auto"/>
                <w:lang w:val="ru-RU"/>
              </w:rPr>
              <w:t>ИДЕЈНИ ПРОЈЕКАТ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15D1D9EA" w14:textId="77777777" w:rsidR="00C909C1" w:rsidRDefault="00C909C1" w:rsidP="009438FF">
            <w:pPr>
              <w:snapToGrid w:val="0"/>
              <w:jc w:val="center"/>
              <w:rPr>
                <w:rFonts w:eastAsia="TimesNewRomanPSMT"/>
                <w:bCs/>
                <w:lang w:val="ru-RU"/>
              </w:rPr>
            </w:pPr>
          </w:p>
          <w:p w14:paraId="2EA1A972" w14:textId="77777777" w:rsidR="00C909C1" w:rsidRPr="00D90F56" w:rsidRDefault="00C909C1" w:rsidP="009438FF">
            <w:pPr>
              <w:snapToGrid w:val="0"/>
              <w:jc w:val="center"/>
              <w:rPr>
                <w:rFonts w:eastAsia="TimesNewRomanPSMT"/>
                <w:bCs/>
                <w:lang w:val="ru-RU"/>
              </w:rPr>
            </w:pPr>
          </w:p>
        </w:tc>
      </w:tr>
      <w:tr w:rsidR="00C909C1" w:rsidRPr="00D90F56" w14:paraId="4734F5B7" w14:textId="77777777" w:rsidTr="00C909C1">
        <w:tc>
          <w:tcPr>
            <w:tcW w:w="1110" w:type="dxa"/>
            <w:tcBorders>
              <w:top w:val="single" w:sz="4" w:space="0" w:color="000000"/>
              <w:left w:val="single" w:sz="4" w:space="0" w:color="000000"/>
              <w:bottom w:val="single" w:sz="4" w:space="0" w:color="000000"/>
            </w:tcBorders>
            <w:shd w:val="clear" w:color="auto" w:fill="auto"/>
            <w:vAlign w:val="center"/>
          </w:tcPr>
          <w:p w14:paraId="0EF0D637" w14:textId="77777777" w:rsidR="00C909C1" w:rsidRPr="00D90F56" w:rsidRDefault="00C909C1" w:rsidP="009438FF">
            <w:pPr>
              <w:snapToGrid w:val="0"/>
              <w:jc w:val="center"/>
              <w:rPr>
                <w:rFonts w:eastAsia="TimesNewRomanPSMT"/>
                <w:bCs/>
                <w:lang w:val="ru-RU"/>
              </w:rPr>
            </w:pPr>
            <w:r>
              <w:rPr>
                <w:rFonts w:eastAsia="TimesNewRomanPSMT"/>
                <w:bCs/>
                <w:lang w:val="ru-RU"/>
              </w:rPr>
              <w:t>3</w:t>
            </w:r>
            <w:r w:rsidRPr="00D90F56">
              <w:rPr>
                <w:rFonts w:eastAsia="TimesNewRomanPSMT"/>
                <w:bCs/>
                <w:lang w:val="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6B29A" w14:textId="77777777" w:rsidR="00C909C1" w:rsidRPr="00D90F56" w:rsidRDefault="00C909C1" w:rsidP="009438FF">
            <w:pPr>
              <w:snapToGrid w:val="0"/>
              <w:rPr>
                <w:rFonts w:eastAsia="TimesNewRomanPSMT"/>
                <w:bCs/>
                <w:highlight w:val="yellow"/>
                <w:lang w:val="ru-RU"/>
              </w:rPr>
            </w:pPr>
            <w:r>
              <w:rPr>
                <w:rFonts w:eastAsia="Calibri-Bold"/>
                <w:bCs/>
                <w:kern w:val="0"/>
                <w:lang w:val="sr-Cyrl-CS"/>
              </w:rPr>
              <w:t>ГЛАВНИ ПРОЈЕКАТ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410EA7BF" w14:textId="77777777" w:rsidR="00C909C1" w:rsidRDefault="00C909C1" w:rsidP="009438FF">
            <w:pPr>
              <w:snapToGrid w:val="0"/>
              <w:jc w:val="center"/>
              <w:rPr>
                <w:rFonts w:eastAsia="TimesNewRomanPSMT"/>
                <w:bCs/>
                <w:lang w:val="ru-RU"/>
              </w:rPr>
            </w:pPr>
          </w:p>
          <w:p w14:paraId="6A461025" w14:textId="77777777" w:rsidR="00C909C1" w:rsidRPr="00D90F56" w:rsidRDefault="00C909C1" w:rsidP="009438FF">
            <w:pPr>
              <w:snapToGrid w:val="0"/>
              <w:jc w:val="center"/>
              <w:rPr>
                <w:rFonts w:eastAsia="TimesNewRomanPSMT"/>
                <w:bCs/>
                <w:lang w:val="ru-RU"/>
              </w:rPr>
            </w:pPr>
          </w:p>
        </w:tc>
      </w:tr>
      <w:tr w:rsidR="00C909C1" w:rsidRPr="00D90F56" w14:paraId="510A5E36" w14:textId="77777777" w:rsidTr="00C909C1">
        <w:tc>
          <w:tcPr>
            <w:tcW w:w="1110" w:type="dxa"/>
            <w:tcBorders>
              <w:top w:val="single" w:sz="4" w:space="0" w:color="000000"/>
              <w:left w:val="single" w:sz="4" w:space="0" w:color="000000"/>
              <w:bottom w:val="single" w:sz="4" w:space="0" w:color="000000"/>
            </w:tcBorders>
            <w:shd w:val="clear" w:color="auto" w:fill="auto"/>
            <w:vAlign w:val="center"/>
          </w:tcPr>
          <w:p w14:paraId="51C46596" w14:textId="0C5355A6" w:rsidR="00C909C1" w:rsidRPr="00D90F56" w:rsidRDefault="004A5969" w:rsidP="009438FF">
            <w:pPr>
              <w:snapToGrid w:val="0"/>
              <w:jc w:val="center"/>
              <w:rPr>
                <w:rFonts w:eastAsia="TimesNewRomanPSMT"/>
                <w:bCs/>
                <w:lang w:val="ru-RU"/>
              </w:rPr>
            </w:pPr>
            <w:r>
              <w:rPr>
                <w:rFonts w:eastAsia="TimesNewRomanPSMT"/>
                <w:bCs/>
                <w:lang w:val="ru-RU"/>
              </w:rPr>
              <w:t>4</w:t>
            </w:r>
            <w:r w:rsidR="00C909C1">
              <w:rPr>
                <w:rFonts w:eastAsia="TimesNewRomanPSMT"/>
                <w:bCs/>
                <w:lang w:val="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A06FA" w14:textId="407798D7" w:rsidR="00C909C1" w:rsidRPr="0025506E" w:rsidRDefault="00C909C1" w:rsidP="009438FF">
            <w:pPr>
              <w:snapToGrid w:val="0"/>
              <w:rPr>
                <w:rFonts w:eastAsia="Calibri-Bold"/>
                <w:bCs/>
                <w:kern w:val="0"/>
                <w:lang w:val="sr-Cyrl-CS"/>
              </w:rPr>
            </w:pPr>
            <w:r w:rsidRPr="003D2AF0">
              <w:rPr>
                <w:rFonts w:eastAsia="Calibri-Bold"/>
                <w:bCs/>
                <w:kern w:val="0"/>
                <w:lang w:val="sr-Cyrl-CS"/>
              </w:rPr>
              <w:t>Геодетски елаборат (</w:t>
            </w:r>
            <w:r>
              <w:rPr>
                <w:rFonts w:eastAsia="Calibri-Bold"/>
                <w:bCs/>
                <w:kern w:val="0"/>
                <w:lang w:val="sr-Cyrl-CS"/>
              </w:rPr>
              <w:t xml:space="preserve">КТП са </w:t>
            </w:r>
            <w:r w:rsidRPr="003D2AF0">
              <w:rPr>
                <w:rFonts w:eastAsia="Calibri-Bold"/>
                <w:bCs/>
                <w:kern w:val="0"/>
                <w:lang w:val="sr-Cyrl-CS"/>
              </w:rPr>
              <w:t>детаљн</w:t>
            </w:r>
            <w:r>
              <w:rPr>
                <w:rFonts w:eastAsia="Calibri-Bold"/>
                <w:bCs/>
                <w:kern w:val="0"/>
                <w:lang w:val="sr-Cyrl-CS"/>
              </w:rPr>
              <w:t>ом</w:t>
            </w:r>
            <w:r w:rsidRPr="003D2AF0">
              <w:rPr>
                <w:rFonts w:eastAsia="Calibri-Bold"/>
                <w:bCs/>
                <w:kern w:val="0"/>
                <w:lang w:val="sr-Cyrl-CS"/>
              </w:rPr>
              <w:t xml:space="preserve"> мреж</w:t>
            </w:r>
            <w:r>
              <w:rPr>
                <w:rFonts w:eastAsia="Calibri-Bold"/>
                <w:bCs/>
                <w:kern w:val="0"/>
                <w:lang w:val="sr-Cyrl-CS"/>
              </w:rPr>
              <w:t>ом</w:t>
            </w:r>
            <w:r w:rsidRPr="003D2AF0">
              <w:rPr>
                <w:rFonts w:eastAsia="Calibri-Bold"/>
                <w:bCs/>
                <w:kern w:val="0"/>
                <w:lang w:val="sr-Cyrl-CS"/>
              </w:rPr>
              <w:t xml:space="preserve"> тачака и план</w:t>
            </w:r>
            <w:r w:rsidR="009A2933">
              <w:rPr>
                <w:rFonts w:eastAsia="Calibri-Bold"/>
                <w:bCs/>
                <w:kern w:val="0"/>
                <w:lang w:val="sr-Cyrl-CS"/>
              </w:rPr>
              <w:t>ом</w:t>
            </w:r>
            <w:r w:rsidRPr="003D2AF0">
              <w:rPr>
                <w:rFonts w:eastAsia="Calibri-Bold"/>
                <w:bCs/>
                <w:kern w:val="0"/>
                <w:lang w:val="sr-Cyrl-CS"/>
              </w:rPr>
              <w:t xml:space="preserve"> подземних инсталација)</w:t>
            </w:r>
          </w:p>
        </w:tc>
        <w:tc>
          <w:tcPr>
            <w:tcW w:w="2551" w:type="dxa"/>
            <w:tcBorders>
              <w:top w:val="single" w:sz="4" w:space="0" w:color="000000"/>
              <w:left w:val="single" w:sz="4" w:space="0" w:color="000000"/>
              <w:bottom w:val="single" w:sz="4" w:space="0" w:color="000000"/>
              <w:right w:val="single" w:sz="4" w:space="0" w:color="000000"/>
            </w:tcBorders>
            <w:vAlign w:val="center"/>
          </w:tcPr>
          <w:p w14:paraId="426A9CB5" w14:textId="77777777" w:rsidR="00C909C1" w:rsidRDefault="00C909C1" w:rsidP="009438FF">
            <w:pPr>
              <w:snapToGrid w:val="0"/>
              <w:jc w:val="center"/>
              <w:rPr>
                <w:rFonts w:eastAsia="TimesNewRomanPSMT"/>
                <w:bCs/>
                <w:lang w:val="ru-RU"/>
              </w:rPr>
            </w:pPr>
          </w:p>
          <w:p w14:paraId="0F0A9736" w14:textId="77777777" w:rsidR="00C909C1" w:rsidRPr="00D90F56" w:rsidRDefault="00C909C1" w:rsidP="009438FF">
            <w:pPr>
              <w:snapToGrid w:val="0"/>
              <w:jc w:val="center"/>
              <w:rPr>
                <w:rFonts w:eastAsia="TimesNewRomanPSMT"/>
                <w:bCs/>
                <w:lang w:val="ru-RU"/>
              </w:rPr>
            </w:pPr>
          </w:p>
        </w:tc>
      </w:tr>
      <w:tr w:rsidR="00C909C1" w:rsidRPr="00D90F56" w14:paraId="7030837C" w14:textId="77777777" w:rsidTr="00C909C1">
        <w:tc>
          <w:tcPr>
            <w:tcW w:w="1110" w:type="dxa"/>
            <w:tcBorders>
              <w:top w:val="single" w:sz="4" w:space="0" w:color="000000"/>
              <w:left w:val="single" w:sz="4" w:space="0" w:color="000000"/>
              <w:bottom w:val="single" w:sz="4" w:space="0" w:color="000000"/>
            </w:tcBorders>
            <w:shd w:val="clear" w:color="auto" w:fill="auto"/>
            <w:vAlign w:val="center"/>
          </w:tcPr>
          <w:p w14:paraId="15CD10A4" w14:textId="29A3F066" w:rsidR="00C909C1" w:rsidRPr="00D90F56" w:rsidRDefault="004A5969" w:rsidP="009438FF">
            <w:pPr>
              <w:snapToGrid w:val="0"/>
              <w:jc w:val="center"/>
              <w:rPr>
                <w:rFonts w:eastAsia="TimesNewRomanPSMT"/>
                <w:bCs/>
                <w:lang w:val="ru-RU"/>
              </w:rPr>
            </w:pPr>
            <w:r>
              <w:rPr>
                <w:rFonts w:eastAsia="TimesNewRomanPSMT"/>
                <w:bCs/>
                <w:lang w:val="ru-RU"/>
              </w:rPr>
              <w:t>5</w:t>
            </w:r>
            <w:r w:rsidR="00C909C1">
              <w:rPr>
                <w:rFonts w:eastAsia="TimesNewRomanPSMT"/>
                <w:bCs/>
                <w:lang w:val="ru-RU"/>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420F1" w14:textId="77777777" w:rsidR="00C909C1" w:rsidRPr="0025506E" w:rsidRDefault="00C909C1" w:rsidP="009438FF">
            <w:pPr>
              <w:snapToGrid w:val="0"/>
              <w:rPr>
                <w:rFonts w:eastAsia="Calibri-Bold"/>
                <w:bCs/>
                <w:kern w:val="0"/>
                <w:lang w:val="sr-Cyrl-CS"/>
              </w:rPr>
            </w:pPr>
            <w:r w:rsidRPr="003D2AF0">
              <w:rPr>
                <w:rFonts w:eastAsia="Calibri-Bold"/>
                <w:bCs/>
                <w:kern w:val="0"/>
                <w:lang w:val="sr-Cyrl-CS"/>
              </w:rPr>
              <w:t>Геотехнички елаборат (са истражним радовима)</w:t>
            </w:r>
          </w:p>
        </w:tc>
        <w:tc>
          <w:tcPr>
            <w:tcW w:w="2551" w:type="dxa"/>
            <w:tcBorders>
              <w:top w:val="single" w:sz="4" w:space="0" w:color="000000"/>
              <w:left w:val="single" w:sz="4" w:space="0" w:color="000000"/>
              <w:bottom w:val="single" w:sz="4" w:space="0" w:color="000000"/>
              <w:right w:val="single" w:sz="4" w:space="0" w:color="000000"/>
            </w:tcBorders>
            <w:vAlign w:val="center"/>
          </w:tcPr>
          <w:p w14:paraId="7470B4AF" w14:textId="77777777" w:rsidR="00C909C1" w:rsidRDefault="00C909C1" w:rsidP="009438FF">
            <w:pPr>
              <w:snapToGrid w:val="0"/>
              <w:jc w:val="center"/>
              <w:rPr>
                <w:rFonts w:eastAsia="TimesNewRomanPSMT"/>
                <w:bCs/>
                <w:lang w:val="ru-RU"/>
              </w:rPr>
            </w:pPr>
          </w:p>
          <w:p w14:paraId="22D09696" w14:textId="77777777" w:rsidR="00C909C1" w:rsidRPr="00D90F56" w:rsidRDefault="00C909C1" w:rsidP="009438FF">
            <w:pPr>
              <w:snapToGrid w:val="0"/>
              <w:jc w:val="center"/>
              <w:rPr>
                <w:rFonts w:eastAsia="TimesNewRomanPSMT"/>
                <w:bCs/>
                <w:lang w:val="ru-RU"/>
              </w:rPr>
            </w:pPr>
          </w:p>
        </w:tc>
      </w:tr>
      <w:tr w:rsidR="00C909C1" w:rsidRPr="003D2AF0" w14:paraId="156FCB94" w14:textId="77777777" w:rsidTr="00C909C1">
        <w:tc>
          <w:tcPr>
            <w:tcW w:w="1110" w:type="dxa"/>
            <w:tcBorders>
              <w:top w:val="single" w:sz="4" w:space="0" w:color="000000"/>
              <w:left w:val="single" w:sz="4" w:space="0" w:color="000000"/>
              <w:bottom w:val="single" w:sz="4" w:space="0" w:color="000000"/>
            </w:tcBorders>
            <w:shd w:val="clear" w:color="auto" w:fill="auto"/>
            <w:vAlign w:val="center"/>
          </w:tcPr>
          <w:p w14:paraId="7A6A1E25" w14:textId="77777777" w:rsidR="00C909C1" w:rsidRDefault="00C909C1" w:rsidP="009438FF">
            <w:pPr>
              <w:jc w:val="center"/>
              <w:rPr>
                <w:rFonts w:eastAsia="TimesNewRomanPSMT"/>
                <w:b/>
                <w:lang w:val="en-US"/>
              </w:rPr>
            </w:pPr>
          </w:p>
          <w:p w14:paraId="54136BCC" w14:textId="69B18000" w:rsidR="00C909C1" w:rsidRPr="004A5969" w:rsidRDefault="004A5969" w:rsidP="009438FF">
            <w:pPr>
              <w:jc w:val="center"/>
              <w:rPr>
                <w:rFonts w:eastAsia="TimesNewRomanPSMT"/>
                <w:lang w:val="sr-Cyrl-CS"/>
              </w:rPr>
            </w:pPr>
            <w:r w:rsidRPr="004A5969">
              <w:rPr>
                <w:rFonts w:eastAsia="TimesNewRomanPSMT"/>
                <w:lang w:val="sr-Cyrl-CS"/>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B62C8" w14:textId="77777777" w:rsidR="00C909C1" w:rsidRPr="00B86538" w:rsidRDefault="00C909C1" w:rsidP="009438FF">
            <w:pPr>
              <w:snapToGrid w:val="0"/>
              <w:jc w:val="right"/>
              <w:rPr>
                <w:rFonts w:eastAsia="TimesNewRomanPSMT"/>
                <w:b/>
              </w:rPr>
            </w:pPr>
            <w:r w:rsidRPr="00B86538">
              <w:rPr>
                <w:rFonts w:eastAsia="TimesNewRomanPSMT"/>
                <w:b/>
              </w:rPr>
              <w:t>УКУПНО</w:t>
            </w:r>
          </w:p>
        </w:tc>
        <w:tc>
          <w:tcPr>
            <w:tcW w:w="2551" w:type="dxa"/>
            <w:tcBorders>
              <w:top w:val="single" w:sz="4" w:space="0" w:color="000000"/>
              <w:left w:val="single" w:sz="4" w:space="0" w:color="000000"/>
              <w:bottom w:val="single" w:sz="4" w:space="0" w:color="000000"/>
              <w:right w:val="single" w:sz="4" w:space="0" w:color="000000"/>
            </w:tcBorders>
            <w:vAlign w:val="center"/>
          </w:tcPr>
          <w:p w14:paraId="1DA934D3" w14:textId="77777777" w:rsidR="00C909C1" w:rsidRDefault="00C909C1" w:rsidP="009438FF">
            <w:pPr>
              <w:snapToGrid w:val="0"/>
              <w:jc w:val="center"/>
              <w:rPr>
                <w:rFonts w:eastAsia="TimesNewRomanPSMT"/>
                <w:b/>
                <w:lang w:val="en-US"/>
              </w:rPr>
            </w:pPr>
          </w:p>
          <w:p w14:paraId="7F5C55E5" w14:textId="77777777" w:rsidR="00C909C1" w:rsidRPr="003D2AF0" w:rsidRDefault="00C909C1" w:rsidP="009438FF">
            <w:pPr>
              <w:snapToGrid w:val="0"/>
              <w:jc w:val="center"/>
              <w:rPr>
                <w:rFonts w:eastAsia="TimesNewRomanPSMT"/>
                <w:b/>
                <w:lang w:val="en-US"/>
              </w:rPr>
            </w:pPr>
          </w:p>
        </w:tc>
      </w:tr>
    </w:tbl>
    <w:p w14:paraId="0D7035A7" w14:textId="465D99B2" w:rsidR="00121C2D" w:rsidRDefault="00121C2D"/>
    <w:p w14:paraId="0FDE17FC" w14:textId="3DB1E010" w:rsidR="00121C2D" w:rsidRPr="00B86538" w:rsidRDefault="00121C2D" w:rsidP="00B86538">
      <w:pPr>
        <w:ind w:firstLine="708"/>
        <w:rPr>
          <w:b/>
          <w:bCs/>
          <w:lang w:val="sr-Cyrl-CS"/>
        </w:rPr>
      </w:pPr>
      <w:r w:rsidRPr="00B86538">
        <w:rPr>
          <w:b/>
          <w:bCs/>
          <w:lang w:val="sr-Cyrl-CS"/>
        </w:rPr>
        <w:t>РЕКАПИТУЛАЦИЈА:</w:t>
      </w:r>
    </w:p>
    <w:p w14:paraId="6BED9B4E" w14:textId="77777777" w:rsidR="00121C2D" w:rsidRPr="00121C2D" w:rsidRDefault="00121C2D">
      <w:pPr>
        <w:rPr>
          <w:lang w:val="sr-Cyrl-CS"/>
        </w:rPr>
      </w:pPr>
    </w:p>
    <w:tbl>
      <w:tblPr>
        <w:tblW w:w="6780" w:type="dxa"/>
        <w:tblInd w:w="2122" w:type="dxa"/>
        <w:tblLayout w:type="fixed"/>
        <w:tblLook w:val="0000" w:firstRow="0" w:lastRow="0" w:firstColumn="0" w:lastColumn="0" w:noHBand="0" w:noVBand="0"/>
      </w:tblPr>
      <w:tblGrid>
        <w:gridCol w:w="4387"/>
        <w:gridCol w:w="2393"/>
      </w:tblGrid>
      <w:tr w:rsidR="00B86538" w:rsidRPr="00D90F56" w14:paraId="363E2D59" w14:textId="77777777" w:rsidTr="00B86538">
        <w:trPr>
          <w:trHeight w:val="639"/>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8DAC5" w14:textId="77777777" w:rsidR="00B86538" w:rsidRDefault="00B86538" w:rsidP="00121C2D">
            <w:pPr>
              <w:snapToGrid w:val="0"/>
              <w:jc w:val="right"/>
              <w:rPr>
                <w:rFonts w:eastAsia="TimesNewRomanPSMT"/>
                <w:b/>
                <w:color w:val="auto"/>
                <w:lang w:val="sr-Cyrl-CS"/>
              </w:rPr>
            </w:pPr>
            <w:r w:rsidRPr="00121C2D">
              <w:rPr>
                <w:rFonts w:eastAsia="TimesNewRomanPSMT"/>
                <w:b/>
                <w:color w:val="auto"/>
              </w:rPr>
              <w:t>УКУПНО</w:t>
            </w:r>
            <w:r>
              <w:rPr>
                <w:rFonts w:eastAsia="TimesNewRomanPSMT"/>
                <w:b/>
                <w:color w:val="auto"/>
                <w:lang w:val="sr-Cyrl-CS"/>
              </w:rPr>
              <w:t xml:space="preserve"> ЗА УСЛУГЕ</w:t>
            </w:r>
          </w:p>
          <w:p w14:paraId="282D184E" w14:textId="39645836" w:rsidR="00B86538" w:rsidRPr="00121C2D" w:rsidRDefault="00B86538" w:rsidP="00121C2D">
            <w:pPr>
              <w:snapToGrid w:val="0"/>
              <w:jc w:val="right"/>
              <w:rPr>
                <w:rFonts w:eastAsia="TimesNewRomanPSMT"/>
                <w:b/>
                <w:lang w:val="sr-Cyrl-CS"/>
              </w:rPr>
            </w:pPr>
            <w:r>
              <w:rPr>
                <w:rFonts w:eastAsia="TimesNewRomanPSMT"/>
                <w:b/>
                <w:color w:val="auto"/>
                <w:lang w:val="sr-Cyrl-CS"/>
              </w:rPr>
              <w:t xml:space="preserve"> без пдв-а:</w:t>
            </w:r>
          </w:p>
        </w:tc>
        <w:tc>
          <w:tcPr>
            <w:tcW w:w="2393" w:type="dxa"/>
            <w:tcBorders>
              <w:top w:val="single" w:sz="4" w:space="0" w:color="000000"/>
              <w:left w:val="single" w:sz="4" w:space="0" w:color="000000"/>
              <w:bottom w:val="single" w:sz="4" w:space="0" w:color="000000"/>
              <w:right w:val="single" w:sz="4" w:space="0" w:color="000000"/>
            </w:tcBorders>
          </w:tcPr>
          <w:p w14:paraId="650A228E" w14:textId="77777777" w:rsidR="00B86538" w:rsidRPr="00D90F56" w:rsidRDefault="00B86538" w:rsidP="00FD382C">
            <w:pPr>
              <w:snapToGrid w:val="0"/>
              <w:jc w:val="both"/>
              <w:rPr>
                <w:rFonts w:eastAsia="TimesNewRomanPSMT"/>
                <w:bCs/>
                <w:lang w:val="en-US"/>
              </w:rPr>
            </w:pPr>
          </w:p>
        </w:tc>
      </w:tr>
      <w:tr w:rsidR="00B86538" w:rsidRPr="00D90F56" w14:paraId="615EDBBA" w14:textId="77777777" w:rsidTr="00B86538">
        <w:trPr>
          <w:trHeight w:val="639"/>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A09C" w14:textId="3E46DDCB" w:rsidR="00B86538" w:rsidRPr="00121C2D" w:rsidRDefault="00B86538" w:rsidP="00121C2D">
            <w:pPr>
              <w:snapToGrid w:val="0"/>
              <w:jc w:val="right"/>
              <w:rPr>
                <w:rFonts w:eastAsia="TimesNewRomanPSMT"/>
                <w:b/>
                <w:color w:val="auto"/>
                <w:lang w:val="sr-Cyrl-CS"/>
              </w:rPr>
            </w:pPr>
            <w:r>
              <w:rPr>
                <w:rFonts w:eastAsia="TimesNewRomanPSMT"/>
                <w:b/>
                <w:color w:val="auto"/>
                <w:lang w:val="sr-Cyrl-CS"/>
              </w:rPr>
              <w:t>ПДВ:</w:t>
            </w:r>
          </w:p>
        </w:tc>
        <w:tc>
          <w:tcPr>
            <w:tcW w:w="2393" w:type="dxa"/>
            <w:tcBorders>
              <w:top w:val="single" w:sz="4" w:space="0" w:color="000000"/>
              <w:left w:val="single" w:sz="4" w:space="0" w:color="000000"/>
              <w:bottom w:val="single" w:sz="4" w:space="0" w:color="000000"/>
              <w:right w:val="single" w:sz="4" w:space="0" w:color="000000"/>
            </w:tcBorders>
          </w:tcPr>
          <w:p w14:paraId="37DE55B7" w14:textId="77777777" w:rsidR="00B86538" w:rsidRPr="00D90F56" w:rsidRDefault="00B86538" w:rsidP="00FD382C">
            <w:pPr>
              <w:snapToGrid w:val="0"/>
              <w:jc w:val="both"/>
              <w:rPr>
                <w:rFonts w:eastAsia="TimesNewRomanPSMT"/>
                <w:bCs/>
                <w:lang w:val="en-US"/>
              </w:rPr>
            </w:pPr>
          </w:p>
        </w:tc>
      </w:tr>
      <w:tr w:rsidR="00B86538" w:rsidRPr="00D90F56" w14:paraId="175F1D0F" w14:textId="77777777" w:rsidTr="00B86538">
        <w:trPr>
          <w:trHeight w:val="639"/>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29755" w14:textId="77777777" w:rsidR="00B86538" w:rsidRDefault="00B86538" w:rsidP="00121C2D">
            <w:pPr>
              <w:snapToGrid w:val="0"/>
              <w:jc w:val="right"/>
              <w:rPr>
                <w:rFonts w:eastAsia="TimesNewRomanPSMT"/>
                <w:b/>
                <w:color w:val="auto"/>
                <w:lang w:val="sr-Cyrl-CS"/>
              </w:rPr>
            </w:pPr>
            <w:r>
              <w:rPr>
                <w:rFonts w:eastAsia="TimesNewRomanPSMT"/>
                <w:b/>
                <w:color w:val="auto"/>
                <w:lang w:val="sr-Cyrl-CS"/>
              </w:rPr>
              <w:t>УКУПНО ЗА УСЛУГЕ</w:t>
            </w:r>
          </w:p>
          <w:p w14:paraId="6A91C5BF" w14:textId="66C4896A" w:rsidR="00B86538" w:rsidRPr="00121C2D" w:rsidRDefault="00B86538" w:rsidP="00121C2D">
            <w:pPr>
              <w:snapToGrid w:val="0"/>
              <w:jc w:val="right"/>
              <w:rPr>
                <w:rFonts w:eastAsia="TimesNewRomanPSMT"/>
                <w:b/>
                <w:color w:val="auto"/>
                <w:lang w:val="sr-Cyrl-CS"/>
              </w:rPr>
            </w:pPr>
            <w:r>
              <w:rPr>
                <w:rFonts w:eastAsia="TimesNewRomanPSMT"/>
                <w:b/>
                <w:color w:val="auto"/>
                <w:lang w:val="sr-Cyrl-CS"/>
              </w:rPr>
              <w:t xml:space="preserve"> са ПДВ-ом</w:t>
            </w:r>
          </w:p>
        </w:tc>
        <w:tc>
          <w:tcPr>
            <w:tcW w:w="2393" w:type="dxa"/>
            <w:tcBorders>
              <w:top w:val="single" w:sz="4" w:space="0" w:color="000000"/>
              <w:left w:val="single" w:sz="4" w:space="0" w:color="000000"/>
              <w:bottom w:val="single" w:sz="4" w:space="0" w:color="000000"/>
              <w:right w:val="single" w:sz="4" w:space="0" w:color="000000"/>
            </w:tcBorders>
          </w:tcPr>
          <w:p w14:paraId="755C3036" w14:textId="77777777" w:rsidR="00B86538" w:rsidRPr="00D90F56" w:rsidRDefault="00B86538" w:rsidP="00FD382C">
            <w:pPr>
              <w:snapToGrid w:val="0"/>
              <w:jc w:val="both"/>
              <w:rPr>
                <w:rFonts w:eastAsia="TimesNewRomanPSMT"/>
                <w:bCs/>
                <w:lang w:val="en-US"/>
              </w:rPr>
            </w:pPr>
          </w:p>
        </w:tc>
      </w:tr>
    </w:tbl>
    <w:p w14:paraId="22C3F777" w14:textId="583A21AA" w:rsidR="00793528" w:rsidRDefault="004A5969" w:rsidP="004A5969">
      <w:pPr>
        <w:tabs>
          <w:tab w:val="left" w:pos="2268"/>
        </w:tabs>
        <w:ind w:firstLine="708"/>
        <w:jc w:val="both"/>
        <w:rPr>
          <w:b/>
        </w:rPr>
      </w:pPr>
      <w:r>
        <w:rPr>
          <w:b/>
        </w:rPr>
        <w:tab/>
      </w:r>
    </w:p>
    <w:tbl>
      <w:tblPr>
        <w:tblW w:w="10065" w:type="dxa"/>
        <w:tblInd w:w="-431" w:type="dxa"/>
        <w:tblLayout w:type="fixed"/>
        <w:tblLook w:val="0000" w:firstRow="0" w:lastRow="0" w:firstColumn="0" w:lastColumn="0" w:noHBand="0" w:noVBand="0"/>
      </w:tblPr>
      <w:tblGrid>
        <w:gridCol w:w="5246"/>
        <w:gridCol w:w="4819"/>
      </w:tblGrid>
      <w:tr w:rsidR="004A5969" w:rsidRPr="00BA7607" w14:paraId="4BD3A205" w14:textId="77777777" w:rsidTr="00540CED">
        <w:tc>
          <w:tcPr>
            <w:tcW w:w="5246" w:type="dxa"/>
            <w:tcBorders>
              <w:top w:val="single" w:sz="4" w:space="0" w:color="000000"/>
              <w:left w:val="single" w:sz="4" w:space="0" w:color="000000"/>
              <w:bottom w:val="single" w:sz="4" w:space="0" w:color="000000"/>
            </w:tcBorders>
            <w:shd w:val="clear" w:color="auto" w:fill="auto"/>
            <w:vAlign w:val="center"/>
          </w:tcPr>
          <w:p w14:paraId="1203F163" w14:textId="77777777" w:rsidR="004A5969" w:rsidRPr="00B75A86" w:rsidRDefault="004A5969" w:rsidP="004948D7">
            <w:pPr>
              <w:snapToGrid w:val="0"/>
              <w:rPr>
                <w:rFonts w:eastAsia="TimesNewRomanPSMT"/>
                <w:bCs/>
                <w:color w:val="auto"/>
                <w:lang w:val="ru-RU"/>
              </w:rPr>
            </w:pPr>
          </w:p>
          <w:p w14:paraId="3C50219B" w14:textId="77777777" w:rsidR="004A5969" w:rsidRPr="00B75A86" w:rsidRDefault="004A5969" w:rsidP="004948D7">
            <w:pPr>
              <w:rPr>
                <w:rFonts w:eastAsia="TimesNewRomanPSMT"/>
                <w:bCs/>
                <w:color w:val="auto"/>
                <w:lang w:val="ru-RU"/>
              </w:rPr>
            </w:pPr>
            <w:r w:rsidRPr="00B75A86">
              <w:rPr>
                <w:rFonts w:eastAsia="TimesNewRomanPSMT"/>
                <w:bCs/>
                <w:color w:val="auto"/>
                <w:lang w:val="ru-RU"/>
              </w:rPr>
              <w:t>Рок и начин плаћања</w:t>
            </w:r>
          </w:p>
          <w:p w14:paraId="69260B73" w14:textId="77777777" w:rsidR="004A5969" w:rsidRPr="00B75A86" w:rsidRDefault="004A5969" w:rsidP="004948D7">
            <w:pPr>
              <w:rPr>
                <w:rFonts w:eastAsia="TimesNewRomanPSMT"/>
                <w:bCs/>
                <w:color w:val="auto"/>
                <w:lang w:val="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02650" w14:textId="756F71AE" w:rsidR="004A5969" w:rsidRPr="00B75A86" w:rsidRDefault="004A5969" w:rsidP="004948D7">
            <w:pPr>
              <w:ind w:left="259"/>
              <w:rPr>
                <w:rFonts w:eastAsia="TimesNewRomanPSMT"/>
                <w:bCs/>
                <w:color w:val="auto"/>
                <w:lang w:val="ru-RU"/>
              </w:rPr>
            </w:pPr>
            <w:r w:rsidRPr="00B75A86">
              <w:rPr>
                <w:rFonts w:eastAsia="TimesNewRomanPSMT"/>
                <w:bCs/>
                <w:color w:val="auto"/>
                <w:lang w:val="ru-RU"/>
              </w:rPr>
              <w:t xml:space="preserve">Рок плаћања је 45 дана од достављања рачуна  </w:t>
            </w:r>
          </w:p>
          <w:p w14:paraId="73923A4D" w14:textId="17A798DD" w:rsidR="00AF3829" w:rsidRPr="00B75A86" w:rsidRDefault="00AF3829" w:rsidP="004948D7">
            <w:pPr>
              <w:ind w:left="259"/>
              <w:rPr>
                <w:rFonts w:eastAsia="TimesNewRomanPSMT"/>
                <w:bCs/>
                <w:color w:val="auto"/>
                <w:lang w:val="ru-RU"/>
              </w:rPr>
            </w:pPr>
          </w:p>
        </w:tc>
      </w:tr>
      <w:tr w:rsidR="004A5969" w:rsidRPr="00BA7607" w14:paraId="2053D0BD" w14:textId="77777777" w:rsidTr="00540CED">
        <w:tc>
          <w:tcPr>
            <w:tcW w:w="5246" w:type="dxa"/>
            <w:tcBorders>
              <w:top w:val="single" w:sz="4" w:space="0" w:color="000000"/>
              <w:left w:val="single" w:sz="4" w:space="0" w:color="000000"/>
              <w:bottom w:val="single" w:sz="4" w:space="0" w:color="000000"/>
            </w:tcBorders>
            <w:shd w:val="clear" w:color="auto" w:fill="auto"/>
            <w:vAlign w:val="center"/>
          </w:tcPr>
          <w:p w14:paraId="10FB7203" w14:textId="77777777" w:rsidR="004A5969" w:rsidRPr="00B75A86" w:rsidRDefault="004A5969" w:rsidP="004948D7">
            <w:pPr>
              <w:snapToGrid w:val="0"/>
              <w:rPr>
                <w:rFonts w:eastAsia="TimesNewRomanPSMT"/>
                <w:bCs/>
                <w:color w:val="auto"/>
                <w:lang w:val="ru-RU"/>
              </w:rPr>
            </w:pPr>
          </w:p>
          <w:p w14:paraId="1951888D" w14:textId="77777777" w:rsidR="004A5969" w:rsidRPr="00B75A86" w:rsidRDefault="004A5969" w:rsidP="004948D7">
            <w:pPr>
              <w:rPr>
                <w:rFonts w:eastAsia="TimesNewRomanPSMT"/>
                <w:bCs/>
                <w:color w:val="auto"/>
                <w:lang w:val="ru-RU"/>
              </w:rPr>
            </w:pPr>
            <w:r w:rsidRPr="00B75A86">
              <w:rPr>
                <w:rFonts w:eastAsia="TimesNewRomanPSMT"/>
                <w:bCs/>
                <w:color w:val="auto"/>
                <w:lang w:val="ru-RU"/>
              </w:rPr>
              <w:t>Рок важења понуде</w:t>
            </w:r>
          </w:p>
          <w:p w14:paraId="67F04A2F" w14:textId="77777777" w:rsidR="004A5969" w:rsidRPr="00B75A86" w:rsidRDefault="004A5969" w:rsidP="004948D7">
            <w:pPr>
              <w:rPr>
                <w:rFonts w:eastAsia="TimesNewRomanPSMT"/>
                <w:bCs/>
                <w:color w:val="auto"/>
                <w:lang w:val="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9C653" w14:textId="77777777" w:rsidR="004A5969" w:rsidRPr="00B75A86" w:rsidRDefault="004A5969" w:rsidP="004948D7">
            <w:pPr>
              <w:ind w:left="259"/>
              <w:rPr>
                <w:rFonts w:eastAsia="TimesNewRomanPSMT"/>
                <w:bCs/>
                <w:color w:val="auto"/>
                <w:lang w:val="ru-RU"/>
              </w:rPr>
            </w:pPr>
            <w:r w:rsidRPr="00B75A86">
              <w:rPr>
                <w:rFonts w:eastAsia="TimesNewRomanPSMT"/>
                <w:bCs/>
                <w:color w:val="auto"/>
                <w:lang w:val="ru-RU"/>
              </w:rPr>
              <w:t xml:space="preserve">___ дана од дана отварања понуда </w:t>
            </w:r>
          </w:p>
          <w:p w14:paraId="085AD96D" w14:textId="01EA7E3E" w:rsidR="00AF3829" w:rsidRPr="00B75A86" w:rsidRDefault="00AF3829" w:rsidP="004948D7">
            <w:pPr>
              <w:ind w:left="259"/>
              <w:rPr>
                <w:rFonts w:eastAsia="TimesNewRomanPSMT"/>
                <w:bCs/>
                <w:color w:val="auto"/>
                <w:lang w:val="ru-RU"/>
              </w:rPr>
            </w:pPr>
          </w:p>
        </w:tc>
      </w:tr>
      <w:tr w:rsidR="004A5969" w:rsidRPr="00BA7607" w14:paraId="4EE5FB3F" w14:textId="77777777" w:rsidTr="00540CED">
        <w:tc>
          <w:tcPr>
            <w:tcW w:w="5246" w:type="dxa"/>
            <w:tcBorders>
              <w:top w:val="single" w:sz="4" w:space="0" w:color="000000"/>
              <w:left w:val="single" w:sz="4" w:space="0" w:color="000000"/>
              <w:bottom w:val="single" w:sz="4" w:space="0" w:color="000000"/>
            </w:tcBorders>
            <w:shd w:val="clear" w:color="auto" w:fill="auto"/>
            <w:vAlign w:val="center"/>
          </w:tcPr>
          <w:p w14:paraId="4A7BA798" w14:textId="77777777" w:rsidR="004A5969" w:rsidRPr="00B75A86" w:rsidRDefault="004A5969" w:rsidP="004948D7">
            <w:pPr>
              <w:snapToGrid w:val="0"/>
              <w:rPr>
                <w:rFonts w:eastAsia="TimesNewRomanPSMT"/>
                <w:bCs/>
                <w:color w:val="auto"/>
                <w:lang w:val="ru-RU"/>
              </w:rPr>
            </w:pPr>
          </w:p>
          <w:p w14:paraId="04D95042" w14:textId="77777777" w:rsidR="004A5969" w:rsidRPr="00B75A86" w:rsidRDefault="004A5969" w:rsidP="004948D7">
            <w:pPr>
              <w:rPr>
                <w:rFonts w:eastAsia="TimesNewRomanPSMT"/>
                <w:bCs/>
                <w:color w:val="auto"/>
                <w:lang w:val="ru-RU"/>
              </w:rPr>
            </w:pPr>
            <w:r w:rsidRPr="00B75A86">
              <w:rPr>
                <w:rFonts w:eastAsia="TimesNewRomanPSMT"/>
                <w:bCs/>
                <w:color w:val="auto"/>
                <w:lang w:val="ru-RU"/>
              </w:rPr>
              <w:t>Рок извршења услуге</w:t>
            </w:r>
          </w:p>
          <w:p w14:paraId="1FE8A5E2" w14:textId="77777777" w:rsidR="004A5969" w:rsidRPr="00B75A86" w:rsidRDefault="004A5969" w:rsidP="004948D7">
            <w:pPr>
              <w:rPr>
                <w:rFonts w:eastAsia="TimesNewRomanPSMT"/>
                <w:bCs/>
                <w:color w:val="auto"/>
                <w:lang w:val="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217DF" w14:textId="35E5C7AE" w:rsidR="004A5969" w:rsidRPr="00B75A86" w:rsidRDefault="00E54F18" w:rsidP="004948D7">
            <w:pPr>
              <w:ind w:left="259"/>
              <w:rPr>
                <w:rFonts w:eastAsia="TimesNewRomanPSMT"/>
                <w:bCs/>
                <w:color w:val="auto"/>
                <w:lang w:val="ru-RU"/>
              </w:rPr>
            </w:pPr>
            <w:r>
              <w:rPr>
                <w:rFonts w:eastAsia="TimesNewRomanPSMT"/>
                <w:bCs/>
                <w:color w:val="auto"/>
                <w:lang w:val="ru-RU"/>
              </w:rPr>
              <w:t xml:space="preserve">1. </w:t>
            </w:r>
            <w:r w:rsidR="00AF3829" w:rsidRPr="00B75A86">
              <w:rPr>
                <w:rFonts w:eastAsia="TimesNewRomanPSMT"/>
                <w:bCs/>
                <w:color w:val="auto"/>
                <w:lang w:val="ru-RU"/>
              </w:rPr>
              <w:t>Студија оправданости</w:t>
            </w:r>
            <w:r w:rsidR="00D010FD" w:rsidRPr="00B75A86">
              <w:rPr>
                <w:rFonts w:eastAsia="TimesNewRomanPSMT"/>
                <w:bCs/>
                <w:color w:val="auto"/>
                <w:lang w:val="ru-RU"/>
              </w:rPr>
              <w:t xml:space="preserve"> и Идејни пројекат</w:t>
            </w:r>
            <w:r w:rsidR="00AF3829" w:rsidRPr="00B75A86">
              <w:rPr>
                <w:rFonts w:eastAsia="TimesNewRomanPSMT"/>
                <w:bCs/>
                <w:color w:val="auto"/>
                <w:lang w:val="ru-RU"/>
              </w:rPr>
              <w:t xml:space="preserve"> - </w:t>
            </w:r>
            <w:r w:rsidR="004A5969" w:rsidRPr="00B75A86">
              <w:rPr>
                <w:rFonts w:eastAsia="TimesNewRomanPSMT"/>
                <w:bCs/>
                <w:color w:val="auto"/>
                <w:lang w:val="ru-RU"/>
              </w:rPr>
              <w:t xml:space="preserve">____ календарских дана од дана ступања на снагу </w:t>
            </w:r>
            <w:r w:rsidR="00D010FD" w:rsidRPr="00B75A86">
              <w:rPr>
                <w:rFonts w:eastAsia="TimesNewRomanPSMT"/>
                <w:bCs/>
                <w:color w:val="auto"/>
                <w:lang w:val="ru-RU"/>
              </w:rPr>
              <w:t>У</w:t>
            </w:r>
            <w:r w:rsidR="004A5969" w:rsidRPr="00B75A86">
              <w:rPr>
                <w:rFonts w:eastAsia="TimesNewRomanPSMT"/>
                <w:bCs/>
                <w:color w:val="auto"/>
                <w:lang w:val="ru-RU"/>
              </w:rPr>
              <w:t xml:space="preserve">говора </w:t>
            </w:r>
          </w:p>
          <w:p w14:paraId="792B53B3" w14:textId="31D53B89" w:rsidR="00AF3829" w:rsidRPr="00B75A86" w:rsidRDefault="00E54F18" w:rsidP="00AF3829">
            <w:pPr>
              <w:ind w:left="259"/>
              <w:rPr>
                <w:rFonts w:eastAsia="TimesNewRomanPSMT"/>
                <w:bCs/>
                <w:color w:val="auto"/>
                <w:lang w:val="ru-RU"/>
              </w:rPr>
            </w:pPr>
            <w:r>
              <w:rPr>
                <w:rFonts w:eastAsia="TimesNewRomanPSMT"/>
                <w:bCs/>
                <w:color w:val="auto"/>
                <w:lang w:val="ru-RU"/>
              </w:rPr>
              <w:t xml:space="preserve">2. </w:t>
            </w:r>
            <w:r w:rsidR="00AF3829" w:rsidRPr="00B75A86">
              <w:rPr>
                <w:rFonts w:eastAsia="TimesNewRomanPSMT"/>
                <w:bCs/>
                <w:color w:val="auto"/>
                <w:lang w:val="ru-RU"/>
              </w:rPr>
              <w:t xml:space="preserve">Главни пројекат –  _____ календарских дана </w:t>
            </w:r>
            <w:r w:rsidR="00D010FD" w:rsidRPr="00B75A86">
              <w:rPr>
                <w:rFonts w:eastAsia="TimesNewRomanPSMT"/>
                <w:bCs/>
                <w:color w:val="auto"/>
                <w:lang w:val="ru-RU"/>
              </w:rPr>
              <w:t>од дана</w:t>
            </w:r>
            <w:r w:rsidR="00AF3829" w:rsidRPr="00B75A86">
              <w:rPr>
                <w:rFonts w:eastAsia="TimesNewRomanPSMT"/>
                <w:bCs/>
                <w:color w:val="auto"/>
                <w:lang w:val="ru-RU"/>
              </w:rPr>
              <w:t xml:space="preserve"> добијања сагласности на Студију оправданости и Идејни пројекат</w:t>
            </w:r>
            <w:r w:rsidR="00D010FD" w:rsidRPr="00B75A86">
              <w:rPr>
                <w:rFonts w:eastAsia="TimesNewRomanPSMT"/>
                <w:bCs/>
                <w:color w:val="auto"/>
                <w:lang w:val="ru-RU"/>
              </w:rPr>
              <w:t xml:space="preserve"> а након добијене урбанистичке дозволе</w:t>
            </w:r>
            <w:r w:rsidR="00AF3829" w:rsidRPr="00B75A86">
              <w:rPr>
                <w:rFonts w:eastAsia="TimesNewRomanPSMT"/>
                <w:bCs/>
                <w:color w:val="auto"/>
                <w:lang w:val="ru-RU"/>
              </w:rPr>
              <w:t>)</w:t>
            </w:r>
            <w:r>
              <w:rPr>
                <w:rFonts w:eastAsia="TimesNewRomanPSMT"/>
                <w:bCs/>
                <w:color w:val="auto"/>
                <w:lang w:val="ru-RU"/>
              </w:rPr>
              <w:t>.</w:t>
            </w:r>
          </w:p>
          <w:p w14:paraId="5DB534BA" w14:textId="77777777" w:rsidR="00AF3829" w:rsidRPr="00B75A86" w:rsidRDefault="00AF3829" w:rsidP="004948D7">
            <w:pPr>
              <w:ind w:left="259"/>
              <w:rPr>
                <w:rFonts w:eastAsia="TimesNewRomanPSMT"/>
                <w:bCs/>
                <w:color w:val="auto"/>
                <w:lang w:val="ru-RU"/>
              </w:rPr>
            </w:pPr>
          </w:p>
          <w:p w14:paraId="3B308187" w14:textId="0B7E0078" w:rsidR="00AF3829" w:rsidRPr="00B75A86" w:rsidRDefault="00AF3829" w:rsidP="004948D7">
            <w:pPr>
              <w:ind w:left="259"/>
              <w:rPr>
                <w:rFonts w:eastAsia="TimesNewRomanPSMT"/>
                <w:bCs/>
                <w:color w:val="auto"/>
                <w:lang w:val="ru-RU"/>
              </w:rPr>
            </w:pPr>
          </w:p>
        </w:tc>
      </w:tr>
    </w:tbl>
    <w:p w14:paraId="5C3C57DF" w14:textId="77777777" w:rsidR="004A5969" w:rsidRPr="00D90F56" w:rsidRDefault="004A5969" w:rsidP="004A5969">
      <w:pPr>
        <w:tabs>
          <w:tab w:val="left" w:pos="2268"/>
        </w:tabs>
        <w:ind w:firstLine="708"/>
        <w:jc w:val="both"/>
        <w:rPr>
          <w:b/>
        </w:rPr>
      </w:pPr>
    </w:p>
    <w:p w14:paraId="793EBF0F" w14:textId="095078F1" w:rsidR="00D010FD" w:rsidRPr="00E54F18" w:rsidRDefault="00AF3829" w:rsidP="009D5DBC">
      <w:pPr>
        <w:ind w:firstLine="708"/>
        <w:jc w:val="both"/>
        <w:rPr>
          <w:rFonts w:eastAsia="TimesNewRomanPSMT"/>
          <w:bCs/>
          <w:color w:val="auto"/>
          <w:lang w:val="ru-RU"/>
        </w:rPr>
      </w:pPr>
      <w:r w:rsidRPr="00D90F56">
        <w:lastRenderedPageBreak/>
        <w:t>Напомен</w:t>
      </w:r>
      <w:r w:rsidR="009D5DBC">
        <w:rPr>
          <w:lang w:val="sr-Cyrl-CS"/>
        </w:rPr>
        <w:t>е</w:t>
      </w:r>
      <w:r w:rsidRPr="00D90F56">
        <w:t xml:space="preserve">: </w:t>
      </w:r>
      <w:r w:rsidR="00E54F18" w:rsidRPr="00E54F18">
        <w:rPr>
          <w:color w:val="auto"/>
          <w:lang w:val="sr-Cyrl-CS"/>
        </w:rPr>
        <w:t>Укупан р</w:t>
      </w:r>
      <w:r w:rsidRPr="00E54F18">
        <w:rPr>
          <w:color w:val="auto"/>
        </w:rPr>
        <w:t>ок</w:t>
      </w:r>
      <w:r w:rsidR="00E54F18" w:rsidRPr="00E54F18">
        <w:rPr>
          <w:color w:val="auto"/>
          <w:lang w:val="sr-Cyrl-CS"/>
        </w:rPr>
        <w:t xml:space="preserve"> за извршење предметних услуга</w:t>
      </w:r>
      <w:r w:rsidRPr="00E54F18">
        <w:rPr>
          <w:color w:val="auto"/>
        </w:rPr>
        <w:t xml:space="preserve"> не може </w:t>
      </w:r>
      <w:r w:rsidRPr="00E54F18">
        <w:rPr>
          <w:color w:val="auto"/>
          <w:lang w:val="sr-Cyrl-RS"/>
        </w:rPr>
        <w:t xml:space="preserve">бити </w:t>
      </w:r>
      <w:r w:rsidRPr="00E54F18">
        <w:rPr>
          <w:color w:val="auto"/>
        </w:rPr>
        <w:t>дужи од</w:t>
      </w:r>
      <w:r w:rsidR="00D010FD" w:rsidRPr="00E54F18">
        <w:rPr>
          <w:color w:val="auto"/>
          <w:lang w:val="sr-Cyrl-CS"/>
        </w:rPr>
        <w:t xml:space="preserve"> </w:t>
      </w:r>
      <w:r w:rsidR="00D010FD" w:rsidRPr="00E54F18">
        <w:rPr>
          <w:rFonts w:eastAsia="TimesNewRomanPSMT"/>
          <w:bCs/>
          <w:color w:val="auto"/>
          <w:lang w:val="ru-RU"/>
        </w:rPr>
        <w:t xml:space="preserve">180 </w:t>
      </w:r>
      <w:r w:rsidRPr="00E54F18">
        <w:rPr>
          <w:rFonts w:eastAsia="TimesNewRomanPSMT"/>
          <w:bCs/>
          <w:color w:val="auto"/>
          <w:lang w:val="ru-RU"/>
        </w:rPr>
        <w:t xml:space="preserve">календарских дана од дана ступања </w:t>
      </w:r>
      <w:r w:rsidR="00D010FD" w:rsidRPr="00E54F18">
        <w:rPr>
          <w:rFonts w:eastAsia="TimesNewRomanPSMT"/>
          <w:bCs/>
          <w:color w:val="auto"/>
          <w:lang w:val="ru-RU"/>
        </w:rPr>
        <w:t xml:space="preserve">Уговора </w:t>
      </w:r>
      <w:r w:rsidRPr="00E54F18">
        <w:rPr>
          <w:rFonts w:eastAsia="TimesNewRomanPSMT"/>
          <w:bCs/>
          <w:color w:val="auto"/>
          <w:lang w:val="ru-RU"/>
        </w:rPr>
        <w:t>на снагу</w:t>
      </w:r>
      <w:r w:rsidR="00D010FD" w:rsidRPr="00E54F18">
        <w:rPr>
          <w:rFonts w:eastAsia="TimesNewRomanPSMT"/>
          <w:bCs/>
          <w:color w:val="auto"/>
          <w:lang w:val="ru-RU"/>
        </w:rPr>
        <w:t>.</w:t>
      </w:r>
    </w:p>
    <w:p w14:paraId="27BD904E" w14:textId="0438F228" w:rsidR="00121C2D" w:rsidRDefault="00121C2D" w:rsidP="00121C2D">
      <w:pPr>
        <w:jc w:val="both"/>
        <w:rPr>
          <w:lang w:val="sr-Cyrl-CS"/>
        </w:rPr>
      </w:pPr>
      <w:bookmarkStart w:id="22" w:name="_Hlk536520573"/>
    </w:p>
    <w:p w14:paraId="240B7EBE" w14:textId="093E5401" w:rsidR="00734ED1" w:rsidRPr="009D5DBC" w:rsidRDefault="00734ED1" w:rsidP="009D5DBC">
      <w:pPr>
        <w:ind w:firstLine="708"/>
        <w:jc w:val="both"/>
        <w:rPr>
          <w:color w:val="auto"/>
          <w:lang w:val="sr-Latn-RS"/>
        </w:rPr>
      </w:pPr>
      <w:bookmarkStart w:id="23" w:name="_Hlk27478458"/>
      <w:r w:rsidRPr="009D5DBC">
        <w:rPr>
          <w:color w:val="auto"/>
          <w:lang w:val="sr-Cyrl-CS"/>
        </w:rPr>
        <w:t xml:space="preserve">Рок за израду геодетског елабората, геомеханичког елабората као и осталих потребних елабората није посебно истакнут јер улази у рок </w:t>
      </w:r>
      <w:r w:rsidR="009D5DBC" w:rsidRPr="009D5DBC">
        <w:rPr>
          <w:color w:val="auto"/>
          <w:lang w:val="sr-Cyrl-CS"/>
        </w:rPr>
        <w:t>потребан за израду Студије оправданости и Идејног пројекта.</w:t>
      </w:r>
    </w:p>
    <w:bookmarkEnd w:id="23"/>
    <w:p w14:paraId="37E15E50" w14:textId="77777777" w:rsidR="00C909C1" w:rsidRPr="00121C2D" w:rsidRDefault="00C909C1" w:rsidP="00121C2D">
      <w:pPr>
        <w:jc w:val="both"/>
        <w:rPr>
          <w:lang w:val="sr-Cyrl-CS"/>
        </w:rPr>
      </w:pPr>
    </w:p>
    <w:bookmarkEnd w:id="22"/>
    <w:p w14:paraId="61CACE18" w14:textId="50352221" w:rsidR="00121C2D" w:rsidRDefault="009D5DBC" w:rsidP="009D5DBC">
      <w:pPr>
        <w:ind w:firstLine="708"/>
        <w:jc w:val="both"/>
        <w:rPr>
          <w:lang w:val="sr-Cyrl-RS"/>
        </w:rPr>
      </w:pPr>
      <w:r>
        <w:rPr>
          <w:lang w:val="sr-Cyrl-CS"/>
        </w:rPr>
        <w:t>М</w:t>
      </w:r>
      <w:r w:rsidR="00121C2D">
        <w:rPr>
          <w:lang w:val="sr-Cyrl-CS"/>
        </w:rPr>
        <w:t>инимални рок важења понуде је 60 дана.</w:t>
      </w:r>
    </w:p>
    <w:p w14:paraId="205549AE" w14:textId="6D62DF96" w:rsidR="00121C2D" w:rsidRDefault="00121C2D" w:rsidP="0051032F">
      <w:pPr>
        <w:ind w:firstLine="708"/>
        <w:jc w:val="both"/>
        <w:rPr>
          <w:lang w:val="sr-Cyrl-RS"/>
        </w:rPr>
      </w:pPr>
    </w:p>
    <w:p w14:paraId="052860ED" w14:textId="5117254E" w:rsidR="00121C2D" w:rsidRDefault="00121C2D" w:rsidP="0051032F">
      <w:pPr>
        <w:ind w:firstLine="708"/>
        <w:jc w:val="both"/>
        <w:rPr>
          <w:lang w:val="sr-Cyrl-RS"/>
        </w:rPr>
      </w:pPr>
    </w:p>
    <w:p w14:paraId="7FFEF5C7" w14:textId="77777777" w:rsidR="00B86538" w:rsidRDefault="00B86538" w:rsidP="0051032F">
      <w:pPr>
        <w:ind w:firstLine="708"/>
        <w:jc w:val="both"/>
        <w:rPr>
          <w:lang w:val="sr-Cyrl-R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895"/>
        <w:gridCol w:w="3267"/>
      </w:tblGrid>
      <w:tr w:rsidR="00B86538" w14:paraId="7E65D2A5" w14:textId="77777777" w:rsidTr="00B86538">
        <w:trPr>
          <w:jc w:val="center"/>
        </w:trPr>
        <w:tc>
          <w:tcPr>
            <w:tcW w:w="3171" w:type="dxa"/>
            <w:tcBorders>
              <w:bottom w:val="single" w:sz="4" w:space="0" w:color="auto"/>
            </w:tcBorders>
          </w:tcPr>
          <w:p w14:paraId="7F3C3646" w14:textId="77777777" w:rsidR="00B86538" w:rsidRDefault="00B86538" w:rsidP="00B86538">
            <w:pPr>
              <w:jc w:val="center"/>
              <w:rPr>
                <w:rFonts w:eastAsia="TimesNewRomanPSMT"/>
                <w:bCs/>
                <w:lang w:val="sr-Cyrl-CS"/>
              </w:rPr>
            </w:pPr>
            <w:r w:rsidRPr="00D90F56">
              <w:rPr>
                <w:rFonts w:eastAsia="TimesNewRomanPSMT"/>
                <w:bCs/>
              </w:rPr>
              <w:t>Датум</w:t>
            </w:r>
            <w:r>
              <w:rPr>
                <w:rFonts w:eastAsia="TimesNewRomanPSMT"/>
                <w:bCs/>
                <w:lang w:val="sr-Cyrl-CS"/>
              </w:rPr>
              <w:t>:</w:t>
            </w:r>
          </w:p>
          <w:p w14:paraId="1570CFCE" w14:textId="77777777" w:rsidR="00B86538" w:rsidRDefault="00B86538" w:rsidP="00B86538">
            <w:pPr>
              <w:jc w:val="center"/>
              <w:rPr>
                <w:bCs/>
                <w:lang w:val="sr-Cyrl-CS"/>
              </w:rPr>
            </w:pPr>
          </w:p>
          <w:p w14:paraId="43FBFB84" w14:textId="43FB296B" w:rsidR="00B86538" w:rsidRPr="00B86538" w:rsidRDefault="00B86538" w:rsidP="0051032F">
            <w:pPr>
              <w:jc w:val="both"/>
              <w:rPr>
                <w:lang w:val="sr-Cyrl-CS"/>
              </w:rPr>
            </w:pPr>
          </w:p>
        </w:tc>
        <w:tc>
          <w:tcPr>
            <w:tcW w:w="2895" w:type="dxa"/>
          </w:tcPr>
          <w:p w14:paraId="617593D2" w14:textId="77777777" w:rsidR="00B86538" w:rsidRPr="00D90F56" w:rsidRDefault="00B86538" w:rsidP="00B86538">
            <w:pPr>
              <w:jc w:val="center"/>
              <w:rPr>
                <w:rFonts w:eastAsia="TimesNewRomanPSMT"/>
                <w:bCs/>
              </w:rPr>
            </w:pPr>
          </w:p>
        </w:tc>
        <w:tc>
          <w:tcPr>
            <w:tcW w:w="3267" w:type="dxa"/>
            <w:tcBorders>
              <w:bottom w:val="single" w:sz="4" w:space="0" w:color="auto"/>
            </w:tcBorders>
          </w:tcPr>
          <w:p w14:paraId="37CDDB57" w14:textId="67707CEE" w:rsidR="00B86538" w:rsidRDefault="00B86538" w:rsidP="00B86538">
            <w:pPr>
              <w:jc w:val="center"/>
              <w:rPr>
                <w:rFonts w:eastAsia="TimesNewRomanPSMT"/>
                <w:bCs/>
                <w:lang w:val="sr-Cyrl-CS"/>
              </w:rPr>
            </w:pPr>
            <w:r w:rsidRPr="00D90F56">
              <w:rPr>
                <w:rFonts w:eastAsia="TimesNewRomanPSMT"/>
                <w:bCs/>
              </w:rPr>
              <w:t>Понуђач</w:t>
            </w:r>
            <w:r>
              <w:rPr>
                <w:rFonts w:eastAsia="TimesNewRomanPSMT"/>
                <w:bCs/>
                <w:lang w:val="sr-Cyrl-CS"/>
              </w:rPr>
              <w:t>:</w:t>
            </w:r>
          </w:p>
          <w:p w14:paraId="77E6DADB" w14:textId="77777777" w:rsidR="00B86538" w:rsidRDefault="00B86538" w:rsidP="00B86538">
            <w:pPr>
              <w:jc w:val="center"/>
              <w:rPr>
                <w:bCs/>
                <w:lang w:val="sr-Cyrl-CS"/>
              </w:rPr>
            </w:pPr>
          </w:p>
          <w:p w14:paraId="34ECE04E" w14:textId="6F645A3D" w:rsidR="00B86538" w:rsidRPr="00B86538" w:rsidRDefault="00B86538" w:rsidP="0051032F">
            <w:pPr>
              <w:jc w:val="both"/>
              <w:rPr>
                <w:lang w:val="sr-Cyrl-CS"/>
              </w:rPr>
            </w:pPr>
          </w:p>
        </w:tc>
      </w:tr>
    </w:tbl>
    <w:p w14:paraId="28ABE6FA" w14:textId="77777777" w:rsidR="00B86538" w:rsidRPr="00B55458" w:rsidRDefault="00B86538" w:rsidP="0051032F">
      <w:pPr>
        <w:ind w:firstLine="708"/>
        <w:jc w:val="both"/>
        <w:rPr>
          <w:lang w:val="sr-Cyrl-RS"/>
        </w:rPr>
      </w:pPr>
    </w:p>
    <w:p w14:paraId="10BDBD04" w14:textId="740EC3DC" w:rsidR="00897573" w:rsidRDefault="00897573" w:rsidP="00897573">
      <w:pPr>
        <w:jc w:val="both"/>
        <w:rPr>
          <w:rFonts w:eastAsia="TimesNewRomanPS-BoldMT"/>
          <w:b/>
          <w:bCs/>
          <w:i/>
          <w:iCs/>
          <w:color w:val="002060"/>
        </w:rPr>
      </w:pPr>
    </w:p>
    <w:p w14:paraId="757CD57D" w14:textId="77777777" w:rsidR="00B86538" w:rsidRPr="00D90F56" w:rsidRDefault="00B86538" w:rsidP="00897573">
      <w:pPr>
        <w:jc w:val="both"/>
        <w:rPr>
          <w:rFonts w:eastAsia="TimesNewRomanPS-BoldMT"/>
          <w:b/>
          <w:bCs/>
          <w:i/>
          <w:iCs/>
          <w:color w:val="002060"/>
        </w:rPr>
      </w:pPr>
    </w:p>
    <w:p w14:paraId="5A08EC30" w14:textId="77777777" w:rsidR="00897573" w:rsidRPr="00D90F56" w:rsidRDefault="00897573" w:rsidP="00897573">
      <w:pPr>
        <w:jc w:val="both"/>
        <w:rPr>
          <w:i/>
          <w:iCs/>
        </w:rPr>
      </w:pPr>
      <w:r w:rsidRPr="00D90F56">
        <w:rPr>
          <w:b/>
          <w:bCs/>
          <w:i/>
          <w:iCs/>
          <w:u w:val="single"/>
        </w:rPr>
        <w:t>Напомене:</w:t>
      </w:r>
      <w:r w:rsidRPr="00D90F56">
        <w:rPr>
          <w:b/>
          <w:bCs/>
          <w:i/>
          <w:iCs/>
        </w:rPr>
        <w:t xml:space="preserve"> </w:t>
      </w:r>
    </w:p>
    <w:p w14:paraId="2359CDF2" w14:textId="1C8F3783" w:rsidR="00897573" w:rsidRPr="00D90F56" w:rsidRDefault="00897573" w:rsidP="00897573">
      <w:pPr>
        <w:jc w:val="both"/>
        <w:rPr>
          <w:i/>
          <w:iCs/>
        </w:rPr>
      </w:pPr>
      <w:r w:rsidRPr="00D90F56">
        <w:rPr>
          <w:i/>
          <w:iCs/>
        </w:rPr>
        <w:t>Образац понуде понуђач мора да попуни</w:t>
      </w:r>
      <w:r w:rsidR="00407809" w:rsidRPr="00D90F56">
        <w:rPr>
          <w:i/>
          <w:iCs/>
          <w:lang w:val="sr-Cyrl-RS"/>
        </w:rPr>
        <w:t xml:space="preserve"> </w:t>
      </w:r>
      <w:r w:rsidRPr="00D90F56">
        <w:rPr>
          <w:i/>
          <w:iCs/>
        </w:rPr>
        <w:t xml:space="preserve">и потпише, чиме </w:t>
      </w:r>
      <w:r w:rsidRPr="00D90F56">
        <w:rPr>
          <w:i/>
          <w:iCs/>
          <w:lang w:val="sr-Cyrl-CS"/>
        </w:rPr>
        <w:t>п</w:t>
      </w:r>
      <w:r w:rsidRPr="00D90F56">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407809" w:rsidRPr="00D90F56">
        <w:rPr>
          <w:i/>
          <w:iCs/>
          <w:lang w:val="sr-Cyrl-RS"/>
        </w:rPr>
        <w:t xml:space="preserve"> и</w:t>
      </w:r>
      <w:r w:rsidRPr="00D90F56">
        <w:rPr>
          <w:i/>
          <w:iCs/>
        </w:rPr>
        <w:t xml:space="preserve"> потписати</w:t>
      </w:r>
      <w:r w:rsidR="003C47A9">
        <w:rPr>
          <w:i/>
          <w:iCs/>
        </w:rPr>
        <w:t xml:space="preserve"> </w:t>
      </w:r>
      <w:r w:rsidRPr="00D90F56">
        <w:rPr>
          <w:i/>
          <w:iCs/>
        </w:rPr>
        <w:t>образац понуде.</w:t>
      </w:r>
    </w:p>
    <w:p w14:paraId="473E94F4" w14:textId="77777777" w:rsidR="00897573" w:rsidRPr="00D90F56" w:rsidRDefault="00897573" w:rsidP="00897573">
      <w:pPr>
        <w:jc w:val="both"/>
        <w:rPr>
          <w:b/>
          <w:i/>
          <w:iCs/>
        </w:rPr>
      </w:pPr>
      <w:r w:rsidRPr="00D90F56">
        <w:rPr>
          <w:i/>
          <w:iCs/>
        </w:rPr>
        <w:t>Уколико је предмет јавне набавке обликован у више партија, понуђачи ће попуњавати образац понуде за сваку партију посебно.</w:t>
      </w:r>
    </w:p>
    <w:p w14:paraId="46E53EE4" w14:textId="77777777" w:rsidR="00897573" w:rsidRPr="00D90F56" w:rsidRDefault="00897573" w:rsidP="00897573">
      <w:pPr>
        <w:rPr>
          <w:b/>
          <w:bCs/>
          <w:i/>
          <w:iCs/>
        </w:rPr>
      </w:pPr>
    </w:p>
    <w:p w14:paraId="63AA7A08" w14:textId="583D343A" w:rsidR="00B86538" w:rsidRDefault="00B86538">
      <w:pPr>
        <w:suppressAutoHyphens w:val="0"/>
        <w:spacing w:line="240" w:lineRule="auto"/>
        <w:rPr>
          <w:b/>
          <w:bCs/>
          <w:iCs/>
        </w:rPr>
      </w:pPr>
      <w:r>
        <w:rPr>
          <w:b/>
          <w:bCs/>
          <w:iCs/>
        </w:rPr>
        <w:br w:type="page"/>
      </w:r>
    </w:p>
    <w:p w14:paraId="61B59192" w14:textId="140371E2" w:rsidR="00010ED2" w:rsidRPr="00D90F56" w:rsidRDefault="00010ED2" w:rsidP="00010ED2">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2)</w:t>
      </w:r>
    </w:p>
    <w:p w14:paraId="2AA0D869" w14:textId="68D343E9" w:rsidR="002852AF" w:rsidRPr="00D90F56" w:rsidRDefault="00134BB1" w:rsidP="002852AF">
      <w:pPr>
        <w:shd w:val="clear" w:color="auto" w:fill="C6D9F1"/>
        <w:jc w:val="center"/>
        <w:rPr>
          <w:b/>
          <w:bCs/>
          <w:i/>
          <w:iCs/>
        </w:rPr>
      </w:pPr>
      <w:r w:rsidRPr="00D90F56">
        <w:rPr>
          <w:b/>
          <w:bCs/>
          <w:i/>
          <w:iCs/>
        </w:rPr>
        <w:t xml:space="preserve"> </w:t>
      </w:r>
      <w:r w:rsidR="00897573" w:rsidRPr="00D90F56">
        <w:rPr>
          <w:b/>
          <w:bCs/>
          <w:i/>
          <w:iCs/>
        </w:rPr>
        <w:t>ОБРАЗАЦ СТРУКТУРЕ ЦЕНЕ СА УПУТСТВОМ КАКО ДА СЕ ПОПУНИ</w:t>
      </w:r>
    </w:p>
    <w:p w14:paraId="779AFBEC" w14:textId="77777777" w:rsidR="00F35694" w:rsidRPr="00D90F56" w:rsidRDefault="00F35694" w:rsidP="00897573">
      <w:pPr>
        <w:jc w:val="center"/>
        <w:rPr>
          <w:b/>
          <w:bCs/>
          <w:i/>
          <w:iCs/>
        </w:rPr>
      </w:pPr>
    </w:p>
    <w:tbl>
      <w:tblPr>
        <w:tblW w:w="9039" w:type="dxa"/>
        <w:tblInd w:w="303" w:type="dxa"/>
        <w:tblLayout w:type="fixed"/>
        <w:tblLook w:val="0000" w:firstRow="0" w:lastRow="0" w:firstColumn="0" w:lastColumn="0" w:noHBand="0" w:noVBand="0"/>
      </w:tblPr>
      <w:tblGrid>
        <w:gridCol w:w="1110"/>
        <w:gridCol w:w="3969"/>
        <w:gridCol w:w="1890"/>
        <w:gridCol w:w="2070"/>
      </w:tblGrid>
      <w:tr w:rsidR="00AC3F38" w:rsidRPr="00D90F56" w14:paraId="11581801" w14:textId="77777777" w:rsidTr="00B86538">
        <w:trPr>
          <w:trHeight w:val="332"/>
        </w:trPr>
        <w:tc>
          <w:tcPr>
            <w:tcW w:w="1110" w:type="dxa"/>
            <w:tcBorders>
              <w:top w:val="single" w:sz="4" w:space="0" w:color="000000"/>
              <w:left w:val="single" w:sz="4" w:space="0" w:color="000000"/>
              <w:bottom w:val="single" w:sz="4" w:space="0" w:color="000000"/>
            </w:tcBorders>
            <w:shd w:val="clear" w:color="auto" w:fill="auto"/>
            <w:vAlign w:val="center"/>
          </w:tcPr>
          <w:p w14:paraId="0FBF8D64" w14:textId="77777777" w:rsidR="00AC3F38" w:rsidRPr="00D90F56" w:rsidRDefault="00AC3F38" w:rsidP="00B86538">
            <w:pPr>
              <w:jc w:val="center"/>
              <w:rPr>
                <w:rFonts w:eastAsia="TimesNewRomanPSMT"/>
                <w:bCs/>
                <w:color w:val="auto"/>
              </w:rPr>
            </w:pPr>
            <w:r w:rsidRPr="00D90F56">
              <w:rPr>
                <w:rFonts w:eastAsia="TimesNewRomanPSMT"/>
                <w:bCs/>
                <w:color w:val="auto"/>
              </w:rPr>
              <w:t>Редни број</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C088" w14:textId="139AD8E0" w:rsidR="00AC3F38" w:rsidRPr="00D90F56" w:rsidRDefault="00AC3F38" w:rsidP="00B86538">
            <w:pPr>
              <w:snapToGrid w:val="0"/>
              <w:jc w:val="center"/>
              <w:rPr>
                <w:rFonts w:eastAsia="TimesNewRomanPSMT"/>
                <w:bCs/>
                <w:color w:val="FF0000"/>
                <w:lang w:val="ru-RU"/>
              </w:rPr>
            </w:pPr>
            <w:r w:rsidRPr="00D90F56">
              <w:rPr>
                <w:rFonts w:eastAsia="TimesNewRomanPSMT"/>
                <w:bCs/>
                <w:color w:val="auto"/>
                <w:lang w:val="ru-RU"/>
              </w:rPr>
              <w:t>Опис услуге</w:t>
            </w:r>
          </w:p>
        </w:tc>
        <w:tc>
          <w:tcPr>
            <w:tcW w:w="1890" w:type="dxa"/>
            <w:tcBorders>
              <w:top w:val="single" w:sz="4" w:space="0" w:color="000000"/>
              <w:left w:val="single" w:sz="4" w:space="0" w:color="000000"/>
              <w:bottom w:val="single" w:sz="4" w:space="0" w:color="000000"/>
              <w:right w:val="single" w:sz="4" w:space="0" w:color="000000"/>
            </w:tcBorders>
            <w:vAlign w:val="center"/>
          </w:tcPr>
          <w:p w14:paraId="36E6C765" w14:textId="77777777" w:rsidR="00AC3F38" w:rsidRPr="00D90F56" w:rsidRDefault="00AC3F38" w:rsidP="00B86538">
            <w:pPr>
              <w:snapToGrid w:val="0"/>
              <w:jc w:val="center"/>
              <w:rPr>
                <w:rFonts w:eastAsia="TimesNewRomanPSMT"/>
                <w:bCs/>
                <w:color w:val="auto"/>
                <w:lang w:val="ru-RU"/>
              </w:rPr>
            </w:pPr>
            <w:r w:rsidRPr="00D90F56">
              <w:rPr>
                <w:rFonts w:eastAsia="TimesNewRomanPSMT"/>
                <w:bCs/>
                <w:color w:val="auto"/>
                <w:lang w:val="ru-RU"/>
              </w:rPr>
              <w:t>Цена без ПДВ-а</w:t>
            </w:r>
          </w:p>
        </w:tc>
        <w:tc>
          <w:tcPr>
            <w:tcW w:w="2070" w:type="dxa"/>
            <w:tcBorders>
              <w:top w:val="single" w:sz="4" w:space="0" w:color="000000"/>
              <w:left w:val="single" w:sz="4" w:space="0" w:color="000000"/>
              <w:bottom w:val="single" w:sz="4" w:space="0" w:color="000000"/>
              <w:right w:val="single" w:sz="4" w:space="0" w:color="000000"/>
            </w:tcBorders>
            <w:vAlign w:val="center"/>
          </w:tcPr>
          <w:p w14:paraId="4E7C4B0D" w14:textId="77777777" w:rsidR="00AC3F38" w:rsidRPr="00D90F56" w:rsidRDefault="00AC3F38" w:rsidP="00B86538">
            <w:pPr>
              <w:snapToGrid w:val="0"/>
              <w:jc w:val="center"/>
              <w:rPr>
                <w:rFonts w:eastAsia="TimesNewRomanPSMT"/>
                <w:bCs/>
                <w:color w:val="auto"/>
                <w:lang w:val="ru-RU"/>
              </w:rPr>
            </w:pPr>
            <w:r w:rsidRPr="00D90F56">
              <w:rPr>
                <w:rFonts w:eastAsia="TimesNewRomanPSMT"/>
                <w:bCs/>
                <w:color w:val="auto"/>
                <w:lang w:val="ru-RU"/>
              </w:rPr>
              <w:t>Цена са ПДВ-ом</w:t>
            </w:r>
          </w:p>
        </w:tc>
      </w:tr>
      <w:tr w:rsidR="003D2AF0" w:rsidRPr="00D90F56" w14:paraId="60823755" w14:textId="77777777" w:rsidTr="00B86538">
        <w:trPr>
          <w:trHeight w:val="332"/>
        </w:trPr>
        <w:tc>
          <w:tcPr>
            <w:tcW w:w="1110" w:type="dxa"/>
            <w:tcBorders>
              <w:top w:val="single" w:sz="4" w:space="0" w:color="000000"/>
              <w:left w:val="single" w:sz="4" w:space="0" w:color="000000"/>
              <w:bottom w:val="single" w:sz="4" w:space="0" w:color="000000"/>
            </w:tcBorders>
            <w:shd w:val="clear" w:color="auto" w:fill="auto"/>
            <w:vAlign w:val="center"/>
          </w:tcPr>
          <w:p w14:paraId="54695024" w14:textId="77777777" w:rsidR="003D2AF0" w:rsidRPr="00D90F56" w:rsidRDefault="003D2AF0" w:rsidP="00B86538">
            <w:pPr>
              <w:jc w:val="center"/>
              <w:rPr>
                <w:rFonts w:eastAsia="TimesNewRomanPSMT"/>
                <w:bCs/>
                <w:color w:val="auto"/>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5835" w14:textId="77777777" w:rsidR="003D2AF0" w:rsidRPr="00D90F56" w:rsidRDefault="003D2AF0" w:rsidP="00B86538">
            <w:pPr>
              <w:snapToGrid w:val="0"/>
              <w:jc w:val="center"/>
              <w:rPr>
                <w:rFonts w:eastAsia="TimesNewRomanPSMT"/>
                <w:bCs/>
                <w:color w:val="auto"/>
                <w:lang w:val="ru-RU"/>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E28CF01" w14:textId="4E9C53F7" w:rsidR="003D2AF0" w:rsidRPr="003D2AF0" w:rsidRDefault="003D2AF0" w:rsidP="00B86538">
            <w:pPr>
              <w:snapToGrid w:val="0"/>
              <w:jc w:val="center"/>
              <w:rPr>
                <w:rFonts w:eastAsia="TimesNewRomanPSMT"/>
                <w:bCs/>
                <w:color w:val="auto"/>
                <w:lang w:val="en-US"/>
              </w:rPr>
            </w:pPr>
            <w:r>
              <w:rPr>
                <w:rFonts w:eastAsia="TimesNewRomanPSMT"/>
                <w:bCs/>
                <w:color w:val="auto"/>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14:paraId="5E9A4CD4" w14:textId="08659387" w:rsidR="003D2AF0" w:rsidRPr="003D2AF0" w:rsidRDefault="003D2AF0" w:rsidP="00B86538">
            <w:pPr>
              <w:snapToGrid w:val="0"/>
              <w:jc w:val="center"/>
              <w:rPr>
                <w:rFonts w:eastAsia="TimesNewRomanPSMT"/>
                <w:bCs/>
                <w:color w:val="auto"/>
                <w:lang w:val="en-US"/>
              </w:rPr>
            </w:pPr>
            <w:r>
              <w:rPr>
                <w:rFonts w:eastAsia="TimesNewRomanPSMT"/>
                <w:bCs/>
                <w:color w:val="auto"/>
                <w:lang w:val="en-US"/>
              </w:rPr>
              <w:t>[2]</w:t>
            </w:r>
          </w:p>
        </w:tc>
      </w:tr>
      <w:tr w:rsidR="003D2AF0" w:rsidRPr="00D90F56" w14:paraId="60D235AD"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7B9D8F83" w14:textId="39ECFCAC" w:rsidR="003D2AF0" w:rsidRPr="00D90F56" w:rsidRDefault="003D2AF0" w:rsidP="00B86538">
            <w:pPr>
              <w:jc w:val="center"/>
              <w:rPr>
                <w:rFonts w:eastAsia="TimesNewRomanPSMT"/>
                <w:bCs/>
                <w:lang w:val="ru-RU"/>
              </w:rPr>
            </w:pPr>
            <w:r w:rsidRPr="00D90F56">
              <w:rPr>
                <w:rFonts w:eastAsia="TimesNewRomanPSMT"/>
                <w:bCs/>
                <w:lang w:val="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9AC9" w14:textId="095B6D24" w:rsidR="003D2AF0" w:rsidRPr="00D90F56" w:rsidRDefault="0025506E" w:rsidP="00B86538">
            <w:pPr>
              <w:snapToGrid w:val="0"/>
              <w:rPr>
                <w:rFonts w:eastAsia="TimesNewRomanPSMT"/>
                <w:bCs/>
                <w:color w:val="auto"/>
                <w:highlight w:val="yellow"/>
              </w:rPr>
            </w:pPr>
            <w:r>
              <w:rPr>
                <w:rFonts w:eastAsia="TimesNewRomanPSMT"/>
                <w:bCs/>
                <w:color w:val="auto"/>
                <w:lang w:val="ru-RU"/>
              </w:rPr>
              <w:t>СТУДИЈА ОПРАВДАНОСТИ</w:t>
            </w:r>
          </w:p>
        </w:tc>
        <w:tc>
          <w:tcPr>
            <w:tcW w:w="1890" w:type="dxa"/>
            <w:tcBorders>
              <w:top w:val="single" w:sz="4" w:space="0" w:color="000000"/>
              <w:left w:val="single" w:sz="4" w:space="0" w:color="000000"/>
              <w:bottom w:val="single" w:sz="4" w:space="0" w:color="000000"/>
              <w:right w:val="single" w:sz="4" w:space="0" w:color="000000"/>
            </w:tcBorders>
            <w:vAlign w:val="center"/>
          </w:tcPr>
          <w:p w14:paraId="3F2A1755" w14:textId="77777777" w:rsidR="003D2AF0" w:rsidRDefault="003D2AF0" w:rsidP="00B86538">
            <w:pPr>
              <w:snapToGrid w:val="0"/>
              <w:jc w:val="center"/>
              <w:rPr>
                <w:rFonts w:eastAsia="TimesNewRomanPSMT"/>
                <w:bCs/>
                <w:color w:val="FF0000"/>
                <w:lang w:val="ru-RU"/>
              </w:rPr>
            </w:pPr>
          </w:p>
          <w:p w14:paraId="6119F725" w14:textId="67B25314" w:rsidR="00B86538" w:rsidRPr="00D90F56" w:rsidRDefault="00B86538" w:rsidP="00B86538">
            <w:pPr>
              <w:snapToGrid w:val="0"/>
              <w:jc w:val="center"/>
              <w:rPr>
                <w:rFonts w:eastAsia="TimesNewRomanPSMT"/>
                <w:bCs/>
                <w:color w:val="FF0000"/>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3C2B3663" w14:textId="77777777" w:rsidR="003D2AF0" w:rsidRPr="00D90F56" w:rsidRDefault="003D2AF0" w:rsidP="00B86538">
            <w:pPr>
              <w:snapToGrid w:val="0"/>
              <w:jc w:val="center"/>
              <w:rPr>
                <w:rFonts w:eastAsia="TimesNewRomanPSMT"/>
                <w:bCs/>
                <w:color w:val="FF0000"/>
                <w:lang w:val="ru-RU"/>
              </w:rPr>
            </w:pPr>
          </w:p>
        </w:tc>
      </w:tr>
      <w:tr w:rsidR="003D2AF0" w:rsidRPr="00D90F56" w14:paraId="7EDE6699"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7B621326" w14:textId="0E19F42C" w:rsidR="003D2AF0" w:rsidRPr="00D90F56" w:rsidRDefault="003D2AF0" w:rsidP="00B86538">
            <w:pPr>
              <w:jc w:val="center"/>
              <w:rPr>
                <w:rFonts w:eastAsia="TimesNewRomanPSMT"/>
                <w:bCs/>
                <w:lang w:val="ru-RU"/>
              </w:rPr>
            </w:pPr>
            <w:r w:rsidRPr="00D90F56">
              <w:rPr>
                <w:rFonts w:eastAsia="TimesNewRomanPSMT"/>
                <w:bCs/>
                <w:lang w:val="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588D2" w14:textId="4230CE11" w:rsidR="003D2AF0" w:rsidRPr="00D90F56" w:rsidRDefault="0025506E" w:rsidP="00B86538">
            <w:pPr>
              <w:snapToGrid w:val="0"/>
              <w:rPr>
                <w:rFonts w:eastAsia="TimesNewRomanPSMT"/>
                <w:bCs/>
                <w:color w:val="auto"/>
                <w:highlight w:val="yellow"/>
              </w:rPr>
            </w:pPr>
            <w:r>
              <w:rPr>
                <w:rFonts w:eastAsia="TimesNewRomanPSMT"/>
                <w:bCs/>
                <w:color w:val="auto"/>
                <w:lang w:val="ru-RU"/>
              </w:rPr>
              <w:t>ИДЕЈНИ ПРОЈЕКАТ</w:t>
            </w:r>
          </w:p>
        </w:tc>
        <w:tc>
          <w:tcPr>
            <w:tcW w:w="1890" w:type="dxa"/>
            <w:tcBorders>
              <w:top w:val="single" w:sz="4" w:space="0" w:color="000000"/>
              <w:left w:val="single" w:sz="4" w:space="0" w:color="000000"/>
              <w:bottom w:val="single" w:sz="4" w:space="0" w:color="000000"/>
              <w:right w:val="single" w:sz="4" w:space="0" w:color="000000"/>
            </w:tcBorders>
            <w:vAlign w:val="center"/>
          </w:tcPr>
          <w:p w14:paraId="144BCB2E" w14:textId="77777777" w:rsidR="003D2AF0" w:rsidRDefault="003D2AF0" w:rsidP="00B86538">
            <w:pPr>
              <w:snapToGrid w:val="0"/>
              <w:jc w:val="center"/>
              <w:rPr>
                <w:rFonts w:eastAsia="TimesNewRomanPSMT"/>
                <w:bCs/>
                <w:lang w:val="ru-RU"/>
              </w:rPr>
            </w:pPr>
          </w:p>
          <w:p w14:paraId="29DECF69" w14:textId="4CCDF564"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63C7B101" w14:textId="77777777" w:rsidR="003D2AF0" w:rsidRPr="00D90F56" w:rsidRDefault="003D2AF0" w:rsidP="00B86538">
            <w:pPr>
              <w:snapToGrid w:val="0"/>
              <w:jc w:val="center"/>
              <w:rPr>
                <w:rFonts w:eastAsia="TimesNewRomanPSMT"/>
                <w:bCs/>
                <w:lang w:val="ru-RU"/>
              </w:rPr>
            </w:pPr>
          </w:p>
        </w:tc>
      </w:tr>
      <w:tr w:rsidR="003D2AF0" w:rsidRPr="00D90F56" w14:paraId="02C1FC2C"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5E655792" w14:textId="6E4CDCEE" w:rsidR="003D2AF0" w:rsidRPr="00D90F56" w:rsidRDefault="00C909C1" w:rsidP="00B86538">
            <w:pPr>
              <w:snapToGrid w:val="0"/>
              <w:jc w:val="center"/>
              <w:rPr>
                <w:rFonts w:eastAsia="TimesNewRomanPSMT"/>
                <w:bCs/>
                <w:lang w:val="ru-RU"/>
              </w:rPr>
            </w:pPr>
            <w:r>
              <w:rPr>
                <w:rFonts w:eastAsia="TimesNewRomanPSMT"/>
                <w:bCs/>
                <w:lang w:val="ru-RU"/>
              </w:rPr>
              <w:t>3</w:t>
            </w:r>
            <w:r w:rsidR="003D2AF0" w:rsidRPr="00D90F56">
              <w:rPr>
                <w:rFonts w:eastAsia="TimesNewRomanPSMT"/>
                <w:bCs/>
                <w:lang w:val="ru-RU"/>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D5A12" w14:textId="0F2C5411" w:rsidR="003D2AF0" w:rsidRPr="00D90F56" w:rsidRDefault="00C909C1" w:rsidP="00B86538">
            <w:pPr>
              <w:snapToGrid w:val="0"/>
              <w:rPr>
                <w:rFonts w:eastAsia="TimesNewRomanPSMT"/>
                <w:bCs/>
                <w:highlight w:val="yellow"/>
                <w:lang w:val="ru-RU"/>
              </w:rPr>
            </w:pPr>
            <w:r>
              <w:rPr>
                <w:rFonts w:eastAsia="Calibri-Bold"/>
                <w:bCs/>
                <w:kern w:val="0"/>
                <w:lang w:val="sr-Cyrl-CS"/>
              </w:rPr>
              <w:t>ГЛАВНИ ПРОЈЕКАТ</w:t>
            </w:r>
          </w:p>
        </w:tc>
        <w:tc>
          <w:tcPr>
            <w:tcW w:w="1890" w:type="dxa"/>
            <w:tcBorders>
              <w:top w:val="single" w:sz="4" w:space="0" w:color="000000"/>
              <w:left w:val="single" w:sz="4" w:space="0" w:color="000000"/>
              <w:bottom w:val="single" w:sz="4" w:space="0" w:color="000000"/>
              <w:right w:val="single" w:sz="4" w:space="0" w:color="000000"/>
            </w:tcBorders>
            <w:vAlign w:val="center"/>
          </w:tcPr>
          <w:p w14:paraId="374E0E21" w14:textId="77777777" w:rsidR="003D2AF0" w:rsidRDefault="003D2AF0" w:rsidP="00B86538">
            <w:pPr>
              <w:snapToGrid w:val="0"/>
              <w:jc w:val="center"/>
              <w:rPr>
                <w:rFonts w:eastAsia="TimesNewRomanPSMT"/>
                <w:bCs/>
                <w:lang w:val="ru-RU"/>
              </w:rPr>
            </w:pPr>
          </w:p>
          <w:p w14:paraId="76D5632A" w14:textId="3ABE72FC" w:rsidR="00B86538" w:rsidRPr="00D90F56" w:rsidRDefault="00B86538" w:rsidP="00B86538">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734A418F" w14:textId="77777777" w:rsidR="003D2AF0" w:rsidRPr="00D90F56" w:rsidRDefault="003D2AF0" w:rsidP="00B86538">
            <w:pPr>
              <w:snapToGrid w:val="0"/>
              <w:jc w:val="center"/>
              <w:rPr>
                <w:rFonts w:eastAsia="TimesNewRomanPSMT"/>
                <w:bCs/>
                <w:lang w:val="ru-RU"/>
              </w:rPr>
            </w:pPr>
          </w:p>
        </w:tc>
      </w:tr>
      <w:tr w:rsidR="0025506E" w:rsidRPr="00D90F56" w14:paraId="19642A5D" w14:textId="77777777" w:rsidTr="0025506E">
        <w:tc>
          <w:tcPr>
            <w:tcW w:w="1110" w:type="dxa"/>
            <w:tcBorders>
              <w:top w:val="single" w:sz="4" w:space="0" w:color="000000"/>
              <w:left w:val="single" w:sz="4" w:space="0" w:color="000000"/>
              <w:bottom w:val="single" w:sz="4" w:space="0" w:color="000000"/>
            </w:tcBorders>
            <w:shd w:val="clear" w:color="auto" w:fill="auto"/>
            <w:vAlign w:val="center"/>
          </w:tcPr>
          <w:p w14:paraId="7356A16D" w14:textId="28030059" w:rsidR="0025506E" w:rsidRPr="00D90F56" w:rsidRDefault="009A2933" w:rsidP="0025506E">
            <w:pPr>
              <w:snapToGrid w:val="0"/>
              <w:jc w:val="center"/>
              <w:rPr>
                <w:rFonts w:eastAsia="TimesNewRomanPSMT"/>
                <w:bCs/>
                <w:lang w:val="ru-RU"/>
              </w:rPr>
            </w:pPr>
            <w:r>
              <w:rPr>
                <w:rFonts w:eastAsia="TimesNewRomanPSMT"/>
                <w:bCs/>
                <w:lang w:val="ru-RU"/>
              </w:rPr>
              <w:t>4</w:t>
            </w:r>
            <w:r w:rsidR="00C909C1">
              <w:rPr>
                <w:rFonts w:eastAsia="TimesNewRomanPSMT"/>
                <w:bCs/>
                <w:lang w:val="ru-RU"/>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BB56D" w14:textId="004FCCA7" w:rsidR="0025506E" w:rsidRPr="0025506E" w:rsidRDefault="0025506E" w:rsidP="009438FF">
            <w:pPr>
              <w:snapToGrid w:val="0"/>
              <w:rPr>
                <w:rFonts w:eastAsia="Calibri-Bold"/>
                <w:bCs/>
                <w:kern w:val="0"/>
                <w:lang w:val="sr-Cyrl-CS"/>
              </w:rPr>
            </w:pPr>
            <w:r w:rsidRPr="003D2AF0">
              <w:rPr>
                <w:rFonts w:eastAsia="Calibri-Bold"/>
                <w:bCs/>
                <w:kern w:val="0"/>
                <w:lang w:val="sr-Cyrl-CS"/>
              </w:rPr>
              <w:t>Геодетски елаборат (</w:t>
            </w:r>
            <w:r w:rsidR="00C909C1">
              <w:rPr>
                <w:rFonts w:eastAsia="Calibri-Bold"/>
                <w:bCs/>
                <w:kern w:val="0"/>
                <w:lang w:val="sr-Cyrl-CS"/>
              </w:rPr>
              <w:t xml:space="preserve">КТП са </w:t>
            </w:r>
            <w:r w:rsidRPr="003D2AF0">
              <w:rPr>
                <w:rFonts w:eastAsia="Calibri-Bold"/>
                <w:bCs/>
                <w:kern w:val="0"/>
                <w:lang w:val="sr-Cyrl-CS"/>
              </w:rPr>
              <w:t>детаљн</w:t>
            </w:r>
            <w:r w:rsidR="00C909C1">
              <w:rPr>
                <w:rFonts w:eastAsia="Calibri-Bold"/>
                <w:bCs/>
                <w:kern w:val="0"/>
                <w:lang w:val="sr-Cyrl-CS"/>
              </w:rPr>
              <w:t>ом</w:t>
            </w:r>
            <w:r w:rsidRPr="003D2AF0">
              <w:rPr>
                <w:rFonts w:eastAsia="Calibri-Bold"/>
                <w:bCs/>
                <w:kern w:val="0"/>
                <w:lang w:val="sr-Cyrl-CS"/>
              </w:rPr>
              <w:t xml:space="preserve"> мреж</w:t>
            </w:r>
            <w:r w:rsidR="00C909C1">
              <w:rPr>
                <w:rFonts w:eastAsia="Calibri-Bold"/>
                <w:bCs/>
                <w:kern w:val="0"/>
                <w:lang w:val="sr-Cyrl-CS"/>
              </w:rPr>
              <w:t>ом</w:t>
            </w:r>
            <w:r w:rsidRPr="003D2AF0">
              <w:rPr>
                <w:rFonts w:eastAsia="Calibri-Bold"/>
                <w:bCs/>
                <w:kern w:val="0"/>
                <w:lang w:val="sr-Cyrl-CS"/>
              </w:rPr>
              <w:t xml:space="preserve"> тачака и план подземних инсталација)</w:t>
            </w:r>
          </w:p>
        </w:tc>
        <w:tc>
          <w:tcPr>
            <w:tcW w:w="1890" w:type="dxa"/>
            <w:tcBorders>
              <w:top w:val="single" w:sz="4" w:space="0" w:color="000000"/>
              <w:left w:val="single" w:sz="4" w:space="0" w:color="000000"/>
              <w:bottom w:val="single" w:sz="4" w:space="0" w:color="000000"/>
              <w:right w:val="single" w:sz="4" w:space="0" w:color="000000"/>
            </w:tcBorders>
            <w:vAlign w:val="center"/>
          </w:tcPr>
          <w:p w14:paraId="6DEC06EA" w14:textId="77777777" w:rsidR="0025506E" w:rsidRDefault="0025506E" w:rsidP="009438FF">
            <w:pPr>
              <w:snapToGrid w:val="0"/>
              <w:jc w:val="center"/>
              <w:rPr>
                <w:rFonts w:eastAsia="TimesNewRomanPSMT"/>
                <w:bCs/>
                <w:lang w:val="ru-RU"/>
              </w:rPr>
            </w:pPr>
          </w:p>
          <w:p w14:paraId="12D22391" w14:textId="77777777" w:rsidR="0025506E" w:rsidRPr="00D90F56" w:rsidRDefault="0025506E" w:rsidP="009438FF">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22AB1C2A" w14:textId="77777777" w:rsidR="0025506E" w:rsidRPr="00D90F56" w:rsidRDefault="0025506E" w:rsidP="009438FF">
            <w:pPr>
              <w:snapToGrid w:val="0"/>
              <w:jc w:val="center"/>
              <w:rPr>
                <w:rFonts w:eastAsia="TimesNewRomanPSMT"/>
                <w:bCs/>
                <w:lang w:val="ru-RU"/>
              </w:rPr>
            </w:pPr>
          </w:p>
        </w:tc>
      </w:tr>
      <w:tr w:rsidR="0025506E" w:rsidRPr="00D90F56" w14:paraId="259833D6" w14:textId="77777777" w:rsidTr="0025506E">
        <w:tc>
          <w:tcPr>
            <w:tcW w:w="1110" w:type="dxa"/>
            <w:tcBorders>
              <w:top w:val="single" w:sz="4" w:space="0" w:color="000000"/>
              <w:left w:val="single" w:sz="4" w:space="0" w:color="000000"/>
              <w:bottom w:val="single" w:sz="4" w:space="0" w:color="000000"/>
            </w:tcBorders>
            <w:shd w:val="clear" w:color="auto" w:fill="auto"/>
            <w:vAlign w:val="center"/>
          </w:tcPr>
          <w:p w14:paraId="32B9E09E" w14:textId="7606B131" w:rsidR="0025506E" w:rsidRPr="00D90F56" w:rsidRDefault="009A2933" w:rsidP="0025506E">
            <w:pPr>
              <w:snapToGrid w:val="0"/>
              <w:jc w:val="center"/>
              <w:rPr>
                <w:rFonts w:eastAsia="TimesNewRomanPSMT"/>
                <w:bCs/>
                <w:lang w:val="ru-RU"/>
              </w:rPr>
            </w:pPr>
            <w:r>
              <w:rPr>
                <w:rFonts w:eastAsia="TimesNewRomanPSMT"/>
                <w:bCs/>
                <w:lang w:val="ru-RU"/>
              </w:rPr>
              <w:t>5</w:t>
            </w:r>
            <w:r w:rsidR="00C909C1">
              <w:rPr>
                <w:rFonts w:eastAsia="TimesNewRomanPSMT"/>
                <w:bCs/>
                <w:lang w:val="ru-RU"/>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AD508" w14:textId="77777777" w:rsidR="0025506E" w:rsidRPr="0025506E" w:rsidRDefault="0025506E" w:rsidP="009438FF">
            <w:pPr>
              <w:snapToGrid w:val="0"/>
              <w:rPr>
                <w:rFonts w:eastAsia="Calibri-Bold"/>
                <w:bCs/>
                <w:kern w:val="0"/>
                <w:lang w:val="sr-Cyrl-CS"/>
              </w:rPr>
            </w:pPr>
            <w:r w:rsidRPr="003D2AF0">
              <w:rPr>
                <w:rFonts w:eastAsia="Calibri-Bold"/>
                <w:bCs/>
                <w:kern w:val="0"/>
                <w:lang w:val="sr-Cyrl-CS"/>
              </w:rPr>
              <w:t>Геотехнички елаборат (са истражним радовима)</w:t>
            </w:r>
          </w:p>
        </w:tc>
        <w:tc>
          <w:tcPr>
            <w:tcW w:w="1890" w:type="dxa"/>
            <w:tcBorders>
              <w:top w:val="single" w:sz="4" w:space="0" w:color="000000"/>
              <w:left w:val="single" w:sz="4" w:space="0" w:color="000000"/>
              <w:bottom w:val="single" w:sz="4" w:space="0" w:color="000000"/>
              <w:right w:val="single" w:sz="4" w:space="0" w:color="000000"/>
            </w:tcBorders>
            <w:vAlign w:val="center"/>
          </w:tcPr>
          <w:p w14:paraId="0EFB6043" w14:textId="77777777" w:rsidR="0025506E" w:rsidRDefault="0025506E" w:rsidP="009438FF">
            <w:pPr>
              <w:snapToGrid w:val="0"/>
              <w:jc w:val="center"/>
              <w:rPr>
                <w:rFonts w:eastAsia="TimesNewRomanPSMT"/>
                <w:bCs/>
                <w:lang w:val="ru-RU"/>
              </w:rPr>
            </w:pPr>
          </w:p>
          <w:p w14:paraId="5CA8A156" w14:textId="77777777" w:rsidR="0025506E" w:rsidRPr="00D90F56" w:rsidRDefault="0025506E" w:rsidP="009438FF">
            <w:pPr>
              <w:snapToGrid w:val="0"/>
              <w:jc w:val="center"/>
              <w:rPr>
                <w:rFonts w:eastAsia="TimesNewRomanPSMT"/>
                <w:bCs/>
                <w:lang w:val="ru-RU"/>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4C424685" w14:textId="77777777" w:rsidR="0025506E" w:rsidRPr="00D90F56" w:rsidRDefault="0025506E" w:rsidP="009438FF">
            <w:pPr>
              <w:snapToGrid w:val="0"/>
              <w:jc w:val="center"/>
              <w:rPr>
                <w:rFonts w:eastAsia="TimesNewRomanPSMT"/>
                <w:bCs/>
                <w:lang w:val="ru-RU"/>
              </w:rPr>
            </w:pPr>
          </w:p>
        </w:tc>
      </w:tr>
      <w:tr w:rsidR="00AC3F38" w:rsidRPr="003D2AF0" w14:paraId="0D57FFA5" w14:textId="77777777" w:rsidTr="00B86538">
        <w:tc>
          <w:tcPr>
            <w:tcW w:w="1110" w:type="dxa"/>
            <w:tcBorders>
              <w:top w:val="single" w:sz="4" w:space="0" w:color="000000"/>
              <w:left w:val="single" w:sz="4" w:space="0" w:color="000000"/>
              <w:bottom w:val="single" w:sz="4" w:space="0" w:color="000000"/>
            </w:tcBorders>
            <w:shd w:val="clear" w:color="auto" w:fill="auto"/>
            <w:vAlign w:val="center"/>
          </w:tcPr>
          <w:p w14:paraId="264304E2" w14:textId="77777777" w:rsidR="00AC3F38" w:rsidRPr="00AF3829" w:rsidRDefault="00AC3F38" w:rsidP="00B86538">
            <w:pPr>
              <w:jc w:val="center"/>
              <w:rPr>
                <w:rFonts w:eastAsia="TimesNewRomanPSMT"/>
                <w:b/>
                <w:lang w:val="sr-Cyrl-CS"/>
              </w:rPr>
            </w:pPr>
          </w:p>
          <w:p w14:paraId="1417DFD1" w14:textId="36D50C3B" w:rsidR="00B86538" w:rsidRPr="003D2AF0" w:rsidRDefault="00B86538" w:rsidP="00B86538">
            <w:pPr>
              <w:jc w:val="center"/>
              <w:rPr>
                <w:rFonts w:eastAsia="TimesNewRomanPSMT"/>
                <w:b/>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20926" w14:textId="367EBAE7" w:rsidR="005E55B9" w:rsidRPr="00B86538" w:rsidRDefault="003D2AF0" w:rsidP="00B86538">
            <w:pPr>
              <w:snapToGrid w:val="0"/>
              <w:jc w:val="right"/>
              <w:rPr>
                <w:rFonts w:eastAsia="TimesNewRomanPSMT"/>
                <w:b/>
              </w:rPr>
            </w:pPr>
            <w:r w:rsidRPr="00B86538">
              <w:rPr>
                <w:rFonts w:eastAsia="TimesNewRomanPSMT"/>
                <w:b/>
              </w:rPr>
              <w:t>УКУПНО</w:t>
            </w:r>
          </w:p>
        </w:tc>
        <w:tc>
          <w:tcPr>
            <w:tcW w:w="1890" w:type="dxa"/>
            <w:tcBorders>
              <w:top w:val="single" w:sz="4" w:space="0" w:color="000000"/>
              <w:left w:val="single" w:sz="4" w:space="0" w:color="000000"/>
              <w:bottom w:val="single" w:sz="4" w:space="0" w:color="000000"/>
              <w:right w:val="single" w:sz="4" w:space="0" w:color="000000"/>
            </w:tcBorders>
            <w:vAlign w:val="center"/>
          </w:tcPr>
          <w:p w14:paraId="666CE2BB" w14:textId="77777777" w:rsidR="00AC3F38" w:rsidRDefault="00AC3F38" w:rsidP="00B86538">
            <w:pPr>
              <w:snapToGrid w:val="0"/>
              <w:jc w:val="center"/>
              <w:rPr>
                <w:rFonts w:eastAsia="TimesNewRomanPSMT"/>
                <w:b/>
                <w:lang w:val="en-US"/>
              </w:rPr>
            </w:pPr>
          </w:p>
          <w:p w14:paraId="4A55E7CC" w14:textId="43E5EAC8" w:rsidR="00B86538" w:rsidRPr="003D2AF0" w:rsidRDefault="00B86538" w:rsidP="00B86538">
            <w:pPr>
              <w:snapToGrid w:val="0"/>
              <w:jc w:val="center"/>
              <w:rPr>
                <w:rFonts w:eastAsia="TimesNewRomanPSMT"/>
                <w:b/>
                <w:lang w:val="en-US"/>
              </w:rPr>
            </w:pPr>
          </w:p>
        </w:tc>
        <w:tc>
          <w:tcPr>
            <w:tcW w:w="2070" w:type="dxa"/>
            <w:tcBorders>
              <w:top w:val="single" w:sz="4" w:space="0" w:color="000000"/>
              <w:left w:val="single" w:sz="4" w:space="0" w:color="000000"/>
              <w:bottom w:val="single" w:sz="4" w:space="0" w:color="000000"/>
              <w:right w:val="single" w:sz="4" w:space="0" w:color="000000"/>
            </w:tcBorders>
            <w:vAlign w:val="center"/>
          </w:tcPr>
          <w:p w14:paraId="5CAA53A6" w14:textId="77777777" w:rsidR="00AC3F38" w:rsidRPr="003D2AF0" w:rsidRDefault="00AC3F38" w:rsidP="00B86538">
            <w:pPr>
              <w:snapToGrid w:val="0"/>
              <w:jc w:val="center"/>
              <w:rPr>
                <w:rFonts w:eastAsia="TimesNewRomanPSMT"/>
                <w:b/>
                <w:lang w:val="en-US"/>
              </w:rPr>
            </w:pPr>
          </w:p>
        </w:tc>
      </w:tr>
    </w:tbl>
    <w:p w14:paraId="03F7057B" w14:textId="77777777" w:rsidR="00AC3F38" w:rsidRPr="00D90F56" w:rsidRDefault="00AC3F38" w:rsidP="00897573">
      <w:pPr>
        <w:jc w:val="center"/>
        <w:rPr>
          <w:b/>
          <w:bCs/>
          <w:i/>
          <w:iCs/>
        </w:rPr>
      </w:pPr>
    </w:p>
    <w:p w14:paraId="197F6817" w14:textId="77777777" w:rsidR="00897573" w:rsidRPr="00D90F56" w:rsidRDefault="00897573" w:rsidP="00897573"/>
    <w:p w14:paraId="47C8EF2E" w14:textId="77777777" w:rsidR="00897573" w:rsidRPr="00B86538" w:rsidRDefault="00897573" w:rsidP="00897573">
      <w:pPr>
        <w:ind w:left="360"/>
        <w:jc w:val="both"/>
        <w:rPr>
          <w:b/>
          <w:bCs/>
          <w:iCs/>
          <w:color w:val="auto"/>
          <w:u w:val="single"/>
        </w:rPr>
      </w:pPr>
      <w:r w:rsidRPr="00B86538">
        <w:rPr>
          <w:b/>
          <w:bCs/>
          <w:iCs/>
          <w:color w:val="auto"/>
          <w:u w:val="single"/>
        </w:rPr>
        <w:t xml:space="preserve">Упутство за попуњавање обрасца структуре цене: </w:t>
      </w:r>
    </w:p>
    <w:p w14:paraId="028C93BA" w14:textId="77777777" w:rsidR="00897573" w:rsidRPr="00B86538" w:rsidRDefault="00897573" w:rsidP="00897573">
      <w:pPr>
        <w:ind w:left="360"/>
        <w:jc w:val="both"/>
        <w:rPr>
          <w:bCs/>
          <w:iCs/>
          <w:color w:val="auto"/>
        </w:rPr>
      </w:pPr>
    </w:p>
    <w:p w14:paraId="660BFC24" w14:textId="385FF41F" w:rsidR="00897573" w:rsidRPr="00B86538" w:rsidRDefault="00897573" w:rsidP="00897573">
      <w:pPr>
        <w:pStyle w:val="ListParagraph"/>
        <w:tabs>
          <w:tab w:val="left" w:pos="90"/>
        </w:tabs>
        <w:ind w:left="0"/>
        <w:jc w:val="both"/>
        <w:rPr>
          <w:bCs/>
          <w:iCs/>
          <w:color w:val="auto"/>
        </w:rPr>
      </w:pPr>
      <w:r w:rsidRPr="00B86538">
        <w:rPr>
          <w:bCs/>
          <w:iCs/>
          <w:color w:val="auto"/>
        </w:rPr>
        <w:t>Понуђач треба да попун</w:t>
      </w:r>
      <w:r w:rsidRPr="00B86538">
        <w:rPr>
          <w:bCs/>
          <w:iCs/>
          <w:color w:val="auto"/>
          <w:lang w:val="sr-Cyrl-CS"/>
        </w:rPr>
        <w:t>и</w:t>
      </w:r>
      <w:r w:rsidRPr="00B86538">
        <w:rPr>
          <w:bCs/>
          <w:iCs/>
          <w:color w:val="auto"/>
        </w:rPr>
        <w:t xml:space="preserve"> образац структуре цене </w:t>
      </w:r>
      <w:r w:rsidRPr="00B86538">
        <w:rPr>
          <w:bCs/>
          <w:iCs/>
          <w:color w:val="auto"/>
          <w:lang w:val="sr-Cyrl-CS"/>
        </w:rPr>
        <w:t>на следећи начин</w:t>
      </w:r>
      <w:r w:rsidRPr="00B86538">
        <w:rPr>
          <w:bCs/>
          <w:iCs/>
          <w:color w:val="auto"/>
        </w:rPr>
        <w:t>:</w:t>
      </w:r>
    </w:p>
    <w:p w14:paraId="54250AAC" w14:textId="77777777" w:rsidR="00B86538" w:rsidRPr="00B86538" w:rsidRDefault="00B86538" w:rsidP="00897573">
      <w:pPr>
        <w:pStyle w:val="ListParagraph"/>
        <w:tabs>
          <w:tab w:val="left" w:pos="90"/>
        </w:tabs>
        <w:ind w:left="0"/>
        <w:jc w:val="both"/>
        <w:rPr>
          <w:bCs/>
          <w:iCs/>
          <w:color w:val="auto"/>
          <w:lang w:val="sr-Cyrl-CS"/>
        </w:rPr>
      </w:pPr>
    </w:p>
    <w:p w14:paraId="74D4EC69" w14:textId="6F7CFACC" w:rsidR="00897573" w:rsidRPr="00B86538" w:rsidRDefault="00897573" w:rsidP="000A16A9">
      <w:pPr>
        <w:pStyle w:val="ListParagraph"/>
        <w:numPr>
          <w:ilvl w:val="0"/>
          <w:numId w:val="3"/>
        </w:numPr>
        <w:tabs>
          <w:tab w:val="left" w:pos="90"/>
        </w:tabs>
        <w:jc w:val="both"/>
        <w:rPr>
          <w:bCs/>
          <w:iCs/>
          <w:color w:val="auto"/>
          <w:lang w:val="sr-Cyrl-CS"/>
        </w:rPr>
      </w:pPr>
      <w:r w:rsidRPr="00B86538">
        <w:rPr>
          <w:bCs/>
          <w:iCs/>
          <w:color w:val="auto"/>
          <w:lang w:val="sr-Cyrl-CS"/>
        </w:rPr>
        <w:t>у</w:t>
      </w:r>
      <w:r w:rsidR="00245828" w:rsidRPr="00B86538">
        <w:rPr>
          <w:bCs/>
          <w:iCs/>
          <w:color w:val="auto"/>
          <w:lang w:val="sr-Cyrl-CS"/>
        </w:rPr>
        <w:t xml:space="preserve"> колону</w:t>
      </w:r>
      <w:r w:rsidRPr="00B86538">
        <w:rPr>
          <w:bCs/>
          <w:iCs/>
          <w:color w:val="auto"/>
          <w:lang w:val="sr-Cyrl-CS"/>
        </w:rPr>
        <w:t xml:space="preserve"> </w:t>
      </w:r>
      <w:r w:rsidR="00035397" w:rsidRPr="00B86538">
        <w:rPr>
          <w:bCs/>
          <w:iCs/>
          <w:color w:val="auto"/>
          <w:lang w:val="sr-Cyrl-CS"/>
        </w:rPr>
        <w:t>1</w:t>
      </w:r>
      <w:r w:rsidRPr="00B86538">
        <w:rPr>
          <w:bCs/>
          <w:iCs/>
          <w:color w:val="auto"/>
        </w:rPr>
        <w:t xml:space="preserve">. уписати </w:t>
      </w:r>
      <w:r w:rsidR="00035397" w:rsidRPr="00B86538">
        <w:rPr>
          <w:bCs/>
          <w:iCs/>
          <w:color w:val="auto"/>
        </w:rPr>
        <w:t xml:space="preserve">појединачну цену услуге </w:t>
      </w:r>
      <w:r w:rsidR="002852AF" w:rsidRPr="00B86538">
        <w:rPr>
          <w:rFonts w:eastAsia="TimesNewRomanPSMT"/>
          <w:bCs/>
          <w:color w:val="auto"/>
        </w:rPr>
        <w:t xml:space="preserve">израде </w:t>
      </w:r>
      <w:r w:rsidR="003D2AF0" w:rsidRPr="00B86538">
        <w:rPr>
          <w:rFonts w:eastAsia="TimesNewRomanPSMT"/>
          <w:bCs/>
          <w:color w:val="auto"/>
          <w:lang w:val="sr-Cyrl-CS"/>
        </w:rPr>
        <w:t>дела пројектне докментације</w:t>
      </w:r>
      <w:r w:rsidR="00035397" w:rsidRPr="00B86538">
        <w:rPr>
          <w:bCs/>
          <w:iCs/>
          <w:color w:val="auto"/>
        </w:rPr>
        <w:t xml:space="preserve"> без ПДВ-а;</w:t>
      </w:r>
    </w:p>
    <w:p w14:paraId="4148F10E" w14:textId="4304A8A6" w:rsidR="003D2AF0" w:rsidRPr="00B86538" w:rsidRDefault="003D2AF0" w:rsidP="003D2AF0">
      <w:pPr>
        <w:pStyle w:val="ListParagraph"/>
        <w:numPr>
          <w:ilvl w:val="0"/>
          <w:numId w:val="3"/>
        </w:numPr>
        <w:tabs>
          <w:tab w:val="left" w:pos="90"/>
        </w:tabs>
        <w:jc w:val="both"/>
        <w:rPr>
          <w:bCs/>
          <w:iCs/>
          <w:color w:val="auto"/>
          <w:lang w:val="sr-Cyrl-CS"/>
        </w:rPr>
      </w:pPr>
      <w:r w:rsidRPr="00B86538">
        <w:rPr>
          <w:bCs/>
          <w:iCs/>
          <w:color w:val="auto"/>
          <w:lang w:val="sr-Cyrl-CS"/>
        </w:rPr>
        <w:t>у колону 2</w:t>
      </w:r>
      <w:r w:rsidRPr="00B86538">
        <w:rPr>
          <w:bCs/>
          <w:iCs/>
          <w:color w:val="auto"/>
        </w:rPr>
        <w:t xml:space="preserve">. уписати појединачну цену услуге </w:t>
      </w:r>
      <w:r w:rsidRPr="00B86538">
        <w:rPr>
          <w:rFonts w:eastAsia="TimesNewRomanPSMT"/>
          <w:bCs/>
          <w:color w:val="auto"/>
        </w:rPr>
        <w:t xml:space="preserve">израде </w:t>
      </w:r>
      <w:r w:rsidRPr="00B86538">
        <w:rPr>
          <w:rFonts w:eastAsia="TimesNewRomanPSMT"/>
          <w:bCs/>
          <w:color w:val="auto"/>
          <w:lang w:val="sr-Cyrl-CS"/>
        </w:rPr>
        <w:t>дела пројектне докментације</w:t>
      </w:r>
      <w:r w:rsidRPr="00B86538">
        <w:rPr>
          <w:bCs/>
          <w:iCs/>
          <w:color w:val="auto"/>
        </w:rPr>
        <w:t xml:space="preserve"> </w:t>
      </w:r>
      <w:r w:rsidRPr="00B86538">
        <w:rPr>
          <w:bCs/>
          <w:iCs/>
          <w:color w:val="auto"/>
          <w:lang w:val="sr-Cyrl-CS"/>
        </w:rPr>
        <w:t>са</w:t>
      </w:r>
      <w:r w:rsidRPr="00B86538">
        <w:rPr>
          <w:bCs/>
          <w:iCs/>
          <w:color w:val="auto"/>
        </w:rPr>
        <w:t xml:space="preserve"> ПДВ-а;</w:t>
      </w:r>
    </w:p>
    <w:p w14:paraId="289A7448" w14:textId="77777777" w:rsidR="00402514" w:rsidRPr="00B86538" w:rsidRDefault="00402514" w:rsidP="00402514">
      <w:pPr>
        <w:pStyle w:val="ListParagraph"/>
        <w:tabs>
          <w:tab w:val="left" w:pos="90"/>
        </w:tabs>
        <w:jc w:val="both"/>
        <w:rPr>
          <w:bCs/>
          <w:iCs/>
          <w:color w:val="auto"/>
        </w:rPr>
      </w:pPr>
    </w:p>
    <w:p w14:paraId="486BAD9F" w14:textId="77777777" w:rsidR="00897573" w:rsidRPr="00B86538" w:rsidRDefault="007617E9" w:rsidP="007617E9">
      <w:pPr>
        <w:pStyle w:val="ListParagraph"/>
        <w:tabs>
          <w:tab w:val="left" w:pos="90"/>
        </w:tabs>
        <w:ind w:left="0"/>
        <w:jc w:val="both"/>
        <w:rPr>
          <w:color w:val="auto"/>
        </w:rPr>
      </w:pPr>
      <w:r w:rsidRPr="00B86538">
        <w:rPr>
          <w:bCs/>
          <w:iCs/>
          <w:color w:val="auto"/>
        </w:rPr>
        <w:tab/>
      </w:r>
      <w:r w:rsidRPr="00B86538">
        <w:rPr>
          <w:bCs/>
          <w:iCs/>
          <w:color w:val="auto"/>
        </w:rPr>
        <w:tab/>
      </w:r>
    </w:p>
    <w:p w14:paraId="65F080D4" w14:textId="77777777" w:rsidR="00897573" w:rsidRPr="00B86538" w:rsidRDefault="00897573" w:rsidP="00897573">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897573" w:rsidRPr="00D90F56" w14:paraId="31B96103" w14:textId="77777777" w:rsidTr="00FD382C">
        <w:tc>
          <w:tcPr>
            <w:tcW w:w="3080" w:type="dxa"/>
            <w:shd w:val="clear" w:color="auto" w:fill="auto"/>
            <w:vAlign w:val="center"/>
          </w:tcPr>
          <w:p w14:paraId="568B3D93" w14:textId="77777777" w:rsidR="00897573" w:rsidRPr="00D90F56" w:rsidRDefault="00897573" w:rsidP="00FD382C">
            <w:pPr>
              <w:pStyle w:val="BodyText2"/>
              <w:spacing w:line="100" w:lineRule="atLeast"/>
              <w:jc w:val="center"/>
            </w:pPr>
            <w:r w:rsidRPr="00D90F56">
              <w:t>Датум:</w:t>
            </w:r>
          </w:p>
        </w:tc>
        <w:tc>
          <w:tcPr>
            <w:tcW w:w="3068" w:type="dxa"/>
            <w:shd w:val="clear" w:color="auto" w:fill="auto"/>
            <w:vAlign w:val="center"/>
          </w:tcPr>
          <w:p w14:paraId="36C61435" w14:textId="3EB60CB1" w:rsidR="00897573" w:rsidRPr="00D90F56" w:rsidRDefault="00897573" w:rsidP="00FD382C">
            <w:pPr>
              <w:pStyle w:val="BodyText2"/>
              <w:spacing w:line="100" w:lineRule="atLeast"/>
              <w:jc w:val="center"/>
            </w:pPr>
          </w:p>
        </w:tc>
        <w:tc>
          <w:tcPr>
            <w:tcW w:w="3094" w:type="dxa"/>
            <w:shd w:val="clear" w:color="auto" w:fill="auto"/>
            <w:vAlign w:val="center"/>
          </w:tcPr>
          <w:p w14:paraId="68020CFE" w14:textId="77777777" w:rsidR="00897573" w:rsidRPr="00D90F56" w:rsidRDefault="00897573" w:rsidP="00FD382C">
            <w:pPr>
              <w:pStyle w:val="BodyText2"/>
              <w:spacing w:line="100" w:lineRule="atLeast"/>
              <w:jc w:val="center"/>
            </w:pPr>
            <w:r w:rsidRPr="00D90F56">
              <w:t>Потпис понуђача</w:t>
            </w:r>
          </w:p>
        </w:tc>
      </w:tr>
      <w:tr w:rsidR="00897573" w:rsidRPr="00D90F56" w14:paraId="197A3CD9" w14:textId="77777777" w:rsidTr="00FD382C">
        <w:tc>
          <w:tcPr>
            <w:tcW w:w="3080" w:type="dxa"/>
            <w:tcBorders>
              <w:bottom w:val="single" w:sz="4" w:space="0" w:color="000000"/>
            </w:tcBorders>
            <w:shd w:val="clear" w:color="auto" w:fill="auto"/>
          </w:tcPr>
          <w:p w14:paraId="2FCB89C8" w14:textId="77777777" w:rsidR="00897573" w:rsidRPr="00D90F56" w:rsidRDefault="00897573" w:rsidP="00FD382C">
            <w:pPr>
              <w:pStyle w:val="BodyText2"/>
              <w:snapToGrid w:val="0"/>
              <w:spacing w:line="100" w:lineRule="atLeast"/>
              <w:jc w:val="both"/>
            </w:pPr>
          </w:p>
        </w:tc>
        <w:tc>
          <w:tcPr>
            <w:tcW w:w="3068" w:type="dxa"/>
            <w:shd w:val="clear" w:color="auto" w:fill="auto"/>
          </w:tcPr>
          <w:p w14:paraId="2E718165" w14:textId="77777777" w:rsidR="00897573" w:rsidRPr="00D90F56"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537DBAF5" w14:textId="77777777" w:rsidR="00897573" w:rsidRPr="00D90F56" w:rsidRDefault="00897573" w:rsidP="00FD382C">
            <w:pPr>
              <w:pStyle w:val="BodyText2"/>
              <w:snapToGrid w:val="0"/>
              <w:spacing w:line="100" w:lineRule="atLeast"/>
              <w:jc w:val="both"/>
            </w:pPr>
          </w:p>
        </w:tc>
      </w:tr>
    </w:tbl>
    <w:p w14:paraId="017CFD45" w14:textId="77777777" w:rsidR="00897573" w:rsidRPr="00D90F56" w:rsidRDefault="00897573" w:rsidP="00897573">
      <w:pPr>
        <w:rPr>
          <w:b/>
          <w:bCs/>
          <w:i/>
          <w:iCs/>
        </w:rPr>
      </w:pPr>
    </w:p>
    <w:p w14:paraId="330CE887" w14:textId="77777777" w:rsidR="0004543A" w:rsidRPr="00D90F56" w:rsidRDefault="000E655A" w:rsidP="00897573">
      <w:pPr>
        <w:rPr>
          <w:b/>
          <w:bCs/>
          <w:i/>
          <w:iCs/>
        </w:rPr>
      </w:pPr>
      <w:r w:rsidRPr="00D90F56">
        <w:rPr>
          <w:b/>
          <w:bCs/>
          <w:i/>
          <w:iCs/>
        </w:rPr>
        <w:br w:type="page"/>
      </w:r>
    </w:p>
    <w:p w14:paraId="0BE1247A" w14:textId="7963501C" w:rsidR="00010ED2" w:rsidRPr="00D90F56" w:rsidRDefault="00010ED2" w:rsidP="00010ED2">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3)</w:t>
      </w:r>
    </w:p>
    <w:p w14:paraId="502AC3A8" w14:textId="02822B3F" w:rsidR="00897573" w:rsidRPr="00D90F56" w:rsidRDefault="00897573" w:rsidP="00A2255B">
      <w:pPr>
        <w:shd w:val="clear" w:color="auto" w:fill="C6D9F1"/>
        <w:jc w:val="center"/>
        <w:rPr>
          <w:b/>
          <w:bCs/>
          <w:i/>
          <w:iCs/>
        </w:rPr>
      </w:pPr>
      <w:r w:rsidRPr="00D90F56">
        <w:rPr>
          <w:b/>
          <w:bCs/>
          <w:i/>
          <w:iCs/>
        </w:rPr>
        <w:t>ОБРАЗАЦ ТРОШКОВА ПРИПРЕМЕ ПОНУДЕ</w:t>
      </w:r>
    </w:p>
    <w:p w14:paraId="13A0E328" w14:textId="77777777" w:rsidR="00897573" w:rsidRPr="00D90F56" w:rsidRDefault="00897573" w:rsidP="00897573">
      <w:pPr>
        <w:rPr>
          <w:b/>
          <w:bCs/>
          <w:i/>
          <w:iCs/>
        </w:rPr>
      </w:pPr>
    </w:p>
    <w:p w14:paraId="1E372C88" w14:textId="77777777" w:rsidR="00897573" w:rsidRPr="00D90F56" w:rsidRDefault="00897573" w:rsidP="00897573">
      <w:pPr>
        <w:rPr>
          <w:b/>
          <w:bCs/>
          <w:i/>
          <w:iCs/>
        </w:rPr>
      </w:pPr>
    </w:p>
    <w:p w14:paraId="45B41D52" w14:textId="0C7A5C01" w:rsidR="00897573" w:rsidRPr="00D90F56" w:rsidRDefault="00897573" w:rsidP="00897573">
      <w:pPr>
        <w:spacing w:after="120"/>
        <w:jc w:val="both"/>
        <w:rPr>
          <w:b/>
          <w:i/>
        </w:rPr>
      </w:pPr>
      <w:r w:rsidRPr="00D90F56">
        <w:t xml:space="preserve">У складу са чланом 88. </w:t>
      </w:r>
      <w:r w:rsidRPr="00D90F56">
        <w:rPr>
          <w:lang w:val="sr-Cyrl-CS"/>
        </w:rPr>
        <w:t>став 1.</w:t>
      </w:r>
      <w:r w:rsidRPr="00D90F56">
        <w:t xml:space="preserve"> </w:t>
      </w:r>
      <w:r w:rsidR="009B76F3" w:rsidRPr="00D90F56">
        <w:t>З</w:t>
      </w:r>
      <w:r w:rsidR="00503359" w:rsidRPr="00D90F56">
        <w:t>акона</w:t>
      </w:r>
      <w:r w:rsidRPr="00D90F56">
        <w:t>, понуђач _________</w:t>
      </w:r>
      <w:r w:rsidR="00FF0E7B" w:rsidRPr="00D90F56">
        <w:t>___________________________</w:t>
      </w:r>
      <w:r w:rsidR="00FF0E7B">
        <w:rPr>
          <w:lang w:val="sr-Cyrl-CS"/>
        </w:rPr>
        <w:t xml:space="preserve"> </w:t>
      </w:r>
      <w:r w:rsidR="00FF0E7B" w:rsidRPr="00D90F56">
        <w:t>_____________</w:t>
      </w:r>
      <w:r w:rsidRPr="00D90F56">
        <w:t xml:space="preserve">___ </w:t>
      </w:r>
      <w:r w:rsidRPr="00D90F56">
        <w:rPr>
          <w:i/>
          <w:lang w:val="ru-RU"/>
        </w:rPr>
        <w:t>[</w:t>
      </w:r>
      <w:r w:rsidRPr="00D90F56">
        <w:rPr>
          <w:i/>
          <w:iCs/>
        </w:rPr>
        <w:t xml:space="preserve">навести </w:t>
      </w:r>
      <w:r w:rsidRPr="00D90F56">
        <w:rPr>
          <w:i/>
          <w:iCs/>
          <w:lang w:val="sr-Cyrl-CS"/>
        </w:rPr>
        <w:t>назив понуђача</w:t>
      </w:r>
      <w:r w:rsidRPr="00D90F56">
        <w:rPr>
          <w:i/>
          <w:iCs/>
        </w:rPr>
        <w:t xml:space="preserve">], </w:t>
      </w:r>
      <w:r w:rsidRPr="00D90F56">
        <w:t>достав</w:t>
      </w:r>
      <w:r w:rsidRPr="00D90F56">
        <w:rPr>
          <w:lang w:val="sr-Cyrl-CS"/>
        </w:rPr>
        <w:t xml:space="preserve">ља </w:t>
      </w:r>
      <w:r w:rsidRPr="00D90F56">
        <w:t xml:space="preserve">укупан износ и структуру трошкова припремања понуде, </w:t>
      </w:r>
      <w:r w:rsidRPr="00D90F56">
        <w:rPr>
          <w:lang w:val="sr-Cyrl-CS"/>
        </w:rPr>
        <w:t xml:space="preserve">како следи у </w:t>
      </w:r>
      <w:r w:rsidRPr="00D90F56">
        <w:t>табели:</w:t>
      </w:r>
    </w:p>
    <w:tbl>
      <w:tblPr>
        <w:tblW w:w="0" w:type="auto"/>
        <w:tblInd w:w="153" w:type="dxa"/>
        <w:tblLayout w:type="fixed"/>
        <w:tblLook w:val="0000" w:firstRow="0" w:lastRow="0" w:firstColumn="0" w:lastColumn="0" w:noHBand="0" w:noVBand="0"/>
      </w:tblPr>
      <w:tblGrid>
        <w:gridCol w:w="5565"/>
        <w:gridCol w:w="3300"/>
      </w:tblGrid>
      <w:tr w:rsidR="00897573" w:rsidRPr="00D90F56" w14:paraId="05A421AD" w14:textId="77777777" w:rsidTr="00FD382C">
        <w:tc>
          <w:tcPr>
            <w:tcW w:w="5565" w:type="dxa"/>
            <w:tcBorders>
              <w:top w:val="single" w:sz="4" w:space="0" w:color="000000"/>
              <w:left w:val="single" w:sz="4" w:space="0" w:color="000000"/>
              <w:bottom w:val="single" w:sz="4" w:space="0" w:color="000000"/>
            </w:tcBorders>
            <w:shd w:val="clear" w:color="auto" w:fill="auto"/>
          </w:tcPr>
          <w:p w14:paraId="29D5AA4F" w14:textId="77777777" w:rsidR="00897573" w:rsidRPr="00D90F56" w:rsidRDefault="00897573" w:rsidP="00FD382C">
            <w:pPr>
              <w:jc w:val="center"/>
              <w:rPr>
                <w:b/>
                <w:i/>
              </w:rPr>
            </w:pPr>
            <w:r w:rsidRPr="00D90F56">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F3522C" w14:textId="77777777" w:rsidR="00897573" w:rsidRPr="00D90F56" w:rsidRDefault="00897573" w:rsidP="00FD382C">
            <w:pPr>
              <w:jc w:val="center"/>
            </w:pPr>
            <w:r w:rsidRPr="00D90F56">
              <w:rPr>
                <w:b/>
                <w:i/>
              </w:rPr>
              <w:t>ИЗНОС ТРОШКА У РСД</w:t>
            </w:r>
          </w:p>
        </w:tc>
      </w:tr>
      <w:tr w:rsidR="00897573" w:rsidRPr="00D90F56" w14:paraId="74FEE7F4" w14:textId="77777777" w:rsidTr="00FD382C">
        <w:tc>
          <w:tcPr>
            <w:tcW w:w="5565" w:type="dxa"/>
            <w:tcBorders>
              <w:top w:val="single" w:sz="4" w:space="0" w:color="000000"/>
              <w:left w:val="single" w:sz="4" w:space="0" w:color="000000"/>
              <w:bottom w:val="single" w:sz="4" w:space="0" w:color="000000"/>
            </w:tcBorders>
            <w:shd w:val="clear" w:color="auto" w:fill="auto"/>
          </w:tcPr>
          <w:p w14:paraId="04ACAC76"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60F0B3" w14:textId="77777777" w:rsidR="00897573" w:rsidRPr="00D90F56" w:rsidRDefault="00897573" w:rsidP="00FD382C">
            <w:pPr>
              <w:snapToGrid w:val="0"/>
              <w:jc w:val="right"/>
            </w:pPr>
          </w:p>
        </w:tc>
      </w:tr>
      <w:tr w:rsidR="00897573" w:rsidRPr="00D90F56" w14:paraId="0516A3C9" w14:textId="77777777" w:rsidTr="00FD382C">
        <w:tc>
          <w:tcPr>
            <w:tcW w:w="5565" w:type="dxa"/>
            <w:tcBorders>
              <w:top w:val="single" w:sz="4" w:space="0" w:color="000000"/>
              <w:left w:val="single" w:sz="4" w:space="0" w:color="000000"/>
              <w:bottom w:val="single" w:sz="4" w:space="0" w:color="000000"/>
            </w:tcBorders>
            <w:shd w:val="clear" w:color="auto" w:fill="auto"/>
          </w:tcPr>
          <w:p w14:paraId="72156F41"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59F4F1" w14:textId="77777777" w:rsidR="00897573" w:rsidRPr="00D90F56" w:rsidRDefault="00897573" w:rsidP="00FD382C">
            <w:pPr>
              <w:snapToGrid w:val="0"/>
              <w:jc w:val="right"/>
            </w:pPr>
          </w:p>
        </w:tc>
      </w:tr>
      <w:tr w:rsidR="00897573" w:rsidRPr="00D90F56" w14:paraId="4DD37B43" w14:textId="77777777" w:rsidTr="00FD382C">
        <w:tc>
          <w:tcPr>
            <w:tcW w:w="5565" w:type="dxa"/>
            <w:tcBorders>
              <w:top w:val="single" w:sz="4" w:space="0" w:color="000000"/>
              <w:left w:val="single" w:sz="4" w:space="0" w:color="000000"/>
              <w:bottom w:val="single" w:sz="4" w:space="0" w:color="000000"/>
            </w:tcBorders>
            <w:shd w:val="clear" w:color="auto" w:fill="auto"/>
          </w:tcPr>
          <w:p w14:paraId="50960E84"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B7B625" w14:textId="77777777" w:rsidR="00897573" w:rsidRPr="00D90F56" w:rsidRDefault="00897573" w:rsidP="00FD382C">
            <w:pPr>
              <w:snapToGrid w:val="0"/>
              <w:rPr>
                <w:lang w:val="en-US"/>
              </w:rPr>
            </w:pPr>
          </w:p>
        </w:tc>
      </w:tr>
      <w:tr w:rsidR="00897573" w:rsidRPr="00D90F56" w14:paraId="4D51864F" w14:textId="77777777" w:rsidTr="00FD382C">
        <w:tc>
          <w:tcPr>
            <w:tcW w:w="5565" w:type="dxa"/>
            <w:tcBorders>
              <w:top w:val="single" w:sz="4" w:space="0" w:color="000000"/>
              <w:left w:val="single" w:sz="4" w:space="0" w:color="000000"/>
              <w:bottom w:val="single" w:sz="4" w:space="0" w:color="000000"/>
            </w:tcBorders>
            <w:shd w:val="clear" w:color="auto" w:fill="auto"/>
          </w:tcPr>
          <w:p w14:paraId="452CA0AA"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C1C861A" w14:textId="77777777" w:rsidR="00897573" w:rsidRPr="00D90F56" w:rsidRDefault="00897573" w:rsidP="00FD382C">
            <w:pPr>
              <w:snapToGrid w:val="0"/>
              <w:rPr>
                <w:lang w:val="en-US"/>
              </w:rPr>
            </w:pPr>
          </w:p>
        </w:tc>
      </w:tr>
      <w:tr w:rsidR="00897573" w:rsidRPr="00D90F56" w14:paraId="42E109C0" w14:textId="77777777" w:rsidTr="00FD382C">
        <w:tc>
          <w:tcPr>
            <w:tcW w:w="5565" w:type="dxa"/>
            <w:tcBorders>
              <w:top w:val="single" w:sz="4" w:space="0" w:color="000000"/>
              <w:left w:val="single" w:sz="4" w:space="0" w:color="000000"/>
              <w:bottom w:val="single" w:sz="4" w:space="0" w:color="000000"/>
            </w:tcBorders>
            <w:shd w:val="clear" w:color="auto" w:fill="auto"/>
          </w:tcPr>
          <w:p w14:paraId="4B9A6FFF"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C767AB" w14:textId="77777777" w:rsidR="00897573" w:rsidRPr="00D90F56" w:rsidRDefault="00897573" w:rsidP="00FD382C">
            <w:pPr>
              <w:snapToGrid w:val="0"/>
              <w:rPr>
                <w:lang w:val="en-US"/>
              </w:rPr>
            </w:pPr>
          </w:p>
        </w:tc>
      </w:tr>
      <w:tr w:rsidR="00897573" w:rsidRPr="00D90F56" w14:paraId="461E8BBF" w14:textId="77777777" w:rsidTr="00FD382C">
        <w:tc>
          <w:tcPr>
            <w:tcW w:w="5565" w:type="dxa"/>
            <w:tcBorders>
              <w:top w:val="single" w:sz="4" w:space="0" w:color="000000"/>
              <w:left w:val="single" w:sz="4" w:space="0" w:color="000000"/>
              <w:bottom w:val="single" w:sz="4" w:space="0" w:color="000000"/>
            </w:tcBorders>
            <w:shd w:val="clear" w:color="auto" w:fill="auto"/>
          </w:tcPr>
          <w:p w14:paraId="4E3FE3B0" w14:textId="77777777" w:rsidR="00897573" w:rsidRPr="00D90F56"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0EC815" w14:textId="77777777" w:rsidR="00897573" w:rsidRPr="00D90F56" w:rsidRDefault="00897573" w:rsidP="00FD382C">
            <w:pPr>
              <w:snapToGrid w:val="0"/>
              <w:rPr>
                <w:lang w:val="en-US"/>
              </w:rPr>
            </w:pPr>
          </w:p>
        </w:tc>
      </w:tr>
      <w:tr w:rsidR="00897573" w:rsidRPr="00D90F56" w14:paraId="0B45094B" w14:textId="77777777" w:rsidTr="00FD382C">
        <w:tc>
          <w:tcPr>
            <w:tcW w:w="5565" w:type="dxa"/>
            <w:tcBorders>
              <w:top w:val="single" w:sz="4" w:space="0" w:color="000000"/>
              <w:left w:val="single" w:sz="4" w:space="0" w:color="000000"/>
              <w:bottom w:val="single" w:sz="4" w:space="0" w:color="000000"/>
            </w:tcBorders>
            <w:shd w:val="clear" w:color="auto" w:fill="auto"/>
          </w:tcPr>
          <w:p w14:paraId="1CE3E81E" w14:textId="77777777" w:rsidR="00897573" w:rsidRPr="00D90F56" w:rsidRDefault="00897573" w:rsidP="00FD382C">
            <w:pPr>
              <w:snapToGrid w:val="0"/>
              <w:jc w:val="both"/>
              <w:rPr>
                <w:i/>
              </w:rPr>
            </w:pPr>
          </w:p>
          <w:p w14:paraId="6E4C968B" w14:textId="77777777" w:rsidR="00897573" w:rsidRPr="00D90F56" w:rsidRDefault="00897573" w:rsidP="00FD382C">
            <w:pPr>
              <w:jc w:val="both"/>
              <w:rPr>
                <w:lang w:val="ru-RU"/>
              </w:rPr>
            </w:pPr>
            <w:r w:rsidRPr="00D90F56">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3855ED" w14:textId="77777777" w:rsidR="00897573" w:rsidRPr="00D90F56" w:rsidRDefault="00897573" w:rsidP="00FD382C">
            <w:pPr>
              <w:snapToGrid w:val="0"/>
              <w:rPr>
                <w:lang w:val="ru-RU"/>
              </w:rPr>
            </w:pPr>
          </w:p>
        </w:tc>
      </w:tr>
    </w:tbl>
    <w:p w14:paraId="72822B74" w14:textId="77777777" w:rsidR="00897573" w:rsidRPr="00D90F56" w:rsidRDefault="00897573" w:rsidP="00897573">
      <w:pPr>
        <w:jc w:val="both"/>
      </w:pPr>
    </w:p>
    <w:p w14:paraId="06C9FD9A" w14:textId="77777777" w:rsidR="00897573" w:rsidRPr="00D90F56" w:rsidRDefault="00897573" w:rsidP="00897573">
      <w:pPr>
        <w:jc w:val="both"/>
      </w:pPr>
      <w:r w:rsidRPr="00D90F56">
        <w:t>Трошкове припреме и подношења понуде сноси искључиво понуђач и не може тражити од наручиоца накнаду трошкова.</w:t>
      </w:r>
    </w:p>
    <w:p w14:paraId="0E12A52F" w14:textId="77777777" w:rsidR="00897573" w:rsidRPr="00D90F56" w:rsidRDefault="00897573" w:rsidP="00897573">
      <w:pPr>
        <w:jc w:val="both"/>
        <w:rPr>
          <w:lang w:val="sr-Cyrl-CS"/>
        </w:rPr>
      </w:pPr>
      <w:r w:rsidRPr="00D90F5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57C44D" w14:textId="77777777" w:rsidR="00897573" w:rsidRPr="00D90F56" w:rsidRDefault="00897573" w:rsidP="00897573">
      <w:pPr>
        <w:spacing w:after="120"/>
        <w:ind w:firstLine="426"/>
        <w:jc w:val="both"/>
        <w:rPr>
          <w:b/>
          <w:bCs/>
          <w:i/>
        </w:rPr>
      </w:pPr>
    </w:p>
    <w:p w14:paraId="4E12C212" w14:textId="77777777" w:rsidR="00897573" w:rsidRPr="00D90F56" w:rsidRDefault="00897573" w:rsidP="00897573">
      <w:pPr>
        <w:spacing w:after="120"/>
        <w:jc w:val="both"/>
        <w:rPr>
          <w:bCs/>
          <w:i/>
          <w:color w:val="FF0000"/>
          <w:lang w:val="sr-Cyrl-CS"/>
        </w:rPr>
      </w:pPr>
      <w:r w:rsidRPr="00D90F56">
        <w:rPr>
          <w:b/>
          <w:bCs/>
          <w:i/>
          <w:color w:val="auto"/>
        </w:rPr>
        <w:t xml:space="preserve">Напомена: </w:t>
      </w:r>
      <w:r w:rsidRPr="00D90F56">
        <w:rPr>
          <w:bCs/>
          <w:i/>
          <w:color w:val="auto"/>
        </w:rPr>
        <w:t>достављање овог обрасца није обавезно.</w:t>
      </w:r>
    </w:p>
    <w:p w14:paraId="40AC0F5F" w14:textId="77777777" w:rsidR="00897573" w:rsidRPr="00D90F56" w:rsidRDefault="00897573" w:rsidP="00897573">
      <w:pPr>
        <w:spacing w:after="120"/>
        <w:jc w:val="both"/>
        <w:rPr>
          <w:bCs/>
          <w:color w:val="auto"/>
        </w:rPr>
      </w:pPr>
    </w:p>
    <w:p w14:paraId="23D67965" w14:textId="77777777" w:rsidR="00897573" w:rsidRPr="00D90F56"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D90F56" w14:paraId="782A7593" w14:textId="77777777" w:rsidTr="00FD382C">
        <w:tc>
          <w:tcPr>
            <w:tcW w:w="3080" w:type="dxa"/>
            <w:shd w:val="clear" w:color="auto" w:fill="auto"/>
            <w:vAlign w:val="center"/>
          </w:tcPr>
          <w:p w14:paraId="75FBCEE9" w14:textId="77777777" w:rsidR="00897573" w:rsidRPr="00D90F56" w:rsidRDefault="00897573" w:rsidP="00FD382C">
            <w:pPr>
              <w:pStyle w:val="BodyText2"/>
              <w:spacing w:line="100" w:lineRule="atLeast"/>
              <w:jc w:val="center"/>
            </w:pPr>
            <w:r w:rsidRPr="00D90F56">
              <w:t>Датум:</w:t>
            </w:r>
          </w:p>
        </w:tc>
        <w:tc>
          <w:tcPr>
            <w:tcW w:w="3068" w:type="dxa"/>
            <w:shd w:val="clear" w:color="auto" w:fill="auto"/>
            <w:vAlign w:val="center"/>
          </w:tcPr>
          <w:p w14:paraId="583DBBD3" w14:textId="2C0108A9" w:rsidR="00897573" w:rsidRPr="00D90F56" w:rsidRDefault="00897573" w:rsidP="00FD382C">
            <w:pPr>
              <w:pStyle w:val="BodyText2"/>
              <w:spacing w:line="100" w:lineRule="atLeast"/>
              <w:jc w:val="center"/>
            </w:pPr>
          </w:p>
        </w:tc>
        <w:tc>
          <w:tcPr>
            <w:tcW w:w="3094" w:type="dxa"/>
            <w:shd w:val="clear" w:color="auto" w:fill="auto"/>
            <w:vAlign w:val="center"/>
          </w:tcPr>
          <w:p w14:paraId="535B7F2B" w14:textId="77777777" w:rsidR="00897573" w:rsidRPr="00D90F56" w:rsidRDefault="00897573" w:rsidP="00FD382C">
            <w:pPr>
              <w:pStyle w:val="BodyText2"/>
              <w:spacing w:line="100" w:lineRule="atLeast"/>
              <w:jc w:val="center"/>
            </w:pPr>
            <w:r w:rsidRPr="00D90F56">
              <w:t>Потпис понуђача</w:t>
            </w:r>
          </w:p>
        </w:tc>
      </w:tr>
      <w:tr w:rsidR="00897573" w:rsidRPr="00D90F56" w14:paraId="4B204CFB" w14:textId="77777777" w:rsidTr="00FD382C">
        <w:tc>
          <w:tcPr>
            <w:tcW w:w="3080" w:type="dxa"/>
            <w:tcBorders>
              <w:bottom w:val="single" w:sz="4" w:space="0" w:color="000000"/>
            </w:tcBorders>
            <w:shd w:val="clear" w:color="auto" w:fill="auto"/>
          </w:tcPr>
          <w:p w14:paraId="0FED8A42" w14:textId="77777777" w:rsidR="00897573" w:rsidRPr="00D90F56" w:rsidRDefault="00897573" w:rsidP="00FD382C">
            <w:pPr>
              <w:pStyle w:val="BodyText2"/>
              <w:snapToGrid w:val="0"/>
              <w:spacing w:line="100" w:lineRule="atLeast"/>
              <w:jc w:val="both"/>
            </w:pPr>
          </w:p>
        </w:tc>
        <w:tc>
          <w:tcPr>
            <w:tcW w:w="3068" w:type="dxa"/>
            <w:shd w:val="clear" w:color="auto" w:fill="auto"/>
          </w:tcPr>
          <w:p w14:paraId="26DDB136" w14:textId="77777777" w:rsidR="00897573" w:rsidRPr="00D90F56"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21E4370A" w14:textId="77777777" w:rsidR="00897573" w:rsidRPr="00D90F56" w:rsidRDefault="00897573" w:rsidP="00FD382C">
            <w:pPr>
              <w:pStyle w:val="BodyText2"/>
              <w:snapToGrid w:val="0"/>
              <w:spacing w:line="100" w:lineRule="atLeast"/>
              <w:jc w:val="both"/>
            </w:pPr>
          </w:p>
        </w:tc>
      </w:tr>
    </w:tbl>
    <w:p w14:paraId="31360490" w14:textId="77777777" w:rsidR="00897573" w:rsidRPr="00D90F56" w:rsidRDefault="00897573" w:rsidP="00897573"/>
    <w:p w14:paraId="0059D7D1" w14:textId="77777777" w:rsidR="00897573" w:rsidRPr="00D90F56" w:rsidRDefault="00897573" w:rsidP="00897573">
      <w:pPr>
        <w:rPr>
          <w:b/>
          <w:bCs/>
          <w:i/>
          <w:iCs/>
        </w:rPr>
      </w:pPr>
    </w:p>
    <w:p w14:paraId="11B915B1" w14:textId="77777777" w:rsidR="00A2255B" w:rsidRPr="00D90F56" w:rsidRDefault="000E655A" w:rsidP="00897573">
      <w:pPr>
        <w:rPr>
          <w:b/>
          <w:bCs/>
          <w:i/>
          <w:iCs/>
        </w:rPr>
      </w:pPr>
      <w:r w:rsidRPr="00D90F56">
        <w:rPr>
          <w:b/>
          <w:bCs/>
          <w:i/>
          <w:iCs/>
        </w:rPr>
        <w:br w:type="page"/>
      </w:r>
    </w:p>
    <w:p w14:paraId="56C1B55A" w14:textId="07265759" w:rsidR="00010ED2" w:rsidRPr="00D90F56" w:rsidRDefault="00010ED2" w:rsidP="00010ED2">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4)</w:t>
      </w:r>
    </w:p>
    <w:p w14:paraId="0386B7D2" w14:textId="723D6CD8" w:rsidR="00897573" w:rsidRPr="00D90F56" w:rsidRDefault="00134BB1" w:rsidP="00A2255B">
      <w:pPr>
        <w:shd w:val="clear" w:color="auto" w:fill="C6D9F1"/>
        <w:jc w:val="center"/>
        <w:rPr>
          <w:b/>
          <w:bCs/>
          <w:i/>
          <w:iCs/>
        </w:rPr>
      </w:pPr>
      <w:r w:rsidRPr="00D90F56">
        <w:rPr>
          <w:b/>
          <w:bCs/>
          <w:i/>
          <w:iCs/>
        </w:rPr>
        <w:t xml:space="preserve"> </w:t>
      </w:r>
      <w:r w:rsidR="00897573" w:rsidRPr="00D90F56">
        <w:rPr>
          <w:b/>
          <w:bCs/>
          <w:i/>
          <w:iCs/>
        </w:rPr>
        <w:t>ОБРАЗАЦ ИЗЈАВЕ О НЕЗАВИСНОЈ ПОНУДИ</w:t>
      </w:r>
    </w:p>
    <w:p w14:paraId="6246B68E" w14:textId="77777777" w:rsidR="00897573" w:rsidRPr="00D90F56" w:rsidRDefault="00897573" w:rsidP="00897573">
      <w:pPr>
        <w:pStyle w:val="BodyText3"/>
        <w:spacing w:after="0"/>
        <w:jc w:val="center"/>
        <w:rPr>
          <w:b/>
          <w:bCs/>
          <w:sz w:val="24"/>
          <w:szCs w:val="24"/>
        </w:rPr>
      </w:pPr>
    </w:p>
    <w:p w14:paraId="4DD64B9E" w14:textId="77777777" w:rsidR="00897573" w:rsidRPr="00D90F56" w:rsidRDefault="00897573" w:rsidP="00897573">
      <w:pPr>
        <w:pStyle w:val="BodyText3"/>
        <w:spacing w:after="0"/>
        <w:jc w:val="center"/>
        <w:rPr>
          <w:bCs/>
          <w:sz w:val="24"/>
          <w:szCs w:val="24"/>
        </w:rPr>
      </w:pPr>
    </w:p>
    <w:p w14:paraId="311FDD3E" w14:textId="4460CEBA" w:rsidR="00897573" w:rsidRPr="00D90F56" w:rsidRDefault="00897573" w:rsidP="00897573">
      <w:pPr>
        <w:pStyle w:val="BodyText3"/>
        <w:spacing w:after="0"/>
        <w:jc w:val="both"/>
        <w:rPr>
          <w:sz w:val="24"/>
          <w:szCs w:val="24"/>
        </w:rPr>
      </w:pPr>
      <w:r w:rsidRPr="00D90F56">
        <w:rPr>
          <w:sz w:val="24"/>
          <w:szCs w:val="24"/>
        </w:rPr>
        <w:t xml:space="preserve">У складу са чланом 26. </w:t>
      </w:r>
      <w:r w:rsidR="009B76F3" w:rsidRPr="00D90F56">
        <w:rPr>
          <w:sz w:val="24"/>
          <w:szCs w:val="24"/>
        </w:rPr>
        <w:t>З</w:t>
      </w:r>
      <w:r w:rsidR="00503359" w:rsidRPr="00D90F56">
        <w:rPr>
          <w:sz w:val="24"/>
          <w:szCs w:val="24"/>
        </w:rPr>
        <w:t>акона</w:t>
      </w:r>
      <w:r w:rsidRPr="00D90F56">
        <w:rPr>
          <w:sz w:val="24"/>
          <w:szCs w:val="24"/>
        </w:rPr>
        <w:t>, _____________</w:t>
      </w:r>
      <w:r w:rsidR="00FF0E7B" w:rsidRPr="00D90F56">
        <w:rPr>
          <w:sz w:val="24"/>
          <w:szCs w:val="24"/>
        </w:rPr>
        <w:t>______________________</w:t>
      </w:r>
      <w:r w:rsidRPr="00D90F56">
        <w:rPr>
          <w:sz w:val="24"/>
          <w:szCs w:val="24"/>
        </w:rPr>
        <w:t xml:space="preserve">________________, </w:t>
      </w:r>
    </w:p>
    <w:p w14:paraId="2E775C21" w14:textId="43A474CE" w:rsidR="00897573" w:rsidRPr="00D90F56" w:rsidRDefault="003C47A9" w:rsidP="00FF0E7B">
      <w:pPr>
        <w:pStyle w:val="BodyText3"/>
        <w:spacing w:after="0"/>
        <w:ind w:left="5103"/>
        <w:jc w:val="both"/>
        <w:rPr>
          <w:sz w:val="24"/>
          <w:szCs w:val="24"/>
        </w:rPr>
      </w:pPr>
      <w:r>
        <w:rPr>
          <w:sz w:val="24"/>
          <w:szCs w:val="24"/>
        </w:rPr>
        <w:t xml:space="preserve"> </w:t>
      </w:r>
      <w:r w:rsidR="00897573" w:rsidRPr="00D90F56">
        <w:rPr>
          <w:sz w:val="24"/>
          <w:szCs w:val="24"/>
        </w:rPr>
        <w:t>(Назив понуђача)</w:t>
      </w:r>
    </w:p>
    <w:p w14:paraId="34163834" w14:textId="77777777" w:rsidR="00897573" w:rsidRPr="00D90F56" w:rsidRDefault="00897573" w:rsidP="00897573">
      <w:pPr>
        <w:pStyle w:val="BodyText3"/>
        <w:spacing w:after="0"/>
        <w:jc w:val="both"/>
        <w:rPr>
          <w:w w:val="200"/>
          <w:sz w:val="24"/>
          <w:szCs w:val="24"/>
        </w:rPr>
      </w:pPr>
      <w:r w:rsidRPr="00D90F56">
        <w:rPr>
          <w:sz w:val="24"/>
          <w:szCs w:val="24"/>
        </w:rPr>
        <w:t xml:space="preserve">даје: </w:t>
      </w:r>
    </w:p>
    <w:p w14:paraId="5376F10A" w14:textId="77777777" w:rsidR="00897573" w:rsidRPr="00D90F56" w:rsidRDefault="00897573" w:rsidP="00897573">
      <w:pPr>
        <w:pStyle w:val="BodyText3"/>
        <w:spacing w:before="360" w:after="360"/>
        <w:ind w:firstLine="227"/>
        <w:jc w:val="both"/>
        <w:rPr>
          <w:w w:val="200"/>
          <w:sz w:val="24"/>
          <w:szCs w:val="24"/>
        </w:rPr>
      </w:pPr>
    </w:p>
    <w:p w14:paraId="1509F7C9" w14:textId="77777777" w:rsidR="00897573" w:rsidRPr="00D90F56" w:rsidRDefault="00897573" w:rsidP="00897573">
      <w:pPr>
        <w:pStyle w:val="BodyText3"/>
        <w:spacing w:before="360" w:after="360"/>
        <w:ind w:firstLine="227"/>
        <w:jc w:val="center"/>
        <w:rPr>
          <w:b/>
          <w:bCs/>
          <w:sz w:val="24"/>
          <w:szCs w:val="24"/>
          <w:lang w:val="sr-Cyrl-CS"/>
        </w:rPr>
      </w:pPr>
      <w:r w:rsidRPr="00D90F56">
        <w:rPr>
          <w:b/>
          <w:bCs/>
          <w:sz w:val="24"/>
          <w:szCs w:val="24"/>
          <w:lang w:val="sr-Cyrl-CS"/>
        </w:rPr>
        <w:t xml:space="preserve">ИЗЈАВУ </w:t>
      </w:r>
    </w:p>
    <w:p w14:paraId="3A7383C1" w14:textId="77777777" w:rsidR="00897573" w:rsidRPr="00D90F56" w:rsidRDefault="00897573" w:rsidP="00897573">
      <w:pPr>
        <w:pStyle w:val="BodyText3"/>
        <w:spacing w:before="360" w:after="360"/>
        <w:ind w:firstLine="227"/>
        <w:jc w:val="center"/>
        <w:rPr>
          <w:bCs/>
          <w:sz w:val="24"/>
          <w:szCs w:val="24"/>
        </w:rPr>
      </w:pPr>
      <w:r w:rsidRPr="00D90F56">
        <w:rPr>
          <w:b/>
          <w:bCs/>
          <w:sz w:val="24"/>
          <w:szCs w:val="24"/>
          <w:lang w:val="sr-Cyrl-CS"/>
        </w:rPr>
        <w:t>О НЕЗАВИСНОЈ</w:t>
      </w:r>
      <w:r w:rsidRPr="00D90F56">
        <w:rPr>
          <w:b/>
          <w:bCs/>
          <w:sz w:val="24"/>
          <w:szCs w:val="24"/>
        </w:rPr>
        <w:t xml:space="preserve"> ПОНУДИ</w:t>
      </w:r>
    </w:p>
    <w:p w14:paraId="7C92639E" w14:textId="77777777" w:rsidR="00897573" w:rsidRPr="00D90F56" w:rsidRDefault="00897573" w:rsidP="00897573">
      <w:pPr>
        <w:pStyle w:val="BodyText3"/>
        <w:spacing w:after="0"/>
        <w:jc w:val="both"/>
        <w:rPr>
          <w:bCs/>
          <w:sz w:val="24"/>
          <w:szCs w:val="24"/>
        </w:rPr>
      </w:pPr>
    </w:p>
    <w:p w14:paraId="1704A2CE" w14:textId="77777777" w:rsidR="00897573" w:rsidRPr="00D90F56" w:rsidRDefault="00897573" w:rsidP="00897573">
      <w:pPr>
        <w:pStyle w:val="BodyText3"/>
        <w:spacing w:after="0"/>
        <w:jc w:val="both"/>
        <w:rPr>
          <w:bCs/>
          <w:sz w:val="24"/>
          <w:szCs w:val="24"/>
        </w:rPr>
      </w:pPr>
    </w:p>
    <w:p w14:paraId="27E67CCC" w14:textId="77777777" w:rsidR="00897573" w:rsidRPr="00D90F56" w:rsidRDefault="00897573" w:rsidP="00897573">
      <w:pPr>
        <w:jc w:val="both"/>
      </w:pPr>
      <w:r w:rsidRPr="00D90F56">
        <w:tab/>
      </w:r>
      <w:r w:rsidRPr="00D90F56">
        <w:tab/>
      </w:r>
      <w:r w:rsidRPr="00D90F56">
        <w:tab/>
      </w:r>
      <w:r w:rsidRPr="00D90F56">
        <w:rPr>
          <w:bCs/>
        </w:rPr>
        <w:t xml:space="preserve"> </w:t>
      </w:r>
    </w:p>
    <w:p w14:paraId="504E6E48" w14:textId="574C8B4A" w:rsidR="00897573" w:rsidRPr="00855124" w:rsidRDefault="00897573" w:rsidP="00897573">
      <w:pPr>
        <w:jc w:val="both"/>
        <w:rPr>
          <w:rFonts w:eastAsia="Calibri-Bold"/>
          <w:bCs/>
          <w:kern w:val="0"/>
          <w:u w:val="single"/>
          <w:lang w:val="sr-Cyrl-CS"/>
        </w:rPr>
      </w:pPr>
      <w:r w:rsidRPr="00D90F56">
        <w:t>Под пуном материјалном и кривичном одговорношћу п</w:t>
      </w:r>
      <w:r w:rsidRPr="00D90F56">
        <w:rPr>
          <w:bCs/>
        </w:rPr>
        <w:t xml:space="preserve">отврђујем да сам понуду у </w:t>
      </w:r>
      <w:r w:rsidRPr="00D90F56">
        <w:rPr>
          <w:bCs/>
          <w:lang w:val="sr-Cyrl-CS"/>
        </w:rPr>
        <w:t>поступку</w:t>
      </w:r>
      <w:r w:rsidRPr="00D90F56">
        <w:rPr>
          <w:bCs/>
        </w:rPr>
        <w:t xml:space="preserve"> јавне набавке</w:t>
      </w:r>
      <w:permStart w:id="1427069572" w:edGrp="everyone"/>
      <w:r w:rsidR="00532D37">
        <w:rPr>
          <w:bCs/>
          <w:lang w:val="sr-Cyrl-RS"/>
        </w:rPr>
        <w:t xml:space="preserve"> </w:t>
      </w:r>
      <w:r w:rsidR="00041C46" w:rsidRPr="005D32A3">
        <w:t>услуге израде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sidR="00041C46">
        <w:rPr>
          <w:lang w:val="sr-Cyrl-CS"/>
        </w:rPr>
        <w:t xml:space="preserve"> </w:t>
      </w:r>
      <w:r w:rsidR="00041C46" w:rsidRPr="00D90F56">
        <w:rPr>
          <w:iCs/>
          <w:highlight w:val="yellow"/>
        </w:rPr>
        <w:t>бр</w:t>
      </w:r>
      <w:r w:rsidR="00041C46" w:rsidRPr="002437CF">
        <w:rPr>
          <w:iCs/>
          <w:color w:val="FF0000"/>
          <w:highlight w:val="yellow"/>
        </w:rPr>
        <w:t xml:space="preserve">. </w:t>
      </w:r>
      <w:r w:rsidR="00041C46" w:rsidRPr="009D5DBC">
        <w:rPr>
          <w:iCs/>
          <w:color w:val="auto"/>
          <w:highlight w:val="yellow"/>
        </w:rPr>
        <w:t>ЈН</w:t>
      </w:r>
      <w:r w:rsidR="00041C46" w:rsidRPr="009D5DBC">
        <w:rPr>
          <w:iCs/>
          <w:color w:val="auto"/>
          <w:highlight w:val="yellow"/>
          <w:lang w:val="sr-Cyrl-RS"/>
        </w:rPr>
        <w:t>ОП</w:t>
      </w:r>
      <w:r w:rsidR="00041C46" w:rsidRPr="009D5DBC">
        <w:rPr>
          <w:iCs/>
          <w:color w:val="auto"/>
          <w:highlight w:val="yellow"/>
        </w:rPr>
        <w:t>/</w:t>
      </w:r>
      <w:r w:rsidR="00041C46" w:rsidRPr="009D5DBC">
        <w:rPr>
          <w:iCs/>
          <w:color w:val="auto"/>
          <w:highlight w:val="yellow"/>
          <w:lang w:val="sr-Cyrl-CS"/>
        </w:rPr>
        <w:t>8</w:t>
      </w:r>
      <w:r w:rsidR="00BC59DB" w:rsidRPr="009D5DBC">
        <w:rPr>
          <w:bCs/>
          <w:color w:val="auto"/>
          <w:lang w:val="sr-Cyrl-RS"/>
        </w:rPr>
        <w:t>-2019/ИП</w:t>
      </w:r>
      <w:r w:rsidR="0067371B" w:rsidRPr="009D5DBC">
        <w:rPr>
          <w:bCs/>
          <w:color w:val="auto"/>
        </w:rPr>
        <w:t>,</w:t>
      </w:r>
      <w:r w:rsidR="00BC59DB" w:rsidRPr="009D5DBC">
        <w:rPr>
          <w:bCs/>
          <w:color w:val="auto"/>
          <w:lang w:val="sr-Cyrl-RS"/>
        </w:rPr>
        <w:t xml:space="preserve"> </w:t>
      </w:r>
      <w:permEnd w:id="1427069572"/>
      <w:r w:rsidRPr="00D90F56">
        <w:rPr>
          <w:bCs/>
        </w:rPr>
        <w:t>поднео независно, без договора са другим понуђачима или заинтересованим лицима.</w:t>
      </w:r>
    </w:p>
    <w:p w14:paraId="6BE9A7A1" w14:textId="77777777" w:rsidR="00897573" w:rsidRPr="00D90F56" w:rsidRDefault="00897573" w:rsidP="00897573">
      <w:pPr>
        <w:jc w:val="both"/>
        <w:rPr>
          <w:bCs/>
        </w:rPr>
      </w:pPr>
    </w:p>
    <w:p w14:paraId="7DD0C5C5" w14:textId="77777777" w:rsidR="00897573" w:rsidRPr="00D90F56" w:rsidRDefault="00897573" w:rsidP="00897573">
      <w:pPr>
        <w:jc w:val="both"/>
        <w:rPr>
          <w:bCs/>
        </w:rPr>
      </w:pPr>
    </w:p>
    <w:p w14:paraId="4D400130" w14:textId="77777777" w:rsidR="00897573" w:rsidRPr="00D90F56"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D90F56" w14:paraId="3C4A2E76" w14:textId="77777777" w:rsidTr="00FD382C">
        <w:tc>
          <w:tcPr>
            <w:tcW w:w="3080" w:type="dxa"/>
            <w:shd w:val="clear" w:color="auto" w:fill="auto"/>
            <w:vAlign w:val="center"/>
          </w:tcPr>
          <w:p w14:paraId="2B7A7A90" w14:textId="77777777" w:rsidR="00897573" w:rsidRPr="00D90F56" w:rsidRDefault="00897573" w:rsidP="00FD382C">
            <w:pPr>
              <w:pStyle w:val="BodyText2"/>
              <w:spacing w:line="100" w:lineRule="atLeast"/>
              <w:jc w:val="center"/>
            </w:pPr>
            <w:r w:rsidRPr="00D90F56">
              <w:t>Датум:</w:t>
            </w:r>
          </w:p>
        </w:tc>
        <w:tc>
          <w:tcPr>
            <w:tcW w:w="3065" w:type="dxa"/>
            <w:shd w:val="clear" w:color="auto" w:fill="auto"/>
            <w:vAlign w:val="center"/>
          </w:tcPr>
          <w:p w14:paraId="14BC9DEA" w14:textId="6911BF36" w:rsidR="00897573" w:rsidRPr="00D90F56" w:rsidRDefault="00897573" w:rsidP="00FD382C">
            <w:pPr>
              <w:pStyle w:val="BodyText2"/>
              <w:spacing w:line="100" w:lineRule="atLeast"/>
              <w:jc w:val="center"/>
            </w:pPr>
          </w:p>
        </w:tc>
        <w:tc>
          <w:tcPr>
            <w:tcW w:w="3097" w:type="dxa"/>
            <w:shd w:val="clear" w:color="auto" w:fill="auto"/>
            <w:vAlign w:val="center"/>
          </w:tcPr>
          <w:p w14:paraId="2302C4F2" w14:textId="77777777" w:rsidR="00897573" w:rsidRPr="00D90F56" w:rsidRDefault="00897573" w:rsidP="00FD382C">
            <w:pPr>
              <w:pStyle w:val="BodyText2"/>
              <w:spacing w:line="100" w:lineRule="atLeast"/>
              <w:jc w:val="center"/>
            </w:pPr>
            <w:r w:rsidRPr="00D90F56">
              <w:t>Потпис понуђача</w:t>
            </w:r>
          </w:p>
        </w:tc>
      </w:tr>
      <w:tr w:rsidR="00897573" w:rsidRPr="00D90F56" w14:paraId="3E99758B" w14:textId="77777777" w:rsidTr="00FD382C">
        <w:tc>
          <w:tcPr>
            <w:tcW w:w="3080" w:type="dxa"/>
            <w:tcBorders>
              <w:bottom w:val="single" w:sz="4" w:space="0" w:color="000000"/>
            </w:tcBorders>
            <w:shd w:val="clear" w:color="auto" w:fill="auto"/>
          </w:tcPr>
          <w:p w14:paraId="04E547B4" w14:textId="77777777" w:rsidR="00897573" w:rsidRPr="00D90F56" w:rsidRDefault="00897573" w:rsidP="00FD382C">
            <w:pPr>
              <w:pStyle w:val="BodyText2"/>
              <w:snapToGrid w:val="0"/>
              <w:spacing w:line="100" w:lineRule="atLeast"/>
              <w:jc w:val="both"/>
            </w:pPr>
          </w:p>
        </w:tc>
        <w:tc>
          <w:tcPr>
            <w:tcW w:w="3065" w:type="dxa"/>
            <w:shd w:val="clear" w:color="auto" w:fill="auto"/>
          </w:tcPr>
          <w:p w14:paraId="6AFC67E8" w14:textId="77777777" w:rsidR="00897573" w:rsidRPr="00D90F56"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14:paraId="702B0CDD" w14:textId="77777777" w:rsidR="00897573" w:rsidRPr="00D90F56" w:rsidRDefault="00897573" w:rsidP="00FD382C">
            <w:pPr>
              <w:pStyle w:val="BodyText2"/>
              <w:snapToGrid w:val="0"/>
              <w:spacing w:line="100" w:lineRule="atLeast"/>
              <w:jc w:val="both"/>
            </w:pPr>
          </w:p>
        </w:tc>
      </w:tr>
    </w:tbl>
    <w:p w14:paraId="203F27B2" w14:textId="77777777" w:rsidR="00897573" w:rsidRPr="00D90F56" w:rsidRDefault="00897573" w:rsidP="00897573">
      <w:pPr>
        <w:pStyle w:val="BodyText3"/>
        <w:spacing w:after="0"/>
        <w:ind w:firstLine="227"/>
        <w:jc w:val="both"/>
        <w:rPr>
          <w:sz w:val="24"/>
          <w:szCs w:val="24"/>
        </w:rPr>
      </w:pPr>
    </w:p>
    <w:p w14:paraId="31E2951B" w14:textId="77777777" w:rsidR="00897573" w:rsidRPr="00D90F56" w:rsidRDefault="00897573" w:rsidP="00897573">
      <w:pPr>
        <w:tabs>
          <w:tab w:val="left" w:pos="6028"/>
        </w:tabs>
        <w:autoSpaceDE w:val="0"/>
        <w:spacing w:line="240" w:lineRule="auto"/>
      </w:pPr>
    </w:p>
    <w:p w14:paraId="5C7F048C" w14:textId="77777777" w:rsidR="00897573" w:rsidRPr="00D90F56" w:rsidRDefault="00897573" w:rsidP="00897573">
      <w:pPr>
        <w:tabs>
          <w:tab w:val="left" w:pos="6028"/>
        </w:tabs>
        <w:autoSpaceDE w:val="0"/>
        <w:spacing w:line="240" w:lineRule="auto"/>
        <w:jc w:val="both"/>
        <w:rPr>
          <w:i/>
          <w:color w:val="auto"/>
        </w:rPr>
      </w:pPr>
      <w:r w:rsidRPr="00D90F56">
        <w:rPr>
          <w:b/>
          <w:bCs/>
          <w:i/>
          <w:iCs/>
          <w:color w:val="auto"/>
        </w:rPr>
        <w:t xml:space="preserve">Напомена: </w:t>
      </w:r>
      <w:r w:rsidRPr="00D90F56">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D90F56">
        <w:rPr>
          <w:bCs/>
          <w:i/>
          <w:iCs/>
          <w:color w:val="auto"/>
        </w:rPr>
        <w:t>З</w:t>
      </w:r>
      <w:r w:rsidR="00503359" w:rsidRPr="00D90F56">
        <w:rPr>
          <w:bCs/>
          <w:i/>
          <w:iCs/>
          <w:color w:val="auto"/>
        </w:rPr>
        <w:t>акона</w:t>
      </w:r>
      <w:r w:rsidRPr="00D90F56">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D90F56">
        <w:rPr>
          <w:bCs/>
          <w:i/>
          <w:iCs/>
          <w:color w:val="auto"/>
        </w:rPr>
        <w:t>З</w:t>
      </w:r>
      <w:r w:rsidR="00503359" w:rsidRPr="00D90F56">
        <w:rPr>
          <w:bCs/>
          <w:i/>
          <w:iCs/>
          <w:color w:val="auto"/>
        </w:rPr>
        <w:t>акона</w:t>
      </w:r>
      <w:r w:rsidRPr="00D90F56">
        <w:rPr>
          <w:bCs/>
          <w:i/>
          <w:iCs/>
          <w:color w:val="auto"/>
        </w:rPr>
        <w:t>.</w:t>
      </w:r>
    </w:p>
    <w:p w14:paraId="0FDE639A" w14:textId="6355F071" w:rsidR="00897573" w:rsidRPr="00D90F56" w:rsidRDefault="00897573" w:rsidP="00897573">
      <w:pPr>
        <w:tabs>
          <w:tab w:val="left" w:pos="6028"/>
        </w:tabs>
        <w:autoSpaceDE w:val="0"/>
        <w:spacing w:line="240" w:lineRule="auto"/>
        <w:jc w:val="both"/>
        <w:rPr>
          <w:bCs/>
          <w:i/>
          <w:iCs/>
          <w:color w:val="auto"/>
        </w:rPr>
      </w:pPr>
      <w:r w:rsidRPr="00D90F56">
        <w:rPr>
          <w:b/>
          <w:bCs/>
          <w:i/>
          <w:iCs/>
          <w:color w:val="auto"/>
          <w:u w:val="single"/>
        </w:rPr>
        <w:t>Уколико понуду подноси група понуђача,</w:t>
      </w:r>
      <w:r w:rsidRPr="00D90F56">
        <w:rPr>
          <w:bCs/>
          <w:i/>
          <w:iCs/>
          <w:color w:val="auto"/>
        </w:rPr>
        <w:t xml:space="preserve"> Изјава мора бити потписана од стране овлашћеног лица сваког понуђача из групе понуђача.</w:t>
      </w:r>
    </w:p>
    <w:p w14:paraId="619FBE45" w14:textId="77777777" w:rsidR="00897573" w:rsidRPr="00D90F56" w:rsidRDefault="00897573" w:rsidP="00897573">
      <w:pPr>
        <w:tabs>
          <w:tab w:val="left" w:pos="6028"/>
        </w:tabs>
        <w:autoSpaceDE w:val="0"/>
        <w:spacing w:line="240" w:lineRule="auto"/>
        <w:jc w:val="both"/>
        <w:rPr>
          <w:bCs/>
          <w:i/>
          <w:iCs/>
          <w:color w:val="auto"/>
        </w:rPr>
      </w:pPr>
    </w:p>
    <w:p w14:paraId="4853472A" w14:textId="77777777" w:rsidR="00897573" w:rsidRPr="00D90F56" w:rsidRDefault="00897573" w:rsidP="00897573">
      <w:pPr>
        <w:pStyle w:val="BodyText3"/>
        <w:spacing w:after="0"/>
        <w:jc w:val="center"/>
        <w:rPr>
          <w:rFonts w:eastAsia="Arial Unicode MS"/>
          <w:i/>
          <w:color w:val="auto"/>
          <w:sz w:val="24"/>
          <w:szCs w:val="24"/>
        </w:rPr>
      </w:pPr>
    </w:p>
    <w:p w14:paraId="3DDDF7E4" w14:textId="77777777" w:rsidR="00897573" w:rsidRPr="00D90F56" w:rsidRDefault="000E655A" w:rsidP="00897573">
      <w:pPr>
        <w:pStyle w:val="BodyText3"/>
        <w:spacing w:after="0"/>
        <w:jc w:val="center"/>
        <w:rPr>
          <w:sz w:val="24"/>
          <w:szCs w:val="24"/>
        </w:rPr>
      </w:pPr>
      <w:r w:rsidRPr="00D90F56">
        <w:rPr>
          <w:rFonts w:eastAsia="Arial Unicode MS"/>
          <w:i/>
          <w:color w:val="auto"/>
          <w:sz w:val="24"/>
          <w:szCs w:val="24"/>
        </w:rPr>
        <w:br w:type="page"/>
      </w:r>
    </w:p>
    <w:p w14:paraId="4685A674" w14:textId="56089861" w:rsidR="003A44CE" w:rsidRPr="00D90F56" w:rsidRDefault="003A44CE" w:rsidP="003A44CE">
      <w:pPr>
        <w:spacing w:before="100" w:beforeAutospacing="1" w:line="210" w:lineRule="atLeast"/>
        <w:ind w:left="7092"/>
        <w:jc w:val="both"/>
        <w:rPr>
          <w:bCs/>
          <w:iCs/>
          <w:sz w:val="28"/>
          <w:szCs w:val="28"/>
          <w:lang w:val="sr-Cyrl-RS"/>
        </w:rPr>
      </w:pPr>
      <w:r w:rsidRPr="00D90F56">
        <w:rPr>
          <w:bCs/>
          <w:iCs/>
          <w:sz w:val="28"/>
          <w:szCs w:val="28"/>
          <w:lang w:val="sr-Cyrl-RS"/>
        </w:rPr>
        <w:lastRenderedPageBreak/>
        <w:t>(ОБРАЗАЦ 5)</w:t>
      </w:r>
    </w:p>
    <w:p w14:paraId="56B2092D" w14:textId="4EAA7FB3" w:rsidR="008F3E73" w:rsidRPr="00D90F56" w:rsidRDefault="00897573" w:rsidP="00A2255B">
      <w:pPr>
        <w:shd w:val="clear" w:color="auto" w:fill="C6D9F1"/>
        <w:jc w:val="center"/>
        <w:rPr>
          <w:b/>
          <w:bCs/>
          <w:i/>
          <w:iCs/>
        </w:rPr>
      </w:pPr>
      <w:r w:rsidRPr="00D90F56">
        <w:rPr>
          <w:b/>
          <w:bCs/>
          <w:i/>
          <w:iCs/>
        </w:rPr>
        <w:t xml:space="preserve">ОБРАЗАЦ ИЗЈАВЕ </w:t>
      </w:r>
      <w:r w:rsidR="008F3E73" w:rsidRPr="00D90F56">
        <w:rPr>
          <w:b/>
          <w:bCs/>
          <w:i/>
          <w:iCs/>
        </w:rPr>
        <w:t xml:space="preserve">О ИСПУЊЕНОСТИ УСЛОВА ИЗ </w:t>
      </w:r>
    </w:p>
    <w:p w14:paraId="0716E07D" w14:textId="77777777" w:rsidR="00897573" w:rsidRPr="00D90F56" w:rsidRDefault="008F3E73" w:rsidP="00A2255B">
      <w:pPr>
        <w:shd w:val="clear" w:color="auto" w:fill="C6D9F1"/>
        <w:jc w:val="center"/>
        <w:rPr>
          <w:b/>
          <w:bCs/>
          <w:i/>
          <w:iCs/>
        </w:rPr>
      </w:pPr>
      <w:r w:rsidRPr="00D90F56">
        <w:rPr>
          <w:b/>
          <w:bCs/>
          <w:i/>
          <w:iCs/>
        </w:rPr>
        <w:t xml:space="preserve"> ЧЛАНА 75. СТАВ 2. </w:t>
      </w:r>
      <w:r w:rsidR="009B76F3" w:rsidRPr="00D90F56">
        <w:rPr>
          <w:b/>
          <w:bCs/>
          <w:i/>
          <w:iCs/>
        </w:rPr>
        <w:t>З</w:t>
      </w:r>
      <w:r w:rsidR="00503359" w:rsidRPr="00D90F56">
        <w:rPr>
          <w:b/>
          <w:bCs/>
          <w:i/>
          <w:iCs/>
        </w:rPr>
        <w:t>АКОНА</w:t>
      </w:r>
    </w:p>
    <w:p w14:paraId="13AEC66C" w14:textId="370C0B80" w:rsidR="00897573" w:rsidRDefault="00897573" w:rsidP="00897573">
      <w:pPr>
        <w:jc w:val="center"/>
        <w:rPr>
          <w:b/>
          <w:bCs/>
        </w:rPr>
      </w:pPr>
    </w:p>
    <w:p w14:paraId="6421F1FC" w14:textId="77777777" w:rsidR="00C34FA2" w:rsidRPr="00D90F56" w:rsidRDefault="00C34FA2" w:rsidP="00897573">
      <w:pPr>
        <w:jc w:val="center"/>
        <w:rPr>
          <w:b/>
          <w:bCs/>
        </w:rPr>
      </w:pPr>
    </w:p>
    <w:p w14:paraId="32FEDAC0" w14:textId="759D183D" w:rsidR="00897573" w:rsidRPr="00D90F56" w:rsidRDefault="008F3E73" w:rsidP="00897573">
      <w:pPr>
        <w:jc w:val="both"/>
      </w:pPr>
      <w:r w:rsidRPr="00D90F56">
        <w:t>У складу са чланом 7</w:t>
      </w:r>
      <w:r w:rsidR="00BC2E8F" w:rsidRPr="00D90F56">
        <w:t>5</w:t>
      </w:r>
      <w:r w:rsidRPr="00D90F56">
        <w:t xml:space="preserve">. став </w:t>
      </w:r>
      <w:r w:rsidR="00BC2E8F" w:rsidRPr="00D90F56">
        <w:t>2</w:t>
      </w:r>
      <w:r w:rsidRPr="00D90F56">
        <w:t>. Закона п</w:t>
      </w:r>
      <w:r w:rsidR="00897573" w:rsidRPr="00D90F56">
        <w:t xml:space="preserve">од пуном материјалном и кривичном одговорношћу, </w:t>
      </w:r>
      <w:r w:rsidR="00897573" w:rsidRPr="00D90F56">
        <w:rPr>
          <w:lang w:val="sr-Cyrl-CS"/>
        </w:rPr>
        <w:t xml:space="preserve">као заступник понуђача, </w:t>
      </w:r>
      <w:r w:rsidR="00897573" w:rsidRPr="00D90F56">
        <w:t>дајем следећу</w:t>
      </w:r>
      <w:r w:rsidR="00897573" w:rsidRPr="00D90F56">
        <w:tab/>
      </w:r>
      <w:r w:rsidR="00897573" w:rsidRPr="00D90F56">
        <w:tab/>
      </w:r>
      <w:r w:rsidR="00897573" w:rsidRPr="00D90F56">
        <w:tab/>
      </w:r>
      <w:r w:rsidR="00897573" w:rsidRPr="00D90F56">
        <w:tab/>
      </w:r>
    </w:p>
    <w:p w14:paraId="761AD675" w14:textId="054D2B24" w:rsidR="00897573" w:rsidRDefault="00897573" w:rsidP="00897573">
      <w:pPr>
        <w:jc w:val="both"/>
      </w:pPr>
    </w:p>
    <w:p w14:paraId="7C7CA857" w14:textId="77777777" w:rsidR="00C34FA2" w:rsidRPr="00D90F56" w:rsidRDefault="00C34FA2" w:rsidP="00897573">
      <w:pPr>
        <w:jc w:val="both"/>
      </w:pPr>
    </w:p>
    <w:p w14:paraId="7EA2371E" w14:textId="77777777" w:rsidR="00897573" w:rsidRPr="00D90F56" w:rsidRDefault="00897573" w:rsidP="00897573">
      <w:pPr>
        <w:jc w:val="center"/>
        <w:rPr>
          <w:b/>
        </w:rPr>
      </w:pPr>
      <w:r w:rsidRPr="00D90F56">
        <w:rPr>
          <w:b/>
        </w:rPr>
        <w:t>И З Ј А В У</w:t>
      </w:r>
    </w:p>
    <w:p w14:paraId="30297A67" w14:textId="55530E83" w:rsidR="00897573" w:rsidRDefault="00897573" w:rsidP="00897573">
      <w:pPr>
        <w:jc w:val="center"/>
      </w:pPr>
    </w:p>
    <w:p w14:paraId="6E6089A2" w14:textId="77777777" w:rsidR="00C34FA2" w:rsidRPr="00D90F56" w:rsidRDefault="00C34FA2" w:rsidP="00897573">
      <w:pPr>
        <w:jc w:val="center"/>
      </w:pPr>
    </w:p>
    <w:p w14:paraId="424988AD" w14:textId="77777777" w:rsidR="00897573" w:rsidRPr="00D90F56" w:rsidRDefault="00897573" w:rsidP="00897573">
      <w:pPr>
        <w:jc w:val="both"/>
        <w:rPr>
          <w:lang w:val="sr-Cyrl-CS"/>
        </w:rPr>
      </w:pPr>
    </w:p>
    <w:p w14:paraId="1A0D24B9" w14:textId="17C51A57" w:rsidR="008F3E73" w:rsidRPr="00D90F56" w:rsidRDefault="00897573" w:rsidP="00897573">
      <w:pPr>
        <w:jc w:val="both"/>
      </w:pPr>
      <w:r w:rsidRPr="00D90F56">
        <w:rPr>
          <w:lang w:val="sr-Cyrl-CS"/>
        </w:rPr>
        <w:t>П</w:t>
      </w:r>
      <w:r w:rsidRPr="00D90F56">
        <w:t>онуђач</w:t>
      </w:r>
      <w:r w:rsidR="003C47A9">
        <w:t xml:space="preserve"> </w:t>
      </w:r>
      <w:r w:rsidRPr="00D90F56">
        <w:rPr>
          <w:i/>
        </w:rPr>
        <w:t>_____________________________________________</w:t>
      </w:r>
      <w:r w:rsidRPr="00D90F56">
        <w:rPr>
          <w:i/>
          <w:iCs/>
        </w:rPr>
        <w:t>[</w:t>
      </w:r>
      <w:r w:rsidRPr="00D90F56">
        <w:rPr>
          <w:i/>
        </w:rPr>
        <w:t>навести назив понуђача</w:t>
      </w:r>
      <w:r w:rsidRPr="00D90F56">
        <w:rPr>
          <w:i/>
          <w:iCs/>
        </w:rPr>
        <w:t>]</w:t>
      </w:r>
      <w:r w:rsidRPr="00D90F56">
        <w:rPr>
          <w:i/>
          <w:lang w:val="sr-Cyrl-CS"/>
        </w:rPr>
        <w:t xml:space="preserve"> </w:t>
      </w:r>
      <w:r w:rsidRPr="00D90F56">
        <w:t>у поступку јавне набавке</w:t>
      </w:r>
      <w:r w:rsidR="0067371B" w:rsidRPr="00D90F56">
        <w:rPr>
          <w:bCs/>
        </w:rPr>
        <w:t xml:space="preserve"> </w:t>
      </w:r>
      <w:permStart w:id="67785089" w:edGrp="everyone"/>
      <w:r w:rsidR="00041C46" w:rsidRPr="005D32A3">
        <w:t>услуге израде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sidR="00041C46">
        <w:rPr>
          <w:lang w:val="sr-Cyrl-CS"/>
        </w:rPr>
        <w:t xml:space="preserve"> </w:t>
      </w:r>
      <w:r w:rsidR="00041C46" w:rsidRPr="00D90F56">
        <w:rPr>
          <w:iCs/>
          <w:highlight w:val="yellow"/>
        </w:rPr>
        <w:t>бр</w:t>
      </w:r>
      <w:r w:rsidR="00041C46" w:rsidRPr="002437CF">
        <w:rPr>
          <w:iCs/>
          <w:color w:val="FF0000"/>
          <w:highlight w:val="yellow"/>
        </w:rPr>
        <w:t xml:space="preserve">. </w:t>
      </w:r>
      <w:r w:rsidR="0067371B" w:rsidRPr="009D5DBC">
        <w:rPr>
          <w:bCs/>
          <w:color w:val="auto"/>
        </w:rPr>
        <w:t>ЈН</w:t>
      </w:r>
      <w:r w:rsidR="00BC59DB" w:rsidRPr="009D5DBC">
        <w:rPr>
          <w:bCs/>
          <w:color w:val="auto"/>
          <w:lang w:val="sr-Cyrl-RS"/>
        </w:rPr>
        <w:t>ОП</w:t>
      </w:r>
      <w:r w:rsidR="0067371B" w:rsidRPr="009D5DBC">
        <w:rPr>
          <w:bCs/>
          <w:color w:val="auto"/>
        </w:rPr>
        <w:t>/</w:t>
      </w:r>
      <w:r w:rsidR="00041C46" w:rsidRPr="009D5DBC">
        <w:rPr>
          <w:bCs/>
          <w:color w:val="auto"/>
          <w:lang w:val="sr-Cyrl-CS"/>
        </w:rPr>
        <w:t>8</w:t>
      </w:r>
      <w:r w:rsidR="0067371B" w:rsidRPr="009D5DBC">
        <w:rPr>
          <w:bCs/>
          <w:color w:val="auto"/>
        </w:rPr>
        <w:t>-201</w:t>
      </w:r>
      <w:r w:rsidR="008D4F99" w:rsidRPr="009D5DBC">
        <w:rPr>
          <w:bCs/>
          <w:color w:val="auto"/>
        </w:rPr>
        <w:t>9</w:t>
      </w:r>
      <w:r w:rsidR="0067371B" w:rsidRPr="009D5DBC">
        <w:rPr>
          <w:bCs/>
          <w:color w:val="auto"/>
        </w:rPr>
        <w:t>/ИП</w:t>
      </w:r>
      <w:permEnd w:id="67785089"/>
      <w:r w:rsidR="0067371B" w:rsidRPr="009D5DBC">
        <w:rPr>
          <w:bCs/>
          <w:color w:val="auto"/>
        </w:rPr>
        <w:t>,</w:t>
      </w:r>
      <w:r w:rsidRPr="009D5DBC">
        <w:rPr>
          <w:color w:val="auto"/>
        </w:rPr>
        <w:t xml:space="preserve"> </w:t>
      </w:r>
      <w:r w:rsidR="00AC6042" w:rsidRPr="009D5DBC">
        <w:rPr>
          <w:color w:val="auto"/>
        </w:rPr>
        <w:t>је поштовао</w:t>
      </w:r>
      <w:r w:rsidRPr="009D5DBC">
        <w:rPr>
          <w:color w:val="auto"/>
        </w:rPr>
        <w:t xml:space="preserve"> све </w:t>
      </w:r>
      <w:r w:rsidR="008F3E73" w:rsidRPr="009D5DBC">
        <w:rPr>
          <w:color w:val="auto"/>
        </w:rPr>
        <w:t xml:space="preserve">обавезе које произлазе из важећих прописа о заштити на </w:t>
      </w:r>
      <w:r w:rsidR="008F3E73" w:rsidRPr="00D90F56">
        <w:t>раду, запошљавању и условима рада, заштити животне средине, као и да није изречена мера забране обављања делатности, која је на снази у време објављивања позива за подношење понуда.</w:t>
      </w:r>
    </w:p>
    <w:p w14:paraId="054698D0" w14:textId="088D0816" w:rsidR="008F3E73" w:rsidRDefault="008F3E73" w:rsidP="00897573">
      <w:pPr>
        <w:jc w:val="both"/>
      </w:pPr>
    </w:p>
    <w:p w14:paraId="257BEDC4" w14:textId="1E5D2D68" w:rsidR="00C34FA2" w:rsidRDefault="00C34FA2" w:rsidP="00897573">
      <w:pPr>
        <w:jc w:val="both"/>
      </w:pPr>
    </w:p>
    <w:p w14:paraId="77A3A0E8" w14:textId="5B60D1FA" w:rsidR="00C34FA2" w:rsidRDefault="00C34FA2" w:rsidP="00897573">
      <w:pPr>
        <w:jc w:val="both"/>
      </w:pPr>
    </w:p>
    <w:p w14:paraId="2C643AAA" w14:textId="77777777" w:rsidR="00C34FA2" w:rsidRPr="00D90F56" w:rsidRDefault="00C34FA2" w:rsidP="00897573">
      <w:pPr>
        <w:jc w:val="both"/>
      </w:pPr>
    </w:p>
    <w:p w14:paraId="0061219B" w14:textId="77777777" w:rsidR="008F3E73" w:rsidRPr="00D90F56" w:rsidRDefault="008F3E73" w:rsidP="00897573">
      <w:pPr>
        <w:jc w:val="both"/>
      </w:pPr>
    </w:p>
    <w:tbl>
      <w:tblPr>
        <w:tblW w:w="0" w:type="auto"/>
        <w:tblLayout w:type="fixed"/>
        <w:tblLook w:val="0000" w:firstRow="0" w:lastRow="0" w:firstColumn="0" w:lastColumn="0" w:noHBand="0" w:noVBand="0"/>
      </w:tblPr>
      <w:tblGrid>
        <w:gridCol w:w="3080"/>
        <w:gridCol w:w="3065"/>
        <w:gridCol w:w="3097"/>
      </w:tblGrid>
      <w:tr w:rsidR="00C34FA2" w:rsidRPr="00D90F56" w14:paraId="6D8915B6" w14:textId="77777777" w:rsidTr="00E43AE1">
        <w:tc>
          <w:tcPr>
            <w:tcW w:w="3080" w:type="dxa"/>
            <w:shd w:val="clear" w:color="auto" w:fill="auto"/>
            <w:vAlign w:val="center"/>
          </w:tcPr>
          <w:p w14:paraId="6C2C1B7B" w14:textId="79F26971" w:rsidR="00C34FA2" w:rsidRPr="00D90F56" w:rsidRDefault="00C34FA2" w:rsidP="00E43AE1">
            <w:pPr>
              <w:pStyle w:val="BodyText2"/>
              <w:spacing w:line="100" w:lineRule="atLeast"/>
              <w:jc w:val="center"/>
            </w:pPr>
            <w:r>
              <w:rPr>
                <w:lang w:val="sr-Cyrl-CS"/>
              </w:rPr>
              <w:t>Место и д</w:t>
            </w:r>
            <w:r w:rsidRPr="00D90F56">
              <w:t>атум:</w:t>
            </w:r>
          </w:p>
        </w:tc>
        <w:tc>
          <w:tcPr>
            <w:tcW w:w="3065" w:type="dxa"/>
            <w:shd w:val="clear" w:color="auto" w:fill="auto"/>
            <w:vAlign w:val="center"/>
          </w:tcPr>
          <w:p w14:paraId="7327351E" w14:textId="77777777" w:rsidR="00C34FA2" w:rsidRPr="00D90F56" w:rsidRDefault="00C34FA2" w:rsidP="00E43AE1">
            <w:pPr>
              <w:pStyle w:val="BodyText2"/>
              <w:spacing w:line="100" w:lineRule="atLeast"/>
              <w:jc w:val="center"/>
            </w:pPr>
          </w:p>
        </w:tc>
        <w:tc>
          <w:tcPr>
            <w:tcW w:w="3097" w:type="dxa"/>
            <w:shd w:val="clear" w:color="auto" w:fill="auto"/>
            <w:vAlign w:val="center"/>
          </w:tcPr>
          <w:p w14:paraId="422DAE6B" w14:textId="77777777" w:rsidR="00C34FA2" w:rsidRPr="00D90F56" w:rsidRDefault="00C34FA2" w:rsidP="00E43AE1">
            <w:pPr>
              <w:pStyle w:val="BodyText2"/>
              <w:spacing w:line="100" w:lineRule="atLeast"/>
              <w:jc w:val="center"/>
            </w:pPr>
            <w:r w:rsidRPr="00D90F56">
              <w:t>Потпис понуђача</w:t>
            </w:r>
          </w:p>
        </w:tc>
      </w:tr>
      <w:tr w:rsidR="00C34FA2" w:rsidRPr="00D90F56" w14:paraId="0B5DE24F" w14:textId="77777777" w:rsidTr="00E43AE1">
        <w:tc>
          <w:tcPr>
            <w:tcW w:w="3080" w:type="dxa"/>
            <w:tcBorders>
              <w:bottom w:val="single" w:sz="4" w:space="0" w:color="000000"/>
            </w:tcBorders>
            <w:shd w:val="clear" w:color="auto" w:fill="auto"/>
          </w:tcPr>
          <w:p w14:paraId="3F12D4F6" w14:textId="77777777" w:rsidR="00C34FA2" w:rsidRPr="00D90F56" w:rsidRDefault="00C34FA2" w:rsidP="00E43AE1">
            <w:pPr>
              <w:pStyle w:val="BodyText2"/>
              <w:snapToGrid w:val="0"/>
              <w:spacing w:line="100" w:lineRule="atLeast"/>
              <w:jc w:val="both"/>
            </w:pPr>
          </w:p>
        </w:tc>
        <w:tc>
          <w:tcPr>
            <w:tcW w:w="3065" w:type="dxa"/>
            <w:shd w:val="clear" w:color="auto" w:fill="auto"/>
          </w:tcPr>
          <w:p w14:paraId="5080C64B" w14:textId="77777777" w:rsidR="00C34FA2" w:rsidRPr="00D90F56" w:rsidRDefault="00C34FA2" w:rsidP="00E43AE1">
            <w:pPr>
              <w:pStyle w:val="BodyText2"/>
              <w:snapToGrid w:val="0"/>
              <w:spacing w:line="100" w:lineRule="atLeast"/>
              <w:jc w:val="both"/>
            </w:pPr>
          </w:p>
        </w:tc>
        <w:tc>
          <w:tcPr>
            <w:tcW w:w="3097" w:type="dxa"/>
            <w:tcBorders>
              <w:bottom w:val="single" w:sz="4" w:space="0" w:color="000000"/>
            </w:tcBorders>
            <w:shd w:val="clear" w:color="auto" w:fill="auto"/>
          </w:tcPr>
          <w:p w14:paraId="77441EC8" w14:textId="77777777" w:rsidR="00C34FA2" w:rsidRPr="00D90F56" w:rsidRDefault="00C34FA2" w:rsidP="00E43AE1">
            <w:pPr>
              <w:pStyle w:val="BodyText2"/>
              <w:snapToGrid w:val="0"/>
              <w:spacing w:line="100" w:lineRule="atLeast"/>
              <w:jc w:val="both"/>
            </w:pPr>
          </w:p>
        </w:tc>
      </w:tr>
    </w:tbl>
    <w:p w14:paraId="2952FA12" w14:textId="77777777" w:rsidR="00897573" w:rsidRPr="00D90F56" w:rsidRDefault="00897573" w:rsidP="00897573">
      <w:pPr>
        <w:jc w:val="both"/>
        <w:rPr>
          <w:i/>
          <w:lang w:val="sr-Cyrl-CS"/>
        </w:rPr>
      </w:pPr>
    </w:p>
    <w:p w14:paraId="7EDBAA22" w14:textId="1C2B533E" w:rsidR="00897573" w:rsidRDefault="00897573" w:rsidP="00897573">
      <w:pPr>
        <w:pStyle w:val="BodyText2"/>
        <w:spacing w:line="100" w:lineRule="atLeast"/>
        <w:jc w:val="both"/>
        <w:rPr>
          <w:b/>
          <w:bCs/>
          <w:i/>
          <w:color w:val="auto"/>
        </w:rPr>
      </w:pPr>
    </w:p>
    <w:p w14:paraId="45252FF0" w14:textId="3EACEFCA" w:rsidR="00C34FA2" w:rsidRDefault="00C34FA2" w:rsidP="00897573">
      <w:pPr>
        <w:pStyle w:val="BodyText2"/>
        <w:spacing w:line="100" w:lineRule="atLeast"/>
        <w:jc w:val="both"/>
        <w:rPr>
          <w:b/>
          <w:bCs/>
          <w:i/>
          <w:color w:val="auto"/>
        </w:rPr>
      </w:pPr>
    </w:p>
    <w:p w14:paraId="0B77FDEA" w14:textId="77777777" w:rsidR="00C34FA2" w:rsidRPr="00D90F56" w:rsidRDefault="00C34FA2" w:rsidP="00897573">
      <w:pPr>
        <w:pStyle w:val="BodyText2"/>
        <w:spacing w:line="100" w:lineRule="atLeast"/>
        <w:jc w:val="both"/>
        <w:rPr>
          <w:b/>
          <w:bCs/>
          <w:i/>
          <w:color w:val="auto"/>
        </w:rPr>
      </w:pPr>
    </w:p>
    <w:p w14:paraId="4C1AC606" w14:textId="77777777" w:rsidR="008F3E73" w:rsidRPr="00D90F56" w:rsidRDefault="00897573" w:rsidP="00897573">
      <w:pPr>
        <w:pStyle w:val="ListParagraph"/>
        <w:ind w:left="0"/>
        <w:jc w:val="both"/>
        <w:rPr>
          <w:b/>
          <w:bCs/>
          <w:i/>
          <w:iCs/>
          <w:color w:val="auto"/>
          <w:u w:val="single"/>
        </w:rPr>
      </w:pPr>
      <w:r w:rsidRPr="00D90F56">
        <w:rPr>
          <w:b/>
          <w:bCs/>
          <w:i/>
          <w:color w:val="auto"/>
        </w:rPr>
        <w:t>Напомена:</w:t>
      </w:r>
      <w:r w:rsidRPr="00D90F56">
        <w:rPr>
          <w:bCs/>
          <w:i/>
          <w:color w:val="auto"/>
        </w:rPr>
        <w:t xml:space="preserve"> </w:t>
      </w:r>
      <w:r w:rsidRPr="00D90F56">
        <w:rPr>
          <w:b/>
          <w:bCs/>
          <w:i/>
          <w:iCs/>
          <w:color w:val="auto"/>
          <w:u w:val="single"/>
        </w:rPr>
        <w:t xml:space="preserve">Уколико </w:t>
      </w:r>
      <w:r w:rsidR="008F3E73" w:rsidRPr="00D90F56">
        <w:rPr>
          <w:b/>
          <w:bCs/>
          <w:i/>
          <w:iCs/>
          <w:color w:val="auto"/>
          <w:u w:val="single"/>
        </w:rPr>
        <w:t>је потребно, ову страницу копирати.</w:t>
      </w:r>
    </w:p>
    <w:p w14:paraId="3A2BAEC5" w14:textId="77777777" w:rsidR="00AB6354" w:rsidRPr="00C34FA2" w:rsidRDefault="00AB6354" w:rsidP="00897573">
      <w:pPr>
        <w:pStyle w:val="ListParagraph"/>
        <w:ind w:left="0"/>
        <w:jc w:val="both"/>
        <w:rPr>
          <w:color w:val="auto"/>
        </w:rPr>
      </w:pPr>
    </w:p>
    <w:p w14:paraId="38DC8632" w14:textId="75A88394" w:rsidR="00C34FA2" w:rsidRPr="00C34FA2" w:rsidRDefault="00C34FA2">
      <w:pPr>
        <w:suppressAutoHyphens w:val="0"/>
        <w:spacing w:line="240" w:lineRule="auto"/>
        <w:rPr>
          <w:color w:val="auto"/>
        </w:rPr>
      </w:pPr>
      <w:r w:rsidRPr="00C34FA2">
        <w:rPr>
          <w:color w:val="auto"/>
        </w:rPr>
        <w:br w:type="page"/>
      </w:r>
    </w:p>
    <w:p w14:paraId="33E45DEC" w14:textId="63C41D64" w:rsidR="00B32E73" w:rsidRPr="00D90F56" w:rsidRDefault="00C34FA2" w:rsidP="00B32E73">
      <w:pPr>
        <w:spacing w:before="100" w:beforeAutospacing="1" w:line="210" w:lineRule="atLeast"/>
        <w:ind w:left="7092"/>
        <w:jc w:val="center"/>
        <w:rPr>
          <w:rFonts w:eastAsia="Times New Roman"/>
          <w:b/>
          <w:bCs/>
          <w:i/>
          <w:iCs/>
          <w:color w:val="auto"/>
          <w:kern w:val="0"/>
          <w:lang w:val="sr-Cyrl-CS"/>
        </w:rPr>
      </w:pPr>
      <w:r w:rsidRPr="00D90F56">
        <w:rPr>
          <w:bCs/>
          <w:iCs/>
          <w:sz w:val="28"/>
          <w:szCs w:val="28"/>
          <w:lang w:val="sr-Cyrl-RS"/>
        </w:rPr>
        <w:lastRenderedPageBreak/>
        <w:t xml:space="preserve"> </w:t>
      </w:r>
      <w:r w:rsidR="00B32E73" w:rsidRPr="00D90F56">
        <w:rPr>
          <w:bCs/>
          <w:iCs/>
          <w:sz w:val="28"/>
          <w:szCs w:val="28"/>
          <w:lang w:val="sr-Cyrl-RS"/>
        </w:rPr>
        <w:t>(ОБРАЗАЦ 6)</w:t>
      </w:r>
      <w:r w:rsidR="00134BB1" w:rsidRPr="00D90F56">
        <w:rPr>
          <w:rFonts w:eastAsia="Times New Roman"/>
          <w:b/>
          <w:bCs/>
          <w:i/>
          <w:iCs/>
          <w:color w:val="auto"/>
          <w:kern w:val="0"/>
          <w:lang w:val="sr-Cyrl-CS"/>
        </w:rPr>
        <w:t xml:space="preserve"> </w:t>
      </w:r>
    </w:p>
    <w:p w14:paraId="2C021871" w14:textId="507D15FE" w:rsidR="00AB6354" w:rsidRPr="00D90F56" w:rsidRDefault="003C47A9" w:rsidP="008D0775">
      <w:pPr>
        <w:shd w:val="clear" w:color="auto" w:fill="C6D9F1"/>
        <w:jc w:val="center"/>
        <w:rPr>
          <w:rFonts w:eastAsia="Times New Roman"/>
          <w:color w:val="auto"/>
          <w:kern w:val="0"/>
          <w:lang w:val="sr-Cyrl-CS"/>
        </w:rPr>
      </w:pPr>
      <w:r>
        <w:rPr>
          <w:rFonts w:eastAsia="Times New Roman"/>
          <w:b/>
          <w:bCs/>
          <w:i/>
          <w:iCs/>
          <w:color w:val="auto"/>
          <w:kern w:val="0"/>
          <w:lang w:val="sr-Cyrl-RS"/>
        </w:rPr>
        <w:t xml:space="preserve"> </w:t>
      </w:r>
      <w:r w:rsidR="00AB6354" w:rsidRPr="00D90F56">
        <w:rPr>
          <w:b/>
          <w:bCs/>
          <w:i/>
          <w:iCs/>
        </w:rPr>
        <w:t>ОБРАЗАЦ РЕФЕРЕНТНЕ ЛИСТЕ</w:t>
      </w:r>
    </w:p>
    <w:p w14:paraId="67706C0F" w14:textId="77777777" w:rsidR="00AB6354" w:rsidRPr="00D90F56" w:rsidRDefault="00AB6354" w:rsidP="00AB6354">
      <w:pPr>
        <w:suppressAutoHyphens w:val="0"/>
        <w:spacing w:line="240" w:lineRule="auto"/>
        <w:jc w:val="center"/>
        <w:rPr>
          <w:rFonts w:eastAsia="Times New Roman"/>
          <w:b/>
          <w:color w:val="auto"/>
          <w:kern w:val="0"/>
          <w:lang w:eastAsia="en-US"/>
        </w:rPr>
      </w:pPr>
    </w:p>
    <w:p w14:paraId="5EEE6073" w14:textId="6D455792" w:rsidR="00AB6354" w:rsidRPr="00D90F56" w:rsidRDefault="00AB6354" w:rsidP="00AB6354">
      <w:pPr>
        <w:jc w:val="both"/>
        <w:rPr>
          <w:sz w:val="18"/>
          <w:szCs w:val="18"/>
          <w:lang w:val="sr-Cyrl-CS"/>
        </w:rPr>
      </w:pPr>
      <w:r w:rsidRPr="00D90F56">
        <w:t xml:space="preserve">У вези са чланом 76. став 2. Закона, _________________________________, изјављујем да </w:t>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t>назив понуђача</w:t>
      </w:r>
    </w:p>
    <w:p w14:paraId="79F71648" w14:textId="3F64BBD5" w:rsidR="00AB6354" w:rsidRPr="00D90F56" w:rsidRDefault="00AB6354" w:rsidP="00AB6354">
      <w:pPr>
        <w:suppressAutoHyphens w:val="0"/>
        <w:spacing w:line="240" w:lineRule="auto"/>
        <w:ind w:right="1"/>
        <w:rPr>
          <w:rFonts w:eastAsia="Times New Roman"/>
          <w:color w:val="auto"/>
          <w:kern w:val="0"/>
          <w:lang w:eastAsia="en-US"/>
        </w:rPr>
      </w:pPr>
      <w:r w:rsidRPr="00D90F56">
        <w:rPr>
          <w:rFonts w:eastAsia="Times New Roman"/>
          <w:color w:val="auto"/>
          <w:kern w:val="0"/>
          <w:lang w:eastAsia="en-US"/>
        </w:rPr>
        <w:t>сам у претходном периоду од ____________година, реализовао или учествовао у реализацији</w:t>
      </w:r>
      <w:r w:rsidR="003C47A9">
        <w:rPr>
          <w:rFonts w:eastAsia="Times New Roman"/>
          <w:color w:val="auto"/>
          <w:kern w:val="0"/>
          <w:lang w:eastAsia="en-US"/>
        </w:rPr>
        <w:t xml:space="preserve"> </w:t>
      </w:r>
      <w:r w:rsidRPr="00D90F56">
        <w:rPr>
          <w:rFonts w:eastAsia="Times New Roman"/>
          <w:color w:val="auto"/>
          <w:kern w:val="0"/>
          <w:lang w:eastAsia="en-US"/>
        </w:rPr>
        <w:t>уговора, чија листа је наведена у следећој табели:</w:t>
      </w:r>
    </w:p>
    <w:p w14:paraId="171EC7B0" w14:textId="77777777" w:rsidR="00AB6354" w:rsidRPr="00D90F56" w:rsidRDefault="00AB6354" w:rsidP="00AB6354">
      <w:pPr>
        <w:suppressAutoHyphens w:val="0"/>
        <w:spacing w:line="240" w:lineRule="auto"/>
        <w:rPr>
          <w:rFonts w:eastAsia="Times New Roman"/>
          <w:b/>
          <w:color w:val="auto"/>
          <w:kern w:val="0"/>
          <w:lang w:eastAsia="en-US"/>
        </w:rPr>
      </w:pPr>
    </w:p>
    <w:p w14:paraId="12DF6469" w14:textId="77777777" w:rsidR="00AB6354" w:rsidRPr="00D90F56" w:rsidRDefault="00AB6354" w:rsidP="00AB6354">
      <w:pPr>
        <w:suppressAutoHyphens w:val="0"/>
        <w:spacing w:line="240" w:lineRule="auto"/>
        <w:rPr>
          <w:rFonts w:eastAsia="Times New Roman"/>
          <w:color w:val="auto"/>
          <w:kern w:val="0"/>
          <w:lang w:eastAsia="en-U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AB6354" w:rsidRPr="00D90F56" w14:paraId="669D38D8" w14:textId="77777777" w:rsidTr="009E3F03">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F1BCFD6" w14:textId="77777777" w:rsidR="00AB6354" w:rsidRPr="00D90F56" w:rsidRDefault="00AB6354" w:rsidP="009E3F03">
            <w:pPr>
              <w:suppressAutoHyphens w:val="0"/>
              <w:autoSpaceDE w:val="0"/>
              <w:autoSpaceDN w:val="0"/>
              <w:spacing w:line="240" w:lineRule="auto"/>
              <w:ind w:left="113" w:right="113"/>
              <w:jc w:val="center"/>
              <w:rPr>
                <w:rFonts w:eastAsia="Times New Roman"/>
                <w:color w:val="auto"/>
                <w:kern w:val="0"/>
                <w:lang w:val="en-US" w:eastAsia="en-US"/>
              </w:rPr>
            </w:pPr>
            <w:proofErr w:type="spellStart"/>
            <w:r w:rsidRPr="00D90F56">
              <w:rPr>
                <w:rFonts w:eastAsia="Times New Roman"/>
                <w:color w:val="auto"/>
                <w:kern w:val="0"/>
                <w:lang w:val="en-US" w:eastAsia="en-US"/>
              </w:rPr>
              <w:t>Редни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бр</w:t>
            </w:r>
            <w:proofErr w:type="spellEnd"/>
            <w:r w:rsidRPr="00D90F56">
              <w:rPr>
                <w:rFonts w:eastAsia="Times New Roman"/>
                <w:color w:val="auto"/>
                <w:kern w:val="0"/>
                <w:lang w:val="en-US" w:eastAsia="en-US"/>
              </w:rPr>
              <w:t>.</w:t>
            </w:r>
          </w:p>
        </w:tc>
        <w:tc>
          <w:tcPr>
            <w:tcW w:w="2885" w:type="dxa"/>
            <w:tcBorders>
              <w:top w:val="single" w:sz="4" w:space="0" w:color="auto"/>
              <w:left w:val="single" w:sz="4" w:space="0" w:color="auto"/>
              <w:bottom w:val="single" w:sz="4" w:space="0" w:color="auto"/>
              <w:right w:val="single" w:sz="4" w:space="0" w:color="auto"/>
            </w:tcBorders>
            <w:vAlign w:val="center"/>
          </w:tcPr>
          <w:p w14:paraId="0901075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Назив</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p>
          <w:p w14:paraId="0783F3E5" w14:textId="1122903B"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r w:rsidRPr="00D90F56">
              <w:rPr>
                <w:rFonts w:eastAsia="Times New Roman"/>
                <w:color w:val="auto"/>
                <w:kern w:val="0"/>
                <w:lang w:val="en-US" w:eastAsia="en-US"/>
              </w:rPr>
              <w:t>(</w:t>
            </w:r>
            <w:proofErr w:type="spellStart"/>
            <w:r w:rsidRPr="00D90F56">
              <w:rPr>
                <w:rFonts w:eastAsia="Times New Roman"/>
                <w:color w:val="auto"/>
                <w:kern w:val="0"/>
                <w:lang w:val="en-US" w:eastAsia="en-US"/>
              </w:rPr>
              <w:t>навести</w:t>
            </w:r>
            <w:proofErr w:type="spellEnd"/>
            <w:r w:rsidRPr="00D90F56">
              <w:rPr>
                <w:rFonts w:eastAsia="Times New Roman"/>
                <w:color w:val="auto"/>
                <w:kern w:val="0"/>
                <w:lang w:val="en-US" w:eastAsia="en-US"/>
              </w:rPr>
              <w:t xml:space="preserve"> </w:t>
            </w:r>
            <w:r w:rsidRPr="00D90F56">
              <w:rPr>
                <w:rFonts w:eastAsia="Times New Roman"/>
                <w:color w:val="auto"/>
                <w:kern w:val="0"/>
                <w:lang w:eastAsia="en-US"/>
              </w:rPr>
              <w:t xml:space="preserve">врсту </w:t>
            </w:r>
            <w:r w:rsidR="00E93FB1" w:rsidRPr="00D90F56">
              <w:rPr>
                <w:rFonts w:eastAsia="Times New Roman"/>
                <w:color w:val="auto"/>
                <w:kern w:val="0"/>
                <w:lang w:val="sr-Cyrl-RS" w:eastAsia="en-US"/>
              </w:rPr>
              <w:t>услуге</w:t>
            </w:r>
            <w:r w:rsidR="00561DED" w:rsidRPr="00D90F56">
              <w:rPr>
                <w:rFonts w:eastAsia="Times New Roman"/>
                <w:color w:val="auto"/>
                <w:kern w:val="0"/>
                <w:lang w:val="sr-Cyrl-RS" w:eastAsia="en-US"/>
              </w:rPr>
              <w:t>)</w:t>
            </w:r>
            <w:r w:rsidRPr="00D90F56">
              <w:rPr>
                <w:rFonts w:eastAsia="Times New Roman"/>
                <w:color w:val="auto"/>
                <w:kern w:val="0"/>
                <w:lang w:val="en-US" w:eastAsia="en-US"/>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6C3056C1"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Година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завршетка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реализације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157D1DA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Наручилац</w:t>
            </w:r>
            <w:proofErr w:type="spellEnd"/>
          </w:p>
        </w:tc>
        <w:tc>
          <w:tcPr>
            <w:tcW w:w="2325" w:type="dxa"/>
            <w:tcBorders>
              <w:top w:val="single" w:sz="4" w:space="0" w:color="auto"/>
              <w:left w:val="single" w:sz="4" w:space="0" w:color="auto"/>
              <w:bottom w:val="single" w:sz="4" w:space="0" w:color="auto"/>
              <w:right w:val="single" w:sz="4" w:space="0" w:color="auto"/>
            </w:tcBorders>
            <w:vAlign w:val="center"/>
          </w:tcPr>
          <w:p w14:paraId="7BE76D1A" w14:textId="77777777" w:rsidR="00AB6354" w:rsidRPr="00D90F56" w:rsidRDefault="00AB6354" w:rsidP="009E3F03">
            <w:pPr>
              <w:suppressAutoHyphens w:val="0"/>
              <w:spacing w:line="240" w:lineRule="auto"/>
              <w:jc w:val="center"/>
              <w:rPr>
                <w:rFonts w:eastAsia="Times New Roman"/>
                <w:color w:val="auto"/>
                <w:kern w:val="0"/>
                <w:lang w:val="en-US" w:eastAsia="en-US"/>
              </w:rPr>
            </w:pPr>
            <w:proofErr w:type="spellStart"/>
            <w:r w:rsidRPr="00D90F56">
              <w:rPr>
                <w:rFonts w:eastAsia="Times New Roman"/>
                <w:color w:val="auto"/>
                <w:kern w:val="0"/>
                <w:lang w:val="en-US" w:eastAsia="en-US"/>
              </w:rPr>
              <w:t>Вредност</w:t>
            </w:r>
            <w:proofErr w:type="spellEnd"/>
          </w:p>
          <w:p w14:paraId="78516BB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r w:rsidRPr="00D90F56">
              <w:rPr>
                <w:rFonts w:eastAsia="Times New Roman"/>
                <w:color w:val="auto"/>
                <w:kern w:val="0"/>
                <w:lang w:val="en-US" w:eastAsia="en-US"/>
              </w:rPr>
              <w:t>(</w:t>
            </w:r>
            <w:proofErr w:type="spellStart"/>
            <w:r w:rsidRPr="00D90F56">
              <w:rPr>
                <w:rFonts w:eastAsia="Times New Roman"/>
                <w:color w:val="auto"/>
                <w:kern w:val="0"/>
                <w:lang w:val="en-US" w:eastAsia="en-US"/>
              </w:rPr>
              <w:t>динара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без</w:t>
            </w:r>
            <w:proofErr w:type="spellEnd"/>
            <w:r w:rsidRPr="00D90F56">
              <w:rPr>
                <w:rFonts w:eastAsia="Times New Roman"/>
                <w:color w:val="auto"/>
                <w:kern w:val="0"/>
                <w:lang w:val="en-US" w:eastAsia="en-US"/>
              </w:rPr>
              <w:t xml:space="preserve"> ПДВ-а)</w:t>
            </w:r>
          </w:p>
        </w:tc>
      </w:tr>
      <w:tr w:rsidR="00AB6354" w:rsidRPr="00D90F56" w14:paraId="57C6A8B1"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89AA4B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ACD532"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447BB02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5821FC4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AD8BC90" w14:textId="77777777" w:rsidR="00AB6354" w:rsidRPr="00D90F56" w:rsidRDefault="00AB6354" w:rsidP="009E3F03">
            <w:pPr>
              <w:suppressAutoHyphens w:val="0"/>
              <w:autoSpaceDE w:val="0"/>
              <w:autoSpaceDN w:val="0"/>
              <w:spacing w:line="240" w:lineRule="auto"/>
              <w:rPr>
                <w:rFonts w:eastAsia="Times New Roman"/>
                <w:color w:val="auto"/>
                <w:kern w:val="0"/>
                <w:lang w:val="en-US" w:eastAsia="en-US"/>
              </w:rPr>
            </w:pPr>
          </w:p>
        </w:tc>
      </w:tr>
      <w:tr w:rsidR="00AB6354" w:rsidRPr="00D90F56" w14:paraId="79DB021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4279F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4E1F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102D571F"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3673F49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97A09E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34F23D6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1EB1885"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3189823"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19126D2"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288B114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A233D43"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6BAB583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C2B9C2C"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131D73"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85D99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79E8AD16"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6E4517B4"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5A2CECC7"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76316C2"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6CEAEB"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07CF61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44F8A299"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18298CF"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636D111B"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884754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5C92BB64"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042BCC7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F4EA7C0"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7863A0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36F37CA9"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362E98"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3BA66BBD"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A80086D"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CD0247A"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8141EEE"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D90F56" w14:paraId="30D3DFA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21DF6"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0A44338C"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57A38C7"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6CE12FF6"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5F9F25F" w14:textId="77777777" w:rsidR="00AB6354" w:rsidRPr="00D90F56" w:rsidRDefault="00AB6354" w:rsidP="009E3F03">
            <w:pPr>
              <w:suppressAutoHyphens w:val="0"/>
              <w:autoSpaceDE w:val="0"/>
              <w:autoSpaceDN w:val="0"/>
              <w:spacing w:line="240" w:lineRule="auto"/>
              <w:jc w:val="center"/>
              <w:rPr>
                <w:rFonts w:eastAsia="Times New Roman"/>
                <w:color w:val="auto"/>
                <w:kern w:val="0"/>
                <w:lang w:val="en-US" w:eastAsia="en-US"/>
              </w:rPr>
            </w:pPr>
          </w:p>
        </w:tc>
      </w:tr>
    </w:tbl>
    <w:p w14:paraId="4B3906C1" w14:textId="77777777" w:rsidR="00AB6354" w:rsidRPr="00D90F56" w:rsidRDefault="00AB6354" w:rsidP="00AB6354">
      <w:pPr>
        <w:suppressAutoHyphens w:val="0"/>
        <w:spacing w:line="240" w:lineRule="auto"/>
        <w:rPr>
          <w:rFonts w:eastAsia="Times New Roman"/>
          <w:color w:val="auto"/>
          <w:kern w:val="0"/>
          <w:lang w:val="en-US" w:eastAsia="en-US"/>
        </w:rPr>
      </w:pPr>
    </w:p>
    <w:p w14:paraId="65C4ED35" w14:textId="0C575E6E" w:rsidR="00AB6354" w:rsidRPr="00D90F56" w:rsidRDefault="00AB6354" w:rsidP="00AB6354">
      <w:pPr>
        <w:suppressAutoHyphens w:val="0"/>
        <w:spacing w:line="240" w:lineRule="auto"/>
        <w:rPr>
          <w:rFonts w:eastAsia="Times New Roman"/>
          <w:noProof/>
          <w:color w:val="auto"/>
          <w:kern w:val="0"/>
          <w:lang w:val="en-US" w:eastAsia="en-US"/>
        </w:rPr>
      </w:pPr>
      <w:r w:rsidRPr="00D90F56">
        <w:rPr>
          <w:rFonts w:eastAsia="Times New Roman"/>
          <w:noProof/>
          <w:color w:val="auto"/>
          <w:kern w:val="0"/>
          <w:lang w:val="en-US" w:eastAsia="en-US"/>
        </w:rPr>
        <w:t>Збир вредности реализованих уговора: ________</w:t>
      </w:r>
      <w:r w:rsidR="00C34FA2" w:rsidRPr="00D90F56">
        <w:rPr>
          <w:rFonts w:eastAsia="Times New Roman"/>
          <w:noProof/>
          <w:color w:val="auto"/>
          <w:kern w:val="0"/>
          <w:lang w:val="en-US" w:eastAsia="en-US"/>
        </w:rPr>
        <w:t>______</w:t>
      </w:r>
      <w:r w:rsidRPr="00D90F56">
        <w:rPr>
          <w:rFonts w:eastAsia="Times New Roman"/>
          <w:noProof/>
          <w:color w:val="auto"/>
          <w:kern w:val="0"/>
          <w:lang w:val="en-US" w:eastAsia="en-US"/>
        </w:rPr>
        <w:t>_______ динара без ПДВ-а.</w:t>
      </w:r>
    </w:p>
    <w:p w14:paraId="05593BCD" w14:textId="77777777" w:rsidR="00C34FA2" w:rsidRDefault="00C34FA2" w:rsidP="00AB6354">
      <w:pPr>
        <w:suppressAutoHyphens w:val="0"/>
        <w:spacing w:line="240" w:lineRule="auto"/>
        <w:jc w:val="both"/>
        <w:rPr>
          <w:rFonts w:eastAsia="Times New Roman"/>
          <w:i/>
          <w:noProof/>
          <w:color w:val="auto"/>
          <w:kern w:val="0"/>
          <w:lang w:eastAsia="en-US"/>
        </w:rPr>
      </w:pPr>
    </w:p>
    <w:p w14:paraId="4ECCF4F4" w14:textId="183D5E59" w:rsidR="00AB6354" w:rsidRPr="00D90F56" w:rsidRDefault="00AB6354" w:rsidP="00AB6354">
      <w:pPr>
        <w:suppressAutoHyphens w:val="0"/>
        <w:spacing w:line="240" w:lineRule="auto"/>
        <w:jc w:val="both"/>
        <w:rPr>
          <w:rFonts w:eastAsia="Times New Roman"/>
          <w:bCs/>
          <w:i/>
          <w:color w:val="auto"/>
          <w:kern w:val="0"/>
          <w:lang w:val="en-US"/>
        </w:rPr>
      </w:pPr>
      <w:r w:rsidRPr="00D90F56">
        <w:rPr>
          <w:rFonts w:eastAsia="Times New Roman"/>
          <w:i/>
          <w:noProof/>
          <w:color w:val="auto"/>
          <w:kern w:val="0"/>
          <w:lang w:eastAsia="en-US"/>
        </w:rPr>
        <w:t xml:space="preserve">Напомена: Уз ову листу потребно је приложити уговоре, </w:t>
      </w:r>
      <w:r w:rsidR="002C6C8E" w:rsidRPr="00D90F56">
        <w:rPr>
          <w:rFonts w:eastAsia="Times New Roman"/>
          <w:i/>
          <w:noProof/>
          <w:color w:val="auto"/>
          <w:kern w:val="0"/>
          <w:lang w:val="sr-Cyrl-CS" w:eastAsia="en-US"/>
        </w:rPr>
        <w:t>рачуне</w:t>
      </w:r>
      <w:r w:rsidRPr="00D90F56">
        <w:rPr>
          <w:rFonts w:eastAsia="Times New Roman"/>
          <w:i/>
          <w:noProof/>
          <w:color w:val="auto"/>
          <w:kern w:val="0"/>
          <w:lang w:eastAsia="en-US"/>
        </w:rPr>
        <w:t xml:space="preserve"> и потврде чији је образац садржан у делу </w:t>
      </w:r>
      <w:r w:rsidR="00281545" w:rsidRPr="00D90F56">
        <w:rPr>
          <w:rFonts w:eastAsia="Times New Roman"/>
          <w:bCs/>
          <w:i/>
          <w:color w:val="auto"/>
          <w:kern w:val="0"/>
          <w:lang w:val="en-US"/>
        </w:rPr>
        <w:t>VII</w:t>
      </w:r>
      <w:r w:rsidRPr="00D90F56">
        <w:rPr>
          <w:rFonts w:eastAsia="Times New Roman"/>
          <w:bCs/>
          <w:i/>
          <w:color w:val="auto"/>
          <w:kern w:val="0"/>
          <w:lang w:val="en-US"/>
        </w:rPr>
        <w:t xml:space="preserve">. </w:t>
      </w:r>
      <w:r w:rsidRPr="00D90F56">
        <w:rPr>
          <w:rFonts w:eastAsia="Times New Roman"/>
          <w:bCs/>
          <w:i/>
          <w:color w:val="auto"/>
          <w:kern w:val="0"/>
        </w:rPr>
        <w:t>Потврда о реализацији раније закључених уговора.</w:t>
      </w:r>
    </w:p>
    <w:p w14:paraId="0AE46D1F" w14:textId="2CEF0B5C" w:rsidR="00AB6354" w:rsidRDefault="00AB6354" w:rsidP="00AB6354">
      <w:pPr>
        <w:suppressAutoHyphens w:val="0"/>
        <w:spacing w:line="240" w:lineRule="auto"/>
        <w:jc w:val="both"/>
        <w:rPr>
          <w:rFonts w:eastAsia="Times New Roman"/>
          <w:noProof/>
          <w:color w:val="auto"/>
          <w:kern w:val="0"/>
          <w:lang w:val="en-US" w:eastAsia="en-US"/>
        </w:rPr>
      </w:pPr>
    </w:p>
    <w:p w14:paraId="69939885" w14:textId="77777777" w:rsidR="00C34FA2" w:rsidRPr="00D90F56" w:rsidRDefault="00C34FA2" w:rsidP="00AB6354">
      <w:pPr>
        <w:suppressAutoHyphens w:val="0"/>
        <w:spacing w:line="240" w:lineRule="auto"/>
        <w:jc w:val="both"/>
        <w:rPr>
          <w:rFonts w:eastAsia="Times New Roman"/>
          <w:noProof/>
          <w:color w:val="auto"/>
          <w:kern w:val="0"/>
          <w:lang w:val="en-US" w:eastAsia="en-US"/>
        </w:rPr>
      </w:pPr>
    </w:p>
    <w:tbl>
      <w:tblPr>
        <w:tblW w:w="0" w:type="auto"/>
        <w:tblLayout w:type="fixed"/>
        <w:tblLook w:val="0000" w:firstRow="0" w:lastRow="0" w:firstColumn="0" w:lastColumn="0" w:noHBand="0" w:noVBand="0"/>
      </w:tblPr>
      <w:tblGrid>
        <w:gridCol w:w="3080"/>
        <w:gridCol w:w="3068"/>
        <w:gridCol w:w="3094"/>
      </w:tblGrid>
      <w:tr w:rsidR="00AB6354" w:rsidRPr="00D90F56" w14:paraId="24DDB158" w14:textId="77777777" w:rsidTr="009E3F03">
        <w:tc>
          <w:tcPr>
            <w:tcW w:w="3080" w:type="dxa"/>
            <w:shd w:val="clear" w:color="auto" w:fill="auto"/>
            <w:vAlign w:val="center"/>
          </w:tcPr>
          <w:p w14:paraId="783AEDB0" w14:textId="77777777" w:rsidR="00AB6354" w:rsidRPr="00D90F56" w:rsidRDefault="00AB6354" w:rsidP="009E3F03">
            <w:pPr>
              <w:spacing w:after="120"/>
              <w:jc w:val="center"/>
              <w:rPr>
                <w:lang w:val="en-US"/>
              </w:rPr>
            </w:pPr>
            <w:proofErr w:type="spellStart"/>
            <w:r w:rsidRPr="00D90F56">
              <w:rPr>
                <w:lang w:val="en-US"/>
              </w:rPr>
              <w:t>Датум</w:t>
            </w:r>
            <w:proofErr w:type="spellEnd"/>
            <w:r w:rsidRPr="00D90F56">
              <w:rPr>
                <w:lang w:val="en-US"/>
              </w:rPr>
              <w:t>:</w:t>
            </w:r>
          </w:p>
        </w:tc>
        <w:tc>
          <w:tcPr>
            <w:tcW w:w="3068" w:type="dxa"/>
            <w:shd w:val="clear" w:color="auto" w:fill="auto"/>
            <w:vAlign w:val="center"/>
          </w:tcPr>
          <w:p w14:paraId="07BD7852" w14:textId="022D1B00" w:rsidR="00AB6354" w:rsidRPr="00D90F56" w:rsidRDefault="00AB6354" w:rsidP="009E3F03">
            <w:pPr>
              <w:spacing w:after="120"/>
              <w:jc w:val="center"/>
              <w:rPr>
                <w:lang w:val="en-US"/>
              </w:rPr>
            </w:pPr>
          </w:p>
        </w:tc>
        <w:tc>
          <w:tcPr>
            <w:tcW w:w="3094" w:type="dxa"/>
            <w:shd w:val="clear" w:color="auto" w:fill="auto"/>
            <w:vAlign w:val="center"/>
          </w:tcPr>
          <w:p w14:paraId="0ABD8D2D" w14:textId="77777777" w:rsidR="00AB6354" w:rsidRPr="00D90F56" w:rsidRDefault="00AB6354" w:rsidP="009E3F03">
            <w:pPr>
              <w:spacing w:after="120"/>
              <w:jc w:val="center"/>
              <w:rPr>
                <w:lang w:val="en-US"/>
              </w:rPr>
            </w:pPr>
            <w:proofErr w:type="spellStart"/>
            <w:r w:rsidRPr="00D90F56">
              <w:rPr>
                <w:lang w:val="en-US"/>
              </w:rPr>
              <w:t>Потпис</w:t>
            </w:r>
            <w:proofErr w:type="spellEnd"/>
            <w:r w:rsidRPr="00D90F56">
              <w:rPr>
                <w:lang w:val="en-US"/>
              </w:rPr>
              <w:t xml:space="preserve"> </w:t>
            </w:r>
            <w:r w:rsidRPr="00D90F56">
              <w:rPr>
                <w:lang w:val="sr-Cyrl-CS"/>
              </w:rPr>
              <w:t>овлашћеног лица</w:t>
            </w:r>
          </w:p>
        </w:tc>
      </w:tr>
      <w:tr w:rsidR="00AB6354" w:rsidRPr="00D90F56" w14:paraId="3590DB23" w14:textId="77777777" w:rsidTr="009E3F03">
        <w:tc>
          <w:tcPr>
            <w:tcW w:w="3080" w:type="dxa"/>
            <w:tcBorders>
              <w:bottom w:val="single" w:sz="4" w:space="0" w:color="000000"/>
            </w:tcBorders>
            <w:shd w:val="clear" w:color="auto" w:fill="auto"/>
          </w:tcPr>
          <w:p w14:paraId="67E94712" w14:textId="77777777" w:rsidR="00AB6354" w:rsidRPr="00D90F56" w:rsidRDefault="00AB6354" w:rsidP="009E3F03">
            <w:pPr>
              <w:snapToGrid w:val="0"/>
              <w:spacing w:after="120"/>
              <w:jc w:val="both"/>
              <w:rPr>
                <w:lang w:val="en-US"/>
              </w:rPr>
            </w:pPr>
          </w:p>
        </w:tc>
        <w:tc>
          <w:tcPr>
            <w:tcW w:w="3068" w:type="dxa"/>
            <w:shd w:val="clear" w:color="auto" w:fill="auto"/>
          </w:tcPr>
          <w:p w14:paraId="7B587007" w14:textId="77777777" w:rsidR="00AB6354" w:rsidRPr="00D90F56" w:rsidRDefault="00AB6354" w:rsidP="009E3F03">
            <w:pPr>
              <w:snapToGrid w:val="0"/>
              <w:spacing w:after="120"/>
              <w:jc w:val="both"/>
              <w:rPr>
                <w:lang w:val="en-US"/>
              </w:rPr>
            </w:pPr>
          </w:p>
        </w:tc>
        <w:tc>
          <w:tcPr>
            <w:tcW w:w="3094" w:type="dxa"/>
            <w:tcBorders>
              <w:bottom w:val="single" w:sz="4" w:space="0" w:color="000000"/>
            </w:tcBorders>
            <w:shd w:val="clear" w:color="auto" w:fill="auto"/>
          </w:tcPr>
          <w:p w14:paraId="0ACEAB5E" w14:textId="77777777" w:rsidR="00AB6354" w:rsidRPr="00D90F56" w:rsidRDefault="00AB6354" w:rsidP="009E3F03">
            <w:pPr>
              <w:snapToGrid w:val="0"/>
              <w:spacing w:after="120"/>
              <w:jc w:val="both"/>
              <w:rPr>
                <w:lang w:val="en-US"/>
              </w:rPr>
            </w:pPr>
          </w:p>
        </w:tc>
      </w:tr>
    </w:tbl>
    <w:p w14:paraId="5FE3FC2C" w14:textId="77777777" w:rsidR="00C34FA2" w:rsidRPr="00C34FA2" w:rsidRDefault="00C34FA2">
      <w:pPr>
        <w:suppressAutoHyphens w:val="0"/>
        <w:spacing w:line="240" w:lineRule="auto"/>
        <w:rPr>
          <w:bCs/>
          <w:iCs/>
          <w:sz w:val="10"/>
          <w:szCs w:val="10"/>
          <w:lang w:val="sr-Cyrl-RS"/>
        </w:rPr>
      </w:pPr>
      <w:r>
        <w:rPr>
          <w:bCs/>
          <w:iCs/>
          <w:sz w:val="28"/>
          <w:szCs w:val="28"/>
          <w:lang w:val="sr-Cyrl-RS"/>
        </w:rPr>
        <w:br w:type="page"/>
      </w:r>
    </w:p>
    <w:p w14:paraId="1F6E2285" w14:textId="4B57D52E" w:rsidR="00130F32" w:rsidRPr="00D90F56" w:rsidRDefault="008D0775" w:rsidP="00B32E73">
      <w:pPr>
        <w:spacing w:before="100" w:beforeAutospacing="1" w:line="210" w:lineRule="atLeast"/>
        <w:ind w:left="6930"/>
        <w:jc w:val="right"/>
        <w:rPr>
          <w:bCs/>
          <w:iCs/>
          <w:sz w:val="28"/>
          <w:szCs w:val="28"/>
          <w:lang w:val="sr-Cyrl-RS"/>
        </w:rPr>
      </w:pPr>
      <w:r w:rsidRPr="00D90F56">
        <w:rPr>
          <w:bCs/>
          <w:iCs/>
          <w:sz w:val="28"/>
          <w:szCs w:val="28"/>
          <w:lang w:val="sr-Cyrl-RS"/>
        </w:rPr>
        <w:lastRenderedPageBreak/>
        <w:t>(</w:t>
      </w:r>
      <w:r w:rsidR="00B32E73" w:rsidRPr="00D90F56">
        <w:rPr>
          <w:bCs/>
          <w:iCs/>
          <w:sz w:val="28"/>
          <w:szCs w:val="28"/>
          <w:lang w:val="sr-Cyrl-RS"/>
        </w:rPr>
        <w:t>ОБРАЗАЦ 7)</w:t>
      </w:r>
    </w:p>
    <w:p w14:paraId="0636DE2F" w14:textId="3063FB44" w:rsidR="00AB6354" w:rsidRPr="00D90F56" w:rsidRDefault="00AB6354" w:rsidP="008D0775">
      <w:pPr>
        <w:shd w:val="clear" w:color="auto" w:fill="C6D9F1"/>
        <w:jc w:val="center"/>
        <w:rPr>
          <w:rFonts w:eastAsia="Times New Roman"/>
          <w:b/>
          <w:bCs/>
          <w:i/>
          <w:iCs/>
          <w:color w:val="auto"/>
          <w:kern w:val="0"/>
          <w:lang w:val="sr-Cyrl-RS"/>
        </w:rPr>
      </w:pPr>
      <w:r w:rsidRPr="00D90F56">
        <w:rPr>
          <w:rFonts w:eastAsia="Times New Roman"/>
          <w:b/>
          <w:bCs/>
          <w:i/>
          <w:iCs/>
          <w:color w:val="auto"/>
          <w:kern w:val="0"/>
          <w:lang w:val="sr-Cyrl-RS"/>
        </w:rPr>
        <w:t>ОБРАЗАЦ ИЗЈАВЕ О КЉУЧНОМ ТЕХНИЧКОМ ОСОБЉУ</w:t>
      </w:r>
    </w:p>
    <w:p w14:paraId="6F52F79E" w14:textId="77777777" w:rsidR="008D0775" w:rsidRPr="00D90F56" w:rsidRDefault="008D0775" w:rsidP="00AB6354">
      <w:pPr>
        <w:jc w:val="both"/>
      </w:pPr>
    </w:p>
    <w:p w14:paraId="01F6623B" w14:textId="484E0E15" w:rsidR="00AB6354" w:rsidRPr="00D90F56" w:rsidRDefault="00AB6354" w:rsidP="00AB6354">
      <w:pPr>
        <w:jc w:val="both"/>
        <w:rPr>
          <w:sz w:val="18"/>
          <w:szCs w:val="18"/>
          <w:lang w:val="sr-Cyrl-CS"/>
        </w:rPr>
      </w:pPr>
      <w:r w:rsidRPr="00D90F56">
        <w:t xml:space="preserve">У вези са чланом 77. став 2. Закона, __________________________________, изјављујем да </w:t>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r>
      <w:r w:rsidRPr="00D90F56">
        <w:rPr>
          <w:i/>
          <w:iCs/>
          <w:sz w:val="18"/>
          <w:szCs w:val="18"/>
        </w:rPr>
        <w:tab/>
        <w:t>назив понуђача</w:t>
      </w:r>
    </w:p>
    <w:p w14:paraId="64232AE7" w14:textId="77777777" w:rsidR="00AB6354" w:rsidRPr="00D90F56" w:rsidRDefault="00AB6354" w:rsidP="00AB6354">
      <w:pPr>
        <w:suppressAutoHyphens w:val="0"/>
        <w:spacing w:line="240" w:lineRule="auto"/>
        <w:ind w:right="1"/>
        <w:rPr>
          <w:rFonts w:eastAsia="Times New Roman"/>
          <w:color w:val="auto"/>
          <w:kern w:val="0"/>
          <w:lang w:eastAsia="en-US"/>
        </w:rPr>
      </w:pPr>
      <w:r w:rsidRPr="00D90F56">
        <w:rPr>
          <w:rFonts w:eastAsia="Times New Roman"/>
          <w:color w:val="auto"/>
          <w:kern w:val="0"/>
          <w:lang w:eastAsia="en-US"/>
        </w:rPr>
        <w:t>су следећа лица одговорна за извршења уговора о јавној набавци, чија листа је наведена у следећој табели:</w:t>
      </w:r>
    </w:p>
    <w:p w14:paraId="3431C5F9" w14:textId="77777777" w:rsidR="00AB6354" w:rsidRPr="00D90F56" w:rsidRDefault="00AB6354" w:rsidP="00AB6354">
      <w:pPr>
        <w:suppressAutoHyphens w:val="0"/>
        <w:spacing w:line="240" w:lineRule="auto"/>
        <w:rPr>
          <w:rFonts w:eastAsia="Times New Roman"/>
          <w:color w:val="auto"/>
          <w:kern w:val="0"/>
          <w:lang w:eastAsia="en-U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523"/>
        <w:gridCol w:w="1767"/>
        <w:gridCol w:w="2686"/>
      </w:tblGrid>
      <w:tr w:rsidR="00AB6354" w:rsidRPr="00D90F56" w14:paraId="31F0AF88" w14:textId="77777777" w:rsidTr="00C34FA2">
        <w:trPr>
          <w:cantSplit/>
          <w:trHeight w:val="890"/>
          <w:jc w:val="center"/>
        </w:trPr>
        <w:tc>
          <w:tcPr>
            <w:tcW w:w="666" w:type="dxa"/>
            <w:tcBorders>
              <w:top w:val="single" w:sz="4" w:space="0" w:color="auto"/>
              <w:left w:val="single" w:sz="4" w:space="0" w:color="auto"/>
              <w:bottom w:val="single" w:sz="4" w:space="0" w:color="auto"/>
              <w:right w:val="single" w:sz="4" w:space="0" w:color="auto"/>
            </w:tcBorders>
            <w:textDirection w:val="btLr"/>
            <w:vAlign w:val="center"/>
          </w:tcPr>
          <w:p w14:paraId="7484BB12" w14:textId="77777777" w:rsidR="00AB6354" w:rsidRPr="00D90F56" w:rsidRDefault="00AB6354" w:rsidP="009E3F03">
            <w:pPr>
              <w:suppressAutoHyphens w:val="0"/>
              <w:autoSpaceDE w:val="0"/>
              <w:autoSpaceDN w:val="0"/>
              <w:spacing w:line="240" w:lineRule="auto"/>
              <w:ind w:left="113" w:right="113"/>
              <w:jc w:val="center"/>
              <w:rPr>
                <w:rFonts w:eastAsia="Times New Roman"/>
                <w:color w:val="auto"/>
                <w:kern w:val="0"/>
                <w:lang w:eastAsia="en-US"/>
              </w:rPr>
            </w:pPr>
            <w:r w:rsidRPr="00D90F56">
              <w:rPr>
                <w:rFonts w:eastAsia="Times New Roman"/>
                <w:color w:val="auto"/>
                <w:kern w:val="0"/>
                <w:lang w:eastAsia="en-US"/>
              </w:rPr>
              <w:t>Редни број:</w:t>
            </w:r>
          </w:p>
        </w:tc>
        <w:tc>
          <w:tcPr>
            <w:tcW w:w="3523" w:type="dxa"/>
            <w:tcBorders>
              <w:top w:val="single" w:sz="4" w:space="0" w:color="auto"/>
              <w:left w:val="single" w:sz="4" w:space="0" w:color="auto"/>
              <w:bottom w:val="single" w:sz="4" w:space="0" w:color="auto"/>
              <w:right w:val="single" w:sz="4" w:space="0" w:color="auto"/>
            </w:tcBorders>
            <w:vAlign w:val="center"/>
          </w:tcPr>
          <w:p w14:paraId="230984A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Име и презиме извршиоца:</w:t>
            </w:r>
          </w:p>
        </w:tc>
        <w:tc>
          <w:tcPr>
            <w:tcW w:w="1767" w:type="dxa"/>
            <w:tcBorders>
              <w:top w:val="single" w:sz="4" w:space="0" w:color="auto"/>
              <w:left w:val="single" w:sz="4" w:space="0" w:color="auto"/>
              <w:bottom w:val="single" w:sz="4" w:space="0" w:color="auto"/>
              <w:right w:val="single" w:sz="4" w:space="0" w:color="auto"/>
            </w:tcBorders>
            <w:vAlign w:val="center"/>
          </w:tcPr>
          <w:p w14:paraId="3F3379F3"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Број лиценце:</w:t>
            </w:r>
          </w:p>
        </w:tc>
        <w:tc>
          <w:tcPr>
            <w:tcW w:w="2686" w:type="dxa"/>
            <w:tcBorders>
              <w:top w:val="single" w:sz="4" w:space="0" w:color="auto"/>
              <w:left w:val="single" w:sz="4" w:space="0" w:color="auto"/>
              <w:bottom w:val="single" w:sz="4" w:space="0" w:color="auto"/>
              <w:right w:val="single" w:sz="4" w:space="0" w:color="auto"/>
            </w:tcBorders>
            <w:vAlign w:val="center"/>
          </w:tcPr>
          <w:p w14:paraId="34DA335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Назив понуђача / учесника у заједничкој понуди код кога је лице ангажовано</w:t>
            </w:r>
          </w:p>
        </w:tc>
      </w:tr>
      <w:tr w:rsidR="00AB6354" w:rsidRPr="00D90F56" w14:paraId="21299A2D"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8AB1D8"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58D5A99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17D73ADB"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36F99DDB"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38FD25EC"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540C6BFD"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B97B93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06A9CAA1"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r w:rsidRPr="00D90F56">
              <w:rPr>
                <w:rFonts w:eastAsia="Times New Roman"/>
                <w:color w:val="auto"/>
                <w:kern w:val="0"/>
                <w:lang w:eastAsia="en-US"/>
              </w:rPr>
              <w:t xml:space="preserve"> </w:t>
            </w:r>
          </w:p>
        </w:tc>
        <w:tc>
          <w:tcPr>
            <w:tcW w:w="2686" w:type="dxa"/>
            <w:tcBorders>
              <w:top w:val="single" w:sz="4" w:space="0" w:color="auto"/>
              <w:left w:val="single" w:sz="4" w:space="0" w:color="auto"/>
              <w:bottom w:val="single" w:sz="4" w:space="0" w:color="auto"/>
              <w:right w:val="single" w:sz="4" w:space="0" w:color="auto"/>
            </w:tcBorders>
            <w:vAlign w:val="center"/>
          </w:tcPr>
          <w:p w14:paraId="3ACF2C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7180EAD4"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62A4A3ED"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6131A917"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4930CA1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6FC4F1E6"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4D2506D3"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BDC4F8"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003A44F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5674C711"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5905C35F"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3BD6A597"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2083BB66"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8B8FD5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BDCB34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0CD754A3"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2A1D8BBF"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349B6A6C"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494E7F89"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37F7D7D"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2CFE12A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D90F56" w14:paraId="4C8106A8" w14:textId="77777777" w:rsidTr="00C34FA2">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4A86EF62"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359A6A01"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7FE17550"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c>
          <w:tcPr>
            <w:tcW w:w="2686" w:type="dxa"/>
            <w:tcBorders>
              <w:top w:val="single" w:sz="4" w:space="0" w:color="auto"/>
              <w:left w:val="single" w:sz="4" w:space="0" w:color="auto"/>
              <w:bottom w:val="single" w:sz="4" w:space="0" w:color="auto"/>
              <w:right w:val="single" w:sz="4" w:space="0" w:color="auto"/>
            </w:tcBorders>
            <w:vAlign w:val="center"/>
          </w:tcPr>
          <w:p w14:paraId="075E6CCF" w14:textId="77777777" w:rsidR="00AB6354" w:rsidRPr="00D90F56" w:rsidRDefault="00AB6354" w:rsidP="009E3F03">
            <w:pPr>
              <w:suppressAutoHyphens w:val="0"/>
              <w:autoSpaceDE w:val="0"/>
              <w:autoSpaceDN w:val="0"/>
              <w:spacing w:line="240" w:lineRule="auto"/>
              <w:jc w:val="center"/>
              <w:rPr>
                <w:rFonts w:eastAsia="Times New Roman"/>
                <w:color w:val="auto"/>
                <w:kern w:val="0"/>
                <w:lang w:eastAsia="en-US"/>
              </w:rPr>
            </w:pPr>
          </w:p>
        </w:tc>
      </w:tr>
    </w:tbl>
    <w:p w14:paraId="6BCEA776" w14:textId="77777777" w:rsidR="00AB6354" w:rsidRPr="00D90F56" w:rsidRDefault="00AB6354" w:rsidP="00AB6354">
      <w:pPr>
        <w:suppressAutoHyphens w:val="0"/>
        <w:spacing w:line="240" w:lineRule="auto"/>
        <w:rPr>
          <w:rFonts w:eastAsia="Times New Roman"/>
          <w:color w:val="auto"/>
          <w:kern w:val="0"/>
          <w:lang w:eastAsia="en-US"/>
        </w:rPr>
      </w:pPr>
    </w:p>
    <w:p w14:paraId="71FB5BA4" w14:textId="72F5FE6F" w:rsidR="00AB6354" w:rsidRPr="00D90F56" w:rsidRDefault="00AB6354" w:rsidP="00AB6354">
      <w:pPr>
        <w:suppressAutoHyphens w:val="0"/>
        <w:spacing w:line="240" w:lineRule="auto"/>
        <w:jc w:val="both"/>
        <w:rPr>
          <w:rFonts w:eastAsia="Times New Roman"/>
          <w:i/>
          <w:color w:val="auto"/>
          <w:kern w:val="0"/>
          <w:szCs w:val="20"/>
          <w:lang w:val="sr-Cyrl-CS" w:eastAsia="en-US"/>
        </w:rPr>
      </w:pPr>
      <w:r w:rsidRPr="00D90F56">
        <w:rPr>
          <w:rFonts w:eastAsia="Times New Roman"/>
          <w:i/>
          <w:noProof/>
          <w:color w:val="auto"/>
          <w:kern w:val="0"/>
          <w:lang w:eastAsia="en-US"/>
        </w:rPr>
        <w:t xml:space="preserve">Напомена: Уз ову листу потребно је приложити фотокопију лиценце која мора бити оверена потписом </w:t>
      </w:r>
      <w:r w:rsidRPr="00D90F56">
        <w:rPr>
          <w:rFonts w:eastAsia="Times New Roman"/>
          <w:i/>
          <w:color w:val="auto"/>
          <w:kern w:val="0"/>
          <w:szCs w:val="20"/>
          <w:lang w:val="sr-Cyrl-CS" w:eastAsia="en-US"/>
        </w:rPr>
        <w:t>имаоца лиценце.</w:t>
      </w:r>
    </w:p>
    <w:p w14:paraId="52F7937F" w14:textId="7039C5F1" w:rsidR="00AB6354" w:rsidRPr="00D90F56" w:rsidRDefault="00AB6354" w:rsidP="00AB6354">
      <w:pPr>
        <w:suppressAutoHyphens w:val="0"/>
        <w:spacing w:line="240" w:lineRule="auto"/>
        <w:jc w:val="both"/>
        <w:rPr>
          <w:rFonts w:eastAsia="Times New Roman"/>
          <w:i/>
          <w:color w:val="auto"/>
          <w:kern w:val="0"/>
          <w:lang w:eastAsia="en-US"/>
        </w:rPr>
      </w:pPr>
      <w:r w:rsidRPr="00D90F56">
        <w:rPr>
          <w:rFonts w:eastAsia="Times New Roman"/>
          <w:i/>
          <w:noProof/>
          <w:color w:val="auto"/>
          <w:kern w:val="0"/>
          <w:lang w:eastAsia="en-US"/>
        </w:rPr>
        <w:t xml:space="preserve">Уколико у току </w:t>
      </w:r>
      <w:r w:rsidR="002C6C8E" w:rsidRPr="00D90F56">
        <w:rPr>
          <w:rFonts w:eastAsia="Times New Roman"/>
          <w:i/>
          <w:noProof/>
          <w:color w:val="auto"/>
          <w:kern w:val="0"/>
          <w:lang w:eastAsia="en-US"/>
        </w:rPr>
        <w:t>прушања услуга</w:t>
      </w:r>
      <w:r w:rsidRPr="00D90F56">
        <w:rPr>
          <w:rFonts w:eastAsia="Times New Roman"/>
          <w:i/>
          <w:noProof/>
          <w:color w:val="auto"/>
          <w:kern w:val="0"/>
          <w:lang w:eastAsia="en-US"/>
        </w:rPr>
        <w:t xml:space="preserve"> дође до потребе за променом кључног особља које ће бити одговорно за извршење уговора и квалитет </w:t>
      </w:r>
      <w:r w:rsidR="002C6C8E" w:rsidRPr="00D90F56">
        <w:rPr>
          <w:rFonts w:eastAsia="Times New Roman"/>
          <w:i/>
          <w:noProof/>
          <w:color w:val="auto"/>
          <w:kern w:val="0"/>
          <w:lang w:eastAsia="en-US"/>
        </w:rPr>
        <w:t>услуга</w:t>
      </w:r>
      <w:r w:rsidRPr="00D90F56">
        <w:rPr>
          <w:rFonts w:eastAsia="Times New Roman"/>
          <w:i/>
          <w:noProof/>
          <w:color w:val="auto"/>
          <w:kern w:val="0"/>
          <w:lang w:eastAsia="en-US"/>
        </w:rPr>
        <w:t>,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sidRPr="00D90F56">
        <w:rPr>
          <w:rFonts w:eastAsia="Times New Roman"/>
          <w:color w:val="auto"/>
          <w:kern w:val="0"/>
          <w:sz w:val="20"/>
          <w:szCs w:val="20"/>
          <w:lang w:eastAsia="en-US"/>
        </w:rPr>
        <w:t>.</w:t>
      </w:r>
    </w:p>
    <w:p w14:paraId="7EE23EC8" w14:textId="77777777" w:rsidR="00AB6354" w:rsidRPr="00D90F56" w:rsidRDefault="00AB6354" w:rsidP="00AB6354">
      <w:pPr>
        <w:suppressAutoHyphens w:val="0"/>
        <w:spacing w:line="240" w:lineRule="auto"/>
        <w:jc w:val="both"/>
        <w:rPr>
          <w:rFonts w:eastAsia="Times New Roman"/>
          <w:color w:val="auto"/>
          <w:kern w:val="0"/>
          <w:lang w:val="sr-Cyrl-CS" w:eastAsia="en-US"/>
        </w:rPr>
      </w:pPr>
    </w:p>
    <w:p w14:paraId="488F8215" w14:textId="77777777" w:rsidR="00AB6354" w:rsidRPr="00D90F56" w:rsidRDefault="00AB6354" w:rsidP="00AB6354">
      <w:pPr>
        <w:suppressAutoHyphens w:val="0"/>
        <w:spacing w:line="240" w:lineRule="auto"/>
        <w:jc w:val="both"/>
        <w:rPr>
          <w:rFonts w:eastAsia="Times New Roman"/>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AB6354" w:rsidRPr="00D90F56" w14:paraId="26A23195" w14:textId="77777777" w:rsidTr="009E3F03">
        <w:tc>
          <w:tcPr>
            <w:tcW w:w="3080" w:type="dxa"/>
            <w:shd w:val="clear" w:color="auto" w:fill="auto"/>
            <w:vAlign w:val="center"/>
          </w:tcPr>
          <w:p w14:paraId="447E2A2F" w14:textId="77777777" w:rsidR="00AB6354" w:rsidRPr="00D90F56" w:rsidRDefault="00AB6354" w:rsidP="009E3F03">
            <w:pPr>
              <w:spacing w:after="120"/>
              <w:jc w:val="center"/>
              <w:rPr>
                <w:lang w:val="en-GB"/>
              </w:rPr>
            </w:pPr>
            <w:r w:rsidRPr="00D90F56">
              <w:t>Датум</w:t>
            </w:r>
            <w:r w:rsidRPr="00D90F56">
              <w:rPr>
                <w:lang w:val="en-GB"/>
              </w:rPr>
              <w:t>:</w:t>
            </w:r>
          </w:p>
        </w:tc>
        <w:tc>
          <w:tcPr>
            <w:tcW w:w="3068" w:type="dxa"/>
            <w:shd w:val="clear" w:color="auto" w:fill="auto"/>
            <w:vAlign w:val="center"/>
          </w:tcPr>
          <w:p w14:paraId="37251CA6" w14:textId="1C7C7E4F" w:rsidR="00AB6354" w:rsidRPr="00D90F56" w:rsidRDefault="00AB6354" w:rsidP="009E3F03">
            <w:pPr>
              <w:spacing w:after="120"/>
              <w:jc w:val="center"/>
              <w:rPr>
                <w:lang w:val="en-GB"/>
              </w:rPr>
            </w:pPr>
          </w:p>
        </w:tc>
        <w:tc>
          <w:tcPr>
            <w:tcW w:w="3094" w:type="dxa"/>
            <w:shd w:val="clear" w:color="auto" w:fill="auto"/>
            <w:vAlign w:val="center"/>
          </w:tcPr>
          <w:p w14:paraId="25C8E266" w14:textId="77777777" w:rsidR="00AB6354" w:rsidRPr="00D90F56" w:rsidRDefault="00AB6354" w:rsidP="009E3F03">
            <w:pPr>
              <w:spacing w:after="120"/>
              <w:jc w:val="center"/>
              <w:rPr>
                <w:lang w:val="en-GB"/>
              </w:rPr>
            </w:pPr>
            <w:proofErr w:type="spellStart"/>
            <w:r w:rsidRPr="00D90F56">
              <w:rPr>
                <w:lang w:val="en-US"/>
              </w:rPr>
              <w:t>Потпис</w:t>
            </w:r>
            <w:proofErr w:type="spellEnd"/>
            <w:r w:rsidRPr="00D90F56">
              <w:rPr>
                <w:lang w:val="en-US"/>
              </w:rPr>
              <w:t xml:space="preserve"> </w:t>
            </w:r>
            <w:r w:rsidRPr="00D90F56">
              <w:rPr>
                <w:lang w:val="sr-Cyrl-CS"/>
              </w:rPr>
              <w:t>овлашћеног лица</w:t>
            </w:r>
          </w:p>
        </w:tc>
      </w:tr>
      <w:tr w:rsidR="00AB6354" w:rsidRPr="00D90F56" w14:paraId="0F891FF1" w14:textId="77777777" w:rsidTr="009E3F03">
        <w:tc>
          <w:tcPr>
            <w:tcW w:w="3080" w:type="dxa"/>
            <w:tcBorders>
              <w:bottom w:val="single" w:sz="4" w:space="0" w:color="000000"/>
            </w:tcBorders>
            <w:shd w:val="clear" w:color="auto" w:fill="auto"/>
          </w:tcPr>
          <w:p w14:paraId="3754E264" w14:textId="77777777" w:rsidR="00AB6354" w:rsidRPr="00D90F56" w:rsidRDefault="00AB6354" w:rsidP="009E3F03">
            <w:pPr>
              <w:snapToGrid w:val="0"/>
              <w:spacing w:after="120"/>
              <w:jc w:val="both"/>
              <w:rPr>
                <w:lang w:val="en-GB"/>
              </w:rPr>
            </w:pPr>
          </w:p>
        </w:tc>
        <w:tc>
          <w:tcPr>
            <w:tcW w:w="3068" w:type="dxa"/>
            <w:shd w:val="clear" w:color="auto" w:fill="auto"/>
          </w:tcPr>
          <w:p w14:paraId="4E7DF82F" w14:textId="77777777" w:rsidR="00AB6354" w:rsidRPr="00D90F56" w:rsidRDefault="00AB6354" w:rsidP="009E3F03">
            <w:pPr>
              <w:snapToGrid w:val="0"/>
              <w:spacing w:after="120"/>
              <w:jc w:val="both"/>
              <w:rPr>
                <w:lang w:val="en-GB"/>
              </w:rPr>
            </w:pPr>
          </w:p>
        </w:tc>
        <w:tc>
          <w:tcPr>
            <w:tcW w:w="3094" w:type="dxa"/>
            <w:tcBorders>
              <w:bottom w:val="single" w:sz="4" w:space="0" w:color="000000"/>
            </w:tcBorders>
            <w:shd w:val="clear" w:color="auto" w:fill="auto"/>
          </w:tcPr>
          <w:p w14:paraId="51A70574" w14:textId="77777777" w:rsidR="00AB6354" w:rsidRPr="00D90F56" w:rsidRDefault="00AB6354" w:rsidP="009E3F03">
            <w:pPr>
              <w:snapToGrid w:val="0"/>
              <w:spacing w:after="120"/>
              <w:jc w:val="both"/>
              <w:rPr>
                <w:lang w:val="en-GB"/>
              </w:rPr>
            </w:pPr>
          </w:p>
        </w:tc>
      </w:tr>
    </w:tbl>
    <w:p w14:paraId="4B387C96" w14:textId="17F5BBD2" w:rsidR="00502BC3" w:rsidRPr="00D90F56" w:rsidRDefault="00AB6354" w:rsidP="00502BC3">
      <w:pPr>
        <w:pStyle w:val="Heading2"/>
        <w:jc w:val="right"/>
        <w:rPr>
          <w:rFonts w:ascii="Times New Roman" w:hAnsi="Times New Roman"/>
          <w:b w:val="0"/>
        </w:rPr>
      </w:pPr>
      <w:r w:rsidRPr="00D90F56">
        <w:rPr>
          <w:rFonts w:ascii="Times New Roman" w:hAnsi="Times New Roman"/>
        </w:rPr>
        <w:br w:type="page"/>
      </w:r>
      <w:r w:rsidR="00502BC3" w:rsidRPr="00D90F56">
        <w:rPr>
          <w:rFonts w:ascii="Times New Roman" w:hAnsi="Times New Roman"/>
          <w:b w:val="0"/>
        </w:rPr>
        <w:lastRenderedPageBreak/>
        <w:t xml:space="preserve">(ОБРАЗАЦ </w:t>
      </w:r>
      <w:r w:rsidR="00502BC3" w:rsidRPr="00D90F56">
        <w:rPr>
          <w:rFonts w:ascii="Times New Roman" w:hAnsi="Times New Roman"/>
          <w:b w:val="0"/>
          <w:lang w:val="sr-Cyrl-RS"/>
        </w:rPr>
        <w:t>8</w:t>
      </w:r>
      <w:r w:rsidR="00502BC3" w:rsidRPr="00D90F56">
        <w:rPr>
          <w:rFonts w:ascii="Times New Roman" w:hAnsi="Times New Roman"/>
          <w:b w:val="0"/>
        </w:rPr>
        <w:t>)</w:t>
      </w:r>
    </w:p>
    <w:p w14:paraId="1A9B0A23" w14:textId="3A96EE15" w:rsidR="00AB6354" w:rsidRPr="00D90F56" w:rsidRDefault="00281545" w:rsidP="008D0775">
      <w:pPr>
        <w:shd w:val="clear" w:color="auto" w:fill="C6D9F1"/>
        <w:jc w:val="center"/>
        <w:rPr>
          <w:b/>
          <w:bCs/>
          <w:color w:val="auto"/>
          <w:kern w:val="0"/>
          <w:lang w:val="sr-Cyrl-CS"/>
        </w:rPr>
      </w:pPr>
      <w:r w:rsidRPr="00D90F56">
        <w:t xml:space="preserve"> </w:t>
      </w:r>
      <w:r w:rsidR="00AB6354" w:rsidRPr="00D90F56">
        <w:rPr>
          <w:rFonts w:eastAsia="Times New Roman"/>
          <w:b/>
          <w:bCs/>
          <w:i/>
          <w:iCs/>
          <w:color w:val="auto"/>
          <w:kern w:val="0"/>
          <w:lang w:val="sr-Cyrl-RS"/>
        </w:rPr>
        <w:t>ПОТВРДА О РЕАЛИЗАЦИЈИ РАНИЈЕ ЗАКЉУЧЕНИХ УГОВОРА</w:t>
      </w:r>
    </w:p>
    <w:p w14:paraId="48E0B349" w14:textId="77777777" w:rsidR="00AB6354" w:rsidRPr="00D90F56" w:rsidRDefault="00AB6354" w:rsidP="00AB6354">
      <w:pPr>
        <w:suppressAutoHyphens w:val="0"/>
        <w:autoSpaceDE w:val="0"/>
        <w:autoSpaceDN w:val="0"/>
        <w:adjustRightInd w:val="0"/>
        <w:spacing w:line="240" w:lineRule="auto"/>
        <w:jc w:val="center"/>
        <w:rPr>
          <w:rFonts w:eastAsia="Times New Roman"/>
          <w:b/>
          <w:bCs/>
          <w:color w:val="auto"/>
          <w:kern w:val="0"/>
        </w:rPr>
      </w:pPr>
    </w:p>
    <w:p w14:paraId="6F4AD7CD" w14:textId="08ACFA80" w:rsidR="00AB6354" w:rsidRPr="00D90F56" w:rsidRDefault="00AB6354" w:rsidP="00AB6354">
      <w:pPr>
        <w:suppressAutoHyphens w:val="0"/>
        <w:autoSpaceDE w:val="0"/>
        <w:autoSpaceDN w:val="0"/>
        <w:adjustRightInd w:val="0"/>
        <w:spacing w:line="240" w:lineRule="auto"/>
        <w:rPr>
          <w:rFonts w:eastAsia="Times New Roman"/>
          <w:b/>
          <w:bCs/>
          <w:color w:val="auto"/>
          <w:kern w:val="0"/>
        </w:rPr>
      </w:pPr>
      <w:r w:rsidRPr="00D90F56">
        <w:rPr>
          <w:rFonts w:eastAsia="Calibri-Bold"/>
          <w:b/>
          <w:bCs/>
          <w:color w:val="auto"/>
          <w:kern w:val="0"/>
        </w:rPr>
        <w:t xml:space="preserve">Назив наручиоца </w:t>
      </w:r>
      <w:r w:rsidR="002C6C8E" w:rsidRPr="00D90F56">
        <w:rPr>
          <w:rFonts w:eastAsia="Calibri-Bold"/>
          <w:b/>
          <w:bCs/>
          <w:color w:val="auto"/>
          <w:kern w:val="0"/>
          <w:lang w:val="sr-Cyrl-CS"/>
        </w:rPr>
        <w:t>пружене услуге</w:t>
      </w:r>
      <w:r w:rsidRPr="00D90F56">
        <w:rPr>
          <w:rFonts w:eastAsia="Times New Roman"/>
          <w:b/>
          <w:bCs/>
          <w:color w:val="auto"/>
          <w:kern w:val="0"/>
        </w:rPr>
        <w:t>:</w:t>
      </w:r>
    </w:p>
    <w:p w14:paraId="2545BCF9" w14:textId="77777777" w:rsidR="00AB6354" w:rsidRPr="00D90F56" w:rsidRDefault="00AB6354" w:rsidP="00AB6354">
      <w:pPr>
        <w:suppressAutoHyphens w:val="0"/>
        <w:autoSpaceDE w:val="0"/>
        <w:autoSpaceDN w:val="0"/>
        <w:adjustRightInd w:val="0"/>
        <w:spacing w:line="240" w:lineRule="auto"/>
        <w:rPr>
          <w:rFonts w:eastAsia="Times New Roman"/>
          <w:b/>
          <w:bCs/>
          <w:color w:val="auto"/>
          <w:kern w:val="0"/>
        </w:rPr>
      </w:pPr>
      <w:r w:rsidRPr="00D90F56">
        <w:rPr>
          <w:rFonts w:eastAsia="Calibri-Bold"/>
          <w:b/>
          <w:bCs/>
          <w:color w:val="auto"/>
          <w:kern w:val="0"/>
        </w:rPr>
        <w:t>Седиште наручиоца</w:t>
      </w:r>
      <w:r w:rsidRPr="00D90F56">
        <w:rPr>
          <w:rFonts w:eastAsia="Times New Roman"/>
          <w:b/>
          <w:bCs/>
          <w:color w:val="auto"/>
          <w:kern w:val="0"/>
        </w:rPr>
        <w:t>:</w:t>
      </w:r>
    </w:p>
    <w:p w14:paraId="7F6F6CB4" w14:textId="77777777" w:rsidR="00AB6354" w:rsidRPr="00D90F56" w:rsidRDefault="00AB6354" w:rsidP="00AB6354">
      <w:pPr>
        <w:suppressAutoHyphens w:val="0"/>
        <w:autoSpaceDE w:val="0"/>
        <w:autoSpaceDN w:val="0"/>
        <w:adjustRightInd w:val="0"/>
        <w:spacing w:line="240" w:lineRule="auto"/>
        <w:rPr>
          <w:rFonts w:eastAsia="Calibri-Bold"/>
          <w:b/>
          <w:bCs/>
          <w:color w:val="auto"/>
          <w:kern w:val="0"/>
        </w:rPr>
      </w:pPr>
      <w:r w:rsidRPr="00D90F56">
        <w:rPr>
          <w:rFonts w:eastAsia="Calibri-Bold"/>
          <w:b/>
          <w:bCs/>
          <w:color w:val="auto"/>
          <w:kern w:val="0"/>
        </w:rPr>
        <w:t>Матични број:</w:t>
      </w:r>
    </w:p>
    <w:p w14:paraId="70AA23D5" w14:textId="77777777" w:rsidR="00AB6354" w:rsidRPr="00D90F56" w:rsidRDefault="00AB6354" w:rsidP="00AB6354">
      <w:pPr>
        <w:suppressAutoHyphens w:val="0"/>
        <w:autoSpaceDE w:val="0"/>
        <w:autoSpaceDN w:val="0"/>
        <w:adjustRightInd w:val="0"/>
        <w:spacing w:line="240" w:lineRule="auto"/>
        <w:rPr>
          <w:rFonts w:eastAsia="Calibri-Bold"/>
          <w:b/>
          <w:bCs/>
          <w:color w:val="auto"/>
          <w:kern w:val="0"/>
        </w:rPr>
      </w:pPr>
      <w:r w:rsidRPr="00D90F56">
        <w:rPr>
          <w:rFonts w:eastAsia="Calibri-Bold"/>
          <w:b/>
          <w:bCs/>
          <w:color w:val="auto"/>
          <w:kern w:val="0"/>
        </w:rPr>
        <w:t>ПИБ:</w:t>
      </w:r>
    </w:p>
    <w:p w14:paraId="4A2D98B1" w14:textId="77777777" w:rsidR="00AB6354" w:rsidRPr="00D90F56" w:rsidRDefault="00AB6354" w:rsidP="00AB6354">
      <w:pPr>
        <w:suppressAutoHyphens w:val="0"/>
        <w:autoSpaceDE w:val="0"/>
        <w:autoSpaceDN w:val="0"/>
        <w:adjustRightInd w:val="0"/>
        <w:spacing w:line="240" w:lineRule="auto"/>
        <w:ind w:firstLine="708"/>
        <w:rPr>
          <w:rFonts w:eastAsia="Times New Roman"/>
          <w:color w:val="auto"/>
          <w:kern w:val="0"/>
        </w:rPr>
      </w:pPr>
    </w:p>
    <w:p w14:paraId="524790F2" w14:textId="77777777" w:rsidR="00AB6354" w:rsidRPr="00D90F56" w:rsidRDefault="00AB6354" w:rsidP="00AB6354">
      <w:pPr>
        <w:suppressAutoHyphens w:val="0"/>
        <w:autoSpaceDE w:val="0"/>
        <w:autoSpaceDN w:val="0"/>
        <w:adjustRightInd w:val="0"/>
        <w:spacing w:line="240" w:lineRule="auto"/>
        <w:ind w:left="708" w:firstLine="708"/>
        <w:rPr>
          <w:rFonts w:eastAsia="Times New Roman"/>
          <w:color w:val="auto"/>
          <w:kern w:val="0"/>
        </w:rPr>
      </w:pPr>
      <w:r w:rsidRPr="00D90F56">
        <w:rPr>
          <w:rFonts w:eastAsia="Times New Roman"/>
          <w:color w:val="auto"/>
          <w:kern w:val="0"/>
        </w:rPr>
        <w:t>На основу члана 76.став 2. Закона о јавним набавкама наручилац издаје:</w:t>
      </w:r>
    </w:p>
    <w:p w14:paraId="1E907B2B" w14:textId="77777777" w:rsidR="00AB6354" w:rsidRPr="00D90F56" w:rsidRDefault="00AB6354" w:rsidP="00AB6354">
      <w:pPr>
        <w:suppressAutoHyphens w:val="0"/>
        <w:autoSpaceDE w:val="0"/>
        <w:autoSpaceDN w:val="0"/>
        <w:adjustRightInd w:val="0"/>
        <w:spacing w:line="240" w:lineRule="auto"/>
        <w:jc w:val="center"/>
        <w:rPr>
          <w:rFonts w:eastAsia="Calibri-Bold"/>
          <w:b/>
          <w:bCs/>
          <w:color w:val="auto"/>
          <w:kern w:val="0"/>
        </w:rPr>
      </w:pPr>
    </w:p>
    <w:p w14:paraId="27D1DFA3" w14:textId="77777777" w:rsidR="00AB6354" w:rsidRPr="00D90F56" w:rsidRDefault="00AB6354" w:rsidP="00AB6354">
      <w:pPr>
        <w:suppressAutoHyphens w:val="0"/>
        <w:autoSpaceDE w:val="0"/>
        <w:autoSpaceDN w:val="0"/>
        <w:adjustRightInd w:val="0"/>
        <w:spacing w:line="240" w:lineRule="auto"/>
        <w:jc w:val="center"/>
        <w:rPr>
          <w:rFonts w:eastAsia="Calibri-Bold"/>
          <w:b/>
          <w:bCs/>
          <w:color w:val="auto"/>
          <w:kern w:val="0"/>
        </w:rPr>
      </w:pPr>
      <w:r w:rsidRPr="00D90F56">
        <w:rPr>
          <w:rFonts w:eastAsia="Calibri-Bold"/>
          <w:b/>
          <w:bCs/>
          <w:color w:val="auto"/>
          <w:kern w:val="0"/>
        </w:rPr>
        <w:t>ПОТВРДУ</w:t>
      </w:r>
    </w:p>
    <w:p w14:paraId="397D40D7" w14:textId="77777777" w:rsidR="00AB6354" w:rsidRPr="00D90F56" w:rsidRDefault="00AB6354" w:rsidP="00AB6354">
      <w:pPr>
        <w:suppressAutoHyphens w:val="0"/>
        <w:autoSpaceDE w:val="0"/>
        <w:autoSpaceDN w:val="0"/>
        <w:adjustRightInd w:val="0"/>
        <w:spacing w:line="240" w:lineRule="auto"/>
        <w:ind w:left="708" w:firstLine="708"/>
        <w:rPr>
          <w:rFonts w:eastAsia="Times New Roman"/>
          <w:color w:val="auto"/>
          <w:kern w:val="0"/>
        </w:rPr>
      </w:pPr>
      <w:r w:rsidRPr="00D90F56">
        <w:rPr>
          <w:rFonts w:eastAsia="Times New Roman"/>
          <w:color w:val="auto"/>
          <w:kern w:val="0"/>
        </w:rPr>
        <w:t>Да је понуђач____________________________________________________</w:t>
      </w:r>
    </w:p>
    <w:p w14:paraId="152D3CAB" w14:textId="459D7DF8" w:rsidR="00AB6354" w:rsidRPr="00D90F56" w:rsidRDefault="00AB6354" w:rsidP="00AB6354">
      <w:pPr>
        <w:suppressAutoHyphens w:val="0"/>
        <w:autoSpaceDE w:val="0"/>
        <w:autoSpaceDN w:val="0"/>
        <w:adjustRightInd w:val="0"/>
        <w:spacing w:line="240" w:lineRule="auto"/>
        <w:ind w:left="2832" w:firstLine="708"/>
        <w:rPr>
          <w:rFonts w:eastAsia="Times New Roman"/>
          <w:color w:val="auto"/>
          <w:kern w:val="0"/>
          <w:sz w:val="18"/>
          <w:szCs w:val="18"/>
        </w:rPr>
      </w:pPr>
      <w:r w:rsidRPr="00D90F56">
        <w:rPr>
          <w:rFonts w:eastAsia="Times New Roman"/>
          <w:color w:val="auto"/>
          <w:kern w:val="0"/>
          <w:sz w:val="18"/>
          <w:szCs w:val="18"/>
        </w:rPr>
        <w:t xml:space="preserve">(назив,седиште </w:t>
      </w:r>
      <w:r w:rsidR="00D149A1" w:rsidRPr="00D90F56">
        <w:rPr>
          <w:rFonts w:eastAsia="Times New Roman"/>
          <w:color w:val="auto"/>
          <w:kern w:val="0"/>
          <w:sz w:val="18"/>
          <w:szCs w:val="18"/>
          <w:lang w:val="sr-Cyrl-RS"/>
        </w:rPr>
        <w:t>пружаоца услуга</w:t>
      </w:r>
      <w:r w:rsidRPr="00D90F56">
        <w:rPr>
          <w:rFonts w:eastAsia="Times New Roman"/>
          <w:color w:val="auto"/>
          <w:kern w:val="0"/>
          <w:sz w:val="18"/>
          <w:szCs w:val="18"/>
        </w:rPr>
        <w:t>/понуђача)</w:t>
      </w:r>
      <w:r w:rsidR="003C47A9">
        <w:rPr>
          <w:rFonts w:eastAsia="Times New Roman"/>
          <w:color w:val="auto"/>
          <w:kern w:val="0"/>
          <w:sz w:val="18"/>
          <w:szCs w:val="18"/>
        </w:rPr>
        <w:t xml:space="preserve"> </w:t>
      </w:r>
    </w:p>
    <w:p w14:paraId="037D2752"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735A14EE" w14:textId="18E36854" w:rsidR="00AB6354" w:rsidRPr="00D90F56" w:rsidRDefault="00AB6354" w:rsidP="00AB6354">
      <w:pPr>
        <w:suppressAutoHyphens w:val="0"/>
        <w:autoSpaceDE w:val="0"/>
        <w:autoSpaceDN w:val="0"/>
        <w:adjustRightInd w:val="0"/>
        <w:spacing w:line="240" w:lineRule="auto"/>
        <w:rPr>
          <w:rFonts w:eastAsia="Times New Roman"/>
          <w:color w:val="auto"/>
          <w:kern w:val="0"/>
        </w:rPr>
      </w:pPr>
      <w:r w:rsidRPr="00D90F56">
        <w:rPr>
          <w:rFonts w:eastAsia="Times New Roman"/>
          <w:color w:val="auto"/>
          <w:kern w:val="0"/>
        </w:rPr>
        <w:t>за потребе наручиоца</w:t>
      </w:r>
      <w:r w:rsidR="003C47A9">
        <w:rPr>
          <w:rFonts w:eastAsia="Times New Roman"/>
          <w:color w:val="auto"/>
          <w:kern w:val="0"/>
        </w:rPr>
        <w:t xml:space="preserve"> </w:t>
      </w:r>
      <w:r w:rsidRPr="00D90F56">
        <w:rPr>
          <w:rFonts w:eastAsia="Times New Roman"/>
          <w:color w:val="auto"/>
          <w:kern w:val="0"/>
        </w:rPr>
        <w:t>_________________________________________________,</w:t>
      </w:r>
    </w:p>
    <w:p w14:paraId="61E1EBBD" w14:textId="3B6D44DC" w:rsidR="00AB6354" w:rsidRPr="00D90F56" w:rsidRDefault="00AB6354" w:rsidP="00AB6354">
      <w:pPr>
        <w:suppressAutoHyphens w:val="0"/>
        <w:autoSpaceDE w:val="0"/>
        <w:autoSpaceDN w:val="0"/>
        <w:adjustRightInd w:val="0"/>
        <w:spacing w:line="240" w:lineRule="auto"/>
        <w:rPr>
          <w:rFonts w:eastAsia="Times New Roman"/>
          <w:color w:val="auto"/>
          <w:kern w:val="0"/>
        </w:rPr>
      </w:pPr>
      <w:r w:rsidRPr="00D90F56">
        <w:rPr>
          <w:rFonts w:eastAsia="Calibri-Bold"/>
          <w:b/>
          <w:bCs/>
          <w:color w:val="auto"/>
          <w:kern w:val="0"/>
        </w:rPr>
        <w:t xml:space="preserve">квалитетно </w:t>
      </w:r>
      <w:r w:rsidRPr="00D90F56">
        <w:rPr>
          <w:rFonts w:eastAsia="Times New Roman"/>
          <w:color w:val="auto"/>
          <w:kern w:val="0"/>
        </w:rPr>
        <w:t xml:space="preserve">и </w:t>
      </w:r>
      <w:r w:rsidRPr="00D90F56">
        <w:rPr>
          <w:rFonts w:eastAsia="Calibri-Bold"/>
          <w:b/>
          <w:bCs/>
          <w:color w:val="auto"/>
          <w:kern w:val="0"/>
        </w:rPr>
        <w:t xml:space="preserve">у уговореном року </w:t>
      </w:r>
      <w:r w:rsidRPr="00D90F56">
        <w:rPr>
          <w:rFonts w:eastAsia="Times New Roman"/>
          <w:color w:val="auto"/>
          <w:kern w:val="0"/>
        </w:rPr>
        <w:t>извршио следеће</w:t>
      </w:r>
      <w:r w:rsidR="003C47A9">
        <w:rPr>
          <w:rFonts w:eastAsia="Times New Roman"/>
          <w:color w:val="auto"/>
          <w:kern w:val="0"/>
        </w:rPr>
        <w:t xml:space="preserve"> </w:t>
      </w:r>
      <w:r w:rsidR="002C6C8E" w:rsidRPr="00D90F56">
        <w:rPr>
          <w:rFonts w:eastAsia="Times New Roman"/>
          <w:color w:val="auto"/>
          <w:kern w:val="0"/>
          <w:lang w:val="sr-Cyrl-CS"/>
        </w:rPr>
        <w:t>услуге</w:t>
      </w:r>
      <w:r w:rsidRPr="00D90F56">
        <w:rPr>
          <w:rFonts w:eastAsia="Times New Roman"/>
          <w:color w:val="auto"/>
          <w:kern w:val="0"/>
        </w:rPr>
        <w:t>:</w:t>
      </w:r>
    </w:p>
    <w:p w14:paraId="331DA679"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1388509E" w14:textId="6709C67B" w:rsidR="00AB6354" w:rsidRPr="00D90F56" w:rsidRDefault="00AB6354" w:rsidP="008B6D5C">
      <w:pPr>
        <w:numPr>
          <w:ilvl w:val="0"/>
          <w:numId w:val="7"/>
        </w:numPr>
        <w:suppressAutoHyphens w:val="0"/>
        <w:autoSpaceDE w:val="0"/>
        <w:autoSpaceDN w:val="0"/>
        <w:adjustRightInd w:val="0"/>
        <w:spacing w:line="240" w:lineRule="auto"/>
        <w:ind w:left="567" w:hanging="357"/>
        <w:rPr>
          <w:rFonts w:eastAsia="Times New Roman"/>
          <w:color w:val="auto"/>
          <w:kern w:val="0"/>
        </w:rPr>
      </w:pPr>
      <w:r w:rsidRPr="00D90F56">
        <w:rPr>
          <w:rFonts w:eastAsia="Times New Roman"/>
          <w:color w:val="auto"/>
          <w:kern w:val="0"/>
        </w:rPr>
        <w:t>_________________________________</w:t>
      </w:r>
      <w:r w:rsidR="008B6D5C" w:rsidRPr="00D90F56">
        <w:rPr>
          <w:rFonts w:eastAsia="Times New Roman"/>
          <w:color w:val="auto"/>
          <w:kern w:val="0"/>
        </w:rPr>
        <w:t>________________________</w:t>
      </w:r>
      <w:r w:rsidRPr="00D90F56">
        <w:rPr>
          <w:rFonts w:eastAsia="Times New Roman"/>
          <w:color w:val="auto"/>
          <w:kern w:val="0"/>
        </w:rPr>
        <w:t>_______________</w:t>
      </w:r>
    </w:p>
    <w:p w14:paraId="13153FF0" w14:textId="2D64765B" w:rsidR="008B6D5C" w:rsidRPr="008B6D5C" w:rsidRDefault="00AB6354" w:rsidP="008B6D5C">
      <w:pPr>
        <w:suppressAutoHyphens w:val="0"/>
        <w:autoSpaceDE w:val="0"/>
        <w:autoSpaceDN w:val="0"/>
        <w:adjustRightInd w:val="0"/>
        <w:spacing w:line="240" w:lineRule="auto"/>
        <w:ind w:left="2832" w:firstLine="708"/>
        <w:rPr>
          <w:rFonts w:eastAsia="Times New Roman"/>
          <w:color w:val="auto"/>
          <w:kern w:val="0"/>
          <w:sz w:val="18"/>
          <w:szCs w:val="18"/>
        </w:rPr>
      </w:pPr>
      <w:r w:rsidRPr="008B6D5C">
        <w:rPr>
          <w:rFonts w:eastAsia="Times New Roman"/>
          <w:color w:val="auto"/>
          <w:kern w:val="0"/>
          <w:sz w:val="18"/>
          <w:szCs w:val="18"/>
        </w:rPr>
        <w:t xml:space="preserve">(навести врсту </w:t>
      </w:r>
      <w:r w:rsidR="00E93FB1" w:rsidRPr="008B6D5C">
        <w:rPr>
          <w:rFonts w:eastAsia="Times New Roman"/>
          <w:color w:val="auto"/>
          <w:kern w:val="0"/>
          <w:sz w:val="18"/>
          <w:szCs w:val="18"/>
        </w:rPr>
        <w:t>услуге</w:t>
      </w:r>
      <w:r w:rsidRPr="008B6D5C">
        <w:rPr>
          <w:rFonts w:eastAsia="Times New Roman"/>
          <w:color w:val="auto"/>
          <w:kern w:val="0"/>
          <w:sz w:val="18"/>
          <w:szCs w:val="18"/>
        </w:rPr>
        <w:t>),</w:t>
      </w:r>
    </w:p>
    <w:p w14:paraId="088DBE1A" w14:textId="0AF278E9" w:rsidR="00AB6354" w:rsidRPr="00D90F56" w:rsidRDefault="00AB6354" w:rsidP="00AB6354">
      <w:pPr>
        <w:suppressAutoHyphens w:val="0"/>
        <w:autoSpaceDE w:val="0"/>
        <w:autoSpaceDN w:val="0"/>
        <w:adjustRightInd w:val="0"/>
        <w:spacing w:line="360" w:lineRule="auto"/>
        <w:rPr>
          <w:rFonts w:eastAsia="Times New Roman"/>
          <w:color w:val="auto"/>
          <w:kern w:val="0"/>
        </w:rPr>
      </w:pPr>
      <w:r w:rsidRPr="00D90F56">
        <w:rPr>
          <w:rFonts w:eastAsia="Times New Roman"/>
          <w:color w:val="auto"/>
          <w:kern w:val="0"/>
        </w:rPr>
        <w:t xml:space="preserve">у вредности од _________________________________ динара без ПДВ-а, </w:t>
      </w:r>
    </w:p>
    <w:p w14:paraId="40C28F09" w14:textId="0434668F" w:rsidR="00AB6354" w:rsidRDefault="00AB6354" w:rsidP="00AB6354">
      <w:pPr>
        <w:suppressAutoHyphens w:val="0"/>
        <w:autoSpaceDE w:val="0"/>
        <w:autoSpaceDN w:val="0"/>
        <w:adjustRightInd w:val="0"/>
        <w:spacing w:line="360" w:lineRule="auto"/>
        <w:rPr>
          <w:rFonts w:eastAsia="Times New Roman"/>
          <w:color w:val="auto"/>
          <w:kern w:val="0"/>
        </w:rPr>
      </w:pPr>
      <w:r w:rsidRPr="00D90F56">
        <w:rPr>
          <w:rFonts w:eastAsia="Times New Roman"/>
          <w:color w:val="auto"/>
          <w:kern w:val="0"/>
        </w:rPr>
        <w:t>(словима: ___________________________________________________ динара без ПДВ-а), а на основу уговора број ____________________од ___ . ___. _____. године.</w:t>
      </w:r>
    </w:p>
    <w:p w14:paraId="76E2CA53" w14:textId="77777777" w:rsidR="008B6D5C" w:rsidRDefault="008B6D5C" w:rsidP="00066630">
      <w:pPr>
        <w:autoSpaceDE w:val="0"/>
        <w:autoSpaceDN w:val="0"/>
        <w:adjustRightInd w:val="0"/>
        <w:jc w:val="both"/>
        <w:rPr>
          <w:lang w:val="sr-Cyrl-RS" w:eastAsia="sr-Cyrl-RS"/>
        </w:rPr>
      </w:pPr>
    </w:p>
    <w:p w14:paraId="716343A0" w14:textId="4DA97609" w:rsidR="008B6D5C" w:rsidRDefault="00066630" w:rsidP="00066630">
      <w:pPr>
        <w:autoSpaceDE w:val="0"/>
        <w:autoSpaceDN w:val="0"/>
        <w:adjustRightInd w:val="0"/>
        <w:jc w:val="both"/>
        <w:rPr>
          <w:lang w:val="sr-Latn-BA" w:eastAsia="sr-Cyrl-RS"/>
        </w:rPr>
      </w:pPr>
      <w:r w:rsidRPr="00066630">
        <w:rPr>
          <w:lang w:val="sr-Cyrl-RS" w:eastAsia="sr-Cyrl-RS"/>
        </w:rPr>
        <w:t xml:space="preserve">Навести у ком облику </w:t>
      </w:r>
      <w:r w:rsidR="008B6D5C">
        <w:rPr>
          <w:lang w:val="sr-Cyrl-CS" w:eastAsia="sr-Cyrl-RS"/>
        </w:rPr>
        <w:t>наступања је извршио услуге</w:t>
      </w:r>
      <w:r w:rsidRPr="00066630">
        <w:rPr>
          <w:lang w:val="sr-Cyrl-RS" w:eastAsia="sr-Cyrl-RS"/>
        </w:rPr>
        <w:t>: ____</w:t>
      </w:r>
      <w:r w:rsidR="008B6D5C" w:rsidRPr="00066630">
        <w:rPr>
          <w:lang w:val="sr-Cyrl-RS" w:eastAsia="sr-Cyrl-RS"/>
        </w:rPr>
        <w:t>___________________________</w:t>
      </w:r>
      <w:r w:rsidRPr="00066630">
        <w:rPr>
          <w:lang w:val="sr-Cyrl-RS" w:eastAsia="sr-Cyrl-RS"/>
        </w:rPr>
        <w:t>__</w:t>
      </w:r>
      <w:r w:rsidRPr="00066630">
        <w:rPr>
          <w:lang w:val="sr-Latn-BA" w:eastAsia="sr-Cyrl-RS"/>
        </w:rPr>
        <w:t xml:space="preserve"> </w:t>
      </w:r>
    </w:p>
    <w:p w14:paraId="1E53F4D7" w14:textId="22C837E5" w:rsidR="00066630" w:rsidRPr="008B6D5C" w:rsidRDefault="00066630" w:rsidP="008B6D5C">
      <w:pPr>
        <w:suppressAutoHyphens w:val="0"/>
        <w:autoSpaceDE w:val="0"/>
        <w:autoSpaceDN w:val="0"/>
        <w:adjustRightInd w:val="0"/>
        <w:spacing w:line="240" w:lineRule="auto"/>
        <w:ind w:left="2832" w:firstLine="708"/>
        <w:jc w:val="right"/>
        <w:rPr>
          <w:rFonts w:eastAsia="Times New Roman"/>
          <w:color w:val="auto"/>
          <w:kern w:val="0"/>
          <w:sz w:val="18"/>
          <w:szCs w:val="18"/>
        </w:rPr>
      </w:pPr>
      <w:r w:rsidRPr="008B6D5C">
        <w:rPr>
          <w:rFonts w:eastAsia="Times New Roman"/>
          <w:color w:val="auto"/>
          <w:kern w:val="0"/>
          <w:sz w:val="18"/>
          <w:szCs w:val="18"/>
        </w:rPr>
        <w:t>(облик сарадње: САМОСТАЛНО или ЧЛАН ГРУПЕ)</w:t>
      </w:r>
    </w:p>
    <w:p w14:paraId="694F3292" w14:textId="77777777" w:rsidR="00066630" w:rsidRPr="00D90F56" w:rsidRDefault="00066630" w:rsidP="00AB6354">
      <w:pPr>
        <w:suppressAutoHyphens w:val="0"/>
        <w:autoSpaceDE w:val="0"/>
        <w:autoSpaceDN w:val="0"/>
        <w:adjustRightInd w:val="0"/>
        <w:spacing w:line="360" w:lineRule="auto"/>
        <w:rPr>
          <w:rFonts w:eastAsia="Times New Roman"/>
          <w:color w:val="auto"/>
          <w:kern w:val="0"/>
        </w:rPr>
      </w:pPr>
    </w:p>
    <w:p w14:paraId="4376BE25" w14:textId="0BC3F61A" w:rsidR="00AB6354" w:rsidRPr="00D90F56" w:rsidRDefault="002C6C8E" w:rsidP="00AB6354">
      <w:pPr>
        <w:suppressAutoHyphens w:val="0"/>
        <w:autoSpaceDE w:val="0"/>
        <w:autoSpaceDN w:val="0"/>
        <w:adjustRightInd w:val="0"/>
        <w:spacing w:line="240" w:lineRule="auto"/>
        <w:rPr>
          <w:rFonts w:eastAsia="Times New Roman"/>
          <w:color w:val="auto"/>
          <w:kern w:val="0"/>
        </w:rPr>
      </w:pPr>
      <w:r w:rsidRPr="00D90F56">
        <w:rPr>
          <w:rFonts w:eastAsia="Times New Roman"/>
          <w:color w:val="auto"/>
          <w:kern w:val="0"/>
          <w:lang w:val="sr-Cyrl-CS"/>
        </w:rPr>
        <w:t>Период вршења услуге</w:t>
      </w:r>
      <w:r w:rsidR="00AB6354" w:rsidRPr="00D90F56">
        <w:rPr>
          <w:rFonts w:eastAsia="Times New Roman"/>
          <w:color w:val="auto"/>
          <w:kern w:val="0"/>
        </w:rPr>
        <w:t>:______________________</w:t>
      </w:r>
    </w:p>
    <w:p w14:paraId="3D6975C5"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2307D91A" w14:textId="77777777" w:rsidR="00AB6354" w:rsidRPr="00D90F56" w:rsidRDefault="00AB6354" w:rsidP="00AB6354">
      <w:pPr>
        <w:suppressAutoHyphens w:val="0"/>
        <w:autoSpaceDE w:val="0"/>
        <w:autoSpaceDN w:val="0"/>
        <w:adjustRightInd w:val="0"/>
        <w:spacing w:line="240" w:lineRule="auto"/>
        <w:ind w:firstLine="708"/>
        <w:rPr>
          <w:rFonts w:eastAsia="Times New Roman"/>
          <w:color w:val="auto"/>
          <w:kern w:val="0"/>
        </w:rPr>
      </w:pPr>
      <w:r w:rsidRPr="00D90F56">
        <w:rPr>
          <w:rFonts w:eastAsia="Times New Roman"/>
          <w:color w:val="auto"/>
          <w:kern w:val="0"/>
        </w:rPr>
        <w:t>Ова потврда се издаје ради учешћа у поступку јавне набавке и за друге сврхе се не може употребити.</w:t>
      </w:r>
    </w:p>
    <w:p w14:paraId="7F207064" w14:textId="5B09E319" w:rsidR="00AB6354" w:rsidRPr="00D90F56" w:rsidRDefault="00AB6354" w:rsidP="00553125">
      <w:pPr>
        <w:suppressAutoHyphens w:val="0"/>
        <w:autoSpaceDE w:val="0"/>
        <w:autoSpaceDN w:val="0"/>
        <w:adjustRightInd w:val="0"/>
        <w:spacing w:line="240" w:lineRule="auto"/>
        <w:ind w:firstLine="708"/>
        <w:rPr>
          <w:rFonts w:eastAsia="Times New Roman"/>
          <w:color w:val="auto"/>
          <w:kern w:val="0"/>
        </w:rPr>
      </w:pPr>
      <w:r w:rsidRPr="00D90F56">
        <w:rPr>
          <w:rFonts w:eastAsia="Times New Roman"/>
          <w:color w:val="auto"/>
          <w:kern w:val="0"/>
        </w:rPr>
        <w:t>Контакт лице наручиоца: ________________________, телефон: ________________.</w:t>
      </w:r>
    </w:p>
    <w:p w14:paraId="1A84A424" w14:textId="255A2940" w:rsidR="00AB6354" w:rsidRDefault="00AB6354" w:rsidP="00AB6354">
      <w:pPr>
        <w:suppressAutoHyphens w:val="0"/>
        <w:autoSpaceDE w:val="0"/>
        <w:autoSpaceDN w:val="0"/>
        <w:adjustRightInd w:val="0"/>
        <w:spacing w:line="240" w:lineRule="auto"/>
        <w:rPr>
          <w:rFonts w:eastAsia="Times New Roman"/>
          <w:color w:val="auto"/>
          <w:kern w:val="0"/>
        </w:rPr>
      </w:pPr>
    </w:p>
    <w:p w14:paraId="0EED36B3" w14:textId="3D581837" w:rsidR="008B6D5C" w:rsidRDefault="008B6D5C" w:rsidP="00AB6354">
      <w:pPr>
        <w:suppressAutoHyphens w:val="0"/>
        <w:autoSpaceDE w:val="0"/>
        <w:autoSpaceDN w:val="0"/>
        <w:adjustRightInd w:val="0"/>
        <w:spacing w:line="240" w:lineRule="auto"/>
        <w:rPr>
          <w:rFonts w:eastAsia="Times New Roman"/>
          <w:color w:val="auto"/>
          <w:kern w:val="0"/>
        </w:rPr>
      </w:pPr>
    </w:p>
    <w:p w14:paraId="77A5CFBE" w14:textId="77777777" w:rsidR="008B6D5C" w:rsidRPr="00D90F56" w:rsidRDefault="008B6D5C" w:rsidP="00AB6354">
      <w:pPr>
        <w:suppressAutoHyphens w:val="0"/>
        <w:autoSpaceDE w:val="0"/>
        <w:autoSpaceDN w:val="0"/>
        <w:adjustRightInd w:val="0"/>
        <w:spacing w:line="240" w:lineRule="auto"/>
        <w:rPr>
          <w:rFonts w:eastAsia="Times New Roman"/>
          <w:color w:val="auto"/>
          <w:kern w:val="0"/>
        </w:rPr>
      </w:pPr>
    </w:p>
    <w:tbl>
      <w:tblPr>
        <w:tblW w:w="0" w:type="auto"/>
        <w:tblLayout w:type="fixed"/>
        <w:tblLook w:val="0000" w:firstRow="0" w:lastRow="0" w:firstColumn="0" w:lastColumn="0" w:noHBand="0" w:noVBand="0"/>
      </w:tblPr>
      <w:tblGrid>
        <w:gridCol w:w="2660"/>
        <w:gridCol w:w="3068"/>
        <w:gridCol w:w="4019"/>
      </w:tblGrid>
      <w:tr w:rsidR="00AB6354" w:rsidRPr="00D90F56" w14:paraId="5A03B858" w14:textId="77777777" w:rsidTr="009E3F03">
        <w:tc>
          <w:tcPr>
            <w:tcW w:w="2660" w:type="dxa"/>
            <w:shd w:val="clear" w:color="auto" w:fill="auto"/>
            <w:vAlign w:val="center"/>
          </w:tcPr>
          <w:p w14:paraId="6D99BDA3" w14:textId="77777777" w:rsidR="00AB6354" w:rsidRPr="00D90F56" w:rsidRDefault="00AB6354" w:rsidP="009E3F03">
            <w:pPr>
              <w:spacing w:after="120"/>
              <w:jc w:val="center"/>
              <w:rPr>
                <w:lang w:val="en-US"/>
              </w:rPr>
            </w:pPr>
            <w:proofErr w:type="spellStart"/>
            <w:r w:rsidRPr="00D90F56">
              <w:rPr>
                <w:lang w:val="en-US"/>
              </w:rPr>
              <w:t>Датум</w:t>
            </w:r>
            <w:proofErr w:type="spellEnd"/>
            <w:r w:rsidRPr="00D90F56">
              <w:rPr>
                <w:lang w:val="en-US"/>
              </w:rPr>
              <w:t>:</w:t>
            </w:r>
          </w:p>
        </w:tc>
        <w:tc>
          <w:tcPr>
            <w:tcW w:w="3068" w:type="dxa"/>
            <w:shd w:val="clear" w:color="auto" w:fill="auto"/>
            <w:vAlign w:val="center"/>
          </w:tcPr>
          <w:p w14:paraId="3E0CF7C6" w14:textId="230BC4C0" w:rsidR="00AB6354" w:rsidRPr="00D90F56" w:rsidRDefault="00AB6354" w:rsidP="009E3F03">
            <w:pPr>
              <w:spacing w:after="120"/>
              <w:jc w:val="center"/>
              <w:rPr>
                <w:lang w:val="en-US"/>
              </w:rPr>
            </w:pPr>
          </w:p>
        </w:tc>
        <w:tc>
          <w:tcPr>
            <w:tcW w:w="4019" w:type="dxa"/>
            <w:shd w:val="clear" w:color="auto" w:fill="auto"/>
            <w:vAlign w:val="center"/>
          </w:tcPr>
          <w:p w14:paraId="128A2D97" w14:textId="713A4F6B" w:rsidR="00AB6354" w:rsidRPr="00D90F56" w:rsidRDefault="00AB6354" w:rsidP="009E3F03">
            <w:pPr>
              <w:spacing w:after="120"/>
              <w:jc w:val="center"/>
              <w:rPr>
                <w:lang w:val="en-US"/>
              </w:rPr>
            </w:pPr>
            <w:proofErr w:type="spellStart"/>
            <w:r w:rsidRPr="00D90F56">
              <w:rPr>
                <w:lang w:val="en-US"/>
              </w:rPr>
              <w:t>Потпис</w:t>
            </w:r>
            <w:proofErr w:type="spellEnd"/>
            <w:r w:rsidRPr="00D90F56">
              <w:rPr>
                <w:lang w:val="en-US"/>
              </w:rPr>
              <w:t xml:space="preserve"> </w:t>
            </w:r>
            <w:r w:rsidRPr="00D90F56">
              <w:rPr>
                <w:lang w:val="sr-Cyrl-CS"/>
              </w:rPr>
              <w:t xml:space="preserve">овлашћеног лица наручиоца </w:t>
            </w:r>
            <w:r w:rsidR="006F2F5C" w:rsidRPr="00D90F56">
              <w:rPr>
                <w:lang w:val="sr-Cyrl-CS"/>
              </w:rPr>
              <w:t>услуге</w:t>
            </w:r>
          </w:p>
        </w:tc>
      </w:tr>
      <w:tr w:rsidR="00AB6354" w:rsidRPr="00D90F56" w14:paraId="338DAF56" w14:textId="77777777" w:rsidTr="009E3F03">
        <w:tc>
          <w:tcPr>
            <w:tcW w:w="2660" w:type="dxa"/>
            <w:tcBorders>
              <w:bottom w:val="single" w:sz="4" w:space="0" w:color="000000"/>
            </w:tcBorders>
            <w:shd w:val="clear" w:color="auto" w:fill="auto"/>
          </w:tcPr>
          <w:p w14:paraId="5BC3F48A" w14:textId="77777777" w:rsidR="00AB6354" w:rsidRPr="00D90F56" w:rsidRDefault="00AB6354" w:rsidP="009E3F03">
            <w:pPr>
              <w:snapToGrid w:val="0"/>
              <w:spacing w:after="120"/>
              <w:jc w:val="both"/>
              <w:rPr>
                <w:lang w:val="en-US"/>
              </w:rPr>
            </w:pPr>
          </w:p>
        </w:tc>
        <w:tc>
          <w:tcPr>
            <w:tcW w:w="3068" w:type="dxa"/>
            <w:shd w:val="clear" w:color="auto" w:fill="auto"/>
          </w:tcPr>
          <w:p w14:paraId="0789338B" w14:textId="77777777" w:rsidR="00AB6354" w:rsidRPr="00D90F56" w:rsidRDefault="00AB6354" w:rsidP="009E3F03">
            <w:pPr>
              <w:snapToGrid w:val="0"/>
              <w:spacing w:after="120"/>
              <w:jc w:val="both"/>
              <w:rPr>
                <w:lang w:val="en-US"/>
              </w:rPr>
            </w:pPr>
          </w:p>
        </w:tc>
        <w:tc>
          <w:tcPr>
            <w:tcW w:w="4019" w:type="dxa"/>
            <w:tcBorders>
              <w:bottom w:val="single" w:sz="4" w:space="0" w:color="000000"/>
            </w:tcBorders>
            <w:shd w:val="clear" w:color="auto" w:fill="auto"/>
          </w:tcPr>
          <w:p w14:paraId="358B1411" w14:textId="77777777" w:rsidR="00AB6354" w:rsidRPr="00D90F56" w:rsidRDefault="00AB6354" w:rsidP="009E3F03">
            <w:pPr>
              <w:snapToGrid w:val="0"/>
              <w:spacing w:after="120"/>
              <w:jc w:val="both"/>
              <w:rPr>
                <w:lang w:val="en-US"/>
              </w:rPr>
            </w:pPr>
          </w:p>
        </w:tc>
      </w:tr>
    </w:tbl>
    <w:p w14:paraId="5D8C43F1" w14:textId="77777777" w:rsidR="00AB6354" w:rsidRPr="00D90F56" w:rsidRDefault="00AB6354" w:rsidP="00AB6354">
      <w:pPr>
        <w:suppressAutoHyphens w:val="0"/>
        <w:autoSpaceDE w:val="0"/>
        <w:autoSpaceDN w:val="0"/>
        <w:adjustRightInd w:val="0"/>
        <w:spacing w:line="240" w:lineRule="auto"/>
        <w:rPr>
          <w:rFonts w:eastAsia="Times New Roman"/>
          <w:color w:val="auto"/>
          <w:kern w:val="0"/>
        </w:rPr>
      </w:pPr>
    </w:p>
    <w:p w14:paraId="69175C40" w14:textId="77777777" w:rsidR="00AB6354" w:rsidRPr="00D90F56" w:rsidRDefault="00AB6354" w:rsidP="00AB6354">
      <w:pPr>
        <w:suppressAutoHyphens w:val="0"/>
        <w:autoSpaceDE w:val="0"/>
        <w:autoSpaceDN w:val="0"/>
        <w:adjustRightInd w:val="0"/>
        <w:spacing w:line="240" w:lineRule="auto"/>
        <w:rPr>
          <w:rFonts w:eastAsia="Times New Roman"/>
          <w:i/>
          <w:iCs/>
          <w:color w:val="auto"/>
          <w:kern w:val="0"/>
        </w:rPr>
      </w:pPr>
    </w:p>
    <w:p w14:paraId="403AEC13" w14:textId="77777777" w:rsidR="00AB6354" w:rsidRPr="00D90F56" w:rsidRDefault="00AB6354" w:rsidP="00AB6354">
      <w:pPr>
        <w:suppressAutoHyphens w:val="0"/>
        <w:autoSpaceDE w:val="0"/>
        <w:autoSpaceDN w:val="0"/>
        <w:adjustRightInd w:val="0"/>
        <w:spacing w:line="240" w:lineRule="auto"/>
        <w:rPr>
          <w:rFonts w:eastAsia="Times New Roman"/>
          <w:i/>
          <w:iCs/>
          <w:color w:val="auto"/>
          <w:kern w:val="0"/>
        </w:rPr>
      </w:pPr>
    </w:p>
    <w:p w14:paraId="2F7F732A" w14:textId="55947560" w:rsidR="00AB6354" w:rsidRPr="00D90F56" w:rsidRDefault="00AB6354" w:rsidP="00553125">
      <w:pPr>
        <w:suppressAutoHyphens w:val="0"/>
        <w:autoSpaceDE w:val="0"/>
        <w:autoSpaceDN w:val="0"/>
        <w:adjustRightInd w:val="0"/>
        <w:spacing w:line="240" w:lineRule="auto"/>
      </w:pPr>
      <w:r w:rsidRPr="00D90F56">
        <w:rPr>
          <w:rFonts w:eastAsia="Times New Roman"/>
          <w:b/>
          <w:i/>
          <w:iCs/>
          <w:color w:val="auto"/>
          <w:kern w:val="0"/>
        </w:rPr>
        <w:t>Напомена:</w:t>
      </w:r>
      <w:r w:rsidRPr="00D90F56">
        <w:rPr>
          <w:rFonts w:eastAsia="Times New Roman"/>
          <w:i/>
          <w:iCs/>
          <w:color w:val="auto"/>
          <w:kern w:val="0"/>
        </w:rPr>
        <w:t xml:space="preserve"> Свака злоупотреба и нетачни подаци у овој потврди</w:t>
      </w:r>
      <w:r w:rsidR="003C47A9">
        <w:rPr>
          <w:rFonts w:eastAsia="Times New Roman"/>
          <w:i/>
          <w:iCs/>
          <w:color w:val="auto"/>
          <w:kern w:val="0"/>
        </w:rPr>
        <w:t xml:space="preserve"> </w:t>
      </w:r>
      <w:r w:rsidRPr="00D90F56">
        <w:rPr>
          <w:rFonts w:eastAsia="Times New Roman"/>
          <w:i/>
          <w:iCs/>
          <w:color w:val="auto"/>
          <w:kern w:val="0"/>
        </w:rPr>
        <w:t>могу произвести материјалну и кривичну одговорност. Ова потврда се са Обрасцем референтне листе подноси уз понуду.</w:t>
      </w:r>
    </w:p>
    <w:p w14:paraId="4771D911" w14:textId="4010E758" w:rsidR="00AB6354" w:rsidRPr="00D90F56" w:rsidRDefault="00AB6354" w:rsidP="00AB6354"/>
    <w:p w14:paraId="45A61CFD" w14:textId="2F1F9D17" w:rsidR="008B6D5C" w:rsidRDefault="008B6D5C">
      <w:pPr>
        <w:suppressAutoHyphens w:val="0"/>
        <w:spacing w:line="240" w:lineRule="auto"/>
      </w:pPr>
      <w:r>
        <w:br w:type="page"/>
      </w:r>
    </w:p>
    <w:p w14:paraId="6543D9AB" w14:textId="7CE68DBF" w:rsidR="007241AC" w:rsidRDefault="00DE2670" w:rsidP="00DE2670">
      <w:pPr>
        <w:jc w:val="right"/>
        <w:rPr>
          <w:kern w:val="2"/>
          <w:lang w:val="sr-Latn-RS"/>
        </w:rPr>
      </w:pPr>
      <w:r w:rsidRPr="00D90F56">
        <w:rPr>
          <w:b/>
        </w:rPr>
        <w:lastRenderedPageBreak/>
        <w:t xml:space="preserve">(ОБРАЗАЦ </w:t>
      </w:r>
      <w:r>
        <w:rPr>
          <w:b/>
          <w:lang w:val="sr-Cyrl-RS"/>
        </w:rPr>
        <w:t>9</w:t>
      </w:r>
      <w:r w:rsidRPr="00D90F56">
        <w:rPr>
          <w:b/>
        </w:rPr>
        <w:t>)</w:t>
      </w:r>
    </w:p>
    <w:p w14:paraId="77026BBB" w14:textId="4846BFB6" w:rsidR="007241AC" w:rsidRPr="008B6D5C" w:rsidRDefault="007241AC" w:rsidP="008B6D5C">
      <w:pPr>
        <w:shd w:val="clear" w:color="auto" w:fill="C6D9F1"/>
        <w:jc w:val="center"/>
        <w:rPr>
          <w:rFonts w:eastAsia="Times New Roman"/>
          <w:b/>
          <w:bCs/>
          <w:i/>
          <w:iCs/>
          <w:color w:val="auto"/>
          <w:kern w:val="0"/>
          <w:lang w:val="sr-Cyrl-RS"/>
        </w:rPr>
      </w:pPr>
      <w:r w:rsidRPr="008B6D5C">
        <w:rPr>
          <w:rFonts w:eastAsia="Times New Roman"/>
          <w:b/>
          <w:bCs/>
          <w:i/>
          <w:iCs/>
          <w:color w:val="auto"/>
          <w:kern w:val="0"/>
          <w:lang w:val="sr-Cyrl-RS"/>
        </w:rPr>
        <w:t>ОБРАЗАЦ ИЗЈАВЕ</w:t>
      </w:r>
      <w:r w:rsidR="003C47A9" w:rsidRPr="008B6D5C">
        <w:rPr>
          <w:rFonts w:eastAsia="Times New Roman"/>
          <w:b/>
          <w:bCs/>
          <w:i/>
          <w:iCs/>
          <w:color w:val="auto"/>
          <w:kern w:val="0"/>
          <w:lang w:val="sr-Cyrl-RS"/>
        </w:rPr>
        <w:t xml:space="preserve"> </w:t>
      </w:r>
      <w:r w:rsidRPr="008B6D5C">
        <w:rPr>
          <w:rFonts w:eastAsia="Times New Roman"/>
          <w:b/>
          <w:bCs/>
          <w:i/>
          <w:iCs/>
          <w:color w:val="auto"/>
          <w:kern w:val="0"/>
          <w:lang w:val="sr-Cyrl-RS"/>
        </w:rPr>
        <w:t>О ОБИЛАСКУ ЛОКАЦИЈЕ  И ИЗВРШЕНОМ УВИДУ У ПРОЈЕКТНУ ДОКУМЕНТАЦИЈУ</w:t>
      </w:r>
    </w:p>
    <w:p w14:paraId="32EBD361" w14:textId="341D9FB7" w:rsidR="007241AC" w:rsidRDefault="007241AC" w:rsidP="007241AC">
      <w:pPr>
        <w:pStyle w:val="BodyText3"/>
        <w:spacing w:after="0"/>
        <w:jc w:val="center"/>
        <w:rPr>
          <w:sz w:val="24"/>
          <w:szCs w:val="24"/>
          <w:lang w:val="sr-Latn-RS"/>
        </w:rPr>
      </w:pPr>
    </w:p>
    <w:p w14:paraId="6F850AF8" w14:textId="77777777" w:rsidR="008B6D5C" w:rsidRPr="00970784" w:rsidRDefault="008B6D5C" w:rsidP="007241AC">
      <w:pPr>
        <w:pStyle w:val="BodyText3"/>
        <w:spacing w:after="0"/>
        <w:jc w:val="center"/>
        <w:rPr>
          <w:sz w:val="24"/>
          <w:szCs w:val="24"/>
          <w:lang w:val="sr-Latn-RS"/>
        </w:rPr>
      </w:pPr>
    </w:p>
    <w:p w14:paraId="1C190030" w14:textId="77777777" w:rsidR="007241AC" w:rsidRPr="00970784" w:rsidRDefault="007241AC" w:rsidP="007241AC">
      <w:pPr>
        <w:pStyle w:val="BodyText3"/>
        <w:rPr>
          <w:sz w:val="24"/>
          <w:szCs w:val="24"/>
          <w:lang w:val="sr-Cyrl-RS"/>
        </w:rPr>
      </w:pPr>
      <w:r w:rsidRPr="00970784">
        <w:rPr>
          <w:sz w:val="24"/>
          <w:szCs w:val="24"/>
          <w:lang w:val="sr-Latn-RS"/>
        </w:rPr>
        <w:tab/>
      </w:r>
      <w:r w:rsidRPr="00970784">
        <w:rPr>
          <w:sz w:val="24"/>
          <w:szCs w:val="24"/>
          <w:lang w:val="sr-Latn-RS"/>
        </w:rPr>
        <w:tab/>
      </w:r>
      <w:r w:rsidRPr="00970784">
        <w:rPr>
          <w:sz w:val="24"/>
          <w:szCs w:val="24"/>
          <w:lang w:val="sr-Cyrl-RS"/>
        </w:rPr>
        <w:t xml:space="preserve">Понуђач ________________________________________, даје следећу </w:t>
      </w:r>
    </w:p>
    <w:p w14:paraId="06290403" w14:textId="77777777" w:rsidR="007241AC" w:rsidRPr="00D90F56" w:rsidRDefault="007241AC" w:rsidP="007241AC">
      <w:pPr>
        <w:tabs>
          <w:tab w:val="left" w:pos="6028"/>
        </w:tabs>
        <w:autoSpaceDE w:val="0"/>
        <w:ind w:left="360"/>
        <w:rPr>
          <w:b/>
          <w:bCs/>
          <w:iCs/>
          <w:highlight w:val="cyan"/>
          <w:lang w:val="ru-RU"/>
        </w:rPr>
      </w:pPr>
    </w:p>
    <w:p w14:paraId="6E8BA102" w14:textId="77777777" w:rsidR="007241AC" w:rsidRPr="00D90F56" w:rsidRDefault="007241AC" w:rsidP="007241AC">
      <w:pPr>
        <w:pStyle w:val="BodyText3"/>
        <w:spacing w:after="0"/>
        <w:jc w:val="both"/>
        <w:rPr>
          <w:sz w:val="24"/>
          <w:szCs w:val="24"/>
          <w:highlight w:val="cyan"/>
          <w:lang w:val="sr-Cyrl-RS"/>
        </w:rPr>
      </w:pPr>
    </w:p>
    <w:p w14:paraId="7DACB339" w14:textId="77777777" w:rsidR="007241AC" w:rsidRPr="00D90F56" w:rsidRDefault="007241AC" w:rsidP="007241AC">
      <w:pPr>
        <w:pStyle w:val="BodyText3"/>
        <w:spacing w:after="0"/>
        <w:jc w:val="both"/>
        <w:rPr>
          <w:sz w:val="24"/>
          <w:szCs w:val="24"/>
          <w:highlight w:val="cyan"/>
          <w:lang w:val="sr-Cyrl-RS"/>
        </w:rPr>
      </w:pPr>
    </w:p>
    <w:p w14:paraId="65648851" w14:textId="77777777" w:rsidR="007241AC" w:rsidRPr="00970784" w:rsidRDefault="007241AC" w:rsidP="007241AC">
      <w:pPr>
        <w:pStyle w:val="BodyText3"/>
        <w:spacing w:after="0"/>
        <w:jc w:val="center"/>
        <w:rPr>
          <w:b/>
          <w:sz w:val="24"/>
          <w:szCs w:val="24"/>
          <w:lang w:val="sr-Cyrl-RS"/>
        </w:rPr>
      </w:pPr>
      <w:r w:rsidRPr="00970784">
        <w:rPr>
          <w:b/>
          <w:sz w:val="24"/>
          <w:szCs w:val="24"/>
          <w:lang w:val="sr-Cyrl-RS"/>
        </w:rPr>
        <w:t>И З Ј А В У</w:t>
      </w:r>
    </w:p>
    <w:p w14:paraId="5CCE79F2" w14:textId="4344CCEC" w:rsidR="007241AC" w:rsidRPr="00970784" w:rsidRDefault="007241AC" w:rsidP="007241AC">
      <w:pPr>
        <w:pStyle w:val="BodyText3"/>
        <w:spacing w:after="0"/>
        <w:jc w:val="center"/>
        <w:rPr>
          <w:b/>
          <w:sz w:val="24"/>
          <w:szCs w:val="24"/>
          <w:lang w:val="sr-Cyrl-RS"/>
        </w:rPr>
      </w:pPr>
      <w:r w:rsidRPr="00970784">
        <w:rPr>
          <w:b/>
          <w:sz w:val="24"/>
          <w:szCs w:val="24"/>
          <w:lang w:val="sr-Cyrl-RS"/>
        </w:rPr>
        <w:t xml:space="preserve">О ОБИЛАСКУ ЛОКАЦИЈЕ </w:t>
      </w:r>
    </w:p>
    <w:p w14:paraId="78290FAE" w14:textId="77777777" w:rsidR="007241AC" w:rsidRPr="00D90F56" w:rsidRDefault="007241AC" w:rsidP="007241AC">
      <w:pPr>
        <w:pStyle w:val="BodyText3"/>
        <w:spacing w:after="0"/>
        <w:jc w:val="center"/>
        <w:rPr>
          <w:b/>
          <w:sz w:val="24"/>
          <w:szCs w:val="24"/>
          <w:highlight w:val="cyan"/>
          <w:lang w:val="sr-Cyrl-RS"/>
        </w:rPr>
      </w:pPr>
    </w:p>
    <w:p w14:paraId="5A4B6D16" w14:textId="77777777" w:rsidR="007241AC" w:rsidRPr="00D90F56" w:rsidRDefault="007241AC" w:rsidP="007241AC">
      <w:pPr>
        <w:pStyle w:val="BodyText3"/>
        <w:spacing w:after="0"/>
        <w:jc w:val="center"/>
        <w:rPr>
          <w:b/>
          <w:sz w:val="24"/>
          <w:szCs w:val="24"/>
          <w:highlight w:val="cyan"/>
          <w:lang w:val="sr-Cyrl-RS"/>
        </w:rPr>
      </w:pPr>
    </w:p>
    <w:p w14:paraId="1AA4CDF8" w14:textId="77777777" w:rsidR="007241AC" w:rsidRPr="00D90F56" w:rsidRDefault="007241AC" w:rsidP="007241AC">
      <w:pPr>
        <w:pStyle w:val="BodyText3"/>
        <w:tabs>
          <w:tab w:val="left" w:pos="2694"/>
        </w:tabs>
        <w:spacing w:after="0"/>
        <w:jc w:val="center"/>
        <w:rPr>
          <w:sz w:val="24"/>
          <w:szCs w:val="24"/>
          <w:highlight w:val="cyan"/>
          <w:lang w:val="sr-Cyrl-RS"/>
        </w:rPr>
      </w:pPr>
    </w:p>
    <w:p w14:paraId="3F7E68ED" w14:textId="5374EBF2" w:rsidR="007241AC" w:rsidRPr="00970784" w:rsidRDefault="007241AC" w:rsidP="007241AC">
      <w:pPr>
        <w:pStyle w:val="BodyText3"/>
        <w:spacing w:after="0"/>
        <w:jc w:val="both"/>
        <w:rPr>
          <w:sz w:val="24"/>
          <w:szCs w:val="24"/>
          <w:lang w:val="sr-Cyrl-RS"/>
        </w:rPr>
      </w:pPr>
      <w:r w:rsidRPr="00970784">
        <w:rPr>
          <w:sz w:val="24"/>
          <w:szCs w:val="24"/>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w:t>
      </w:r>
      <w:r w:rsidR="0021308B" w:rsidRPr="00970784">
        <w:rPr>
          <w:sz w:val="24"/>
          <w:szCs w:val="24"/>
          <w:lang w:val="sr-Cyrl-RS"/>
        </w:rPr>
        <w:t xml:space="preserve">на основу које ће се израдити пројекат </w:t>
      </w:r>
      <w:r w:rsidRPr="00970784">
        <w:rPr>
          <w:sz w:val="24"/>
          <w:szCs w:val="24"/>
          <w:lang w:val="sr-Cyrl-RS"/>
        </w:rPr>
        <w:t xml:space="preserve">који </w:t>
      </w:r>
      <w:r w:rsidR="0021308B" w:rsidRPr="00970784">
        <w:rPr>
          <w:sz w:val="24"/>
          <w:szCs w:val="24"/>
          <w:lang w:val="sr-Cyrl-RS"/>
        </w:rPr>
        <w:t>је</w:t>
      </w:r>
      <w:r w:rsidRPr="00970784">
        <w:rPr>
          <w:sz w:val="24"/>
          <w:szCs w:val="24"/>
          <w:lang w:val="sr-Cyrl-RS"/>
        </w:rPr>
        <w:t xml:space="preserve"> предмет јавне набавке, детаљно је прегледао локацију и извршио увид у п</w:t>
      </w:r>
      <w:r w:rsidR="00297914">
        <w:rPr>
          <w:sz w:val="24"/>
          <w:szCs w:val="24"/>
          <w:lang w:val="sr-Cyrl-RS"/>
        </w:rPr>
        <w:t>остојећу</w:t>
      </w:r>
      <w:r w:rsidRPr="00970784">
        <w:rPr>
          <w:sz w:val="24"/>
          <w:szCs w:val="24"/>
          <w:lang w:val="sr-Cyrl-RS"/>
        </w:rPr>
        <w:t xml:space="preserve"> докуметнацију и добио све неопходне информације потребне за припрему понуде. Такође изјављујемо да смо упознати са свим условима  и да они, сада видљиви, не могу бити основ за било какве накнадне промене у цени ни обиму радова.</w:t>
      </w:r>
      <w:r w:rsidR="003C47A9" w:rsidRPr="00970784">
        <w:rPr>
          <w:sz w:val="24"/>
          <w:szCs w:val="24"/>
          <w:lang w:val="sr-Cyrl-RS"/>
        </w:rPr>
        <w:t xml:space="preserve"> </w:t>
      </w:r>
    </w:p>
    <w:p w14:paraId="6F8C3106" w14:textId="77777777" w:rsidR="007241AC" w:rsidRPr="00D90F56" w:rsidRDefault="007241AC" w:rsidP="007241AC">
      <w:pPr>
        <w:pStyle w:val="BodyText3"/>
        <w:spacing w:after="0"/>
        <w:jc w:val="both"/>
        <w:rPr>
          <w:sz w:val="24"/>
          <w:szCs w:val="24"/>
          <w:highlight w:val="cyan"/>
          <w:lang w:val="sr-Cyrl-RS"/>
        </w:rPr>
      </w:pPr>
    </w:p>
    <w:p w14:paraId="7041A6B7" w14:textId="77777777" w:rsidR="007241AC" w:rsidRPr="00D90F56" w:rsidRDefault="007241AC" w:rsidP="007241AC">
      <w:pPr>
        <w:pStyle w:val="BodyText3"/>
        <w:spacing w:after="0"/>
        <w:jc w:val="both"/>
        <w:rPr>
          <w:sz w:val="24"/>
          <w:szCs w:val="24"/>
          <w:highlight w:val="cyan"/>
          <w:lang w:val="sr-Cyrl-RS"/>
        </w:rPr>
      </w:pPr>
    </w:p>
    <w:p w14:paraId="21A5BE48" w14:textId="77777777" w:rsidR="007241AC" w:rsidRPr="00D90F56" w:rsidRDefault="007241AC" w:rsidP="007241AC">
      <w:pPr>
        <w:pStyle w:val="BodyText3"/>
        <w:spacing w:after="0"/>
        <w:jc w:val="both"/>
        <w:rPr>
          <w:sz w:val="24"/>
          <w:szCs w:val="24"/>
          <w:highlight w:val="cyan"/>
          <w:lang w:val="sr-Cyrl-RS"/>
        </w:rPr>
      </w:pPr>
    </w:p>
    <w:p w14:paraId="6E81971C" w14:textId="77777777" w:rsidR="007241AC" w:rsidRPr="00D90F56" w:rsidRDefault="007241AC" w:rsidP="007241AC">
      <w:pPr>
        <w:pStyle w:val="BodyText3"/>
        <w:spacing w:after="0"/>
        <w:jc w:val="both"/>
        <w:rPr>
          <w:sz w:val="24"/>
          <w:szCs w:val="24"/>
          <w:highlight w:val="cyan"/>
          <w:lang w:val="sr-Cyrl-RS"/>
        </w:rPr>
      </w:pPr>
    </w:p>
    <w:p w14:paraId="7C8F0DE5" w14:textId="77777777" w:rsidR="007241AC" w:rsidRPr="00D90F56" w:rsidRDefault="007241AC" w:rsidP="007241AC">
      <w:pPr>
        <w:pStyle w:val="BodyText3"/>
        <w:spacing w:after="0"/>
        <w:jc w:val="both"/>
        <w:rPr>
          <w:sz w:val="24"/>
          <w:szCs w:val="24"/>
          <w:highlight w:val="cyan"/>
          <w:lang w:val="sr-Cyrl-RS"/>
        </w:rPr>
      </w:pPr>
    </w:p>
    <w:tbl>
      <w:tblPr>
        <w:tblW w:w="0" w:type="auto"/>
        <w:tblLayout w:type="fixed"/>
        <w:tblLook w:val="04A0" w:firstRow="1" w:lastRow="0" w:firstColumn="1" w:lastColumn="0" w:noHBand="0" w:noVBand="1"/>
      </w:tblPr>
      <w:tblGrid>
        <w:gridCol w:w="3080"/>
        <w:gridCol w:w="3068"/>
        <w:gridCol w:w="3094"/>
      </w:tblGrid>
      <w:tr w:rsidR="007241AC" w:rsidRPr="00D90F56" w14:paraId="5EC4C7F3" w14:textId="77777777" w:rsidTr="007241AC">
        <w:tc>
          <w:tcPr>
            <w:tcW w:w="3080" w:type="dxa"/>
            <w:vAlign w:val="center"/>
            <w:hideMark/>
          </w:tcPr>
          <w:p w14:paraId="17150CCB" w14:textId="77777777" w:rsidR="007241AC" w:rsidRPr="00D90F56" w:rsidRDefault="007241AC">
            <w:pPr>
              <w:pStyle w:val="BodyText2"/>
              <w:spacing w:line="100" w:lineRule="atLeast"/>
              <w:jc w:val="center"/>
              <w:rPr>
                <w:highlight w:val="cyan"/>
                <w:lang w:val="en-US"/>
              </w:rPr>
            </w:pPr>
            <w:proofErr w:type="spellStart"/>
            <w:r w:rsidRPr="00970784">
              <w:rPr>
                <w:lang w:val="en-US"/>
              </w:rPr>
              <w:t>Датум</w:t>
            </w:r>
            <w:proofErr w:type="spellEnd"/>
            <w:r w:rsidRPr="00970784">
              <w:rPr>
                <w:lang w:val="en-US"/>
              </w:rPr>
              <w:t>:</w:t>
            </w:r>
          </w:p>
        </w:tc>
        <w:tc>
          <w:tcPr>
            <w:tcW w:w="3068" w:type="dxa"/>
            <w:vAlign w:val="center"/>
          </w:tcPr>
          <w:p w14:paraId="1D98924D" w14:textId="77777777" w:rsidR="007241AC" w:rsidRPr="00D90F56" w:rsidRDefault="007241AC">
            <w:pPr>
              <w:pStyle w:val="BodyText2"/>
              <w:spacing w:line="100" w:lineRule="atLeast"/>
              <w:jc w:val="center"/>
              <w:rPr>
                <w:highlight w:val="cyan"/>
                <w:lang w:val="en-US"/>
              </w:rPr>
            </w:pPr>
          </w:p>
        </w:tc>
        <w:tc>
          <w:tcPr>
            <w:tcW w:w="3094" w:type="dxa"/>
            <w:vAlign w:val="center"/>
            <w:hideMark/>
          </w:tcPr>
          <w:p w14:paraId="0131638D" w14:textId="77777777" w:rsidR="007241AC" w:rsidRPr="00D90F56" w:rsidRDefault="007241AC">
            <w:pPr>
              <w:pStyle w:val="BodyText2"/>
              <w:spacing w:line="100" w:lineRule="atLeast"/>
              <w:jc w:val="center"/>
              <w:rPr>
                <w:highlight w:val="cyan"/>
                <w:lang w:val="en-US"/>
              </w:rPr>
            </w:pPr>
            <w:r w:rsidRPr="00970784">
              <w:rPr>
                <w:bCs/>
                <w:iCs/>
                <w:lang w:val="sr-Cyrl-RS"/>
              </w:rPr>
              <w:t>Потпис</w:t>
            </w:r>
          </w:p>
        </w:tc>
      </w:tr>
      <w:tr w:rsidR="007241AC" w:rsidRPr="00D90F56" w14:paraId="617ED9BB" w14:textId="77777777" w:rsidTr="007241AC">
        <w:tc>
          <w:tcPr>
            <w:tcW w:w="3080" w:type="dxa"/>
            <w:tcBorders>
              <w:top w:val="nil"/>
              <w:left w:val="nil"/>
              <w:bottom w:val="single" w:sz="4" w:space="0" w:color="000000"/>
              <w:right w:val="nil"/>
            </w:tcBorders>
          </w:tcPr>
          <w:p w14:paraId="3E37AA2B" w14:textId="77777777" w:rsidR="007241AC" w:rsidRPr="00D90F56" w:rsidRDefault="007241AC">
            <w:pPr>
              <w:pStyle w:val="BodyText2"/>
              <w:snapToGrid w:val="0"/>
              <w:spacing w:line="100" w:lineRule="atLeast"/>
              <w:jc w:val="both"/>
              <w:rPr>
                <w:highlight w:val="cyan"/>
                <w:lang w:val="en-US"/>
              </w:rPr>
            </w:pPr>
          </w:p>
        </w:tc>
        <w:tc>
          <w:tcPr>
            <w:tcW w:w="3068" w:type="dxa"/>
          </w:tcPr>
          <w:p w14:paraId="78880058" w14:textId="77777777" w:rsidR="007241AC" w:rsidRPr="00D90F56" w:rsidRDefault="007241AC">
            <w:pPr>
              <w:pStyle w:val="BodyText2"/>
              <w:snapToGrid w:val="0"/>
              <w:spacing w:line="100" w:lineRule="atLeast"/>
              <w:jc w:val="both"/>
              <w:rPr>
                <w:highlight w:val="cyan"/>
                <w:lang w:val="en-US"/>
              </w:rPr>
            </w:pPr>
          </w:p>
        </w:tc>
        <w:tc>
          <w:tcPr>
            <w:tcW w:w="3094" w:type="dxa"/>
            <w:tcBorders>
              <w:top w:val="nil"/>
              <w:left w:val="nil"/>
              <w:bottom w:val="single" w:sz="4" w:space="0" w:color="000000"/>
              <w:right w:val="nil"/>
            </w:tcBorders>
          </w:tcPr>
          <w:p w14:paraId="1482302D" w14:textId="77777777" w:rsidR="007241AC" w:rsidRPr="00D90F56" w:rsidRDefault="007241AC">
            <w:pPr>
              <w:pStyle w:val="BodyText2"/>
              <w:snapToGrid w:val="0"/>
              <w:spacing w:line="100" w:lineRule="atLeast"/>
              <w:jc w:val="both"/>
              <w:rPr>
                <w:highlight w:val="cyan"/>
                <w:lang w:val="en-US"/>
              </w:rPr>
            </w:pPr>
          </w:p>
        </w:tc>
      </w:tr>
    </w:tbl>
    <w:p w14:paraId="5A73BB4A" w14:textId="77777777" w:rsidR="007241AC" w:rsidRPr="00D90F56" w:rsidRDefault="007241AC" w:rsidP="007241AC">
      <w:pPr>
        <w:pStyle w:val="BodyText3"/>
        <w:spacing w:after="0"/>
        <w:jc w:val="both"/>
        <w:rPr>
          <w:kern w:val="2"/>
          <w:sz w:val="24"/>
          <w:szCs w:val="24"/>
          <w:highlight w:val="cyan"/>
          <w:lang w:val="sr-Cyrl-RS"/>
        </w:rPr>
      </w:pPr>
    </w:p>
    <w:p w14:paraId="24E4F65A" w14:textId="77777777" w:rsidR="007241AC" w:rsidRPr="00D90F56" w:rsidRDefault="007241AC" w:rsidP="007241AC">
      <w:pPr>
        <w:tabs>
          <w:tab w:val="left" w:pos="6028"/>
        </w:tabs>
        <w:autoSpaceDE w:val="0"/>
        <w:rPr>
          <w:bCs/>
          <w:iCs/>
          <w:highlight w:val="cyan"/>
          <w:lang w:val="sr-Cyrl-RS"/>
        </w:rPr>
      </w:pPr>
    </w:p>
    <w:p w14:paraId="7ECBA6D2" w14:textId="77777777" w:rsidR="007241AC" w:rsidRPr="00D90F56" w:rsidRDefault="007241AC" w:rsidP="007241AC">
      <w:pPr>
        <w:tabs>
          <w:tab w:val="left" w:pos="6028"/>
        </w:tabs>
        <w:autoSpaceDE w:val="0"/>
        <w:ind w:left="360"/>
        <w:rPr>
          <w:bCs/>
          <w:iCs/>
          <w:highlight w:val="cyan"/>
          <w:lang w:val="sr-Cyrl-RS"/>
        </w:rPr>
      </w:pPr>
    </w:p>
    <w:p w14:paraId="65CBB51B" w14:textId="77777777" w:rsidR="007241AC" w:rsidRPr="00D90F56" w:rsidRDefault="007241AC" w:rsidP="007241AC">
      <w:pPr>
        <w:tabs>
          <w:tab w:val="left" w:pos="6028"/>
        </w:tabs>
        <w:autoSpaceDE w:val="0"/>
        <w:ind w:left="360"/>
        <w:rPr>
          <w:bCs/>
          <w:iCs/>
          <w:highlight w:val="cyan"/>
          <w:lang w:val="sr-Cyrl-RS"/>
        </w:rPr>
      </w:pPr>
    </w:p>
    <w:p w14:paraId="52EFBF86" w14:textId="77777777" w:rsidR="007241AC" w:rsidRPr="00D90F56" w:rsidRDefault="007241AC" w:rsidP="007241AC">
      <w:pPr>
        <w:tabs>
          <w:tab w:val="left" w:pos="6028"/>
        </w:tabs>
        <w:autoSpaceDE w:val="0"/>
        <w:ind w:left="360"/>
        <w:rPr>
          <w:bCs/>
          <w:iCs/>
          <w:highlight w:val="cyan"/>
          <w:lang w:val="sr-Cyrl-RS"/>
        </w:rPr>
      </w:pPr>
    </w:p>
    <w:p w14:paraId="5293550A" w14:textId="048F6542" w:rsidR="007241AC" w:rsidRPr="00970784" w:rsidRDefault="007241AC" w:rsidP="007241AC">
      <w:pPr>
        <w:tabs>
          <w:tab w:val="left" w:pos="6028"/>
        </w:tabs>
        <w:autoSpaceDE w:val="0"/>
        <w:ind w:left="360"/>
        <w:rPr>
          <w:bCs/>
          <w:iCs/>
          <w:lang w:val="sr-Cyrl-RS"/>
        </w:rPr>
      </w:pPr>
      <w:r w:rsidRPr="00970784">
        <w:rPr>
          <w:bCs/>
          <w:iCs/>
          <w:lang w:val="sr-Cyrl-RS"/>
        </w:rPr>
        <w:t>За Наручиоца: _______________________</w:t>
      </w:r>
      <w:r w:rsidR="003C47A9" w:rsidRPr="00970784">
        <w:rPr>
          <w:bCs/>
          <w:iCs/>
          <w:lang w:val="sr-Cyrl-RS"/>
        </w:rPr>
        <w:t xml:space="preserve"> </w:t>
      </w:r>
    </w:p>
    <w:p w14:paraId="793246E8" w14:textId="77777777" w:rsidR="007241AC" w:rsidRPr="00970784" w:rsidRDefault="007241AC" w:rsidP="007241AC">
      <w:pPr>
        <w:tabs>
          <w:tab w:val="left" w:pos="2694"/>
        </w:tabs>
        <w:autoSpaceDE w:val="0"/>
        <w:ind w:left="360"/>
        <w:rPr>
          <w:bCs/>
          <w:iCs/>
          <w:lang w:val="sr-Cyrl-RS"/>
        </w:rPr>
      </w:pPr>
      <w:r w:rsidRPr="00970784">
        <w:rPr>
          <w:bCs/>
          <w:iCs/>
          <w:lang w:val="sr-Cyrl-RS"/>
        </w:rPr>
        <w:tab/>
        <w:t>(п о т п и с)</w:t>
      </w:r>
    </w:p>
    <w:p w14:paraId="18D7302A" w14:textId="77777777" w:rsidR="007241AC" w:rsidRPr="00D90F56" w:rsidRDefault="007241AC" w:rsidP="007241AC">
      <w:pPr>
        <w:tabs>
          <w:tab w:val="left" w:pos="6028"/>
        </w:tabs>
        <w:autoSpaceDE w:val="0"/>
        <w:ind w:left="360"/>
        <w:rPr>
          <w:bCs/>
          <w:iCs/>
          <w:highlight w:val="cyan"/>
          <w:lang w:val="sr-Cyrl-RS"/>
        </w:rPr>
      </w:pPr>
    </w:p>
    <w:p w14:paraId="125F74BB" w14:textId="77777777" w:rsidR="007241AC" w:rsidRPr="00D90F56" w:rsidRDefault="007241AC" w:rsidP="007241AC">
      <w:pPr>
        <w:tabs>
          <w:tab w:val="left" w:pos="6028"/>
        </w:tabs>
        <w:autoSpaceDE w:val="0"/>
        <w:ind w:left="360"/>
        <w:rPr>
          <w:bCs/>
          <w:iCs/>
          <w:highlight w:val="cyan"/>
          <w:lang w:val="sr-Cyrl-RS"/>
        </w:rPr>
      </w:pPr>
    </w:p>
    <w:p w14:paraId="730DE99F" w14:textId="77777777" w:rsidR="007241AC" w:rsidRPr="00D90F56" w:rsidRDefault="007241AC" w:rsidP="007241AC">
      <w:pPr>
        <w:tabs>
          <w:tab w:val="left" w:pos="6028"/>
        </w:tabs>
        <w:autoSpaceDE w:val="0"/>
        <w:ind w:left="360"/>
        <w:rPr>
          <w:bCs/>
          <w:iCs/>
          <w:highlight w:val="cyan"/>
          <w:lang w:val="sr-Cyrl-RS"/>
        </w:rPr>
      </w:pPr>
    </w:p>
    <w:p w14:paraId="77C861BC" w14:textId="40D85F0E" w:rsidR="007241AC" w:rsidRPr="00D90F56" w:rsidRDefault="007241AC" w:rsidP="007241AC">
      <w:pPr>
        <w:tabs>
          <w:tab w:val="left" w:pos="6028"/>
        </w:tabs>
        <w:autoSpaceDE w:val="0"/>
        <w:jc w:val="both"/>
        <w:rPr>
          <w:bCs/>
          <w:i/>
          <w:iCs/>
          <w:lang w:val="sr-Cyrl-RS"/>
        </w:rPr>
      </w:pPr>
      <w:r w:rsidRPr="00970784">
        <w:rPr>
          <w:b/>
          <w:bCs/>
          <w:i/>
          <w:iCs/>
          <w:u w:val="single"/>
          <w:lang w:val="sr-Cyrl-RS"/>
        </w:rPr>
        <w:t>Напомена:</w:t>
      </w:r>
      <w:r w:rsidRPr="00970784">
        <w:rPr>
          <w:b/>
          <w:bCs/>
          <w:i/>
          <w:iCs/>
          <w:lang w:val="sr-Cyrl-RS"/>
        </w:rPr>
        <w:t xml:space="preserve"> </w:t>
      </w:r>
      <w:r w:rsidRPr="00970784">
        <w:rPr>
          <w:bCs/>
          <w:i/>
          <w:iCs/>
          <w:lang w:val="sr-Cyrl-RS"/>
        </w:rPr>
        <w:t>Обилазак локације је додатни услов који морају да испуне понуђачи како би понуда била прихватљива</w:t>
      </w:r>
      <w:r w:rsidRPr="00970784">
        <w:rPr>
          <w:bCs/>
          <w:i/>
          <w:iCs/>
          <w:lang w:val="sr-Latn-RS"/>
        </w:rPr>
        <w:t xml:space="preserve">. </w:t>
      </w:r>
      <w:r w:rsidRPr="00970784">
        <w:rPr>
          <w:bCs/>
          <w:i/>
          <w:iCs/>
          <w:lang w:val="sr-Cyrl-RS"/>
        </w:rPr>
        <w:t>Образац потписује овлашћени представник понуђача односно овлашћени члан групе понуђача и представник Наручиоца.</w:t>
      </w:r>
    </w:p>
    <w:p w14:paraId="47C37840" w14:textId="30E909C4" w:rsidR="007241AC" w:rsidRPr="00D90F56" w:rsidRDefault="007241AC" w:rsidP="007241AC">
      <w:pPr>
        <w:tabs>
          <w:tab w:val="left" w:pos="6028"/>
        </w:tabs>
        <w:autoSpaceDE w:val="0"/>
        <w:jc w:val="both"/>
        <w:rPr>
          <w:bCs/>
          <w:i/>
          <w:iCs/>
          <w:lang w:val="sr-Cyrl-RS"/>
        </w:rPr>
      </w:pPr>
    </w:p>
    <w:p w14:paraId="772867DC" w14:textId="642563F2" w:rsidR="007241AC" w:rsidRPr="00D90F56" w:rsidRDefault="007241AC" w:rsidP="007241AC">
      <w:pPr>
        <w:tabs>
          <w:tab w:val="left" w:pos="6028"/>
        </w:tabs>
        <w:autoSpaceDE w:val="0"/>
        <w:jc w:val="both"/>
        <w:rPr>
          <w:bCs/>
          <w:i/>
          <w:iCs/>
          <w:lang w:val="sr-Cyrl-RS"/>
        </w:rPr>
      </w:pPr>
    </w:p>
    <w:p w14:paraId="5D5A5591" w14:textId="590A49CC" w:rsidR="00947245" w:rsidRDefault="00947245">
      <w:pPr>
        <w:suppressAutoHyphens w:val="0"/>
        <w:spacing w:line="240" w:lineRule="auto"/>
        <w:rPr>
          <w:bCs/>
          <w:iCs/>
          <w:lang w:val="sr-Cyrl-RS"/>
        </w:rPr>
      </w:pPr>
      <w:r>
        <w:rPr>
          <w:bCs/>
          <w:iCs/>
          <w:lang w:val="sr-Cyrl-RS"/>
        </w:rPr>
        <w:br w:type="page"/>
      </w:r>
    </w:p>
    <w:p w14:paraId="435F5146" w14:textId="500223EE" w:rsidR="00BD5C71" w:rsidRPr="00D90F56" w:rsidRDefault="004604F7" w:rsidP="00BD5C71">
      <w:pPr>
        <w:shd w:val="clear" w:color="auto" w:fill="C6D9F1"/>
        <w:jc w:val="center"/>
        <w:rPr>
          <w:b/>
          <w:bCs/>
          <w:i/>
          <w:iCs/>
        </w:rPr>
      </w:pPr>
      <w:r w:rsidRPr="00D90F56">
        <w:rPr>
          <w:b/>
          <w:bCs/>
          <w:i/>
          <w:iCs/>
        </w:rPr>
        <w:lastRenderedPageBreak/>
        <w:t>VII</w:t>
      </w:r>
      <w:r w:rsidR="00C8210D" w:rsidRPr="00D90F56">
        <w:rPr>
          <w:b/>
          <w:bCs/>
          <w:i/>
          <w:iCs/>
        </w:rPr>
        <w:t>I.</w:t>
      </w:r>
      <w:r w:rsidR="00CB369F" w:rsidRPr="00D90F56">
        <w:rPr>
          <w:b/>
          <w:bCs/>
          <w:i/>
          <w:iCs/>
        </w:rPr>
        <w:t xml:space="preserve"> </w:t>
      </w:r>
      <w:r w:rsidR="00BD5C71" w:rsidRPr="00D90F56">
        <w:rPr>
          <w:b/>
          <w:bCs/>
          <w:i/>
          <w:iCs/>
        </w:rPr>
        <w:t>МОДЕЛ УГОВОРА</w:t>
      </w:r>
    </w:p>
    <w:p w14:paraId="3ABDCCA9" w14:textId="77777777" w:rsidR="00BD5C71" w:rsidRPr="00D90F56" w:rsidRDefault="00BD5C71" w:rsidP="00BD5C71">
      <w:pPr>
        <w:jc w:val="center"/>
        <w:rPr>
          <w:b/>
          <w:bCs/>
          <w:i/>
          <w:iCs/>
        </w:rPr>
      </w:pPr>
    </w:p>
    <w:p w14:paraId="1E614E42" w14:textId="77777777" w:rsidR="00AF1FB9" w:rsidRPr="00D90F56" w:rsidRDefault="00AF1FB9" w:rsidP="00AF1FB9">
      <w:pPr>
        <w:tabs>
          <w:tab w:val="left" w:pos="5600"/>
        </w:tabs>
        <w:suppressAutoHyphens w:val="0"/>
        <w:spacing w:line="240" w:lineRule="auto"/>
        <w:jc w:val="center"/>
        <w:rPr>
          <w:rFonts w:eastAsia="Times New Roman"/>
          <w:b/>
          <w:i/>
          <w:color w:val="auto"/>
          <w:kern w:val="0"/>
          <w:lang w:val="ru-RU" w:eastAsia="en-US"/>
        </w:rPr>
      </w:pPr>
      <w:r w:rsidRPr="00D90F56">
        <w:rPr>
          <w:rFonts w:eastAsia="Times New Roman"/>
          <w:b/>
          <w:i/>
          <w:color w:val="auto"/>
          <w:kern w:val="0"/>
          <w:lang w:val="ru-RU" w:eastAsia="en-US"/>
        </w:rPr>
        <w:t>УГОВОР</w:t>
      </w:r>
    </w:p>
    <w:p w14:paraId="1603EBCF" w14:textId="74BEAC4D" w:rsidR="00267554" w:rsidRPr="00033027" w:rsidRDefault="00AF1FB9" w:rsidP="00C8568A">
      <w:pPr>
        <w:jc w:val="center"/>
        <w:rPr>
          <w:b/>
          <w:bCs/>
          <w:i/>
          <w:iCs/>
          <w:lang w:val="sr-Cyrl-RS"/>
        </w:rPr>
      </w:pPr>
      <w:bookmarkStart w:id="24" w:name="_Hlk507060895"/>
      <w:r w:rsidRPr="00D90F56">
        <w:rPr>
          <w:b/>
          <w:bCs/>
          <w:i/>
          <w:iCs/>
        </w:rPr>
        <w:t>О</w:t>
      </w:r>
      <w:r w:rsidR="00C8568A" w:rsidRPr="00D90F56">
        <w:rPr>
          <w:b/>
          <w:bCs/>
          <w:i/>
          <w:iCs/>
        </w:rPr>
        <w:t xml:space="preserve"> </w:t>
      </w:r>
      <w:r w:rsidR="00F671AE" w:rsidRPr="00D90F56">
        <w:rPr>
          <w:b/>
          <w:bCs/>
          <w:i/>
          <w:iCs/>
        </w:rPr>
        <w:t>Ј</w:t>
      </w:r>
      <w:r w:rsidR="00F671AE" w:rsidRPr="00033027">
        <w:rPr>
          <w:b/>
          <w:bCs/>
          <w:i/>
          <w:iCs/>
        </w:rPr>
        <w:t>АВНОЈ НАБАВЦИ УСЛУГ</w:t>
      </w:r>
      <w:r w:rsidR="00BC2E8F" w:rsidRPr="00033027">
        <w:rPr>
          <w:b/>
          <w:bCs/>
          <w:i/>
          <w:iCs/>
          <w:lang w:val="sr-Cyrl-RS"/>
        </w:rPr>
        <w:t xml:space="preserve">Е </w:t>
      </w:r>
      <w:bookmarkEnd w:id="24"/>
      <w:r w:rsidR="00033027" w:rsidRPr="00033027">
        <w:rPr>
          <w:b/>
          <w:bCs/>
          <w:i/>
          <w:iCs/>
          <w:lang w:val="sr-Cyrl-RS"/>
        </w:rPr>
        <w:t xml:space="preserve">ИЗРАДЕ ПРОЈЕКТНО ТЕХНИЧКЕ ДОКУМЕНТАЦИЈЕ ЗА ИЗВОЂЕЊЕ РАДОВА ЗА </w:t>
      </w:r>
      <w:r w:rsidR="00855124">
        <w:rPr>
          <w:b/>
          <w:bCs/>
          <w:i/>
          <w:iCs/>
          <w:lang w:val="sr-Cyrl-RS"/>
        </w:rPr>
        <w:t xml:space="preserve">НА </w:t>
      </w:r>
      <w:r w:rsidR="009438FF">
        <w:rPr>
          <w:b/>
          <w:bCs/>
          <w:i/>
          <w:iCs/>
          <w:lang w:val="sr-Cyrl-RS"/>
        </w:rPr>
        <w:t xml:space="preserve">РЕКОНСТРУКЦИЈИ СИСТЕМА ТЕП </w:t>
      </w:r>
      <w:r w:rsidR="00F15075">
        <w:rPr>
          <w:b/>
          <w:bCs/>
          <w:i/>
          <w:iCs/>
          <w:lang w:val="sr-Cyrl-RS"/>
        </w:rPr>
        <w:t>И ИЗГРАДЊУ ТРИГЕНЕРАТИВНОГ ПОСТРОЈЕЊА НА ДРВНУ СЕЧКУ У СКЛОПУ КОМПЛЕКСА ВОЈНЕ АКАДЕМИЈЕ КАСАРНЕ „ЈОВАН МИШКОВИЋ“ У БЕОГРАДУ</w:t>
      </w:r>
      <w:r w:rsidR="00033027" w:rsidRPr="00033027">
        <w:rPr>
          <w:b/>
          <w:bCs/>
          <w:i/>
          <w:iCs/>
          <w:lang w:val="sr-Cyrl-RS"/>
        </w:rPr>
        <w:t xml:space="preserve"> </w:t>
      </w:r>
    </w:p>
    <w:p w14:paraId="2F7A0FA9" w14:textId="77777777" w:rsidR="006C1DEE" w:rsidRPr="00D90F56" w:rsidRDefault="006C1DEE" w:rsidP="00C8568A">
      <w:pPr>
        <w:jc w:val="center"/>
        <w:rPr>
          <w:b/>
          <w:bCs/>
          <w:i/>
          <w:iCs/>
        </w:rPr>
      </w:pPr>
    </w:p>
    <w:p w14:paraId="78B7875B" w14:textId="77777777" w:rsidR="00AF1FB9" w:rsidRPr="00D90F56" w:rsidRDefault="00AF1FB9" w:rsidP="00AF1FB9">
      <w:pPr>
        <w:suppressAutoHyphens w:val="0"/>
        <w:spacing w:line="240" w:lineRule="auto"/>
        <w:rPr>
          <w:rFonts w:eastAsia="Times New Roman"/>
          <w:color w:val="auto"/>
          <w:kern w:val="0"/>
          <w:lang w:val="ru-RU" w:eastAsia="en-US"/>
        </w:rPr>
      </w:pPr>
    </w:p>
    <w:p w14:paraId="33D09A68" w14:textId="04811FAB" w:rsidR="00AF1FB9" w:rsidRPr="00D90F56" w:rsidRDefault="00AF1FB9" w:rsidP="0004543A">
      <w:pPr>
        <w:suppressAutoHyphens w:val="0"/>
        <w:spacing w:line="240" w:lineRule="auto"/>
        <w:jc w:val="both"/>
        <w:rPr>
          <w:rFonts w:eastAsia="Times New Roman"/>
          <w:color w:val="auto"/>
          <w:kern w:val="0"/>
          <w:lang w:eastAsia="en-US"/>
        </w:rPr>
      </w:pPr>
      <w:r w:rsidRPr="00D90F56">
        <w:rPr>
          <w:rFonts w:eastAsia="Times New Roman"/>
          <w:color w:val="auto"/>
          <w:kern w:val="0"/>
          <w:lang w:val="ru-RU" w:eastAsia="en-US"/>
        </w:rPr>
        <w:t>Закључен</w:t>
      </w:r>
      <w:r w:rsidR="003C47A9">
        <w:rPr>
          <w:rFonts w:eastAsia="Times New Roman"/>
          <w:color w:val="auto"/>
          <w:kern w:val="0"/>
          <w:lang w:val="ru-RU" w:eastAsia="en-US"/>
        </w:rPr>
        <w:t xml:space="preserve"> </w:t>
      </w:r>
      <w:r w:rsidRPr="00D90F56">
        <w:rPr>
          <w:rFonts w:eastAsia="Times New Roman"/>
          <w:color w:val="auto"/>
          <w:kern w:val="0"/>
          <w:lang w:val="ru-RU" w:eastAsia="en-US"/>
        </w:rPr>
        <w:t>у __________________________, дана_________________године, између:</w:t>
      </w:r>
    </w:p>
    <w:p w14:paraId="64C0546E" w14:textId="77777777" w:rsidR="00AF1FB9" w:rsidRPr="00D90F56" w:rsidRDefault="00AF1FB9" w:rsidP="0004543A">
      <w:pPr>
        <w:suppressAutoHyphens w:val="0"/>
        <w:spacing w:line="240" w:lineRule="auto"/>
        <w:jc w:val="both"/>
        <w:rPr>
          <w:rFonts w:eastAsia="Times New Roman"/>
          <w:color w:val="auto"/>
          <w:kern w:val="0"/>
          <w:lang w:val="ru-RU" w:eastAsia="en-US"/>
        </w:rPr>
      </w:pPr>
    </w:p>
    <w:p w14:paraId="4173F932" w14:textId="77777777" w:rsidR="00AF1FB9" w:rsidRPr="00D90F56" w:rsidRDefault="00AF1FB9" w:rsidP="00AF1FB9">
      <w:pPr>
        <w:tabs>
          <w:tab w:val="num" w:pos="360"/>
        </w:tabs>
        <w:suppressAutoHyphens w:val="0"/>
        <w:spacing w:line="240" w:lineRule="auto"/>
        <w:rPr>
          <w:rFonts w:eastAsia="Times New Roman"/>
          <w:b/>
          <w:bCs/>
          <w:color w:val="auto"/>
          <w:kern w:val="0"/>
          <w:lang w:val="ru-RU" w:eastAsia="en-US"/>
        </w:rPr>
      </w:pPr>
      <w:r w:rsidRPr="00D90F56">
        <w:rPr>
          <w:rFonts w:eastAsia="Times New Roman"/>
          <w:b/>
          <w:bCs/>
          <w:color w:val="auto"/>
          <w:kern w:val="0"/>
          <w:lang w:val="ru-RU" w:eastAsia="en-US"/>
        </w:rPr>
        <w:t>НАРУЧИ</w:t>
      </w:r>
      <w:r w:rsidR="00FC379C" w:rsidRPr="00D90F56">
        <w:rPr>
          <w:rFonts w:eastAsia="Times New Roman"/>
          <w:b/>
          <w:bCs/>
          <w:color w:val="auto"/>
          <w:kern w:val="0"/>
          <w:lang w:val="ru-RU" w:eastAsia="en-US"/>
        </w:rPr>
        <w:t>ОЦА</w:t>
      </w:r>
      <w:r w:rsidRPr="00D90F56">
        <w:rPr>
          <w:rFonts w:eastAsia="Times New Roman"/>
          <w:b/>
          <w:bCs/>
          <w:color w:val="auto"/>
          <w:kern w:val="0"/>
          <w:lang w:val="ru-RU" w:eastAsia="en-US"/>
        </w:rPr>
        <w:t>:</w:t>
      </w:r>
    </w:p>
    <w:p w14:paraId="192BC8F6" w14:textId="77777777" w:rsidR="00AF1FB9" w:rsidRPr="00D90F56" w:rsidRDefault="00AF1FB9" w:rsidP="00AF1FB9">
      <w:pPr>
        <w:suppressAutoHyphens w:val="0"/>
        <w:spacing w:line="240" w:lineRule="auto"/>
        <w:rPr>
          <w:rFonts w:eastAsia="Times New Roman"/>
          <w:color w:val="auto"/>
          <w:kern w:val="0"/>
          <w:lang w:val="ru-RU" w:eastAsia="en-US"/>
        </w:rPr>
      </w:pPr>
    </w:p>
    <w:p w14:paraId="3FC93805" w14:textId="787060FB" w:rsidR="00AF1FB9" w:rsidRPr="00D90F56" w:rsidRDefault="00AF1FB9" w:rsidP="0004543A">
      <w:pPr>
        <w:suppressAutoHyphens w:val="0"/>
        <w:spacing w:line="240" w:lineRule="auto"/>
        <w:jc w:val="both"/>
        <w:rPr>
          <w:rFonts w:eastAsia="Times New Roman"/>
          <w:color w:val="auto"/>
          <w:kern w:val="0"/>
          <w:lang w:val="ru-RU" w:eastAsia="en-US"/>
        </w:rPr>
      </w:pPr>
      <w:r w:rsidRPr="00D90F56">
        <w:rPr>
          <w:rFonts w:eastAsia="Times New Roman"/>
          <w:color w:val="auto"/>
          <w:kern w:val="0"/>
          <w:lang w:eastAsia="en-US"/>
        </w:rPr>
        <w:t>КАНЦЕЛАРИЈА ЗА УПРАВЉАЊЕ ЈАВНИМ УЛАГАЊИМА с</w:t>
      </w:r>
      <w:r w:rsidRPr="00D90F56">
        <w:rPr>
          <w:rFonts w:eastAsia="Times New Roman"/>
          <w:color w:val="auto"/>
          <w:kern w:val="0"/>
          <w:lang w:val="ru-RU" w:eastAsia="en-US"/>
        </w:rPr>
        <w:t xml:space="preserve">а седиштем у Београду, </w:t>
      </w:r>
      <w:r w:rsidR="0004543A" w:rsidRPr="00D90F56">
        <w:rPr>
          <w:rFonts w:eastAsia="Times New Roman"/>
          <w:color w:val="auto"/>
          <w:kern w:val="0"/>
          <w:lang w:val="ru-RU" w:eastAsia="en-US"/>
        </w:rPr>
        <w:t xml:space="preserve">Немањина бр. 11, </w:t>
      </w:r>
      <w:r w:rsidRPr="00D90F56">
        <w:rPr>
          <w:rFonts w:eastAsia="Times New Roman"/>
          <w:color w:val="auto"/>
          <w:kern w:val="0"/>
          <w:lang w:val="ru-RU" w:eastAsia="en-US"/>
        </w:rPr>
        <w:t>општина Савски венац, ПИБ</w:t>
      </w:r>
      <w:r w:rsidR="0004543A" w:rsidRPr="00D90F56">
        <w:rPr>
          <w:rFonts w:eastAsia="Times New Roman"/>
          <w:color w:val="auto"/>
          <w:kern w:val="0"/>
          <w:lang w:val="ru-RU" w:eastAsia="en-US"/>
        </w:rPr>
        <w:t xml:space="preserve"> 109311023, </w:t>
      </w:r>
      <w:r w:rsidR="00302E76" w:rsidRPr="00D90F56">
        <w:rPr>
          <w:rFonts w:eastAsia="Times New Roman"/>
          <w:color w:val="auto"/>
          <w:kern w:val="0"/>
          <w:lang w:val="ru-RU" w:eastAsia="en-US"/>
        </w:rPr>
        <w:t xml:space="preserve">матични број: 07020171, </w:t>
      </w:r>
      <w:r w:rsidRPr="00D90F56">
        <w:rPr>
          <w:rFonts w:eastAsia="Times New Roman"/>
          <w:color w:val="auto"/>
          <w:kern w:val="0"/>
          <w:lang w:val="ru-RU" w:eastAsia="en-US"/>
        </w:rPr>
        <w:t>коју заступа в.д.</w:t>
      </w:r>
      <w:r w:rsidR="00B342AD" w:rsidRPr="00D90F56">
        <w:rPr>
          <w:rFonts w:eastAsia="Times New Roman"/>
          <w:color w:val="auto"/>
          <w:kern w:val="0"/>
          <w:lang w:val="ru-RU" w:eastAsia="en-US"/>
        </w:rPr>
        <w:t xml:space="preserve"> </w:t>
      </w:r>
      <w:r w:rsidRPr="00D90F56">
        <w:rPr>
          <w:rFonts w:eastAsia="Times New Roman"/>
          <w:color w:val="auto"/>
          <w:kern w:val="0"/>
          <w:lang w:val="ru-RU" w:eastAsia="en-US"/>
        </w:rPr>
        <w:t>директор</w:t>
      </w:r>
      <w:r w:rsidR="00B342AD" w:rsidRPr="00D90F56">
        <w:rPr>
          <w:rFonts w:eastAsia="Times New Roman"/>
          <w:color w:val="auto"/>
          <w:kern w:val="0"/>
          <w:lang w:val="ru-RU" w:eastAsia="en-US"/>
        </w:rPr>
        <w:t>а</w:t>
      </w:r>
      <w:r w:rsidRPr="00D90F56">
        <w:rPr>
          <w:rFonts w:eastAsia="Times New Roman"/>
          <w:color w:val="auto"/>
          <w:kern w:val="0"/>
          <w:lang w:val="ru-RU" w:eastAsia="en-US"/>
        </w:rPr>
        <w:t xml:space="preserve"> Марко Благојевић (у даљем тексту: Наручилац), </w:t>
      </w:r>
    </w:p>
    <w:p w14:paraId="2576E991" w14:textId="77777777" w:rsidR="00AF1FB9" w:rsidRPr="00D90F56" w:rsidRDefault="00AF1FB9" w:rsidP="0004543A">
      <w:pPr>
        <w:suppressAutoHyphens w:val="0"/>
        <w:spacing w:line="240" w:lineRule="auto"/>
        <w:jc w:val="both"/>
        <w:rPr>
          <w:rFonts w:eastAsia="Times New Roman"/>
          <w:color w:val="auto"/>
          <w:kern w:val="0"/>
          <w:lang w:val="ru-RU" w:eastAsia="en-US"/>
        </w:rPr>
      </w:pPr>
    </w:p>
    <w:p w14:paraId="5DEB19AB"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и</w:t>
      </w:r>
    </w:p>
    <w:p w14:paraId="1F44A597" w14:textId="77777777" w:rsidR="00AF1FB9" w:rsidRPr="00D90F56" w:rsidRDefault="00AF1FB9" w:rsidP="00AF1FB9">
      <w:pPr>
        <w:suppressAutoHyphens w:val="0"/>
        <w:spacing w:line="240" w:lineRule="auto"/>
        <w:rPr>
          <w:rFonts w:eastAsia="Times New Roman"/>
          <w:color w:val="auto"/>
          <w:kern w:val="0"/>
          <w:lang w:val="ru-RU" w:eastAsia="en-US"/>
        </w:rPr>
      </w:pPr>
    </w:p>
    <w:p w14:paraId="27915DFC" w14:textId="57FAC50A" w:rsidR="00AF1FB9" w:rsidRPr="00D90F56" w:rsidRDefault="002819F5" w:rsidP="00AF1FB9">
      <w:pPr>
        <w:tabs>
          <w:tab w:val="num" w:pos="360"/>
        </w:tabs>
        <w:suppressAutoHyphens w:val="0"/>
        <w:spacing w:line="240" w:lineRule="auto"/>
        <w:rPr>
          <w:rFonts w:eastAsia="Times New Roman"/>
          <w:b/>
          <w:bCs/>
          <w:color w:val="auto"/>
          <w:kern w:val="0"/>
          <w:lang w:val="ru-RU" w:eastAsia="en-US"/>
        </w:rPr>
      </w:pPr>
      <w:r w:rsidRPr="00D90F56">
        <w:rPr>
          <w:rFonts w:eastAsia="Times New Roman"/>
          <w:b/>
          <w:bCs/>
          <w:color w:val="auto"/>
          <w:kern w:val="0"/>
          <w:lang w:val="sr-Cyrl-RS" w:eastAsia="en-US"/>
        </w:rPr>
        <w:t>ПРУЖАЛАЦ УСЛУГ</w:t>
      </w:r>
      <w:r w:rsidR="008D0775" w:rsidRPr="00D90F56">
        <w:rPr>
          <w:rFonts w:eastAsia="Times New Roman"/>
          <w:b/>
          <w:bCs/>
          <w:color w:val="auto"/>
          <w:kern w:val="0"/>
          <w:lang w:val="sr-Cyrl-RS" w:eastAsia="en-US"/>
        </w:rPr>
        <w:t>А</w:t>
      </w:r>
      <w:r w:rsidR="00AF1FB9" w:rsidRPr="00D90F56">
        <w:rPr>
          <w:rFonts w:eastAsia="Times New Roman"/>
          <w:b/>
          <w:bCs/>
          <w:color w:val="auto"/>
          <w:kern w:val="0"/>
          <w:lang w:val="ru-RU" w:eastAsia="en-US"/>
        </w:rPr>
        <w:t>:</w:t>
      </w:r>
    </w:p>
    <w:p w14:paraId="0ECF5502" w14:textId="77777777" w:rsidR="00AF1FB9" w:rsidRPr="00D90F56" w:rsidRDefault="00AF1FB9" w:rsidP="00AF1FB9">
      <w:pPr>
        <w:suppressAutoHyphens w:val="0"/>
        <w:spacing w:line="240" w:lineRule="auto"/>
        <w:rPr>
          <w:rFonts w:eastAsia="Times New Roman"/>
          <w:color w:val="auto"/>
          <w:kern w:val="0"/>
          <w:lang w:val="ru-RU" w:eastAsia="en-US"/>
        </w:rPr>
      </w:pPr>
    </w:p>
    <w:p w14:paraId="42FCD3A4" w14:textId="7AE0F38A"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____________________________________</w:t>
      </w:r>
      <w:r w:rsidR="00297914" w:rsidRPr="00D90F56">
        <w:rPr>
          <w:rFonts w:eastAsia="Times New Roman"/>
          <w:color w:val="auto"/>
          <w:kern w:val="0"/>
          <w:lang w:val="ru-RU" w:eastAsia="en-US"/>
        </w:rPr>
        <w:t>______</w:t>
      </w:r>
      <w:r w:rsidRPr="00D90F56">
        <w:rPr>
          <w:rFonts w:eastAsia="Times New Roman"/>
          <w:color w:val="auto"/>
          <w:kern w:val="0"/>
          <w:lang w:val="ru-RU" w:eastAsia="en-US"/>
        </w:rPr>
        <w:t xml:space="preserve">____са седиштем у __________________ </w:t>
      </w:r>
    </w:p>
    <w:p w14:paraId="785010F8"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 xml:space="preserve">назив </w:t>
      </w:r>
      <w:r w:rsidR="00FC379C" w:rsidRPr="00D90F56">
        <w:rPr>
          <w:rFonts w:eastAsia="Times New Roman"/>
          <w:i/>
          <w:iCs/>
          <w:color w:val="auto"/>
          <w:kern w:val="0"/>
          <w:sz w:val="18"/>
          <w:szCs w:val="18"/>
          <w:lang w:eastAsia="en-US"/>
        </w:rPr>
        <w:t>понуђач</w:t>
      </w:r>
      <w:r w:rsidR="00251F44" w:rsidRPr="00D90F56">
        <w:rPr>
          <w:rFonts w:eastAsia="Times New Roman"/>
          <w:i/>
          <w:iCs/>
          <w:color w:val="auto"/>
          <w:kern w:val="0"/>
          <w:sz w:val="18"/>
          <w:szCs w:val="18"/>
          <w:lang w:eastAsia="en-US"/>
        </w:rPr>
        <w:t>а</w:t>
      </w:r>
    </w:p>
    <w:p w14:paraId="32A7E47E" w14:textId="5FB120B4"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ул.__________________________________бр. ______, ПИБ________________ кога заступа</w:t>
      </w:r>
    </w:p>
    <w:p w14:paraId="6DF58CEA"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002BD05E" w14:textId="63AA562F"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_______________________________________________ (у даљем тексту: </w:t>
      </w:r>
      <w:r w:rsidR="002819F5" w:rsidRPr="00D90F56">
        <w:rPr>
          <w:rFonts w:eastAsia="Times New Roman"/>
          <w:color w:val="auto"/>
          <w:kern w:val="0"/>
          <w:lang w:val="ru-RU" w:eastAsia="en-US"/>
        </w:rPr>
        <w:t>Пружалац услуг</w:t>
      </w:r>
      <w:r w:rsidR="008D0775" w:rsidRPr="00D90F56">
        <w:rPr>
          <w:rFonts w:eastAsia="Times New Roman"/>
          <w:color w:val="auto"/>
          <w:kern w:val="0"/>
          <w:lang w:val="ru-RU" w:eastAsia="en-US"/>
        </w:rPr>
        <w:t>а</w:t>
      </w:r>
      <w:r w:rsidR="00251F44" w:rsidRPr="00D90F56">
        <w:rPr>
          <w:rFonts w:eastAsia="Times New Roman"/>
          <w:color w:val="auto"/>
          <w:kern w:val="0"/>
          <w:lang w:val="ru-RU" w:eastAsia="en-US"/>
        </w:rPr>
        <w:t>)</w:t>
      </w:r>
    </w:p>
    <w:p w14:paraId="2BE5543B" w14:textId="77777777" w:rsidR="00AF1FB9" w:rsidRPr="00D90F56" w:rsidRDefault="00AF1FB9" w:rsidP="00AF1FB9">
      <w:pPr>
        <w:suppressAutoHyphens w:val="0"/>
        <w:spacing w:line="240" w:lineRule="auto"/>
        <w:rPr>
          <w:rFonts w:eastAsia="Times New Roman"/>
          <w:color w:val="auto"/>
          <w:kern w:val="0"/>
          <w:lang w:val="ru-RU" w:eastAsia="en-US"/>
        </w:rPr>
      </w:pPr>
    </w:p>
    <w:p w14:paraId="17DD2A1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Или </w:t>
      </w:r>
    </w:p>
    <w:p w14:paraId="1AA551C3" w14:textId="77777777" w:rsidR="00AF1FB9" w:rsidRPr="00D90F56" w:rsidRDefault="00AF1FB9" w:rsidP="00AF1FB9">
      <w:pPr>
        <w:suppressAutoHyphens w:val="0"/>
        <w:spacing w:line="240" w:lineRule="auto"/>
        <w:rPr>
          <w:rFonts w:eastAsia="Times New Roman"/>
          <w:color w:val="auto"/>
          <w:kern w:val="0"/>
          <w:lang w:val="ru-RU" w:eastAsia="en-US"/>
        </w:rPr>
      </w:pPr>
    </w:p>
    <w:p w14:paraId="533E544B" w14:textId="3504F153"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Носилац посла __________________________________са седиштем у _________________ </w:t>
      </w:r>
    </w:p>
    <w:p w14:paraId="1934B2C4" w14:textId="77777777" w:rsidR="00AF1FB9" w:rsidRPr="00D90F56" w:rsidRDefault="00AF1FB9" w:rsidP="00AF1FB9">
      <w:pPr>
        <w:suppressAutoHyphens w:val="0"/>
        <w:spacing w:line="240" w:lineRule="auto"/>
        <w:ind w:left="2124" w:firstLine="708"/>
        <w:rPr>
          <w:rFonts w:eastAsia="Times New Roman"/>
          <w:color w:val="auto"/>
          <w:kern w:val="0"/>
          <w:lang w:val="ru-RU" w:eastAsia="en-US"/>
        </w:rPr>
      </w:pPr>
      <w:r w:rsidRPr="00D90F56">
        <w:rPr>
          <w:rFonts w:eastAsia="Times New Roman"/>
          <w:i/>
          <w:iCs/>
          <w:color w:val="auto"/>
          <w:kern w:val="0"/>
          <w:sz w:val="18"/>
          <w:szCs w:val="18"/>
          <w:lang w:eastAsia="en-US"/>
        </w:rPr>
        <w:t>назив носиоца посла</w:t>
      </w:r>
    </w:p>
    <w:p w14:paraId="15BAC3CD" w14:textId="0BFD529A"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ул._________________________________бр. ______, ПИБ________________ кога заступа</w:t>
      </w:r>
    </w:p>
    <w:p w14:paraId="38F64499"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5AB2731A" w14:textId="701BA5D4"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 (у даљем тексту: </w:t>
      </w:r>
      <w:r w:rsidR="002819F5" w:rsidRPr="00D90F56">
        <w:rPr>
          <w:rFonts w:eastAsia="Times New Roman"/>
          <w:color w:val="auto"/>
          <w:kern w:val="0"/>
          <w:lang w:val="ru-RU" w:eastAsia="en-US"/>
        </w:rPr>
        <w:t>Пружалац услуг</w:t>
      </w:r>
      <w:r w:rsidR="008D0775" w:rsidRPr="00D90F56">
        <w:rPr>
          <w:rFonts w:eastAsia="Times New Roman"/>
          <w:color w:val="auto"/>
          <w:kern w:val="0"/>
          <w:lang w:val="ru-RU" w:eastAsia="en-US"/>
        </w:rPr>
        <w:t>а</w:t>
      </w:r>
      <w:r w:rsidRPr="00D90F56">
        <w:rPr>
          <w:rFonts w:eastAsia="Times New Roman"/>
          <w:color w:val="auto"/>
          <w:kern w:val="0"/>
          <w:lang w:val="ru-RU" w:eastAsia="en-US"/>
        </w:rPr>
        <w:t xml:space="preserve">) са члановима групе </w:t>
      </w:r>
    </w:p>
    <w:p w14:paraId="0AF69E44" w14:textId="77777777" w:rsidR="00AF1FB9" w:rsidRPr="00D90F56" w:rsidRDefault="00AF1FB9" w:rsidP="00AF1FB9">
      <w:pPr>
        <w:suppressAutoHyphens w:val="0"/>
        <w:spacing w:line="240" w:lineRule="auto"/>
        <w:rPr>
          <w:rFonts w:eastAsia="Times New Roman"/>
          <w:color w:val="auto"/>
          <w:kern w:val="0"/>
          <w:lang w:val="ru-RU" w:eastAsia="en-US"/>
        </w:rPr>
      </w:pPr>
    </w:p>
    <w:p w14:paraId="322246CF"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__________________________________________са седиштем у _________________ </w:t>
      </w:r>
    </w:p>
    <w:p w14:paraId="68033E33"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назив члана групе</w:t>
      </w:r>
    </w:p>
    <w:p w14:paraId="5F7623E9"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ул.________________________________________бр. ______, ПИБ_______________ и</w:t>
      </w:r>
    </w:p>
    <w:p w14:paraId="524C8560"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5CA584A5" w14:textId="77777777" w:rsidR="00AF1FB9" w:rsidRPr="00D90F56" w:rsidRDefault="00AF1FB9" w:rsidP="00AF1FB9">
      <w:pPr>
        <w:suppressAutoHyphens w:val="0"/>
        <w:spacing w:line="240" w:lineRule="auto"/>
        <w:rPr>
          <w:rFonts w:eastAsia="Times New Roman"/>
          <w:color w:val="auto"/>
          <w:kern w:val="0"/>
          <w:sz w:val="14"/>
          <w:szCs w:val="14"/>
          <w:lang w:val="ru-RU" w:eastAsia="en-US"/>
        </w:rPr>
      </w:pPr>
    </w:p>
    <w:p w14:paraId="54DEA6C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__________________________________________са седиштем у _________________ </w:t>
      </w:r>
    </w:p>
    <w:p w14:paraId="7CB1DFC9"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назив члана групе</w:t>
      </w:r>
    </w:p>
    <w:p w14:paraId="4EE30FA4"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ул.________________________________________бр. ______, ПИБ_______________ </w:t>
      </w:r>
    </w:p>
    <w:p w14:paraId="77DBD686" w14:textId="77777777" w:rsidR="00AF1FB9" w:rsidRPr="00D90F56" w:rsidRDefault="00AF1FB9" w:rsidP="00AF1FB9">
      <w:pPr>
        <w:suppressAutoHyphens w:val="0"/>
        <w:spacing w:line="240" w:lineRule="auto"/>
        <w:rPr>
          <w:rFonts w:eastAsia="Times New Roman"/>
          <w:color w:val="auto"/>
          <w:kern w:val="0"/>
          <w:lang w:val="ru-RU" w:eastAsia="en-US"/>
        </w:rPr>
      </w:pPr>
    </w:p>
    <w:p w14:paraId="47C1CB9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или</w:t>
      </w:r>
    </w:p>
    <w:p w14:paraId="70AD2677" w14:textId="77777777" w:rsidR="00AF1FB9" w:rsidRPr="00D90F56" w:rsidRDefault="00AF1FB9" w:rsidP="00AF1FB9">
      <w:pPr>
        <w:suppressAutoHyphens w:val="0"/>
        <w:spacing w:line="240" w:lineRule="auto"/>
        <w:rPr>
          <w:rFonts w:eastAsia="Times New Roman"/>
          <w:color w:val="auto"/>
          <w:kern w:val="0"/>
          <w:lang w:val="ru-RU" w:eastAsia="en-US"/>
        </w:rPr>
      </w:pPr>
    </w:p>
    <w:p w14:paraId="3DA99AAB" w14:textId="642AC172"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Носилац посла ___________________________________са седиштем у _______________ </w:t>
      </w:r>
    </w:p>
    <w:p w14:paraId="2E9F5A47" w14:textId="77777777" w:rsidR="00AF1FB9" w:rsidRPr="00D90F56" w:rsidRDefault="00AF1FB9" w:rsidP="00AF1FB9">
      <w:pPr>
        <w:suppressAutoHyphens w:val="0"/>
        <w:spacing w:line="240" w:lineRule="auto"/>
        <w:ind w:left="2124" w:firstLine="708"/>
        <w:rPr>
          <w:rFonts w:eastAsia="Times New Roman"/>
          <w:color w:val="auto"/>
          <w:kern w:val="0"/>
          <w:lang w:val="ru-RU" w:eastAsia="en-US"/>
        </w:rPr>
      </w:pPr>
      <w:r w:rsidRPr="00D90F56">
        <w:rPr>
          <w:rFonts w:eastAsia="Times New Roman"/>
          <w:i/>
          <w:iCs/>
          <w:color w:val="auto"/>
          <w:kern w:val="0"/>
          <w:sz w:val="18"/>
          <w:szCs w:val="18"/>
          <w:lang w:eastAsia="en-US"/>
        </w:rPr>
        <w:t>назив носиоца посла</w:t>
      </w:r>
    </w:p>
    <w:p w14:paraId="32572C90" w14:textId="10D44EC1"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ул.________________________________бр. ______, ПИБ__________________ кога заступа</w:t>
      </w:r>
    </w:p>
    <w:p w14:paraId="555550D3"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450A978D" w14:textId="4081921B"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 (у даљем тексту: </w:t>
      </w:r>
      <w:r w:rsidR="002819F5" w:rsidRPr="00D90F56">
        <w:rPr>
          <w:rFonts w:eastAsia="Times New Roman"/>
          <w:color w:val="auto"/>
          <w:kern w:val="0"/>
          <w:lang w:val="ru-RU" w:eastAsia="en-US"/>
        </w:rPr>
        <w:t>Пружалац услуге</w:t>
      </w:r>
      <w:r w:rsidRPr="00D90F56">
        <w:rPr>
          <w:rFonts w:eastAsia="Times New Roman"/>
          <w:color w:val="auto"/>
          <w:kern w:val="0"/>
          <w:lang w:val="ru-RU" w:eastAsia="en-US"/>
        </w:rPr>
        <w:t>) са под</w:t>
      </w:r>
      <w:r w:rsidR="00B342AD" w:rsidRPr="00D90F56">
        <w:rPr>
          <w:rFonts w:eastAsia="Times New Roman"/>
          <w:color w:val="auto"/>
          <w:kern w:val="0"/>
          <w:lang w:val="ru-RU" w:eastAsia="en-US"/>
        </w:rPr>
        <w:t>извођачем</w:t>
      </w:r>
    </w:p>
    <w:p w14:paraId="4264E173" w14:textId="77777777" w:rsidR="00AF1FB9" w:rsidRPr="00D90F56" w:rsidRDefault="00AF1FB9" w:rsidP="00AF1FB9">
      <w:pPr>
        <w:suppressAutoHyphens w:val="0"/>
        <w:spacing w:line="240" w:lineRule="auto"/>
        <w:rPr>
          <w:rFonts w:eastAsia="Times New Roman"/>
          <w:color w:val="auto"/>
          <w:kern w:val="0"/>
          <w:lang w:val="ru-RU" w:eastAsia="en-US"/>
        </w:rPr>
      </w:pPr>
    </w:p>
    <w:p w14:paraId="3329E1D4"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t xml:space="preserve">__________________________________________са седиштем у _________________ </w:t>
      </w:r>
    </w:p>
    <w:p w14:paraId="68C94ED1" w14:textId="77777777" w:rsidR="00AF1FB9" w:rsidRPr="00D90F56" w:rsidRDefault="00AF1FB9" w:rsidP="00AF1FB9">
      <w:pPr>
        <w:suppressAutoHyphens w:val="0"/>
        <w:spacing w:line="240" w:lineRule="auto"/>
        <w:ind w:left="708" w:firstLine="708"/>
        <w:rPr>
          <w:rFonts w:eastAsia="Times New Roman"/>
          <w:color w:val="auto"/>
          <w:kern w:val="0"/>
          <w:lang w:val="ru-RU" w:eastAsia="en-US"/>
        </w:rPr>
      </w:pPr>
      <w:r w:rsidRPr="00D90F56">
        <w:rPr>
          <w:rFonts w:eastAsia="Times New Roman"/>
          <w:i/>
          <w:iCs/>
          <w:color w:val="auto"/>
          <w:kern w:val="0"/>
          <w:sz w:val="18"/>
          <w:szCs w:val="18"/>
          <w:lang w:eastAsia="en-US"/>
        </w:rPr>
        <w:t>назив Под</w:t>
      </w:r>
      <w:r w:rsidR="00B342AD" w:rsidRPr="00D90F56">
        <w:rPr>
          <w:rFonts w:eastAsia="Times New Roman"/>
          <w:i/>
          <w:iCs/>
          <w:color w:val="auto"/>
          <w:kern w:val="0"/>
          <w:sz w:val="18"/>
          <w:szCs w:val="18"/>
          <w:lang w:eastAsia="en-US"/>
        </w:rPr>
        <w:t>извођач</w:t>
      </w:r>
      <w:r w:rsidRPr="00D90F56">
        <w:rPr>
          <w:rFonts w:eastAsia="Times New Roman"/>
          <w:i/>
          <w:iCs/>
          <w:color w:val="auto"/>
          <w:kern w:val="0"/>
          <w:sz w:val="18"/>
          <w:szCs w:val="18"/>
          <w:lang w:eastAsia="en-US"/>
        </w:rPr>
        <w:t>а</w:t>
      </w:r>
    </w:p>
    <w:p w14:paraId="0DE188BD" w14:textId="77777777" w:rsidR="00AF1FB9" w:rsidRPr="00D90F56" w:rsidRDefault="00AF1FB9" w:rsidP="00AF1FB9">
      <w:pPr>
        <w:suppressAutoHyphens w:val="0"/>
        <w:spacing w:line="240" w:lineRule="auto"/>
        <w:rPr>
          <w:rFonts w:eastAsia="Times New Roman"/>
          <w:color w:val="auto"/>
          <w:kern w:val="0"/>
          <w:lang w:val="ru-RU" w:eastAsia="en-US"/>
        </w:rPr>
      </w:pPr>
      <w:r w:rsidRPr="00D90F56">
        <w:rPr>
          <w:rFonts w:eastAsia="Times New Roman"/>
          <w:color w:val="auto"/>
          <w:kern w:val="0"/>
          <w:lang w:val="ru-RU" w:eastAsia="en-US"/>
        </w:rPr>
        <w:lastRenderedPageBreak/>
        <w:t>ул.________________________________________бр. ______, ПИБ_______________ и</w:t>
      </w:r>
    </w:p>
    <w:p w14:paraId="204761DA" w14:textId="77777777" w:rsidR="00AF1FB9" w:rsidRPr="00D90F56" w:rsidRDefault="00AF1FB9" w:rsidP="00AF1FB9">
      <w:pPr>
        <w:suppressAutoHyphens w:val="0"/>
        <w:spacing w:line="240" w:lineRule="auto"/>
        <w:ind w:left="1416" w:firstLine="708"/>
        <w:rPr>
          <w:rFonts w:eastAsia="Times New Roman"/>
          <w:color w:val="auto"/>
          <w:kern w:val="0"/>
          <w:lang w:val="ru-RU" w:eastAsia="en-US"/>
        </w:rPr>
      </w:pPr>
      <w:r w:rsidRPr="00D90F56">
        <w:rPr>
          <w:rFonts w:eastAsia="Times New Roman"/>
          <w:i/>
          <w:iCs/>
          <w:color w:val="auto"/>
          <w:kern w:val="0"/>
          <w:sz w:val="18"/>
          <w:szCs w:val="18"/>
          <w:lang w:eastAsia="en-US"/>
        </w:rPr>
        <w:t>адреса</w:t>
      </w:r>
    </w:p>
    <w:p w14:paraId="6D819B98" w14:textId="77777777" w:rsidR="00267554" w:rsidRPr="00D90F56" w:rsidRDefault="00267554" w:rsidP="00AF1FB9">
      <w:pPr>
        <w:keepNext/>
        <w:suppressAutoHyphens w:val="0"/>
        <w:spacing w:before="120" w:after="120" w:line="240" w:lineRule="auto"/>
        <w:jc w:val="center"/>
        <w:rPr>
          <w:rFonts w:eastAsia="Times New Roman"/>
          <w:bCs/>
          <w:color w:val="auto"/>
          <w:kern w:val="0"/>
          <w:lang w:val="ru-RU" w:eastAsia="en-US"/>
        </w:rPr>
      </w:pPr>
    </w:p>
    <w:p w14:paraId="203B074A" w14:textId="77777777" w:rsidR="00AF1FB9" w:rsidRPr="00D90F56" w:rsidRDefault="00AF1FB9"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 xml:space="preserve">Уговорне стране </w:t>
      </w:r>
      <w:r w:rsidR="00F671AE" w:rsidRPr="00D90F56">
        <w:rPr>
          <w:rFonts w:eastAsia="Times New Roman"/>
          <w:color w:val="auto"/>
          <w:kern w:val="0"/>
          <w:lang w:val="ru-RU" w:eastAsia="en-US"/>
        </w:rPr>
        <w:t xml:space="preserve">сагласно </w:t>
      </w:r>
      <w:r w:rsidRPr="00D90F56">
        <w:rPr>
          <w:rFonts w:eastAsia="Times New Roman"/>
          <w:color w:val="auto"/>
          <w:kern w:val="0"/>
          <w:lang w:val="ru-RU" w:eastAsia="en-US"/>
        </w:rPr>
        <w:t>констатују:</w:t>
      </w:r>
    </w:p>
    <w:p w14:paraId="1393591C" w14:textId="524ED434" w:rsidR="0053249D" w:rsidRPr="00D90F56" w:rsidRDefault="0053249D"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r>
      <w:r w:rsidRPr="00F50A47">
        <w:rPr>
          <w:rFonts w:eastAsia="Times New Roman"/>
          <w:color w:val="auto"/>
          <w:kern w:val="0"/>
          <w:lang w:val="ru-RU" w:eastAsia="en-US"/>
        </w:rPr>
        <w:t xml:space="preserve">- да је Наручилац </w:t>
      </w:r>
      <w:r w:rsidR="005C466B" w:rsidRPr="00F50A47">
        <w:rPr>
          <w:rFonts w:eastAsia="Times New Roman"/>
          <w:color w:val="auto"/>
          <w:kern w:val="0"/>
          <w:lang w:val="ru-RU" w:eastAsia="en-US"/>
        </w:rPr>
        <w:t>на основу члана 53. Закона о јавним набавкама („Службени гласник РС” број 124/12, 14/15 и 68/15</w:t>
      </w:r>
      <w:r w:rsidR="00553125" w:rsidRPr="00F50A47">
        <w:rPr>
          <w:rFonts w:eastAsia="Times New Roman"/>
          <w:color w:val="auto"/>
          <w:kern w:val="0"/>
          <w:lang w:val="ru-RU" w:eastAsia="en-US"/>
        </w:rPr>
        <w:t xml:space="preserve"> – у даљем т</w:t>
      </w:r>
      <w:r w:rsidR="00BC2E8F" w:rsidRPr="00F50A47">
        <w:rPr>
          <w:rFonts w:eastAsia="Times New Roman"/>
          <w:color w:val="auto"/>
          <w:kern w:val="0"/>
          <w:lang w:val="ru-RU" w:eastAsia="en-US"/>
        </w:rPr>
        <w:t>е</w:t>
      </w:r>
      <w:r w:rsidR="00553125" w:rsidRPr="00F50A47">
        <w:rPr>
          <w:rFonts w:eastAsia="Times New Roman"/>
          <w:color w:val="auto"/>
          <w:kern w:val="0"/>
          <w:lang w:val="ru-RU" w:eastAsia="en-US"/>
        </w:rPr>
        <w:t>ксту: Закон</w:t>
      </w:r>
      <w:r w:rsidR="005C466B" w:rsidRPr="00F50A47">
        <w:rPr>
          <w:rFonts w:eastAsia="Times New Roman"/>
          <w:color w:val="auto"/>
          <w:kern w:val="0"/>
          <w:lang w:val="ru-RU" w:eastAsia="en-US"/>
        </w:rPr>
        <w:t xml:space="preserve">), </w:t>
      </w:r>
      <w:r w:rsidRPr="00F50A47">
        <w:rPr>
          <w:rFonts w:eastAsia="Times New Roman"/>
          <w:color w:val="auto"/>
          <w:kern w:val="0"/>
          <w:lang w:val="ru-RU" w:eastAsia="en-US"/>
        </w:rPr>
        <w:t>донео Одлуку о покретању поступка јавне набавке</w:t>
      </w:r>
      <w:r w:rsidR="003C47A9" w:rsidRPr="00F50A47">
        <w:rPr>
          <w:rFonts w:eastAsia="Times New Roman"/>
          <w:color w:val="auto"/>
          <w:kern w:val="0"/>
          <w:lang w:val="ru-RU" w:eastAsia="en-US"/>
        </w:rPr>
        <w:t xml:space="preserve"> </w:t>
      </w:r>
      <w:r w:rsidRPr="00F50A47">
        <w:rPr>
          <w:rFonts w:eastAsia="Times New Roman"/>
          <w:color w:val="auto"/>
          <w:kern w:val="0"/>
          <w:lang w:val="ru-RU" w:eastAsia="en-US"/>
        </w:rPr>
        <w:t>бр.</w:t>
      </w:r>
      <w:r w:rsidR="00AA3D99" w:rsidRPr="00F50A47">
        <w:rPr>
          <w:rFonts w:eastAsia="Times New Roman"/>
          <w:color w:val="auto"/>
          <w:kern w:val="0"/>
          <w:lang w:val="ru-RU" w:eastAsia="en-US"/>
        </w:rPr>
        <w:t xml:space="preserve"> </w:t>
      </w:r>
      <w:permStart w:id="1348281067" w:edGrp="everyone"/>
      <w:r w:rsidR="00AA3D99" w:rsidRPr="00B53AE2">
        <w:rPr>
          <w:rFonts w:eastAsia="Times New Roman"/>
          <w:color w:val="auto"/>
          <w:kern w:val="0"/>
          <w:highlight w:val="yellow"/>
          <w:lang w:val="ru-RU" w:eastAsia="en-US"/>
        </w:rPr>
        <w:t>404-02-</w:t>
      </w:r>
      <w:r w:rsidR="00B53AE2" w:rsidRPr="00B53AE2">
        <w:rPr>
          <w:rFonts w:eastAsia="Times New Roman"/>
          <w:color w:val="auto"/>
          <w:kern w:val="0"/>
          <w:highlight w:val="yellow"/>
          <w:lang w:val="ru-RU" w:eastAsia="en-US"/>
        </w:rPr>
        <w:t>97/1</w:t>
      </w:r>
      <w:r w:rsidR="00DA2CB2" w:rsidRPr="00B53AE2">
        <w:rPr>
          <w:rFonts w:eastAsia="Times New Roman"/>
          <w:color w:val="auto"/>
          <w:kern w:val="0"/>
          <w:highlight w:val="yellow"/>
          <w:lang w:eastAsia="en-US"/>
        </w:rPr>
        <w:t>/</w:t>
      </w:r>
      <w:r w:rsidR="00AA3D99" w:rsidRPr="00B53AE2">
        <w:rPr>
          <w:rFonts w:eastAsia="Times New Roman"/>
          <w:color w:val="auto"/>
          <w:kern w:val="0"/>
          <w:highlight w:val="yellow"/>
          <w:lang w:val="ru-RU" w:eastAsia="en-US"/>
        </w:rPr>
        <w:t>201</w:t>
      </w:r>
      <w:r w:rsidR="005E55B9" w:rsidRPr="00B53AE2">
        <w:rPr>
          <w:rFonts w:eastAsia="Times New Roman"/>
          <w:color w:val="auto"/>
          <w:kern w:val="0"/>
          <w:highlight w:val="yellow"/>
          <w:lang w:val="ru-RU" w:eastAsia="en-US"/>
        </w:rPr>
        <w:t>9</w:t>
      </w:r>
      <w:r w:rsidR="00AA3D99" w:rsidRPr="00B53AE2">
        <w:rPr>
          <w:rFonts w:eastAsia="Times New Roman"/>
          <w:color w:val="auto"/>
          <w:kern w:val="0"/>
          <w:highlight w:val="yellow"/>
          <w:lang w:val="ru-RU" w:eastAsia="en-US"/>
        </w:rPr>
        <w:t>-01,</w:t>
      </w:r>
      <w:r w:rsidRPr="00B53AE2">
        <w:rPr>
          <w:rFonts w:eastAsia="Times New Roman"/>
          <w:color w:val="auto"/>
          <w:kern w:val="0"/>
          <w:highlight w:val="yellow"/>
          <w:lang w:val="ru-RU" w:eastAsia="en-US"/>
        </w:rPr>
        <w:t xml:space="preserve"> дана </w:t>
      </w:r>
      <w:r w:rsidR="00B53AE2">
        <w:rPr>
          <w:rFonts w:eastAsia="Times New Roman"/>
          <w:color w:val="auto"/>
          <w:kern w:val="0"/>
          <w:highlight w:val="yellow"/>
          <w:lang w:val="ru-RU" w:eastAsia="en-US"/>
        </w:rPr>
        <w:t>17.12.</w:t>
      </w:r>
      <w:r w:rsidR="00AA3D99" w:rsidRPr="00B53AE2">
        <w:rPr>
          <w:rFonts w:eastAsia="Times New Roman"/>
          <w:color w:val="auto"/>
          <w:kern w:val="0"/>
          <w:highlight w:val="yellow"/>
          <w:lang w:val="ru-RU" w:eastAsia="en-US"/>
        </w:rPr>
        <w:t>201</w:t>
      </w:r>
      <w:r w:rsidR="00E13DB4" w:rsidRPr="00B53AE2">
        <w:rPr>
          <w:rFonts w:eastAsia="Times New Roman"/>
          <w:color w:val="auto"/>
          <w:kern w:val="0"/>
          <w:highlight w:val="yellow"/>
          <w:lang w:val="ru-RU" w:eastAsia="en-US"/>
        </w:rPr>
        <w:t>9</w:t>
      </w:r>
      <w:r w:rsidR="00AA3D99" w:rsidRPr="00B53AE2">
        <w:rPr>
          <w:rFonts w:eastAsia="Times New Roman"/>
          <w:color w:val="auto"/>
          <w:kern w:val="0"/>
          <w:highlight w:val="yellow"/>
          <w:lang w:val="ru-RU" w:eastAsia="en-US"/>
        </w:rPr>
        <w:t>. године</w:t>
      </w:r>
      <w:r w:rsidRPr="00B53AE2">
        <w:rPr>
          <w:rFonts w:eastAsia="Times New Roman"/>
          <w:color w:val="auto"/>
          <w:kern w:val="0"/>
          <w:highlight w:val="yellow"/>
          <w:lang w:val="ru-RU" w:eastAsia="en-US"/>
        </w:rPr>
        <w:t>;</w:t>
      </w:r>
      <w:permEnd w:id="1348281067"/>
    </w:p>
    <w:p w14:paraId="16CE35A1" w14:textId="2FC2E895" w:rsidR="00AF1FB9" w:rsidRPr="009D5DBC" w:rsidRDefault="00AF1FB9" w:rsidP="00AF1FB9">
      <w:pPr>
        <w:suppressAutoHyphens w:val="0"/>
        <w:spacing w:line="240" w:lineRule="auto"/>
        <w:jc w:val="both"/>
        <w:rPr>
          <w:rFonts w:eastAsia="Times New Roman"/>
          <w:color w:val="auto"/>
          <w:kern w:val="0"/>
          <w:highlight w:val="yellow"/>
          <w:lang w:val="sr-Cyrl-RS" w:eastAsia="en-US"/>
        </w:rPr>
      </w:pPr>
      <w:r w:rsidRPr="00D90F56">
        <w:rPr>
          <w:rFonts w:eastAsia="Times New Roman"/>
          <w:color w:val="auto"/>
          <w:kern w:val="0"/>
          <w:lang w:val="ru-RU" w:eastAsia="en-US"/>
        </w:rPr>
        <w:tab/>
        <w:t xml:space="preserve">- да је Наручилац </w:t>
      </w:r>
      <w:r w:rsidRPr="00B53AE2">
        <w:rPr>
          <w:rFonts w:eastAsia="Times New Roman"/>
          <w:color w:val="auto"/>
          <w:kern w:val="0"/>
          <w:lang w:val="ru-RU" w:eastAsia="en-US"/>
        </w:rPr>
        <w:t>на основу члана 3</w:t>
      </w:r>
      <w:r w:rsidR="00BC2E8F" w:rsidRPr="00B53AE2">
        <w:rPr>
          <w:rFonts w:eastAsia="Times New Roman"/>
          <w:color w:val="auto"/>
          <w:kern w:val="0"/>
          <w:lang w:val="ru-RU" w:eastAsia="en-US"/>
        </w:rPr>
        <w:t>2</w:t>
      </w:r>
      <w:r w:rsidRPr="00B53AE2">
        <w:rPr>
          <w:rFonts w:eastAsia="Times New Roman"/>
          <w:color w:val="auto"/>
          <w:kern w:val="0"/>
          <w:lang w:val="ru-RU" w:eastAsia="en-US"/>
        </w:rPr>
        <w:t>. Закона о јавним набавкама („ гласник РС” број 124/12, 14/15 и 68/15), дана</w:t>
      </w:r>
      <w:r w:rsidR="00482C4F" w:rsidRPr="00B53AE2">
        <w:rPr>
          <w:rFonts w:eastAsia="Times New Roman"/>
          <w:color w:val="auto"/>
          <w:kern w:val="0"/>
          <w:lang w:val="ru-RU" w:eastAsia="en-US"/>
        </w:rPr>
        <w:t xml:space="preserve"> </w:t>
      </w:r>
      <w:permStart w:id="102775891" w:edGrp="everyone"/>
      <w:r w:rsidR="005E55B9" w:rsidRPr="00B53AE2">
        <w:rPr>
          <w:rFonts w:eastAsia="Times New Roman"/>
          <w:color w:val="auto"/>
          <w:kern w:val="0"/>
          <w:highlight w:val="yellow"/>
          <w:lang w:val="ru-RU" w:eastAsia="en-US"/>
        </w:rPr>
        <w:t>1</w:t>
      </w:r>
      <w:r w:rsidR="00B53AE2" w:rsidRPr="00B53AE2">
        <w:rPr>
          <w:rFonts w:eastAsia="Times New Roman"/>
          <w:color w:val="auto"/>
          <w:kern w:val="0"/>
          <w:highlight w:val="yellow"/>
          <w:lang w:val="ru-RU" w:eastAsia="en-US"/>
        </w:rPr>
        <w:t>8</w:t>
      </w:r>
      <w:r w:rsidR="005E55B9" w:rsidRPr="00B53AE2">
        <w:rPr>
          <w:rFonts w:eastAsia="Times New Roman"/>
          <w:color w:val="auto"/>
          <w:kern w:val="0"/>
          <w:highlight w:val="yellow"/>
          <w:lang w:val="ru-RU" w:eastAsia="en-US"/>
        </w:rPr>
        <w:t>.</w:t>
      </w:r>
      <w:r w:rsidR="00B53AE2" w:rsidRPr="00B53AE2">
        <w:rPr>
          <w:rFonts w:eastAsia="Times New Roman"/>
          <w:color w:val="auto"/>
          <w:kern w:val="0"/>
          <w:highlight w:val="yellow"/>
          <w:lang w:val="ru-RU" w:eastAsia="en-US"/>
        </w:rPr>
        <w:t>12</w:t>
      </w:r>
      <w:r w:rsidR="005E55B9" w:rsidRPr="00B53AE2">
        <w:rPr>
          <w:rFonts w:eastAsia="Times New Roman"/>
          <w:color w:val="auto"/>
          <w:kern w:val="0"/>
          <w:highlight w:val="yellow"/>
          <w:lang w:val="ru-RU" w:eastAsia="en-US"/>
        </w:rPr>
        <w:t>.</w:t>
      </w:r>
      <w:r w:rsidRPr="00B53AE2">
        <w:rPr>
          <w:rFonts w:eastAsia="Times New Roman"/>
          <w:color w:val="auto"/>
          <w:kern w:val="0"/>
          <w:highlight w:val="yellow"/>
          <w:lang w:val="ru-RU" w:eastAsia="en-US"/>
        </w:rPr>
        <w:t>201</w:t>
      </w:r>
      <w:r w:rsidR="00222B37" w:rsidRPr="00B53AE2">
        <w:rPr>
          <w:rFonts w:eastAsia="Times New Roman"/>
          <w:color w:val="auto"/>
          <w:kern w:val="0"/>
          <w:highlight w:val="yellow"/>
          <w:lang w:val="ru-RU" w:eastAsia="en-US"/>
        </w:rPr>
        <w:t>9</w:t>
      </w:r>
      <w:r w:rsidRPr="00B53AE2">
        <w:rPr>
          <w:rFonts w:eastAsia="Times New Roman"/>
          <w:color w:val="auto"/>
          <w:kern w:val="0"/>
          <w:highlight w:val="yellow"/>
          <w:lang w:val="ru-RU" w:eastAsia="en-US"/>
        </w:rPr>
        <w:t>. године</w:t>
      </w:r>
      <w:permEnd w:id="102775891"/>
      <w:r w:rsidRPr="00B53AE2">
        <w:rPr>
          <w:rFonts w:eastAsia="Times New Roman"/>
          <w:color w:val="auto"/>
          <w:kern w:val="0"/>
          <w:lang w:val="ru-RU" w:eastAsia="en-US"/>
        </w:rPr>
        <w:t xml:space="preserve">, објавио Позив за подношење понуда у </w:t>
      </w:r>
      <w:r w:rsidR="00BC2E8F" w:rsidRPr="00B53AE2">
        <w:rPr>
          <w:rFonts w:eastAsia="Times New Roman"/>
          <w:color w:val="auto"/>
          <w:kern w:val="0"/>
          <w:lang w:val="ru-RU" w:eastAsia="en-US"/>
        </w:rPr>
        <w:t xml:space="preserve">отвореном </w:t>
      </w:r>
      <w:r w:rsidRPr="00B53AE2">
        <w:rPr>
          <w:rFonts w:eastAsia="Times New Roman"/>
          <w:color w:val="auto"/>
          <w:kern w:val="0"/>
          <w:lang w:val="ru-RU" w:eastAsia="en-US"/>
        </w:rPr>
        <w:t>поступку</w:t>
      </w:r>
      <w:r w:rsidR="00A4209A" w:rsidRPr="00B53AE2">
        <w:rPr>
          <w:rFonts w:eastAsia="Times New Roman"/>
          <w:color w:val="auto"/>
          <w:kern w:val="0"/>
          <w:lang w:val="ru-RU" w:eastAsia="en-US"/>
        </w:rPr>
        <w:t xml:space="preserve"> јавне набавке</w:t>
      </w:r>
      <w:r w:rsidRPr="00B53AE2">
        <w:rPr>
          <w:rFonts w:eastAsia="Times New Roman"/>
          <w:color w:val="auto"/>
          <w:kern w:val="0"/>
          <w:lang w:val="ru-RU" w:eastAsia="en-US"/>
        </w:rPr>
        <w:t xml:space="preserve"> и Конкурсну </w:t>
      </w:r>
      <w:r w:rsidRPr="00D90F56">
        <w:rPr>
          <w:rFonts w:eastAsia="Times New Roman"/>
          <w:color w:val="auto"/>
          <w:kern w:val="0"/>
          <w:lang w:val="ru-RU" w:eastAsia="en-US"/>
        </w:rPr>
        <w:t xml:space="preserve">документацију, за јавну </w:t>
      </w:r>
      <w:r w:rsidRPr="00F50A47">
        <w:rPr>
          <w:rFonts w:eastAsia="Times New Roman"/>
          <w:color w:val="auto"/>
          <w:kern w:val="0"/>
          <w:lang w:val="ru-RU" w:eastAsia="en-US"/>
        </w:rPr>
        <w:t>набавку</w:t>
      </w:r>
      <w:r w:rsidR="00C8568A" w:rsidRPr="00F50A47">
        <w:rPr>
          <w:rFonts w:eastAsia="Times New Roman"/>
          <w:color w:val="auto"/>
          <w:kern w:val="0"/>
          <w:lang w:val="ru-RU" w:eastAsia="en-US"/>
        </w:rPr>
        <w:t xml:space="preserve"> </w:t>
      </w:r>
      <w:r w:rsidR="003F5E82" w:rsidRPr="00F50A47">
        <w:rPr>
          <w:rFonts w:eastAsia="Times New Roman"/>
          <w:color w:val="auto"/>
          <w:kern w:val="0"/>
          <w:lang w:val="ru-RU" w:eastAsia="en-US"/>
        </w:rPr>
        <w:t>услу</w:t>
      </w:r>
      <w:r w:rsidR="00C8568A" w:rsidRPr="00F50A47">
        <w:rPr>
          <w:rFonts w:eastAsia="Times New Roman"/>
          <w:color w:val="auto"/>
          <w:kern w:val="0"/>
          <w:lang w:val="ru-RU" w:eastAsia="en-US"/>
        </w:rPr>
        <w:t>г</w:t>
      </w:r>
      <w:r w:rsidR="00BC2E8F" w:rsidRPr="00F50A47">
        <w:rPr>
          <w:rFonts w:eastAsia="Times New Roman"/>
          <w:color w:val="auto"/>
          <w:kern w:val="0"/>
          <w:lang w:val="ru-RU" w:eastAsia="en-US"/>
        </w:rPr>
        <w:t xml:space="preserve">у </w:t>
      </w:r>
      <w:r w:rsidR="008471A2" w:rsidRPr="00F50A47">
        <w:rPr>
          <w:rFonts w:eastAsia="Times New Roman"/>
          <w:color w:val="auto"/>
          <w:kern w:val="0"/>
          <w:lang w:val="ru-RU" w:eastAsia="en-US"/>
        </w:rPr>
        <w:t xml:space="preserve">техничког </w:t>
      </w:r>
      <w:r w:rsidR="008471A2" w:rsidRPr="009D5DBC">
        <w:rPr>
          <w:rFonts w:eastAsia="Times New Roman"/>
          <w:color w:val="auto"/>
          <w:kern w:val="0"/>
          <w:lang w:val="ru-RU" w:eastAsia="en-US"/>
        </w:rPr>
        <w:t>пројектовања</w:t>
      </w:r>
      <w:r w:rsidR="00C8568A" w:rsidRPr="009D5DBC">
        <w:rPr>
          <w:rFonts w:eastAsia="Calibri-Bold"/>
          <w:bCs/>
          <w:color w:val="auto"/>
          <w:kern w:val="0"/>
        </w:rPr>
        <w:t>,</w:t>
      </w:r>
      <w:r w:rsidR="00297914" w:rsidRPr="009D5DBC">
        <w:rPr>
          <w:rFonts w:eastAsia="Calibri-Bold"/>
          <w:bCs/>
          <w:color w:val="auto"/>
          <w:kern w:val="0"/>
          <w:lang w:val="sr-Cyrl-CS"/>
        </w:rPr>
        <w:t xml:space="preserve"> </w:t>
      </w:r>
      <w:permStart w:id="2021923624" w:edGrp="everyone"/>
      <w:r w:rsidR="0004543A" w:rsidRPr="009D5DBC">
        <w:rPr>
          <w:rFonts w:eastAsia="Times New Roman"/>
          <w:color w:val="auto"/>
          <w:kern w:val="0"/>
          <w:highlight w:val="yellow"/>
          <w:lang w:val="ru-RU" w:eastAsia="en-US"/>
        </w:rPr>
        <w:t>бр. ЈН</w:t>
      </w:r>
      <w:r w:rsidR="00BC59DB" w:rsidRPr="009D5DBC">
        <w:rPr>
          <w:rFonts w:eastAsia="Times New Roman"/>
          <w:color w:val="auto"/>
          <w:kern w:val="0"/>
          <w:lang w:val="ru-RU" w:eastAsia="en-US"/>
        </w:rPr>
        <w:t>ОП/</w:t>
      </w:r>
      <w:r w:rsidR="009D5DBC" w:rsidRPr="009D5DBC">
        <w:rPr>
          <w:rFonts w:eastAsia="Times New Roman"/>
          <w:color w:val="auto"/>
          <w:kern w:val="0"/>
          <w:lang w:val="ru-RU" w:eastAsia="en-US"/>
        </w:rPr>
        <w:t>8</w:t>
      </w:r>
      <w:r w:rsidR="00BC59DB" w:rsidRPr="009D5DBC">
        <w:rPr>
          <w:rFonts w:eastAsia="Times New Roman"/>
          <w:color w:val="auto"/>
          <w:kern w:val="0"/>
          <w:lang w:val="ru-RU" w:eastAsia="en-US"/>
        </w:rPr>
        <w:t>-2019/ИП</w:t>
      </w:r>
      <w:permEnd w:id="2021923624"/>
      <w:r w:rsidRPr="009D5DBC">
        <w:rPr>
          <w:rFonts w:eastAsia="Times New Roman"/>
          <w:color w:val="auto"/>
          <w:kern w:val="0"/>
          <w:lang w:val="ru-RU" w:eastAsia="en-US"/>
        </w:rPr>
        <w:t>,</w:t>
      </w:r>
      <w:r w:rsidR="0004543A" w:rsidRPr="009D5DBC">
        <w:rPr>
          <w:rFonts w:eastAsia="Times New Roman"/>
          <w:color w:val="auto"/>
          <w:kern w:val="0"/>
          <w:lang w:val="ru-RU" w:eastAsia="en-US"/>
        </w:rPr>
        <w:t xml:space="preserve"> </w:t>
      </w:r>
      <w:r w:rsidRPr="009D5DBC">
        <w:rPr>
          <w:rFonts w:eastAsia="Times New Roman"/>
          <w:color w:val="auto"/>
          <w:kern w:val="0"/>
          <w:lang w:val="ru-RU" w:eastAsia="en-US"/>
        </w:rPr>
        <w:t xml:space="preserve">на Порталу јавних набавки и на интернет страници </w:t>
      </w:r>
      <w:r w:rsidR="00B875D2" w:rsidRPr="009D5DBC">
        <w:rPr>
          <w:rFonts w:eastAsia="Times New Roman"/>
          <w:color w:val="auto"/>
          <w:kern w:val="0"/>
          <w:lang w:val="ru-RU" w:eastAsia="en-US"/>
        </w:rPr>
        <w:t>Н</w:t>
      </w:r>
      <w:r w:rsidRPr="009D5DBC">
        <w:rPr>
          <w:rFonts w:eastAsia="Times New Roman"/>
          <w:color w:val="auto"/>
          <w:kern w:val="0"/>
          <w:lang w:val="ru-RU" w:eastAsia="en-US"/>
        </w:rPr>
        <w:t>аручиоца</w:t>
      </w:r>
      <w:r w:rsidR="0053249D" w:rsidRPr="009D5DBC">
        <w:rPr>
          <w:rFonts w:eastAsia="Times New Roman"/>
          <w:color w:val="auto"/>
          <w:kern w:val="0"/>
          <w:lang w:val="ru-RU" w:eastAsia="en-US"/>
        </w:rPr>
        <w:t>;</w:t>
      </w:r>
      <w:r w:rsidRPr="009D5DBC">
        <w:rPr>
          <w:rFonts w:eastAsia="Times New Roman"/>
          <w:color w:val="auto"/>
          <w:kern w:val="0"/>
          <w:lang w:val="ru-RU" w:eastAsia="en-US"/>
        </w:rPr>
        <w:t xml:space="preserve"> </w:t>
      </w:r>
    </w:p>
    <w:p w14:paraId="7FEC2CA3" w14:textId="5FA79B94" w:rsidR="00AF1FB9" w:rsidRPr="00D90F56" w:rsidRDefault="00AF1FB9"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 xml:space="preserve">- да је у прописаним роковима спровео </w:t>
      </w:r>
      <w:r w:rsidR="00BC2E8F" w:rsidRPr="00D90F56">
        <w:rPr>
          <w:rFonts w:eastAsia="Times New Roman"/>
          <w:color w:val="auto"/>
          <w:kern w:val="0"/>
          <w:lang w:val="ru-RU" w:eastAsia="en-US"/>
        </w:rPr>
        <w:t xml:space="preserve">отворени </w:t>
      </w:r>
      <w:r w:rsidRPr="00D90F56">
        <w:rPr>
          <w:rFonts w:eastAsia="Times New Roman"/>
          <w:color w:val="auto"/>
          <w:kern w:val="0"/>
          <w:lang w:val="ru-RU" w:eastAsia="en-US"/>
        </w:rPr>
        <w:t xml:space="preserve">поступак јавне набавке, извршио оцену, вредновање и упоређивање понуда и да је као најповољнију понуду изабрао понуду коју је поднео </w:t>
      </w:r>
      <w:r w:rsidR="003A4574" w:rsidRPr="00D90F56">
        <w:rPr>
          <w:rFonts w:eastAsia="Times New Roman"/>
          <w:color w:val="auto"/>
          <w:kern w:val="0"/>
          <w:lang w:val="ru-RU" w:eastAsia="en-US"/>
        </w:rPr>
        <w:t>Пружа</w:t>
      </w:r>
      <w:r w:rsidR="003C3BF4" w:rsidRPr="00D90F56">
        <w:rPr>
          <w:rFonts w:eastAsia="Times New Roman"/>
          <w:color w:val="auto"/>
          <w:kern w:val="0"/>
          <w:lang w:val="ru-RU" w:eastAsia="en-US"/>
        </w:rPr>
        <w:t>лац</w:t>
      </w:r>
      <w:r w:rsidR="003A4574" w:rsidRPr="00D90F56">
        <w:rPr>
          <w:rFonts w:eastAsia="Times New Roman"/>
          <w:color w:val="auto"/>
          <w:kern w:val="0"/>
          <w:lang w:val="ru-RU" w:eastAsia="en-US"/>
        </w:rPr>
        <w:t xml:space="preserve"> услуг</w:t>
      </w:r>
      <w:r w:rsidR="001D3B4D" w:rsidRPr="00D90F56">
        <w:rPr>
          <w:rFonts w:eastAsia="Times New Roman"/>
          <w:color w:val="auto"/>
          <w:kern w:val="0"/>
          <w:lang w:val="ru-RU" w:eastAsia="en-US"/>
        </w:rPr>
        <w:t>а</w:t>
      </w:r>
      <w:r w:rsidRPr="00D90F56">
        <w:rPr>
          <w:rFonts w:eastAsia="Times New Roman"/>
          <w:color w:val="auto"/>
          <w:kern w:val="0"/>
          <w:lang w:val="ru-RU" w:eastAsia="en-US"/>
        </w:rPr>
        <w:t>, која у потпуности одговара свим условима из Закона о јавним набавкама, захтевима конкурсне документације, као и техничким спецификацијама;</w:t>
      </w:r>
    </w:p>
    <w:p w14:paraId="2279708A" w14:textId="7C2FFEBF" w:rsidR="00AF1FB9" w:rsidRPr="00D90F56" w:rsidRDefault="00AF1FB9" w:rsidP="00AF1FB9">
      <w:pPr>
        <w:suppressAutoHyphens w:val="0"/>
        <w:spacing w:line="240" w:lineRule="auto"/>
        <w:jc w:val="both"/>
        <w:rPr>
          <w:rFonts w:eastAsia="Times New Roman"/>
          <w:color w:val="auto"/>
          <w:kern w:val="0"/>
          <w:lang w:eastAsia="en-US"/>
        </w:rPr>
      </w:pPr>
      <w:r w:rsidRPr="00D90F56">
        <w:rPr>
          <w:rFonts w:eastAsia="Times New Roman"/>
          <w:color w:val="auto"/>
          <w:kern w:val="0"/>
          <w:lang w:eastAsia="en-US"/>
        </w:rPr>
        <w:tab/>
        <w:t>- да се средства за изв</w:t>
      </w:r>
      <w:r w:rsidR="006906E4" w:rsidRPr="00D90F56">
        <w:rPr>
          <w:rFonts w:eastAsia="Times New Roman"/>
          <w:color w:val="auto"/>
          <w:kern w:val="0"/>
          <w:lang w:eastAsia="en-US"/>
        </w:rPr>
        <w:t>ршење предметне јавне набавке</w:t>
      </w:r>
      <w:r w:rsidRPr="00D90F56">
        <w:rPr>
          <w:rFonts w:eastAsia="Times New Roman"/>
          <w:color w:val="auto"/>
          <w:kern w:val="0"/>
          <w:lang w:eastAsia="en-US"/>
        </w:rPr>
        <w:t xml:space="preserve"> обезбеђују у складу са </w:t>
      </w:r>
      <w:r w:rsidR="002D3800" w:rsidRPr="00D90F56">
        <w:rPr>
          <w:rFonts w:eastAsia="Times New Roman"/>
          <w:color w:val="auto"/>
          <w:kern w:val="0"/>
          <w:lang w:eastAsia="en-US"/>
        </w:rPr>
        <w:t xml:space="preserve">Финансијским планом Канцеларије за управљање јавним улагањима </w:t>
      </w:r>
      <w:r w:rsidR="002D3800" w:rsidRPr="00EE4D19">
        <w:rPr>
          <w:rFonts w:eastAsia="Times New Roman"/>
          <w:color w:val="auto"/>
          <w:kern w:val="0"/>
          <w:lang w:eastAsia="en-US"/>
        </w:rPr>
        <w:t>за 20</w:t>
      </w:r>
      <w:r w:rsidR="009D5DBC" w:rsidRPr="00EE4D19">
        <w:rPr>
          <w:rFonts w:eastAsia="Times New Roman"/>
          <w:color w:val="auto"/>
          <w:kern w:val="0"/>
          <w:lang w:val="sr-Cyrl-CS" w:eastAsia="en-US"/>
        </w:rPr>
        <w:t>20</w:t>
      </w:r>
      <w:r w:rsidR="002D3800" w:rsidRPr="00EE4D19">
        <w:rPr>
          <w:rFonts w:eastAsia="Times New Roman"/>
          <w:color w:val="auto"/>
          <w:kern w:val="0"/>
          <w:lang w:eastAsia="en-US"/>
        </w:rPr>
        <w:t xml:space="preserve">. </w:t>
      </w:r>
      <w:r w:rsidR="002D3800" w:rsidRPr="00D90F56">
        <w:rPr>
          <w:rFonts w:eastAsia="Times New Roman"/>
          <w:color w:val="auto"/>
          <w:kern w:val="0"/>
          <w:lang w:eastAsia="en-US"/>
        </w:rPr>
        <w:t>годин</w:t>
      </w:r>
      <w:r w:rsidR="00F671AE" w:rsidRPr="00D90F56">
        <w:rPr>
          <w:rFonts w:eastAsia="Times New Roman"/>
          <w:color w:val="auto"/>
          <w:kern w:val="0"/>
          <w:lang w:eastAsia="en-US"/>
        </w:rPr>
        <w:t>у</w:t>
      </w:r>
      <w:r w:rsidR="002D3800" w:rsidRPr="00D90F56">
        <w:rPr>
          <w:rFonts w:eastAsia="Times New Roman"/>
          <w:color w:val="auto"/>
          <w:kern w:val="0"/>
          <w:lang w:eastAsia="en-US"/>
        </w:rPr>
        <w:t>;</w:t>
      </w:r>
    </w:p>
    <w:p w14:paraId="27DF1369" w14:textId="35BCB949" w:rsidR="00AF1FB9" w:rsidRPr="00D90F56" w:rsidRDefault="00AF1FB9" w:rsidP="00AF1FB9">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w:t>
      </w:r>
      <w:r w:rsidR="00DE7CBD" w:rsidRPr="00D90F56">
        <w:rPr>
          <w:rFonts w:eastAsia="Times New Roman"/>
          <w:color w:val="auto"/>
          <w:kern w:val="0"/>
          <w:lang w:val="ru-RU" w:eastAsia="en-US"/>
        </w:rPr>
        <w:t xml:space="preserve"> </w:t>
      </w:r>
      <w:r w:rsidRPr="00D90F56">
        <w:rPr>
          <w:rFonts w:eastAsia="Times New Roman"/>
          <w:color w:val="auto"/>
          <w:kern w:val="0"/>
          <w:lang w:val="ru-RU" w:eastAsia="en-US"/>
        </w:rPr>
        <w:t>да је Наручилац у складу са чланом 108. став 1. Закона</w:t>
      </w:r>
      <w:r w:rsidR="00553125" w:rsidRPr="00D90F56">
        <w:rPr>
          <w:rFonts w:eastAsia="Times New Roman"/>
          <w:color w:val="auto"/>
          <w:kern w:val="0"/>
          <w:lang w:val="ru-RU" w:eastAsia="en-US"/>
        </w:rPr>
        <w:t xml:space="preserve">, </w:t>
      </w:r>
      <w:r w:rsidRPr="00D90F56">
        <w:rPr>
          <w:rFonts w:eastAsia="Times New Roman"/>
          <w:color w:val="auto"/>
          <w:kern w:val="0"/>
          <w:lang w:val="ru-RU" w:eastAsia="en-US"/>
        </w:rPr>
        <w:t>донео Одлуку о додели уговора бр._______од___________ године, којом је уговор о јавној набавци доделио</w:t>
      </w:r>
      <w:r w:rsidR="002F4F53" w:rsidRPr="00D90F56">
        <w:rPr>
          <w:rFonts w:eastAsia="Times New Roman"/>
          <w:color w:val="auto"/>
          <w:kern w:val="0"/>
          <w:lang w:val="ru-RU" w:eastAsia="en-US"/>
        </w:rPr>
        <w:t xml:space="preserve"> </w:t>
      </w:r>
      <w:r w:rsidR="002819F5" w:rsidRPr="00D90F56">
        <w:rPr>
          <w:rFonts w:eastAsia="Times New Roman"/>
          <w:color w:val="auto"/>
          <w:kern w:val="0"/>
          <w:lang w:val="ru-RU" w:eastAsia="en-US"/>
        </w:rPr>
        <w:t>Пружаоцу услуг</w:t>
      </w:r>
      <w:r w:rsidR="008D0775" w:rsidRPr="00D90F56">
        <w:rPr>
          <w:rFonts w:eastAsia="Times New Roman"/>
          <w:color w:val="auto"/>
          <w:kern w:val="0"/>
          <w:lang w:val="ru-RU" w:eastAsia="en-US"/>
        </w:rPr>
        <w:t>а</w:t>
      </w:r>
      <w:r w:rsidR="006906E4" w:rsidRPr="00D90F56">
        <w:rPr>
          <w:rFonts w:eastAsia="Times New Roman"/>
          <w:color w:val="auto"/>
          <w:kern w:val="0"/>
          <w:lang w:val="ru-RU" w:eastAsia="en-US"/>
        </w:rPr>
        <w:t>.</w:t>
      </w:r>
      <w:r w:rsidRPr="00D90F56">
        <w:rPr>
          <w:rFonts w:eastAsia="Times New Roman"/>
          <w:color w:val="auto"/>
          <w:kern w:val="0"/>
          <w:lang w:val="ru-RU" w:eastAsia="en-US"/>
        </w:rPr>
        <w:t xml:space="preserve"> </w:t>
      </w:r>
    </w:p>
    <w:p w14:paraId="33F85C3E" w14:textId="77777777" w:rsidR="00AF1FB9" w:rsidRPr="00D90F56" w:rsidRDefault="00AF1FB9" w:rsidP="00AF1FB9">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Предмет уговора</w:t>
      </w:r>
    </w:p>
    <w:p w14:paraId="59F779BC" w14:textId="00139DFC" w:rsidR="00AF1FB9" w:rsidRPr="00D90F56" w:rsidRDefault="00AF1FB9" w:rsidP="00AF1FB9">
      <w:pPr>
        <w:keepNext/>
        <w:suppressAutoHyphens w:val="0"/>
        <w:spacing w:before="120" w:after="120" w:line="240" w:lineRule="auto"/>
        <w:jc w:val="center"/>
        <w:rPr>
          <w:rFonts w:eastAsia="Times New Roman"/>
          <w:b/>
          <w:bCs/>
          <w:color w:val="auto"/>
          <w:kern w:val="0"/>
          <w:lang w:val="ru-RU" w:eastAsia="en-US"/>
        </w:rPr>
      </w:pPr>
      <w:r w:rsidRPr="00D90F56">
        <w:rPr>
          <w:rFonts w:eastAsia="Times New Roman"/>
          <w:b/>
          <w:bCs/>
          <w:color w:val="auto"/>
          <w:kern w:val="0"/>
          <w:lang w:val="ru-RU" w:eastAsia="en-US"/>
        </w:rPr>
        <w:t xml:space="preserve">Члан </w:t>
      </w:r>
      <w:r w:rsidR="00AE38F2" w:rsidRPr="00D90F56">
        <w:rPr>
          <w:rFonts w:eastAsia="Times New Roman"/>
          <w:b/>
          <w:bCs/>
          <w:color w:val="auto"/>
          <w:kern w:val="0"/>
          <w:lang w:eastAsia="en-US"/>
        </w:rPr>
        <w:t>1</w:t>
      </w:r>
      <w:r w:rsidRPr="00D90F56">
        <w:rPr>
          <w:rFonts w:eastAsia="Times New Roman"/>
          <w:b/>
          <w:bCs/>
          <w:color w:val="auto"/>
          <w:kern w:val="0"/>
          <w:lang w:val="ru-RU" w:eastAsia="en-US"/>
        </w:rPr>
        <w:t xml:space="preserve">. </w:t>
      </w:r>
    </w:p>
    <w:p w14:paraId="341D750A" w14:textId="04B70021" w:rsidR="007241AC" w:rsidRPr="00F51D36" w:rsidRDefault="007241AC" w:rsidP="009D5DBC">
      <w:pPr>
        <w:ind w:firstLine="708"/>
        <w:jc w:val="both"/>
        <w:rPr>
          <w:rFonts w:eastAsia="Calibri-Bold"/>
          <w:bCs/>
          <w:kern w:val="0"/>
          <w:u w:val="single"/>
          <w:lang w:val="sr-Cyrl-CS"/>
        </w:rPr>
      </w:pPr>
      <w:r w:rsidRPr="00F51D36">
        <w:rPr>
          <w:rFonts w:eastAsia="Times New Roman"/>
          <w:color w:val="auto"/>
          <w:kern w:val="0"/>
          <w:lang w:val="ru-RU" w:eastAsia="en-US"/>
        </w:rPr>
        <w:t xml:space="preserve">Предмет овог уговора </w:t>
      </w:r>
      <w:bookmarkStart w:id="25" w:name="_Hlk27482317"/>
      <w:r w:rsidRPr="00F51D36">
        <w:rPr>
          <w:rFonts w:eastAsia="Times New Roman"/>
          <w:color w:val="auto"/>
          <w:kern w:val="0"/>
          <w:lang w:val="ru-RU" w:eastAsia="en-US"/>
        </w:rPr>
        <w:t xml:space="preserve">су </w:t>
      </w:r>
      <w:r w:rsidRPr="00F51D36">
        <w:rPr>
          <w:lang w:val="sr-Latn-RS"/>
        </w:rPr>
        <w:t>услуге</w:t>
      </w:r>
      <w:r w:rsidRPr="00F51D36">
        <w:rPr>
          <w:lang w:val="sr-Cyrl-RS"/>
        </w:rPr>
        <w:t xml:space="preserve"> </w:t>
      </w:r>
      <w:r w:rsidR="009D5DBC">
        <w:rPr>
          <w:lang w:val="sr-Cyrl-RS"/>
        </w:rPr>
        <w:t>изр</w:t>
      </w:r>
      <w:r w:rsidR="009D5DBC" w:rsidRPr="005D32A3">
        <w:t xml:space="preserve">аде </w:t>
      </w:r>
      <w:bookmarkStart w:id="26" w:name="_Hlk27479294"/>
      <w:r w:rsidR="009D5DBC" w:rsidRPr="005D32A3">
        <w:t>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bookmarkEnd w:id="25"/>
      <w:bookmarkEnd w:id="26"/>
      <w:r w:rsidR="009D5DBC">
        <w:rPr>
          <w:lang w:val="sr-Cyrl-CS"/>
        </w:rPr>
        <w:t xml:space="preserve">, </w:t>
      </w:r>
      <w:r w:rsidRPr="00F51D36">
        <w:rPr>
          <w:rFonts w:eastAsia="Calibri-Bold"/>
          <w:bCs/>
          <w:kern w:val="0"/>
          <w:lang w:val="sr-Latn-RS"/>
        </w:rPr>
        <w:t xml:space="preserve">у свему према техничкој спецификацији и понуди </w:t>
      </w:r>
      <w:r w:rsidRPr="00F51D36">
        <w:rPr>
          <w:rFonts w:eastAsia="Calibri-Bold"/>
          <w:bCs/>
          <w:kern w:val="0"/>
          <w:lang w:val="sr-Cyrl-RS"/>
        </w:rPr>
        <w:t>Пружаоца услуга</w:t>
      </w:r>
      <w:r w:rsidRPr="00F51D36">
        <w:rPr>
          <w:rFonts w:eastAsia="Calibri-Bold"/>
          <w:bCs/>
          <w:kern w:val="0"/>
          <w:lang w:val="sr-Latn-RS"/>
        </w:rPr>
        <w:t xml:space="preserve"> која је саставни део уговора.</w:t>
      </w:r>
    </w:p>
    <w:p w14:paraId="691FDD2B" w14:textId="0F0BFF26" w:rsidR="007241AC" w:rsidRPr="004F3D85" w:rsidRDefault="007241AC" w:rsidP="009D5DBC">
      <w:pPr>
        <w:widowControl w:val="0"/>
        <w:suppressAutoHyphens w:val="0"/>
        <w:autoSpaceDE w:val="0"/>
        <w:autoSpaceDN w:val="0"/>
        <w:adjustRightInd w:val="0"/>
        <w:spacing w:line="240" w:lineRule="auto"/>
        <w:jc w:val="both"/>
        <w:rPr>
          <w:rFonts w:eastAsia="Calibri-Bold"/>
          <w:bCs/>
          <w:kern w:val="0"/>
          <w:u w:val="single"/>
          <w:lang w:val="sr-Cyrl-CS"/>
        </w:rPr>
      </w:pPr>
      <w:r w:rsidRPr="00F51D36">
        <w:rPr>
          <w:rFonts w:eastAsia="Times New Roman"/>
          <w:kern w:val="0"/>
          <w:lang w:val="ru-RU" w:eastAsia="en-US"/>
        </w:rPr>
        <w:tab/>
        <w:t xml:space="preserve">Пружалац услуга се обавезује да изради </w:t>
      </w:r>
      <w:r w:rsidR="009D5DBC" w:rsidRPr="005D32A3">
        <w:t>пројектно техничк</w:t>
      </w:r>
      <w:r w:rsidR="009D5DBC">
        <w:rPr>
          <w:lang w:val="sr-Cyrl-CS"/>
        </w:rPr>
        <w:t xml:space="preserve">у </w:t>
      </w:r>
      <w:r w:rsidR="009D5DBC" w:rsidRPr="005D32A3">
        <w:t xml:space="preserve">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sidRPr="009D5DBC">
        <w:rPr>
          <w:bCs/>
          <w:lang w:val="sr-Cyrl-RS"/>
        </w:rPr>
        <w:t>,</w:t>
      </w:r>
      <w:r w:rsidRPr="009D5DBC">
        <w:rPr>
          <w:lang w:val="sr-Cyrl-RS"/>
        </w:rPr>
        <w:t xml:space="preserve"> </w:t>
      </w:r>
      <w:r w:rsidRPr="00D90F56">
        <w:rPr>
          <w:rFonts w:eastAsia="Times New Roman"/>
          <w:kern w:val="0"/>
          <w:lang w:val="ru-RU" w:eastAsia="en-US"/>
        </w:rPr>
        <w:t>а Наручилац се обавезује да писаним путем констатује да је услуга извршена и да плати уговорену цену пружених услуга.</w:t>
      </w:r>
    </w:p>
    <w:p w14:paraId="756C182E" w14:textId="155A51A4" w:rsidR="00AF1FB9" w:rsidRPr="00D90F56" w:rsidRDefault="007241AC" w:rsidP="009D5DBC">
      <w:pPr>
        <w:suppressAutoHyphens w:val="0"/>
        <w:spacing w:line="240" w:lineRule="auto"/>
        <w:jc w:val="both"/>
        <w:rPr>
          <w:rFonts w:eastAsia="Times New Roman"/>
          <w:color w:val="auto"/>
          <w:kern w:val="0"/>
          <w:lang w:val="ru-RU" w:eastAsia="en-US"/>
        </w:rPr>
      </w:pPr>
      <w:r w:rsidRPr="00D90F56">
        <w:rPr>
          <w:rFonts w:eastAsia="Times New Roman"/>
          <w:kern w:val="0"/>
          <w:lang w:val="ru-RU" w:eastAsia="en-US"/>
        </w:rPr>
        <w:tab/>
        <w:t>Тражене услуге ће се извршити у обиму, количини и динамици који су у складу са потребама и по захтеву Наручиоца.</w:t>
      </w:r>
    </w:p>
    <w:p w14:paraId="4EE88430" w14:textId="77777777" w:rsidR="00AF1FB9" w:rsidRPr="00D90F56" w:rsidRDefault="00D67225" w:rsidP="00AF1FB9">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Начин, услови и рокови </w:t>
      </w:r>
      <w:r w:rsidR="00566B82" w:rsidRPr="00D90F56">
        <w:rPr>
          <w:rFonts w:eastAsia="Times New Roman"/>
          <w:b/>
          <w:color w:val="auto"/>
          <w:kern w:val="0"/>
          <w:lang w:val="ru-RU" w:eastAsia="en-US"/>
        </w:rPr>
        <w:t>пружања предметне услуге</w:t>
      </w:r>
    </w:p>
    <w:p w14:paraId="4923F96F" w14:textId="28F7455C" w:rsidR="00AF1FB9" w:rsidRPr="00D90F56" w:rsidRDefault="00AF1FB9"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AE38F2" w:rsidRPr="00D90F56">
        <w:rPr>
          <w:rFonts w:eastAsia="Times New Roman"/>
          <w:b/>
          <w:color w:val="auto"/>
          <w:kern w:val="0"/>
          <w:lang w:val="ru-RU" w:eastAsia="en-US"/>
        </w:rPr>
        <w:t>2</w:t>
      </w:r>
      <w:r w:rsidRPr="00D90F56">
        <w:rPr>
          <w:rFonts w:eastAsia="Times New Roman"/>
          <w:b/>
          <w:color w:val="auto"/>
          <w:kern w:val="0"/>
          <w:lang w:val="ru-RU" w:eastAsia="en-US"/>
        </w:rPr>
        <w:t>.</w:t>
      </w:r>
    </w:p>
    <w:p w14:paraId="2A70CB44" w14:textId="2A98C9E3" w:rsidR="007241AC" w:rsidRDefault="007241AC" w:rsidP="009D5DBC">
      <w:pPr>
        <w:widowControl w:val="0"/>
        <w:suppressAutoHyphens w:val="0"/>
        <w:autoSpaceDE w:val="0"/>
        <w:autoSpaceDN w:val="0"/>
        <w:adjustRightInd w:val="0"/>
        <w:spacing w:line="240" w:lineRule="auto"/>
        <w:ind w:firstLine="708"/>
        <w:jc w:val="both"/>
        <w:rPr>
          <w:rFonts w:eastAsia="Times New Roman"/>
          <w:color w:val="auto"/>
          <w:kern w:val="0"/>
          <w:lang w:val="sr-Cyrl-CS" w:eastAsia="en-US"/>
        </w:rPr>
      </w:pPr>
      <w:r w:rsidRPr="00D90F56">
        <w:rPr>
          <w:rFonts w:eastAsia="Times New Roman"/>
          <w:color w:val="auto"/>
          <w:kern w:val="0"/>
          <w:lang w:val="ru-RU" w:eastAsia="en-US"/>
        </w:rPr>
        <w:t>Пружалац услуга се обавезује да ће</w:t>
      </w:r>
      <w:r w:rsidR="009D5DBC">
        <w:rPr>
          <w:rFonts w:eastAsia="Times New Roman"/>
          <w:color w:val="auto"/>
          <w:kern w:val="0"/>
          <w:lang w:val="ru-RU" w:eastAsia="en-US"/>
        </w:rPr>
        <w:t xml:space="preserve"> услуге израде </w:t>
      </w:r>
      <w:r w:rsidR="009D5DBC" w:rsidRPr="005D32A3">
        <w:t>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sidR="00A64EEA">
        <w:rPr>
          <w:lang w:val="sr-Cyrl-CS"/>
        </w:rPr>
        <w:t xml:space="preserve"> </w:t>
      </w:r>
      <w:r w:rsidRPr="00D90F56">
        <w:rPr>
          <w:rFonts w:eastAsia="Times New Roman"/>
          <w:color w:val="auto"/>
          <w:kern w:val="0"/>
          <w:lang w:val="ru-RU" w:eastAsia="en-US"/>
        </w:rPr>
        <w:t>извршити у року од ____</w:t>
      </w:r>
      <w:r w:rsidR="00297914" w:rsidRPr="00D90F56">
        <w:rPr>
          <w:rFonts w:eastAsia="Times New Roman"/>
          <w:color w:val="auto"/>
          <w:kern w:val="0"/>
          <w:lang w:val="ru-RU" w:eastAsia="en-US"/>
        </w:rPr>
        <w:t>______</w:t>
      </w:r>
      <w:r w:rsidRPr="00D90F56">
        <w:rPr>
          <w:rFonts w:eastAsia="Times New Roman"/>
          <w:color w:val="auto"/>
          <w:kern w:val="0"/>
          <w:lang w:val="ru-RU" w:eastAsia="en-US"/>
        </w:rPr>
        <w:t>___ (словима: ___</w:t>
      </w:r>
      <w:r w:rsidR="00297914" w:rsidRPr="00D90F56">
        <w:rPr>
          <w:rFonts w:eastAsia="Times New Roman"/>
          <w:color w:val="auto"/>
          <w:kern w:val="0"/>
          <w:lang w:val="ru-RU" w:eastAsia="en-US"/>
        </w:rPr>
        <w:t>______________</w:t>
      </w:r>
      <w:r w:rsidRPr="00D90F56">
        <w:rPr>
          <w:rFonts w:eastAsia="Times New Roman"/>
          <w:color w:val="auto"/>
          <w:kern w:val="0"/>
          <w:lang w:val="ru-RU" w:eastAsia="en-US"/>
        </w:rPr>
        <w:t xml:space="preserve">______) календарских дана од </w:t>
      </w:r>
      <w:r w:rsidRPr="00D90F56">
        <w:rPr>
          <w:lang w:val="sr-Latn-RS"/>
        </w:rPr>
        <w:t xml:space="preserve">од </w:t>
      </w:r>
      <w:r w:rsidRPr="00D90F56">
        <w:rPr>
          <w:lang w:val="sr-Cyrl-RS"/>
        </w:rPr>
        <w:t xml:space="preserve">дана </w:t>
      </w:r>
      <w:r w:rsidR="00BB6ACB">
        <w:rPr>
          <w:lang w:val="sr-Cyrl-RS"/>
        </w:rPr>
        <w:t xml:space="preserve">ступања на снагу </w:t>
      </w:r>
      <w:r w:rsidR="009D5DBC">
        <w:rPr>
          <w:lang w:val="sr-Cyrl-RS"/>
        </w:rPr>
        <w:t xml:space="preserve">овог </w:t>
      </w:r>
      <w:r w:rsidR="00BB6ACB">
        <w:rPr>
          <w:lang w:val="sr-Cyrl-RS"/>
        </w:rPr>
        <w:t>уговора</w:t>
      </w:r>
      <w:r w:rsidRPr="00C238B7">
        <w:rPr>
          <w:lang w:val="sr-Cyrl-RS"/>
        </w:rPr>
        <w:t xml:space="preserve"> (</w:t>
      </w:r>
      <w:r w:rsidR="00BB6ACB">
        <w:rPr>
          <w:lang w:val="sr-Cyrl-RS"/>
        </w:rPr>
        <w:t>дан достављања банкарске гаранције за добро извршење посла)</w:t>
      </w:r>
      <w:r w:rsidR="00A64EEA">
        <w:rPr>
          <w:rFonts w:eastAsia="Times New Roman"/>
          <w:color w:val="auto"/>
          <w:kern w:val="0"/>
          <w:lang w:val="sr-Cyrl-CS" w:eastAsia="en-US"/>
        </w:rPr>
        <w:t>, и то по следећој динамици:</w:t>
      </w:r>
    </w:p>
    <w:p w14:paraId="4285DA50" w14:textId="43CD5619" w:rsidR="00A64EEA" w:rsidRDefault="00A64EEA" w:rsidP="00A64EEA">
      <w:pPr>
        <w:pStyle w:val="ListParagraph"/>
        <w:widowControl w:val="0"/>
        <w:numPr>
          <w:ilvl w:val="0"/>
          <w:numId w:val="23"/>
        </w:num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Израда Студије оправданости и Идејног пројекта – у року од _____ календарских дана од ступања на снагу овог уговора;</w:t>
      </w:r>
    </w:p>
    <w:p w14:paraId="376CE190" w14:textId="27D2C88E" w:rsidR="00A64EEA" w:rsidRPr="00A64EEA" w:rsidRDefault="00A64EEA" w:rsidP="00A64EEA">
      <w:pPr>
        <w:pStyle w:val="ListParagraph"/>
        <w:widowControl w:val="0"/>
        <w:numPr>
          <w:ilvl w:val="0"/>
          <w:numId w:val="23"/>
        </w:num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val="sr-Cyrl-CS" w:eastAsia="en-US"/>
        </w:rPr>
        <w:t>Израда Главног пројекта – у року од _____ календарских дана од добијања сагласности на Студију оправданости и Идејни пројекат, а након добијене употребне дозволе.</w:t>
      </w:r>
    </w:p>
    <w:p w14:paraId="24BD02FC" w14:textId="77777777" w:rsidR="00A64EEA" w:rsidRPr="004945EA" w:rsidRDefault="00A64EEA" w:rsidP="00A64EEA">
      <w:pPr>
        <w:keepNext/>
        <w:suppressAutoHyphens w:val="0"/>
        <w:spacing w:line="240" w:lineRule="auto"/>
        <w:ind w:firstLine="708"/>
        <w:jc w:val="both"/>
        <w:rPr>
          <w:rFonts w:eastAsia="Times New Roman"/>
          <w:color w:val="auto"/>
          <w:kern w:val="0"/>
          <w:lang w:val="ru-RU" w:eastAsia="en-US"/>
        </w:rPr>
      </w:pPr>
      <w:r w:rsidRPr="0008706F">
        <w:rPr>
          <w:rFonts w:eastAsia="Times New Roman"/>
          <w:color w:val="auto"/>
          <w:kern w:val="0"/>
          <w:lang w:val="ru-RU" w:eastAsia="en-US"/>
        </w:rPr>
        <w:t>Рок је битан елемент овог уговора и почиње да тече од дана ступања на</w:t>
      </w:r>
      <w:r w:rsidRPr="004945EA">
        <w:rPr>
          <w:rFonts w:eastAsia="Times New Roman"/>
          <w:color w:val="auto"/>
          <w:kern w:val="0"/>
          <w:lang w:val="ru-RU" w:eastAsia="en-US"/>
        </w:rPr>
        <w:t xml:space="preserve"> снагу уговора.</w:t>
      </w:r>
    </w:p>
    <w:p w14:paraId="6C945470" w14:textId="77777777" w:rsidR="009E4577" w:rsidRPr="00C238B7" w:rsidRDefault="009E4577" w:rsidP="009D5DBC">
      <w:pPr>
        <w:widowControl w:val="0"/>
        <w:suppressAutoHyphens w:val="0"/>
        <w:autoSpaceDE w:val="0"/>
        <w:autoSpaceDN w:val="0"/>
        <w:adjustRightInd w:val="0"/>
        <w:spacing w:line="240" w:lineRule="auto"/>
        <w:ind w:firstLine="708"/>
        <w:jc w:val="both"/>
        <w:rPr>
          <w:rFonts w:eastAsia="Calibri-Bold"/>
          <w:bCs/>
          <w:kern w:val="0"/>
          <w:u w:val="single"/>
          <w:lang w:val="sr-Cyrl-CS"/>
        </w:rPr>
      </w:pPr>
    </w:p>
    <w:p w14:paraId="05AC9512" w14:textId="5A581B21" w:rsidR="007241AC" w:rsidRPr="00C238B7" w:rsidRDefault="007241AC" w:rsidP="00BB6ACB">
      <w:pPr>
        <w:widowControl w:val="0"/>
        <w:suppressAutoHyphens w:val="0"/>
        <w:autoSpaceDE w:val="0"/>
        <w:autoSpaceDN w:val="0"/>
        <w:adjustRightInd w:val="0"/>
        <w:spacing w:line="240" w:lineRule="auto"/>
        <w:ind w:firstLine="708"/>
        <w:jc w:val="both"/>
        <w:rPr>
          <w:rFonts w:eastAsia="Calibri-Bold"/>
          <w:bCs/>
          <w:kern w:val="0"/>
          <w:u w:val="single"/>
          <w:lang w:val="sr-Cyrl-CS"/>
        </w:rPr>
      </w:pPr>
      <w:r w:rsidRPr="00C238B7">
        <w:rPr>
          <w:rFonts w:eastAsia="Times New Roman"/>
          <w:lang w:val="ru-RU" w:eastAsia="de-DE"/>
        </w:rPr>
        <w:lastRenderedPageBreak/>
        <w:t>Пру</w:t>
      </w:r>
      <w:r w:rsidR="00EF3813" w:rsidRPr="00C238B7">
        <w:rPr>
          <w:rFonts w:eastAsia="Times New Roman"/>
          <w:lang w:val="ru-RU" w:eastAsia="de-DE"/>
        </w:rPr>
        <w:t>жа</w:t>
      </w:r>
      <w:r w:rsidRPr="00C238B7">
        <w:rPr>
          <w:rFonts w:eastAsia="Times New Roman"/>
          <w:lang w:val="ru-RU" w:eastAsia="de-DE"/>
        </w:rPr>
        <w:t>лац услуга ће након завршетка</w:t>
      </w:r>
      <w:r w:rsidR="00C25C3A">
        <w:rPr>
          <w:rFonts w:eastAsia="Times New Roman"/>
          <w:lang w:val="ru-RU" w:eastAsia="de-DE"/>
        </w:rPr>
        <w:t xml:space="preserve"> сваке фазе</w:t>
      </w:r>
      <w:r w:rsidRPr="00C238B7">
        <w:rPr>
          <w:rFonts w:eastAsia="Times New Roman"/>
          <w:lang w:val="ru-RU" w:eastAsia="de-DE"/>
        </w:rPr>
        <w:t xml:space="preserve"> пројектовања доставити пројекте Наручиоцу, који ће извршити преглед техничке документације у року од максимално 10 календарских дана и у том року ће формирати примедбе на достављене пројекте. Пружалац услуга је у обавези да у року од максимално 1</w:t>
      </w:r>
      <w:r w:rsidR="00D010FD">
        <w:rPr>
          <w:rFonts w:eastAsia="Times New Roman"/>
          <w:lang w:val="ru-RU" w:eastAsia="de-DE"/>
        </w:rPr>
        <w:t>5</w:t>
      </w:r>
      <w:r w:rsidRPr="00C238B7">
        <w:rPr>
          <w:rFonts w:eastAsia="Times New Roman"/>
          <w:lang w:val="ru-RU" w:eastAsia="de-DE"/>
        </w:rPr>
        <w:t xml:space="preserve"> календарских дана исправи пројекте према примедама Наручиоца. Наручилац ће у року од максимално 10 календарских дана да поново прегледа исправљене пројекте.</w:t>
      </w:r>
      <w:r w:rsidR="003C47A9" w:rsidRPr="00C238B7">
        <w:rPr>
          <w:rFonts w:eastAsia="Times New Roman"/>
          <w:lang w:val="ru-RU" w:eastAsia="de-DE"/>
        </w:rPr>
        <w:t xml:space="preserve"> </w:t>
      </w:r>
    </w:p>
    <w:p w14:paraId="48DF7FE5" w14:textId="714B21AC" w:rsidR="007241AC" w:rsidRPr="00C238B7" w:rsidRDefault="007241AC" w:rsidP="007241AC">
      <w:pPr>
        <w:ind w:firstLine="720"/>
        <w:jc w:val="both"/>
        <w:rPr>
          <w:rFonts w:eastAsia="Times New Roman"/>
          <w:lang w:val="ru-RU" w:eastAsia="de-DE"/>
        </w:rPr>
      </w:pPr>
      <w:r w:rsidRPr="00C238B7">
        <w:rPr>
          <w:rFonts w:eastAsia="Times New Roman"/>
          <w:lang w:val="ru-RU" w:eastAsia="de-DE"/>
        </w:rPr>
        <w:t>Време које је потребно Наручиоцу да прегледа техничку документацију (2 пута по максимално 10 календарских дана) и време у коме је Пружалац услуга дужан да исправи пројекте према примедбама Наручиоца (максимално 1</w:t>
      </w:r>
      <w:r w:rsidR="00D010FD">
        <w:rPr>
          <w:rFonts w:eastAsia="Times New Roman"/>
          <w:lang w:val="ru-RU" w:eastAsia="de-DE"/>
        </w:rPr>
        <w:t>5</w:t>
      </w:r>
      <w:r w:rsidRPr="00C238B7">
        <w:rPr>
          <w:rFonts w:eastAsia="Times New Roman"/>
          <w:lang w:val="ru-RU" w:eastAsia="de-DE"/>
        </w:rPr>
        <w:t xml:space="preserve"> календарских дана) неће се обрачунавати Наручиоцу услуга у рок </w:t>
      </w:r>
      <w:bookmarkStart w:id="27" w:name="_Hlk18901206"/>
      <w:r w:rsidRPr="00C238B7">
        <w:rPr>
          <w:rFonts w:eastAsia="Times New Roman"/>
          <w:lang w:val="ru-RU" w:eastAsia="de-DE"/>
        </w:rPr>
        <w:t>за извршење уговорене обавезе</w:t>
      </w:r>
      <w:bookmarkEnd w:id="27"/>
      <w:r w:rsidR="00C25C3A">
        <w:rPr>
          <w:rFonts w:eastAsia="Times New Roman"/>
          <w:lang w:val="ru-RU" w:eastAsia="de-DE"/>
        </w:rPr>
        <w:t xml:space="preserve"> у сллучају савесног поступања приликом прве предаје одређеног нивоа пројектне документације</w:t>
      </w:r>
      <w:r w:rsidRPr="00C238B7">
        <w:rPr>
          <w:rFonts w:eastAsia="Times New Roman"/>
          <w:lang w:val="sr-Latn-RS" w:eastAsia="de-DE"/>
        </w:rPr>
        <w:t>.</w:t>
      </w:r>
      <w:r w:rsidRPr="00C238B7">
        <w:rPr>
          <w:rFonts w:eastAsia="Times New Roman"/>
          <w:lang w:val="ru-RU" w:eastAsia="de-DE"/>
        </w:rPr>
        <w:t xml:space="preserve"> Ако Наручиоцу услуга буде потребно још времена да исправи пројекте према примедбама Наручиоца, то ће време ући у рок за извршење уговорене обавезе.</w:t>
      </w:r>
    </w:p>
    <w:p w14:paraId="413A6269" w14:textId="3C9104B0" w:rsidR="007241AC" w:rsidRPr="00C238B7" w:rsidRDefault="007241AC" w:rsidP="007241AC">
      <w:pPr>
        <w:widowControl w:val="0"/>
        <w:suppressAutoHyphens w:val="0"/>
        <w:autoSpaceDE w:val="0"/>
        <w:autoSpaceDN w:val="0"/>
        <w:adjustRightInd w:val="0"/>
        <w:spacing w:line="240" w:lineRule="auto"/>
        <w:ind w:firstLine="708"/>
        <w:jc w:val="both"/>
        <w:rPr>
          <w:color w:val="auto"/>
          <w:lang w:val="sr-Latn-RS"/>
        </w:rPr>
      </w:pPr>
      <w:r w:rsidRPr="00C238B7">
        <w:rPr>
          <w:rFonts w:eastAsia="Times New Roman"/>
          <w:bCs/>
          <w:color w:val="auto"/>
          <w:kern w:val="0"/>
          <w:lang w:val="sr-Cyrl-RS" w:eastAsia="en-US"/>
        </w:rPr>
        <w:t>Приликом пријема документације, уговорне стране ће сачинити записник о пријему документације, као доказ да је уговорена услуга извршена у уговореном квалитету и обиму</w:t>
      </w:r>
      <w:r w:rsidR="00C25C3A">
        <w:rPr>
          <w:rFonts w:eastAsia="Times New Roman"/>
          <w:bCs/>
          <w:color w:val="auto"/>
          <w:kern w:val="0"/>
          <w:lang w:val="sr-Cyrl-RS" w:eastAsia="en-US"/>
        </w:rPr>
        <w:t>, како за сваку фазу, тако и за предају комплетне документације по уговору</w:t>
      </w:r>
      <w:r w:rsidRPr="00C238B7">
        <w:rPr>
          <w:rFonts w:eastAsia="Times New Roman"/>
          <w:bCs/>
          <w:color w:val="auto"/>
          <w:kern w:val="0"/>
          <w:lang w:val="sr-Cyrl-RS" w:eastAsia="en-US"/>
        </w:rPr>
        <w:t>.</w:t>
      </w:r>
      <w:r w:rsidR="003C47A9" w:rsidRPr="00C238B7">
        <w:rPr>
          <w:rFonts w:eastAsia="Times New Roman"/>
          <w:bCs/>
          <w:color w:val="auto"/>
          <w:kern w:val="0"/>
          <w:lang w:val="sr-Cyrl-RS" w:eastAsia="en-US"/>
        </w:rPr>
        <w:t xml:space="preserve"> </w:t>
      </w:r>
    </w:p>
    <w:p w14:paraId="77DE3766" w14:textId="77777777" w:rsidR="007241AC" w:rsidRPr="00C238B7" w:rsidRDefault="007241AC" w:rsidP="007241AC">
      <w:pPr>
        <w:widowControl w:val="0"/>
        <w:suppressAutoHyphens w:val="0"/>
        <w:autoSpaceDE w:val="0"/>
        <w:autoSpaceDN w:val="0"/>
        <w:adjustRightInd w:val="0"/>
        <w:spacing w:line="240" w:lineRule="auto"/>
        <w:ind w:firstLine="708"/>
        <w:jc w:val="both"/>
        <w:rPr>
          <w:color w:val="auto"/>
          <w:lang w:val="sr-Cyrl-RS"/>
        </w:rPr>
      </w:pPr>
      <w:r w:rsidRPr="00C238B7">
        <w:rPr>
          <w:color w:val="auto"/>
          <w:lang w:val="sr-Cyrl-RS"/>
        </w:rPr>
        <w:t>Пружалац услуга је дужан да у току израде и након предаје техничке документације са потребним предрадњама за потребе прибављања потребних услова и дозвола сарађује са Наручиоцем све до прибављања употребне дозволе за предметни објекат, да своја решења дата у техничкој документацији разјасни или допуни уколико иста не буду једнозначно технички одређена или усагласи уколико буде неусаглашености.</w:t>
      </w:r>
    </w:p>
    <w:p w14:paraId="23003B6B" w14:textId="77777777" w:rsidR="007241AC" w:rsidRPr="00C238B7" w:rsidRDefault="007241AC" w:rsidP="007241AC">
      <w:pPr>
        <w:widowControl w:val="0"/>
        <w:suppressAutoHyphens w:val="0"/>
        <w:autoSpaceDE w:val="0"/>
        <w:autoSpaceDN w:val="0"/>
        <w:adjustRightInd w:val="0"/>
        <w:spacing w:line="240" w:lineRule="auto"/>
        <w:ind w:firstLine="708"/>
        <w:jc w:val="both"/>
        <w:rPr>
          <w:color w:val="auto"/>
          <w:lang w:val="sr-Cyrl-RS"/>
        </w:rPr>
      </w:pPr>
      <w:r w:rsidRPr="00C238B7">
        <w:rPr>
          <w:color w:val="auto"/>
          <w:lang w:val="sr-Cyrl-RS"/>
        </w:rPr>
        <w:t>У уговорену цену пружалац услуге је урачунао и одговарање на сва питања везана за техничка решења у току спровођења процедуре избора Извођача радова, као и да достави писмена разјашњења на писани захтев изабраног Извођача радова у поступку увођења у посао.</w:t>
      </w:r>
    </w:p>
    <w:p w14:paraId="5AF438FC" w14:textId="16FE5137" w:rsidR="007241AC" w:rsidRPr="00C238B7" w:rsidRDefault="007241AC" w:rsidP="007241AC">
      <w:pPr>
        <w:widowControl w:val="0"/>
        <w:suppressAutoHyphens w:val="0"/>
        <w:autoSpaceDE w:val="0"/>
        <w:autoSpaceDN w:val="0"/>
        <w:adjustRightInd w:val="0"/>
        <w:spacing w:line="240" w:lineRule="auto"/>
        <w:ind w:firstLine="708"/>
        <w:jc w:val="both"/>
        <w:rPr>
          <w:color w:val="auto"/>
          <w:lang w:val="sr-Cyrl-RS"/>
        </w:rPr>
      </w:pPr>
      <w:r w:rsidRPr="00C238B7">
        <w:rPr>
          <w:color w:val="auto"/>
          <w:lang w:val="sr-Cyrl-RS"/>
        </w:rPr>
        <w:t xml:space="preserve">Пружалац услуге је дужан да стручно, аргументовано и разумљиво одговори на сва питања везана за техничку документацију која заинтересована лица поставе током поступка јавне набавке </w:t>
      </w:r>
      <w:r w:rsidR="00D010FD">
        <w:rPr>
          <w:color w:val="auto"/>
          <w:lang w:val="sr-Cyrl-RS"/>
        </w:rPr>
        <w:t xml:space="preserve">за извођење радова </w:t>
      </w:r>
      <w:r w:rsidRPr="00C238B7">
        <w:rPr>
          <w:color w:val="auto"/>
          <w:lang w:val="sr-Cyrl-RS"/>
        </w:rPr>
        <w:t xml:space="preserve">на основу техничке документације, </w:t>
      </w:r>
      <w:r w:rsidR="00D010FD">
        <w:rPr>
          <w:color w:val="auto"/>
          <w:lang w:val="sr-Cyrl-RS"/>
        </w:rPr>
        <w:t xml:space="preserve"> </w:t>
      </w:r>
      <w:r w:rsidRPr="00C238B7">
        <w:rPr>
          <w:color w:val="auto"/>
          <w:lang w:val="sr-Cyrl-RS"/>
        </w:rPr>
        <w:t>у року од 24 часа од тренутка пријема дописа Наручиоца.</w:t>
      </w:r>
    </w:p>
    <w:p w14:paraId="1D95402C" w14:textId="1AF31921" w:rsidR="00AF1FB9" w:rsidRPr="00D90F56" w:rsidRDefault="00AF1FB9"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AE38F2" w:rsidRPr="00D90F56">
        <w:rPr>
          <w:rFonts w:eastAsia="Times New Roman"/>
          <w:b/>
          <w:color w:val="auto"/>
          <w:kern w:val="0"/>
          <w:lang w:val="ru-RU" w:eastAsia="en-US"/>
        </w:rPr>
        <w:t>3</w:t>
      </w:r>
      <w:r w:rsidRPr="00D90F56">
        <w:rPr>
          <w:rFonts w:eastAsia="Times New Roman"/>
          <w:b/>
          <w:color w:val="auto"/>
          <w:kern w:val="0"/>
          <w:lang w:val="ru-RU" w:eastAsia="en-US"/>
        </w:rPr>
        <w:t>.</w:t>
      </w:r>
    </w:p>
    <w:p w14:paraId="01CBA9E3" w14:textId="0E1A4121" w:rsidR="00566B82" w:rsidRPr="00D90F56" w:rsidRDefault="00566B82" w:rsidP="002F4F53">
      <w:pPr>
        <w:keepNext/>
        <w:suppressAutoHyphens w:val="0"/>
        <w:spacing w:line="240" w:lineRule="auto"/>
        <w:ind w:firstLine="708"/>
        <w:jc w:val="both"/>
        <w:rPr>
          <w:rFonts w:eastAsia="Times New Roman"/>
          <w:bCs/>
          <w:color w:val="auto"/>
          <w:kern w:val="0"/>
          <w:lang w:val="sr-Cyrl-RS" w:eastAsia="en-US"/>
        </w:rPr>
      </w:pPr>
      <w:r w:rsidRPr="00D90F56">
        <w:rPr>
          <w:rFonts w:eastAsia="Times New Roman"/>
          <w:bCs/>
          <w:color w:val="auto"/>
          <w:kern w:val="0"/>
          <w:lang w:eastAsia="en-US"/>
        </w:rPr>
        <w:t xml:space="preserve">Достава </w:t>
      </w:r>
      <w:r w:rsidR="00545C00" w:rsidRPr="00D90F56">
        <w:rPr>
          <w:rFonts w:eastAsia="Times New Roman"/>
          <w:bCs/>
          <w:color w:val="auto"/>
          <w:kern w:val="0"/>
          <w:lang w:eastAsia="en-US"/>
        </w:rPr>
        <w:t xml:space="preserve">техничке документације </w:t>
      </w:r>
      <w:r w:rsidRPr="00D90F56">
        <w:rPr>
          <w:rFonts w:eastAsia="Times New Roman"/>
          <w:bCs/>
          <w:color w:val="auto"/>
          <w:kern w:val="0"/>
          <w:lang w:eastAsia="en-US"/>
        </w:rPr>
        <w:t xml:space="preserve">врши </w:t>
      </w:r>
      <w:r w:rsidR="00545C00" w:rsidRPr="00D90F56">
        <w:rPr>
          <w:rFonts w:eastAsia="Times New Roman"/>
          <w:bCs/>
          <w:color w:val="auto"/>
          <w:kern w:val="0"/>
          <w:lang w:eastAsia="en-US"/>
        </w:rPr>
        <w:t xml:space="preserve">се електронским путем и </w:t>
      </w:r>
      <w:r w:rsidRPr="00D90F56">
        <w:rPr>
          <w:rFonts w:eastAsia="Times New Roman"/>
          <w:bCs/>
          <w:color w:val="auto"/>
          <w:kern w:val="0"/>
          <w:lang w:eastAsia="en-US"/>
        </w:rPr>
        <w:t>непосредно, на адрес</w:t>
      </w:r>
      <w:r w:rsidR="00C8210D" w:rsidRPr="00D90F56">
        <w:rPr>
          <w:rFonts w:eastAsia="Times New Roman"/>
          <w:bCs/>
          <w:color w:val="auto"/>
          <w:kern w:val="0"/>
          <w:lang w:val="sr-Cyrl-RS" w:eastAsia="en-US"/>
        </w:rPr>
        <w:t>у</w:t>
      </w:r>
      <w:r w:rsidRPr="00D90F56">
        <w:rPr>
          <w:rFonts w:eastAsia="Times New Roman"/>
          <w:bCs/>
          <w:color w:val="auto"/>
          <w:kern w:val="0"/>
          <w:lang w:eastAsia="en-US"/>
        </w:rPr>
        <w:t xml:space="preserve"> Наручиоца.</w:t>
      </w:r>
      <w:r w:rsidR="008770FA" w:rsidRPr="00D90F56">
        <w:rPr>
          <w:rFonts w:eastAsia="Times New Roman"/>
          <w:bCs/>
          <w:color w:val="auto"/>
          <w:kern w:val="0"/>
          <w:lang w:val="sr-Cyrl-RS" w:eastAsia="en-US"/>
        </w:rPr>
        <w:t xml:space="preserve"> </w:t>
      </w:r>
      <w:r w:rsidR="00C25C3A">
        <w:rPr>
          <w:rFonts w:eastAsia="Times New Roman"/>
          <w:bCs/>
          <w:color w:val="auto"/>
          <w:kern w:val="0"/>
          <w:lang w:val="sr-Cyrl-RS" w:eastAsia="en-US"/>
        </w:rPr>
        <w:t>Документација се, након прихватања фазе или комплетног обима документације доставља и у три електронска (са потписом) и три штампана примерка.</w:t>
      </w:r>
    </w:p>
    <w:p w14:paraId="7D410B08" w14:textId="38C9C746" w:rsidR="00566B82" w:rsidRPr="00D90F56" w:rsidRDefault="00566B82" w:rsidP="002F4F53">
      <w:pPr>
        <w:keepNext/>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У изузетним случајевима, представници обе уговорне стране могу договорити преузимање </w:t>
      </w:r>
      <w:r w:rsidR="00545C00" w:rsidRPr="00D90F56">
        <w:rPr>
          <w:rFonts w:eastAsia="Times New Roman"/>
          <w:bCs/>
          <w:color w:val="auto"/>
          <w:kern w:val="0"/>
          <w:lang w:eastAsia="en-US"/>
        </w:rPr>
        <w:t xml:space="preserve">техничке документације, </w:t>
      </w:r>
      <w:r w:rsidRPr="00D90F56">
        <w:rPr>
          <w:rFonts w:eastAsia="Times New Roman"/>
          <w:bCs/>
          <w:color w:val="auto"/>
          <w:kern w:val="0"/>
          <w:lang w:eastAsia="en-US"/>
        </w:rPr>
        <w:t xml:space="preserve">као и других докумената о предметним услугама у просторијама </w:t>
      </w:r>
      <w:r w:rsidR="003A4574" w:rsidRPr="00D90F56">
        <w:rPr>
          <w:rFonts w:eastAsia="Times New Roman"/>
          <w:bCs/>
          <w:color w:val="auto"/>
          <w:kern w:val="0"/>
          <w:lang w:val="sr-Cyrl-RS" w:eastAsia="en-US"/>
        </w:rPr>
        <w:t>Пруж</w:t>
      </w:r>
      <w:r w:rsidR="003C3BF4" w:rsidRPr="00D90F56">
        <w:rPr>
          <w:rFonts w:eastAsia="Times New Roman"/>
          <w:bCs/>
          <w:color w:val="auto"/>
          <w:kern w:val="0"/>
          <w:lang w:val="sr-Cyrl-RS" w:eastAsia="en-US"/>
        </w:rPr>
        <w:t>аоца</w:t>
      </w:r>
      <w:r w:rsidR="003A4574" w:rsidRPr="00D90F56">
        <w:rPr>
          <w:rFonts w:eastAsia="Times New Roman"/>
          <w:bCs/>
          <w:color w:val="auto"/>
          <w:kern w:val="0"/>
          <w:lang w:val="sr-Cyrl-RS" w:eastAsia="en-US"/>
        </w:rPr>
        <w:t xml:space="preserve"> услуг</w:t>
      </w:r>
      <w:r w:rsidR="008D0775" w:rsidRPr="00D90F56">
        <w:rPr>
          <w:rFonts w:eastAsia="Times New Roman"/>
          <w:bCs/>
          <w:color w:val="auto"/>
          <w:kern w:val="0"/>
          <w:lang w:val="sr-Cyrl-RS" w:eastAsia="en-US"/>
        </w:rPr>
        <w:t>а</w:t>
      </w:r>
      <w:r w:rsidRPr="00D90F56">
        <w:rPr>
          <w:rFonts w:eastAsia="Times New Roman"/>
          <w:bCs/>
          <w:color w:val="auto"/>
          <w:kern w:val="0"/>
          <w:lang w:eastAsia="en-US"/>
        </w:rPr>
        <w:t>, односно на другом месту које договоре.</w:t>
      </w:r>
      <w:r w:rsidR="003C47A9">
        <w:rPr>
          <w:rFonts w:eastAsia="Times New Roman"/>
          <w:bCs/>
          <w:color w:val="auto"/>
          <w:kern w:val="0"/>
          <w:lang w:eastAsia="en-US"/>
        </w:rPr>
        <w:t xml:space="preserve"> </w:t>
      </w:r>
    </w:p>
    <w:p w14:paraId="43511A22" w14:textId="72E0C387" w:rsidR="00566B82"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AE38F2" w:rsidRPr="00D90F56">
        <w:rPr>
          <w:rFonts w:eastAsia="Times New Roman"/>
          <w:b/>
          <w:color w:val="auto"/>
          <w:kern w:val="0"/>
          <w:lang w:val="ru-RU" w:eastAsia="en-US"/>
        </w:rPr>
        <w:t>4</w:t>
      </w:r>
      <w:r w:rsidRPr="00D90F56">
        <w:rPr>
          <w:rFonts w:eastAsia="Times New Roman"/>
          <w:b/>
          <w:color w:val="auto"/>
          <w:kern w:val="0"/>
          <w:lang w:val="ru-RU" w:eastAsia="en-US"/>
        </w:rPr>
        <w:t xml:space="preserve">. </w:t>
      </w:r>
    </w:p>
    <w:p w14:paraId="251435B2" w14:textId="12831D66" w:rsidR="007241AC" w:rsidRPr="004F3D85" w:rsidRDefault="007241AC" w:rsidP="000B7260">
      <w:pPr>
        <w:widowControl w:val="0"/>
        <w:suppressAutoHyphens w:val="0"/>
        <w:autoSpaceDE w:val="0"/>
        <w:autoSpaceDN w:val="0"/>
        <w:adjustRightInd w:val="0"/>
        <w:spacing w:line="240" w:lineRule="auto"/>
        <w:ind w:firstLine="708"/>
        <w:jc w:val="both"/>
        <w:rPr>
          <w:rFonts w:eastAsia="Calibri-Bold"/>
          <w:bCs/>
          <w:kern w:val="0"/>
          <w:u w:val="single"/>
          <w:lang w:val="sr-Cyrl-CS"/>
        </w:rPr>
      </w:pPr>
      <w:r w:rsidRPr="00D90F56">
        <w:rPr>
          <w:rFonts w:eastAsia="Times New Roman"/>
          <w:bCs/>
          <w:color w:val="auto"/>
          <w:kern w:val="0"/>
          <w:lang w:val="sr-Cyrl-RS" w:eastAsia="en-US"/>
        </w:rPr>
        <w:t xml:space="preserve">Пружалац услуга </w:t>
      </w:r>
      <w:r w:rsidRPr="00D90F56">
        <w:rPr>
          <w:rFonts w:eastAsia="Times New Roman"/>
          <w:bCs/>
          <w:color w:val="auto"/>
          <w:kern w:val="0"/>
          <w:lang w:val="sr-Latn-RS" w:eastAsia="en-US"/>
        </w:rPr>
        <w:t xml:space="preserve">је дужан да при </w:t>
      </w:r>
      <w:bookmarkStart w:id="28" w:name="_Hlk18901871"/>
      <w:r w:rsidR="000B7260">
        <w:rPr>
          <w:rFonts w:eastAsia="Times New Roman"/>
          <w:color w:val="auto"/>
          <w:kern w:val="0"/>
          <w:lang w:val="ru-RU" w:eastAsia="en-US"/>
        </w:rPr>
        <w:t xml:space="preserve">изради </w:t>
      </w:r>
      <w:r w:rsidR="000B7260" w:rsidRPr="005D32A3">
        <w:t>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sidR="000B7260">
        <w:rPr>
          <w:lang w:val="sr-Cyrl-CS"/>
        </w:rPr>
        <w:t xml:space="preserve"> </w:t>
      </w:r>
      <w:r w:rsidR="00802453" w:rsidRPr="00802453">
        <w:rPr>
          <w:lang w:val="sr-Latn-RS"/>
        </w:rPr>
        <w:t xml:space="preserve"> </w:t>
      </w:r>
      <w:bookmarkEnd w:id="28"/>
      <w:r w:rsidRPr="00802453">
        <w:rPr>
          <w:lang w:val="sr-Latn-RS"/>
        </w:rPr>
        <w:t>поступа</w:t>
      </w:r>
      <w:r w:rsidRPr="00D90F56">
        <w:rPr>
          <w:lang w:val="sr-Cyrl-RS"/>
        </w:rPr>
        <w:t xml:space="preserve"> </w:t>
      </w:r>
      <w:r w:rsidRPr="00D90F56">
        <w:rPr>
          <w:rFonts w:eastAsia="Times New Roman"/>
          <w:bCs/>
          <w:color w:val="auto"/>
          <w:kern w:val="0"/>
          <w:lang w:val="sr-Latn-RS" w:eastAsia="en-US"/>
        </w:rPr>
        <w:t>по упутствима која му је Наручилац благовремено дао, а у складу с пажњом доброг привредника.</w:t>
      </w:r>
      <w:r w:rsidR="003C47A9">
        <w:rPr>
          <w:rFonts w:eastAsia="Times New Roman"/>
          <w:bCs/>
          <w:color w:val="auto"/>
          <w:kern w:val="0"/>
          <w:lang w:val="sr-Latn-RS" w:eastAsia="en-US"/>
        </w:rPr>
        <w:t xml:space="preserve"> </w:t>
      </w:r>
    </w:p>
    <w:p w14:paraId="135CB766" w14:textId="61B06F48" w:rsidR="007241AC" w:rsidRPr="00D90F56" w:rsidRDefault="007241AC" w:rsidP="00C47FD8">
      <w:pPr>
        <w:suppressAutoHyphens w:val="0"/>
        <w:spacing w:line="240" w:lineRule="auto"/>
        <w:ind w:firstLine="708"/>
        <w:jc w:val="both"/>
        <w:rPr>
          <w:kern w:val="2"/>
          <w:lang w:val="sr-Latn-RS"/>
        </w:rPr>
      </w:pPr>
      <w:r w:rsidRPr="00C238B7">
        <w:rPr>
          <w:lang w:val="sr-Latn-RS"/>
        </w:rPr>
        <w:t xml:space="preserve">Након израде пројектно-техничке документације </w:t>
      </w:r>
      <w:r w:rsidR="004F3D85" w:rsidRPr="00C238B7">
        <w:rPr>
          <w:lang w:val="sr-Cyrl-RS"/>
        </w:rPr>
        <w:t>Пружалац услуге</w:t>
      </w:r>
      <w:r w:rsidRPr="00C238B7">
        <w:rPr>
          <w:lang w:val="sr-Latn-RS"/>
        </w:rPr>
        <w:t xml:space="preserve"> је дужан да исту достави Наручиоцу на преглед и одобрење</w:t>
      </w:r>
      <w:r w:rsidRPr="00C238B7">
        <w:rPr>
          <w:lang w:val="sr-Cyrl-RS"/>
        </w:rPr>
        <w:t xml:space="preserve"> на начин и у роковима предвиђеним чланом 2. овог уговора</w:t>
      </w:r>
      <w:r w:rsidRPr="00C238B7">
        <w:rPr>
          <w:lang w:val="sr-Latn-RS"/>
        </w:rPr>
        <w:t>.</w:t>
      </w:r>
    </w:p>
    <w:p w14:paraId="5209D1B2" w14:textId="772BE217" w:rsidR="00AE38F2"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lastRenderedPageBreak/>
        <w:t>Цена</w:t>
      </w:r>
    </w:p>
    <w:p w14:paraId="5DBE73BA" w14:textId="77777777" w:rsidR="00AE38F2"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Члан 5</w:t>
      </w:r>
      <w:r w:rsidR="002F4F53" w:rsidRPr="00D90F56">
        <w:rPr>
          <w:rFonts w:eastAsia="Times New Roman"/>
          <w:b/>
          <w:color w:val="auto"/>
          <w:kern w:val="0"/>
          <w:lang w:val="ru-RU" w:eastAsia="en-US"/>
        </w:rPr>
        <w:t>.</w:t>
      </w:r>
      <w:r w:rsidR="00AD3980" w:rsidRPr="00D90F56">
        <w:rPr>
          <w:rFonts w:eastAsia="Times New Roman"/>
          <w:b/>
          <w:color w:val="auto"/>
          <w:kern w:val="0"/>
          <w:lang w:val="ru-RU" w:eastAsia="en-US"/>
        </w:rPr>
        <w:t xml:space="preserve"> </w:t>
      </w:r>
    </w:p>
    <w:p w14:paraId="25EA4C5D" w14:textId="12E8790B" w:rsidR="001D1681" w:rsidRDefault="001D1681" w:rsidP="00C752D0">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 xml:space="preserve">Укупна уговорена вредност услуга из члана 1. овог уговора износи ______________________________ динара </w:t>
      </w:r>
      <w:r w:rsidR="00C47FD8">
        <w:rPr>
          <w:rFonts w:eastAsia="Times New Roman"/>
          <w:bCs/>
          <w:color w:val="auto"/>
          <w:kern w:val="0"/>
          <w:lang w:val="sr-Cyrl-CS" w:eastAsia="en-US"/>
        </w:rPr>
        <w:t>без</w:t>
      </w:r>
      <w:r w:rsidRPr="00C238B7">
        <w:rPr>
          <w:rFonts w:eastAsia="Times New Roman"/>
          <w:bCs/>
          <w:color w:val="auto"/>
          <w:kern w:val="0"/>
          <w:lang w:val="sr-Cyrl-RS" w:eastAsia="en-US"/>
        </w:rPr>
        <w:t xml:space="preserve"> </w:t>
      </w:r>
      <w:r w:rsidR="00EE4D19">
        <w:rPr>
          <w:rFonts w:eastAsia="Times New Roman"/>
          <w:bCs/>
          <w:color w:val="auto"/>
          <w:kern w:val="0"/>
          <w:lang w:val="sr-Cyrl-RS" w:eastAsia="en-US"/>
        </w:rPr>
        <w:t>ПДВ</w:t>
      </w:r>
      <w:r w:rsidRPr="00C238B7">
        <w:rPr>
          <w:rFonts w:eastAsia="Times New Roman"/>
          <w:bCs/>
          <w:color w:val="auto"/>
          <w:kern w:val="0"/>
          <w:lang w:val="sr-Cyrl-RS" w:eastAsia="en-US"/>
        </w:rPr>
        <w:t>-а</w:t>
      </w:r>
      <w:r w:rsidR="00262DCD">
        <w:rPr>
          <w:rFonts w:eastAsia="Times New Roman"/>
          <w:bCs/>
          <w:color w:val="auto"/>
          <w:kern w:val="0"/>
          <w:lang w:val="sr-Cyrl-RS" w:eastAsia="en-US"/>
        </w:rPr>
        <w:t>, односно ____________________</w:t>
      </w:r>
      <w:r w:rsidRPr="00C238B7">
        <w:rPr>
          <w:rFonts w:eastAsia="Times New Roman"/>
          <w:bCs/>
          <w:color w:val="auto"/>
          <w:kern w:val="0"/>
          <w:lang w:val="sr-Cyrl-RS" w:eastAsia="en-US"/>
        </w:rPr>
        <w:t xml:space="preserve"> динара </w:t>
      </w:r>
      <w:r w:rsidR="00C47FD8">
        <w:rPr>
          <w:rFonts w:eastAsia="Times New Roman"/>
          <w:bCs/>
          <w:color w:val="auto"/>
          <w:kern w:val="0"/>
          <w:lang w:val="sr-Cyrl-RS" w:eastAsia="en-US"/>
        </w:rPr>
        <w:t>с</w:t>
      </w:r>
      <w:r w:rsidR="00262DCD">
        <w:rPr>
          <w:rFonts w:eastAsia="Times New Roman"/>
          <w:bCs/>
          <w:color w:val="auto"/>
          <w:kern w:val="0"/>
          <w:lang w:val="sr-Cyrl-RS" w:eastAsia="en-US"/>
        </w:rPr>
        <w:t>а</w:t>
      </w:r>
      <w:r w:rsidRPr="00C238B7">
        <w:rPr>
          <w:rFonts w:eastAsia="Times New Roman"/>
          <w:bCs/>
          <w:color w:val="auto"/>
          <w:kern w:val="0"/>
          <w:lang w:val="sr-Cyrl-RS" w:eastAsia="en-US"/>
        </w:rPr>
        <w:t xml:space="preserve"> </w:t>
      </w:r>
      <w:r w:rsidR="00EE4D19">
        <w:rPr>
          <w:rFonts w:eastAsia="Times New Roman"/>
          <w:bCs/>
          <w:color w:val="auto"/>
          <w:kern w:val="0"/>
          <w:lang w:val="sr-Cyrl-RS" w:eastAsia="en-US"/>
        </w:rPr>
        <w:t>ПДВ</w:t>
      </w:r>
      <w:r w:rsidRPr="00C238B7">
        <w:rPr>
          <w:rFonts w:eastAsia="Times New Roman"/>
          <w:bCs/>
          <w:color w:val="auto"/>
          <w:kern w:val="0"/>
          <w:lang w:val="sr-Cyrl-RS" w:eastAsia="en-US"/>
        </w:rPr>
        <w:t>-ом</w:t>
      </w:r>
      <w:r w:rsidR="00262DCD">
        <w:rPr>
          <w:rFonts w:eastAsia="Times New Roman"/>
          <w:bCs/>
          <w:color w:val="auto"/>
          <w:kern w:val="0"/>
          <w:lang w:val="sr-Cyrl-RS" w:eastAsia="en-US"/>
        </w:rPr>
        <w:t>, према следећем:</w:t>
      </w:r>
    </w:p>
    <w:p w14:paraId="363D67BD" w14:textId="2DCD75B8" w:rsidR="00262DCD" w:rsidRDefault="00262DCD" w:rsidP="00262DCD">
      <w:pPr>
        <w:pStyle w:val="ListParagraph"/>
        <w:keepNext/>
        <w:numPr>
          <w:ilvl w:val="0"/>
          <w:numId w:val="23"/>
        </w:numPr>
        <w:suppressAutoHyphens w:val="0"/>
        <w:spacing w:line="240" w:lineRule="auto"/>
        <w:jc w:val="both"/>
        <w:rPr>
          <w:rFonts w:eastAsia="Times New Roman"/>
          <w:bCs/>
          <w:color w:val="auto"/>
          <w:kern w:val="0"/>
          <w:lang w:val="sr-Cyrl-RS" w:eastAsia="en-US"/>
        </w:rPr>
      </w:pPr>
      <w:r>
        <w:rPr>
          <w:rFonts w:eastAsia="Times New Roman"/>
          <w:bCs/>
          <w:color w:val="auto"/>
          <w:kern w:val="0"/>
          <w:lang w:val="sr-Cyrl-RS" w:eastAsia="en-US"/>
        </w:rPr>
        <w:t>Израда Студије изводљивости</w:t>
      </w:r>
      <w:r w:rsidR="00EE4D19">
        <w:rPr>
          <w:rFonts w:eastAsia="Times New Roman"/>
          <w:bCs/>
          <w:color w:val="auto"/>
          <w:kern w:val="0"/>
          <w:lang w:val="sr-Cyrl-RS" w:eastAsia="en-US"/>
        </w:rPr>
        <w:t xml:space="preserve"> је _______________динара без ПДВ-а;</w:t>
      </w:r>
    </w:p>
    <w:p w14:paraId="3E29CE23" w14:textId="2B6F528D" w:rsidR="00EE4D19" w:rsidRDefault="00EE4D19" w:rsidP="00262DCD">
      <w:pPr>
        <w:pStyle w:val="ListParagraph"/>
        <w:keepNext/>
        <w:numPr>
          <w:ilvl w:val="0"/>
          <w:numId w:val="23"/>
        </w:numPr>
        <w:suppressAutoHyphens w:val="0"/>
        <w:spacing w:line="240" w:lineRule="auto"/>
        <w:jc w:val="both"/>
        <w:rPr>
          <w:rFonts w:eastAsia="Times New Roman"/>
          <w:bCs/>
          <w:color w:val="auto"/>
          <w:kern w:val="0"/>
          <w:lang w:val="sr-Cyrl-RS" w:eastAsia="en-US"/>
        </w:rPr>
      </w:pPr>
      <w:r>
        <w:rPr>
          <w:rFonts w:eastAsia="Times New Roman"/>
          <w:bCs/>
          <w:color w:val="auto"/>
          <w:kern w:val="0"/>
          <w:lang w:val="sr-Cyrl-RS" w:eastAsia="en-US"/>
        </w:rPr>
        <w:t>Израда Идејног пројекта је _______________динара без ПДВ-а;</w:t>
      </w:r>
    </w:p>
    <w:p w14:paraId="5FECD112" w14:textId="301AF5C2" w:rsidR="00EE4D19" w:rsidRDefault="00EE4D19" w:rsidP="00EE4D19">
      <w:pPr>
        <w:pStyle w:val="ListParagraph"/>
        <w:keepNext/>
        <w:numPr>
          <w:ilvl w:val="0"/>
          <w:numId w:val="23"/>
        </w:numPr>
        <w:suppressAutoHyphens w:val="0"/>
        <w:spacing w:line="240" w:lineRule="auto"/>
        <w:jc w:val="both"/>
        <w:rPr>
          <w:rFonts w:eastAsia="Times New Roman"/>
          <w:bCs/>
          <w:color w:val="auto"/>
          <w:kern w:val="0"/>
          <w:lang w:val="sr-Cyrl-RS" w:eastAsia="en-US"/>
        </w:rPr>
      </w:pPr>
      <w:r>
        <w:rPr>
          <w:rFonts w:eastAsia="Calibri-Bold"/>
          <w:bCs/>
          <w:kern w:val="0"/>
          <w:lang w:val="sr-Cyrl-CS"/>
        </w:rPr>
        <w:t xml:space="preserve">Израда </w:t>
      </w:r>
      <w:r w:rsidRPr="003D2AF0">
        <w:rPr>
          <w:rFonts w:eastAsia="Calibri-Bold"/>
          <w:bCs/>
          <w:kern w:val="0"/>
          <w:lang w:val="sr-Cyrl-CS"/>
        </w:rPr>
        <w:t>Геодетск</w:t>
      </w:r>
      <w:r>
        <w:rPr>
          <w:rFonts w:eastAsia="Calibri-Bold"/>
          <w:bCs/>
          <w:kern w:val="0"/>
          <w:lang w:val="sr-Cyrl-CS"/>
        </w:rPr>
        <w:t>ог</w:t>
      </w:r>
      <w:r w:rsidRPr="003D2AF0">
        <w:rPr>
          <w:rFonts w:eastAsia="Calibri-Bold"/>
          <w:bCs/>
          <w:kern w:val="0"/>
          <w:lang w:val="sr-Cyrl-CS"/>
        </w:rPr>
        <w:t xml:space="preserve"> елаборат</w:t>
      </w:r>
      <w:r>
        <w:rPr>
          <w:rFonts w:eastAsia="Calibri-Bold"/>
          <w:bCs/>
          <w:kern w:val="0"/>
          <w:lang w:val="sr-Cyrl-CS"/>
        </w:rPr>
        <w:t>а</w:t>
      </w:r>
      <w:r w:rsidRPr="003D2AF0">
        <w:rPr>
          <w:rFonts w:eastAsia="Calibri-Bold"/>
          <w:bCs/>
          <w:kern w:val="0"/>
          <w:lang w:val="sr-Cyrl-CS"/>
        </w:rPr>
        <w:t xml:space="preserve"> (</w:t>
      </w:r>
      <w:r>
        <w:rPr>
          <w:rFonts w:eastAsia="Calibri-Bold"/>
          <w:bCs/>
          <w:kern w:val="0"/>
          <w:lang w:val="sr-Cyrl-CS"/>
        </w:rPr>
        <w:t xml:space="preserve">КТП са </w:t>
      </w:r>
      <w:r w:rsidRPr="003D2AF0">
        <w:rPr>
          <w:rFonts w:eastAsia="Calibri-Bold"/>
          <w:bCs/>
          <w:kern w:val="0"/>
          <w:lang w:val="sr-Cyrl-CS"/>
        </w:rPr>
        <w:t>детаљн</w:t>
      </w:r>
      <w:r>
        <w:rPr>
          <w:rFonts w:eastAsia="Calibri-Bold"/>
          <w:bCs/>
          <w:kern w:val="0"/>
          <w:lang w:val="sr-Cyrl-CS"/>
        </w:rPr>
        <w:t>ом</w:t>
      </w:r>
      <w:r w:rsidRPr="003D2AF0">
        <w:rPr>
          <w:rFonts w:eastAsia="Calibri-Bold"/>
          <w:bCs/>
          <w:kern w:val="0"/>
          <w:lang w:val="sr-Cyrl-CS"/>
        </w:rPr>
        <w:t xml:space="preserve"> мреж</w:t>
      </w:r>
      <w:r>
        <w:rPr>
          <w:rFonts w:eastAsia="Calibri-Bold"/>
          <w:bCs/>
          <w:kern w:val="0"/>
          <w:lang w:val="sr-Cyrl-CS"/>
        </w:rPr>
        <w:t>ом</w:t>
      </w:r>
      <w:r w:rsidRPr="003D2AF0">
        <w:rPr>
          <w:rFonts w:eastAsia="Calibri-Bold"/>
          <w:bCs/>
          <w:kern w:val="0"/>
          <w:lang w:val="sr-Cyrl-CS"/>
        </w:rPr>
        <w:t xml:space="preserve"> тачака и план подземних инсталација)</w:t>
      </w:r>
      <w:r>
        <w:rPr>
          <w:rFonts w:eastAsia="Calibri-Bold"/>
          <w:bCs/>
          <w:kern w:val="0"/>
          <w:lang w:val="sr-Cyrl-CS"/>
        </w:rPr>
        <w:t xml:space="preserve"> је</w:t>
      </w:r>
      <w:r w:rsidRPr="00EE4D19">
        <w:rPr>
          <w:rFonts w:eastAsia="Times New Roman"/>
          <w:bCs/>
          <w:color w:val="auto"/>
          <w:kern w:val="0"/>
          <w:lang w:val="sr-Cyrl-RS" w:eastAsia="en-US"/>
        </w:rPr>
        <w:t xml:space="preserve"> </w:t>
      </w:r>
      <w:r>
        <w:rPr>
          <w:rFonts w:eastAsia="Times New Roman"/>
          <w:bCs/>
          <w:color w:val="auto"/>
          <w:kern w:val="0"/>
          <w:lang w:val="sr-Cyrl-RS" w:eastAsia="en-US"/>
        </w:rPr>
        <w:t>____________ динара без ПДВ-а;</w:t>
      </w:r>
    </w:p>
    <w:p w14:paraId="68BEA943" w14:textId="0BFE6A52" w:rsidR="00EE4D19" w:rsidRPr="00EE4D19" w:rsidRDefault="00EE4D19" w:rsidP="00EE4D19">
      <w:pPr>
        <w:pStyle w:val="ListParagraph"/>
        <w:keepNext/>
        <w:numPr>
          <w:ilvl w:val="0"/>
          <w:numId w:val="23"/>
        </w:numPr>
        <w:suppressAutoHyphens w:val="0"/>
        <w:spacing w:line="240" w:lineRule="auto"/>
        <w:jc w:val="both"/>
        <w:rPr>
          <w:rFonts w:eastAsia="Times New Roman"/>
          <w:bCs/>
          <w:color w:val="auto"/>
          <w:kern w:val="0"/>
          <w:lang w:val="sr-Cyrl-RS" w:eastAsia="en-US"/>
        </w:rPr>
      </w:pPr>
      <w:r>
        <w:rPr>
          <w:rFonts w:eastAsia="Calibri-Bold"/>
          <w:bCs/>
          <w:kern w:val="0"/>
          <w:lang w:val="sr-Cyrl-CS"/>
        </w:rPr>
        <w:t xml:space="preserve">Израда </w:t>
      </w:r>
      <w:r w:rsidRPr="003D2AF0">
        <w:rPr>
          <w:rFonts w:eastAsia="Calibri-Bold"/>
          <w:bCs/>
          <w:kern w:val="0"/>
          <w:lang w:val="sr-Cyrl-CS"/>
        </w:rPr>
        <w:t>Геотехничк</w:t>
      </w:r>
      <w:r>
        <w:rPr>
          <w:rFonts w:eastAsia="Calibri-Bold"/>
          <w:bCs/>
          <w:kern w:val="0"/>
          <w:lang w:val="sr-Cyrl-CS"/>
        </w:rPr>
        <w:t>ог</w:t>
      </w:r>
      <w:r w:rsidRPr="003D2AF0">
        <w:rPr>
          <w:rFonts w:eastAsia="Calibri-Bold"/>
          <w:bCs/>
          <w:kern w:val="0"/>
          <w:lang w:val="sr-Cyrl-CS"/>
        </w:rPr>
        <w:t xml:space="preserve"> елаборат</w:t>
      </w:r>
      <w:r>
        <w:rPr>
          <w:rFonts w:eastAsia="Calibri-Bold"/>
          <w:bCs/>
          <w:kern w:val="0"/>
          <w:lang w:val="sr-Cyrl-CS"/>
        </w:rPr>
        <w:t>а</w:t>
      </w:r>
      <w:r w:rsidRPr="003D2AF0">
        <w:rPr>
          <w:rFonts w:eastAsia="Calibri-Bold"/>
          <w:bCs/>
          <w:kern w:val="0"/>
          <w:lang w:val="sr-Cyrl-CS"/>
        </w:rPr>
        <w:t xml:space="preserve"> (са истражним радовима)</w:t>
      </w:r>
      <w:r>
        <w:rPr>
          <w:rFonts w:eastAsia="Calibri-Bold"/>
          <w:bCs/>
          <w:kern w:val="0"/>
          <w:lang w:val="sr-Cyrl-CS"/>
        </w:rPr>
        <w:t xml:space="preserve"> је </w:t>
      </w:r>
      <w:r>
        <w:rPr>
          <w:rFonts w:eastAsia="Times New Roman"/>
          <w:bCs/>
          <w:color w:val="auto"/>
          <w:kern w:val="0"/>
          <w:lang w:val="sr-Cyrl-RS" w:eastAsia="en-US"/>
        </w:rPr>
        <w:t>____________ динара без ПДВ-а.</w:t>
      </w:r>
    </w:p>
    <w:p w14:paraId="0C3CBB3F" w14:textId="4899E81E" w:rsidR="001D1681" w:rsidRPr="00C238B7" w:rsidRDefault="001D1681" w:rsidP="002F4F53">
      <w:pPr>
        <w:keepNext/>
        <w:suppressAutoHyphens w:val="0"/>
        <w:spacing w:line="240" w:lineRule="auto"/>
        <w:ind w:firstLine="708"/>
        <w:jc w:val="both"/>
        <w:rPr>
          <w:rFonts w:eastAsia="Times New Roman"/>
          <w:bCs/>
          <w:color w:val="auto"/>
          <w:kern w:val="0"/>
          <w:lang w:val="sr-Cyrl-RS" w:eastAsia="en-US"/>
        </w:rPr>
      </w:pPr>
      <w:r w:rsidRPr="00C238B7">
        <w:rPr>
          <w:rFonts w:eastAsia="Times New Roman"/>
          <w:bCs/>
          <w:color w:val="auto"/>
          <w:kern w:val="0"/>
          <w:lang w:val="sr-Cyrl-RS" w:eastAsia="en-US"/>
        </w:rPr>
        <w:t xml:space="preserve">Јединичне цене исказане у </w:t>
      </w:r>
      <w:r w:rsidR="00EE4D19">
        <w:rPr>
          <w:rFonts w:eastAsia="Times New Roman"/>
          <w:bCs/>
          <w:color w:val="auto"/>
          <w:kern w:val="0"/>
          <w:lang w:val="sr-Cyrl-RS" w:eastAsia="en-US"/>
        </w:rPr>
        <w:t>Понуди пружаоца услуга</w:t>
      </w:r>
      <w:r w:rsidRPr="00C238B7">
        <w:rPr>
          <w:rFonts w:eastAsia="Times New Roman"/>
          <w:bCs/>
          <w:color w:val="auto"/>
          <w:kern w:val="0"/>
          <w:lang w:val="sr-Cyrl-RS" w:eastAsia="en-US"/>
        </w:rPr>
        <w:t xml:space="preserve"> су фиксне за све време трајања уговора.</w:t>
      </w:r>
    </w:p>
    <w:p w14:paraId="3B94309E" w14:textId="634B4407" w:rsidR="00EE4D19" w:rsidRPr="0054759B" w:rsidRDefault="00EE4D19" w:rsidP="00EE4D19">
      <w:pPr>
        <w:ind w:firstLine="708"/>
        <w:jc w:val="both"/>
        <w:rPr>
          <w:bCs/>
          <w:lang w:val="sr-Cyrl-RS"/>
        </w:rPr>
      </w:pPr>
      <w:r w:rsidRPr="0054759B">
        <w:rPr>
          <w:rFonts w:eastAsia="Times New Roman"/>
          <w:bCs/>
          <w:color w:val="auto"/>
          <w:kern w:val="0"/>
          <w:lang w:eastAsia="en-US"/>
        </w:rPr>
        <w:t xml:space="preserve">Наручилац и Пружалац услуге ће записнички констатовати степен извршења и квалитет пружених услуга </w:t>
      </w:r>
      <w:r w:rsidRPr="0054759B">
        <w:rPr>
          <w:rFonts w:eastAsia="Times New Roman"/>
          <w:bCs/>
          <w:color w:val="auto"/>
          <w:kern w:val="0"/>
          <w:lang w:val="sr-Cyrl-RS" w:eastAsia="en-US"/>
        </w:rPr>
        <w:t xml:space="preserve">приликом издавања рачуна за услуге </w:t>
      </w:r>
      <w:r w:rsidRPr="0054759B">
        <w:rPr>
          <w:rFonts w:eastAsia="Times New Roman"/>
          <w:bCs/>
          <w:color w:val="auto"/>
          <w:kern w:val="0"/>
          <w:lang w:eastAsia="en-US"/>
        </w:rPr>
        <w:t xml:space="preserve">које су предмет </w:t>
      </w:r>
      <w:r w:rsidRPr="0054759B">
        <w:rPr>
          <w:rFonts w:eastAsia="Times New Roman"/>
          <w:bCs/>
          <w:color w:val="auto"/>
          <w:kern w:val="0"/>
          <w:lang w:val="sr-Cyrl-RS" w:eastAsia="en-US"/>
        </w:rPr>
        <w:t xml:space="preserve">јавне </w:t>
      </w:r>
      <w:r w:rsidRPr="0054759B">
        <w:rPr>
          <w:rFonts w:eastAsia="Times New Roman"/>
          <w:bCs/>
          <w:color w:val="auto"/>
          <w:kern w:val="0"/>
          <w:lang w:eastAsia="en-US"/>
        </w:rPr>
        <w:t>набавке</w:t>
      </w:r>
      <w:r>
        <w:rPr>
          <w:rFonts w:eastAsia="Times New Roman"/>
          <w:bCs/>
          <w:color w:val="auto"/>
          <w:kern w:val="0"/>
          <w:lang w:val="sr-Cyrl-RS" w:eastAsia="en-US"/>
        </w:rPr>
        <w:t>.</w:t>
      </w:r>
    </w:p>
    <w:p w14:paraId="5088604E" w14:textId="08890F93" w:rsidR="001A3E5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Начин, услови и рокови плаћања</w:t>
      </w:r>
    </w:p>
    <w:p w14:paraId="0ECC0376" w14:textId="32124E2E" w:rsidR="0029263C"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Члан </w:t>
      </w:r>
      <w:r w:rsidR="00F8469F" w:rsidRPr="00D90F56">
        <w:rPr>
          <w:rFonts w:eastAsia="Times New Roman"/>
          <w:b/>
          <w:color w:val="auto"/>
          <w:kern w:val="0"/>
          <w:lang w:val="ru-RU" w:eastAsia="en-US"/>
        </w:rPr>
        <w:t>6</w:t>
      </w:r>
      <w:r w:rsidR="001A3E55" w:rsidRPr="00D90F56">
        <w:rPr>
          <w:rFonts w:eastAsia="Times New Roman"/>
          <w:b/>
          <w:color w:val="auto"/>
          <w:kern w:val="0"/>
          <w:lang w:val="ru-RU" w:eastAsia="en-US"/>
        </w:rPr>
        <w:t>.</w:t>
      </w:r>
    </w:p>
    <w:p w14:paraId="5AEC59F8" w14:textId="44A0BBDE" w:rsidR="0029263C" w:rsidRPr="00EE4D19" w:rsidRDefault="0029263C" w:rsidP="000B7260">
      <w:pPr>
        <w:ind w:firstLine="708"/>
        <w:jc w:val="both"/>
        <w:rPr>
          <w:lang w:val="sr-Cyrl-CS"/>
        </w:rPr>
      </w:pPr>
      <w:r w:rsidRPr="00EE4D19">
        <w:rPr>
          <w:bCs/>
          <w:lang w:val="sr-Cyrl-RS"/>
        </w:rPr>
        <w:t>П</w:t>
      </w:r>
      <w:r w:rsidRPr="00EE4D19">
        <w:t xml:space="preserve">лаћање уговорене цене </w:t>
      </w:r>
      <w:r w:rsidRPr="00EE4D19">
        <w:rPr>
          <w:lang w:val="sr-Cyrl-RS"/>
        </w:rPr>
        <w:t xml:space="preserve">ће се </w:t>
      </w:r>
      <w:r w:rsidRPr="00EE4D19">
        <w:t>изврши</w:t>
      </w:r>
      <w:r w:rsidRPr="00EE4D19">
        <w:rPr>
          <w:lang w:val="sr-Cyrl-RS"/>
        </w:rPr>
        <w:t>ти</w:t>
      </w:r>
      <w:r w:rsidRPr="00EE4D19">
        <w:t xml:space="preserve"> </w:t>
      </w:r>
      <w:r w:rsidR="0059284A" w:rsidRPr="00EE4D19">
        <w:rPr>
          <w:lang w:val="sr-Cyrl-RS"/>
        </w:rPr>
        <w:t>након сваког достављеног и одобреног документа</w:t>
      </w:r>
      <w:r w:rsidR="00DA2CB2" w:rsidRPr="00EE4D19">
        <w:rPr>
          <w:lang w:val="sr-Latn-RS"/>
        </w:rPr>
        <w:t xml:space="preserve"> </w:t>
      </w:r>
      <w:r w:rsidR="0059284A" w:rsidRPr="00EE4D19">
        <w:rPr>
          <w:lang w:val="sr-Cyrl-RS"/>
        </w:rPr>
        <w:t>од стране Наручиоца у складу са ценом из обрасца структуре цене</w:t>
      </w:r>
      <w:r w:rsidR="00880CEF" w:rsidRPr="00EE4D19">
        <w:rPr>
          <w:lang w:val="sr-Cyrl-RS"/>
        </w:rPr>
        <w:t xml:space="preserve">, у року од </w:t>
      </w:r>
      <w:r w:rsidR="00C47FD8" w:rsidRPr="00EE4D19">
        <w:rPr>
          <w:lang w:val="sr-Cyrl-RS"/>
        </w:rPr>
        <w:t>45 да</w:t>
      </w:r>
      <w:r w:rsidR="00880CEF" w:rsidRPr="00EE4D19">
        <w:rPr>
          <w:lang w:val="sr-Cyrl-RS"/>
        </w:rPr>
        <w:t>на од дана пријема рачуна од стране Наручиоца</w:t>
      </w:r>
      <w:r w:rsidR="00C47FD8" w:rsidRPr="00EE4D19">
        <w:rPr>
          <w:lang w:val="sr-Cyrl-CS"/>
        </w:rPr>
        <w:t xml:space="preserve"> за сваку фазу пројектовања</w:t>
      </w:r>
      <w:r w:rsidR="00EE4D19" w:rsidRPr="00EE4D19">
        <w:rPr>
          <w:lang w:val="sr-Cyrl-CS"/>
        </w:rPr>
        <w:t>.</w:t>
      </w:r>
    </w:p>
    <w:p w14:paraId="53C81CF2" w14:textId="6B6EC029" w:rsidR="001A3E55" w:rsidRPr="00D90F56" w:rsidRDefault="00566B82" w:rsidP="002F4F53">
      <w:pPr>
        <w:keepNext/>
        <w:suppressAutoHyphens w:val="0"/>
        <w:spacing w:line="240" w:lineRule="auto"/>
        <w:ind w:firstLine="708"/>
        <w:jc w:val="both"/>
        <w:rPr>
          <w:rFonts w:eastAsia="Times New Roman"/>
          <w:bCs/>
          <w:color w:val="auto"/>
          <w:kern w:val="0"/>
          <w:lang w:eastAsia="en-US"/>
        </w:rPr>
      </w:pPr>
      <w:r w:rsidRPr="00EE4D19">
        <w:rPr>
          <w:rFonts w:eastAsia="Times New Roman"/>
          <w:bCs/>
          <w:color w:val="auto"/>
          <w:kern w:val="0"/>
          <w:lang w:eastAsia="en-US"/>
        </w:rPr>
        <w:t xml:space="preserve">Плаћање се врши на текући рачун </w:t>
      </w:r>
      <w:r w:rsidR="003A4574" w:rsidRPr="00EE4D19">
        <w:rPr>
          <w:rFonts w:eastAsia="Times New Roman"/>
          <w:bCs/>
          <w:color w:val="auto"/>
          <w:kern w:val="0"/>
          <w:lang w:val="sr-Cyrl-RS" w:eastAsia="en-US"/>
        </w:rPr>
        <w:t>Пруж</w:t>
      </w:r>
      <w:r w:rsidR="001D3B4D" w:rsidRPr="00EE4D19">
        <w:rPr>
          <w:rFonts w:eastAsia="Times New Roman"/>
          <w:bCs/>
          <w:color w:val="auto"/>
          <w:kern w:val="0"/>
          <w:lang w:val="sr-Cyrl-RS" w:eastAsia="en-US"/>
        </w:rPr>
        <w:t xml:space="preserve">аоца </w:t>
      </w:r>
      <w:r w:rsidR="003A4574" w:rsidRPr="00EE4D19">
        <w:rPr>
          <w:rFonts w:eastAsia="Times New Roman"/>
          <w:bCs/>
          <w:color w:val="auto"/>
          <w:kern w:val="0"/>
          <w:lang w:val="sr-Cyrl-RS" w:eastAsia="en-US"/>
        </w:rPr>
        <w:t>услуг</w:t>
      </w:r>
      <w:r w:rsidR="001D3B4D" w:rsidRPr="00EE4D19">
        <w:rPr>
          <w:rFonts w:eastAsia="Times New Roman"/>
          <w:bCs/>
          <w:color w:val="auto"/>
          <w:kern w:val="0"/>
          <w:lang w:val="sr-Cyrl-RS" w:eastAsia="en-US"/>
        </w:rPr>
        <w:t>а</w:t>
      </w:r>
      <w:r w:rsidRPr="00EE4D19">
        <w:rPr>
          <w:rFonts w:eastAsia="Times New Roman"/>
          <w:bCs/>
          <w:color w:val="auto"/>
          <w:kern w:val="0"/>
          <w:lang w:eastAsia="en-US"/>
        </w:rPr>
        <w:t>,</w:t>
      </w:r>
      <w:r w:rsidR="00EF3813" w:rsidRPr="00EE4D19">
        <w:rPr>
          <w:rFonts w:eastAsia="Times New Roman"/>
          <w:bCs/>
          <w:color w:val="auto"/>
          <w:kern w:val="0"/>
          <w:lang w:val="sr-Cyrl-RS" w:eastAsia="en-US"/>
        </w:rPr>
        <w:t xml:space="preserve"> бр. ___________________</w:t>
      </w:r>
      <w:r w:rsidRPr="00EE4D19">
        <w:rPr>
          <w:rFonts w:eastAsia="Times New Roman"/>
          <w:bCs/>
          <w:color w:val="auto"/>
          <w:kern w:val="0"/>
          <w:lang w:eastAsia="en-US"/>
        </w:rPr>
        <w:t xml:space="preserve">. Уколико </w:t>
      </w:r>
      <w:r w:rsidR="003A4574" w:rsidRPr="00EE4D19">
        <w:rPr>
          <w:rFonts w:eastAsia="Times New Roman"/>
          <w:bCs/>
          <w:color w:val="auto"/>
          <w:kern w:val="0"/>
          <w:lang w:val="sr-Cyrl-RS" w:eastAsia="en-US"/>
        </w:rPr>
        <w:t>Пружалац услуг</w:t>
      </w:r>
      <w:r w:rsidR="003F4F55" w:rsidRPr="00EE4D19">
        <w:rPr>
          <w:rFonts w:eastAsia="Times New Roman"/>
          <w:bCs/>
          <w:color w:val="auto"/>
          <w:kern w:val="0"/>
          <w:lang w:val="sr-Cyrl-RS" w:eastAsia="en-US"/>
        </w:rPr>
        <w:t>а</w:t>
      </w:r>
      <w:r w:rsidRPr="00EE4D19">
        <w:rPr>
          <w:rFonts w:eastAsia="Times New Roman"/>
          <w:bCs/>
          <w:color w:val="auto"/>
          <w:kern w:val="0"/>
          <w:lang w:eastAsia="en-US"/>
        </w:rPr>
        <w:t xml:space="preserve"> има више текућих рачуна и жели да се плаћање изврши на рачун који није назначен у овом уговору, обавезан је да то назначи у достављено</w:t>
      </w:r>
      <w:r w:rsidR="001D3B4D" w:rsidRPr="00EE4D19">
        <w:rPr>
          <w:rFonts w:eastAsia="Times New Roman"/>
          <w:bCs/>
          <w:color w:val="auto"/>
          <w:kern w:val="0"/>
          <w:lang w:val="sr-Cyrl-RS" w:eastAsia="en-US"/>
        </w:rPr>
        <w:t>м рачуну.</w:t>
      </w:r>
      <w:r w:rsidRPr="00D90F56">
        <w:rPr>
          <w:rFonts w:eastAsia="Times New Roman"/>
          <w:bCs/>
          <w:color w:val="auto"/>
          <w:kern w:val="0"/>
          <w:lang w:eastAsia="en-US"/>
        </w:rPr>
        <w:t xml:space="preserve"> </w:t>
      </w:r>
    </w:p>
    <w:p w14:paraId="2F4D0075" w14:textId="77777777" w:rsidR="001A3E5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Средства финансијског обезбеђења</w:t>
      </w:r>
    </w:p>
    <w:p w14:paraId="770893C1" w14:textId="59A6D1F3" w:rsidR="003F2B9D" w:rsidRPr="00033027" w:rsidRDefault="00566B82" w:rsidP="00033027">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 Члан </w:t>
      </w:r>
      <w:r w:rsidR="00F53D57" w:rsidRPr="00D90F56">
        <w:rPr>
          <w:rFonts w:eastAsia="Times New Roman"/>
          <w:b/>
          <w:color w:val="auto"/>
          <w:kern w:val="0"/>
          <w:lang w:val="ru-RU" w:eastAsia="en-US"/>
        </w:rPr>
        <w:t>7</w:t>
      </w:r>
      <w:r w:rsidR="001A3E55" w:rsidRPr="00D90F56">
        <w:rPr>
          <w:rFonts w:eastAsia="Times New Roman"/>
          <w:b/>
          <w:color w:val="auto"/>
          <w:kern w:val="0"/>
          <w:lang w:val="ru-RU" w:eastAsia="en-US"/>
        </w:rPr>
        <w:t>.</w:t>
      </w:r>
    </w:p>
    <w:p w14:paraId="7381DE6D" w14:textId="77777777" w:rsidR="00B1699B" w:rsidRDefault="00B1699B" w:rsidP="00583C9B">
      <w:pPr>
        <w:jc w:val="both"/>
        <w:rPr>
          <w:rFonts w:eastAsia="Times New Roman"/>
          <w:bCs/>
          <w:color w:val="auto"/>
          <w:kern w:val="0"/>
          <w:lang w:val="sr-Cyrl-RS" w:eastAsia="en-US"/>
        </w:rPr>
      </w:pPr>
    </w:p>
    <w:p w14:paraId="74751804" w14:textId="4C6255C9" w:rsidR="00583C9B" w:rsidRPr="00D90F56" w:rsidRDefault="003A4574" w:rsidP="00C47FD8">
      <w:pPr>
        <w:ind w:firstLine="708"/>
        <w:jc w:val="both"/>
        <w:rPr>
          <w:rFonts w:eastAsia="Times New Roman"/>
          <w:color w:val="auto"/>
          <w:kern w:val="0"/>
          <w:lang w:eastAsia="en-US"/>
        </w:rPr>
      </w:pPr>
      <w:r w:rsidRPr="00D90F56">
        <w:rPr>
          <w:rFonts w:eastAsia="Times New Roman"/>
          <w:bCs/>
          <w:color w:val="auto"/>
          <w:kern w:val="0"/>
          <w:lang w:val="sr-Cyrl-RS" w:eastAsia="en-US"/>
        </w:rPr>
        <w:t>Пружалац услуг</w:t>
      </w:r>
      <w:r w:rsidR="003F4F55" w:rsidRPr="00D90F56">
        <w:rPr>
          <w:rFonts w:eastAsia="Times New Roman"/>
          <w:bCs/>
          <w:color w:val="auto"/>
          <w:kern w:val="0"/>
          <w:lang w:val="sr-Cyrl-RS" w:eastAsia="en-US"/>
        </w:rPr>
        <w:t>а</w:t>
      </w:r>
      <w:r w:rsidR="00566B82" w:rsidRPr="00D90F56">
        <w:rPr>
          <w:rFonts w:eastAsia="Times New Roman"/>
          <w:bCs/>
          <w:color w:val="auto"/>
          <w:kern w:val="0"/>
          <w:lang w:eastAsia="en-US"/>
        </w:rPr>
        <w:t xml:space="preserve"> се обавезује да</w:t>
      </w:r>
      <w:r w:rsidR="00583C9B" w:rsidRPr="00D90F56">
        <w:rPr>
          <w:rFonts w:eastAsia="Times New Roman"/>
          <w:bCs/>
          <w:color w:val="auto"/>
          <w:kern w:val="0"/>
          <w:lang w:eastAsia="en-US"/>
        </w:rPr>
        <w:t xml:space="preserve">, </w:t>
      </w:r>
      <w:r w:rsidR="00583C9B" w:rsidRPr="00D90F56">
        <w:rPr>
          <w:rFonts w:eastAsia="Times New Roman"/>
          <w:color w:val="auto"/>
          <w:kern w:val="0"/>
          <w:lang w:eastAsia="en-US"/>
        </w:rPr>
        <w:t xml:space="preserve">најкасније 7 дана од дана закључења уговора, достави банкарску гаранцију </w:t>
      </w:r>
      <w:r w:rsidR="00583C9B" w:rsidRPr="0021308B">
        <w:rPr>
          <w:rFonts w:eastAsia="Times New Roman"/>
          <w:b/>
          <w:bCs/>
          <w:color w:val="auto"/>
          <w:kern w:val="0"/>
          <w:lang w:eastAsia="en-US"/>
        </w:rPr>
        <w:t>за добро извршење посла,</w:t>
      </w:r>
      <w:r w:rsidR="00583C9B" w:rsidRPr="00D90F56">
        <w:rPr>
          <w:rFonts w:eastAsia="Times New Roman"/>
          <w:color w:val="auto"/>
          <w:kern w:val="0"/>
          <w:lang w:eastAsia="en-US"/>
        </w:rPr>
        <w:t xml:space="preserve"> која ће бити са клаузулама: безусловна и платива на први позив. Банкарска гаранција за добро извршење посла издаје се у висини не мањој од </w:t>
      </w:r>
      <w:r w:rsidR="00583C9B" w:rsidRPr="00D90F56">
        <w:rPr>
          <w:rFonts w:eastAsia="Times New Roman"/>
          <w:b/>
          <w:color w:val="auto"/>
          <w:kern w:val="0"/>
          <w:lang w:eastAsia="en-US"/>
        </w:rPr>
        <w:t xml:space="preserve">10% </w:t>
      </w:r>
      <w:r w:rsidR="00583C9B" w:rsidRPr="00D90F56">
        <w:rPr>
          <w:rFonts w:eastAsia="Times New Roman"/>
          <w:color w:val="auto"/>
          <w:kern w:val="0"/>
          <w:lang w:eastAsia="en-US"/>
        </w:rPr>
        <w:t xml:space="preserve">од укупне вредности уговора, са роком важности који је </w:t>
      </w:r>
      <w:r w:rsidR="00583C9B" w:rsidRPr="00D90F56">
        <w:rPr>
          <w:rFonts w:eastAsia="Times New Roman"/>
          <w:b/>
          <w:color w:val="auto"/>
          <w:kern w:val="0"/>
          <w:lang w:eastAsia="en-US"/>
        </w:rPr>
        <w:t>30 дана</w:t>
      </w:r>
      <w:r w:rsidR="00583C9B" w:rsidRPr="00D90F56">
        <w:rPr>
          <w:rFonts w:eastAsia="Times New Roman"/>
          <w:color w:val="auto"/>
          <w:kern w:val="0"/>
          <w:lang w:eastAsia="en-US"/>
        </w:rPr>
        <w:t xml:space="preserve"> дужи од уговореног рока за завршетак </w:t>
      </w:r>
      <w:r w:rsidR="00E93FB1" w:rsidRPr="00D90F56">
        <w:rPr>
          <w:rFonts w:eastAsia="Times New Roman"/>
          <w:color w:val="auto"/>
          <w:kern w:val="0"/>
          <w:lang w:val="sr-Cyrl-RS" w:eastAsia="en-US"/>
        </w:rPr>
        <w:t>предмета јавне набавке</w:t>
      </w:r>
      <w:r w:rsidR="00583C9B" w:rsidRPr="00D90F56">
        <w:rPr>
          <w:rFonts w:eastAsia="Times New Roman"/>
          <w:color w:val="auto"/>
          <w:kern w:val="0"/>
          <w:lang w:eastAsia="en-US"/>
        </w:rPr>
        <w:t>, у корист</w:t>
      </w:r>
      <w:r w:rsidR="00583C9B" w:rsidRPr="00D90F56">
        <w:rPr>
          <w:rFonts w:eastAsia="Times New Roman"/>
          <w:b/>
          <w:color w:val="auto"/>
          <w:kern w:val="0"/>
          <w:lang w:eastAsia="en-US"/>
        </w:rPr>
        <w:t xml:space="preserve"> Наручиоца</w:t>
      </w:r>
      <w:r w:rsidR="00583C9B" w:rsidRPr="00D90F56">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3E57AD12" w14:textId="77777777" w:rsidR="00583C9B" w:rsidRPr="00D90F56" w:rsidRDefault="00583C9B" w:rsidP="00583C9B">
      <w:pPr>
        <w:suppressAutoHyphens w:val="0"/>
        <w:spacing w:line="240" w:lineRule="auto"/>
        <w:jc w:val="both"/>
        <w:rPr>
          <w:rFonts w:eastAsia="Times New Roman"/>
          <w:color w:val="auto"/>
          <w:kern w:val="0"/>
          <w:lang w:eastAsia="en-US"/>
        </w:rPr>
      </w:pPr>
      <w:r w:rsidRPr="00D90F56">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69B5EC30" w14:textId="77777777" w:rsidR="00296E3A" w:rsidRPr="00D90F56" w:rsidRDefault="00583C9B" w:rsidP="00296E3A">
      <w:pPr>
        <w:suppressAutoHyphens w:val="0"/>
        <w:spacing w:line="240" w:lineRule="auto"/>
        <w:ind w:firstLine="720"/>
        <w:jc w:val="both"/>
        <w:rPr>
          <w:rFonts w:eastAsia="Times New Roman"/>
          <w:color w:val="auto"/>
          <w:kern w:val="0"/>
          <w:lang w:eastAsia="en-US"/>
        </w:rPr>
      </w:pPr>
      <w:r w:rsidRPr="00D90F56">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4DA3A3" w14:textId="2BF3C47E" w:rsidR="00296E3A" w:rsidRPr="00D90F56" w:rsidRDefault="00566B82" w:rsidP="007241FA">
      <w:pPr>
        <w:keepNext/>
        <w:suppressAutoHyphens w:val="0"/>
        <w:spacing w:before="240" w:after="60" w:line="240" w:lineRule="auto"/>
        <w:jc w:val="center"/>
        <w:rPr>
          <w:rFonts w:eastAsia="Times New Roman"/>
          <w:b/>
          <w:bCs/>
          <w:color w:val="auto"/>
          <w:kern w:val="0"/>
          <w:lang w:eastAsia="en-US"/>
        </w:rPr>
      </w:pPr>
      <w:r w:rsidRPr="00D90F56">
        <w:rPr>
          <w:rFonts w:eastAsia="Times New Roman"/>
          <w:b/>
          <w:color w:val="auto"/>
          <w:kern w:val="0"/>
          <w:lang w:val="ru-RU" w:eastAsia="en-US"/>
        </w:rPr>
        <w:t xml:space="preserve">Члан </w:t>
      </w:r>
      <w:r w:rsidR="00F53D57" w:rsidRPr="00D90F56">
        <w:rPr>
          <w:rFonts w:eastAsia="Times New Roman"/>
          <w:b/>
          <w:color w:val="auto"/>
          <w:kern w:val="0"/>
          <w:lang w:val="ru-RU" w:eastAsia="en-US"/>
        </w:rPr>
        <w:t>8</w:t>
      </w:r>
      <w:r w:rsidR="001A3E55" w:rsidRPr="00D90F56">
        <w:rPr>
          <w:rFonts w:eastAsia="Times New Roman"/>
          <w:b/>
          <w:color w:val="auto"/>
          <w:kern w:val="0"/>
          <w:lang w:val="ru-RU" w:eastAsia="en-US"/>
        </w:rPr>
        <w:t>.</w:t>
      </w:r>
    </w:p>
    <w:p w14:paraId="2FF834CB" w14:textId="2CFB7782" w:rsidR="00296E3A" w:rsidRPr="00D90F56" w:rsidRDefault="00566B82" w:rsidP="00F53D57">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Уколико услуге не буду извршаване у свему према одредбама овог </w:t>
      </w:r>
      <w:r w:rsidR="00F53D57" w:rsidRPr="00D90F56">
        <w:rPr>
          <w:rFonts w:eastAsia="Times New Roman"/>
          <w:bCs/>
          <w:color w:val="auto"/>
          <w:kern w:val="0"/>
          <w:lang w:val="sr-Cyrl-RS" w:eastAsia="en-US"/>
        </w:rPr>
        <w:t>у</w:t>
      </w:r>
      <w:r w:rsidRPr="00D90F56">
        <w:rPr>
          <w:rFonts w:eastAsia="Times New Roman"/>
          <w:bCs/>
          <w:color w:val="auto"/>
          <w:kern w:val="0"/>
          <w:lang w:eastAsia="en-US"/>
        </w:rPr>
        <w:t>говора, Наручилац ће активирати достављено средство обезбеђења за добро извршење посла.</w:t>
      </w:r>
      <w:r w:rsidR="003C47A9">
        <w:rPr>
          <w:rFonts w:eastAsia="Times New Roman"/>
          <w:bCs/>
          <w:color w:val="auto"/>
          <w:kern w:val="0"/>
          <w:lang w:eastAsia="en-US"/>
        </w:rPr>
        <w:t xml:space="preserve"> </w:t>
      </w:r>
    </w:p>
    <w:p w14:paraId="63E6F8D2" w14:textId="112BB8F3" w:rsidR="005A4AC5" w:rsidRPr="00D90F56" w:rsidRDefault="00566B82" w:rsidP="005A4AC5">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Активирање средства обезбеђења не искључује право Наручиоца на потпуну накнаду штете.</w:t>
      </w:r>
      <w:r w:rsidR="003C47A9">
        <w:rPr>
          <w:rFonts w:eastAsia="Times New Roman"/>
          <w:bCs/>
          <w:color w:val="auto"/>
          <w:kern w:val="0"/>
          <w:lang w:eastAsia="en-US"/>
        </w:rPr>
        <w:t xml:space="preserve"> </w:t>
      </w:r>
    </w:p>
    <w:p w14:paraId="6A3B47D6" w14:textId="06C365FE" w:rsidR="005A4AC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lastRenderedPageBreak/>
        <w:t xml:space="preserve">Посебна обавеза </w:t>
      </w:r>
      <w:r w:rsidR="003A4574" w:rsidRPr="00D90F56">
        <w:rPr>
          <w:rFonts w:eastAsia="Times New Roman"/>
          <w:b/>
          <w:color w:val="auto"/>
          <w:kern w:val="0"/>
          <w:lang w:val="ru-RU" w:eastAsia="en-US"/>
        </w:rPr>
        <w:t>Пружаоца услуг</w:t>
      </w:r>
      <w:r w:rsidR="001D3B4D" w:rsidRPr="00D90F56">
        <w:rPr>
          <w:rFonts w:eastAsia="Times New Roman"/>
          <w:b/>
          <w:color w:val="auto"/>
          <w:kern w:val="0"/>
          <w:lang w:val="ru-RU" w:eastAsia="en-US"/>
        </w:rPr>
        <w:t>а</w:t>
      </w:r>
    </w:p>
    <w:p w14:paraId="029BD859" w14:textId="083F3D3C" w:rsidR="005A4AC5"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 xml:space="preserve"> Члан </w:t>
      </w:r>
      <w:r w:rsidR="00F53D57" w:rsidRPr="00D90F56">
        <w:rPr>
          <w:rFonts w:eastAsia="Times New Roman"/>
          <w:b/>
          <w:color w:val="auto"/>
          <w:kern w:val="0"/>
          <w:lang w:val="ru-RU" w:eastAsia="en-US"/>
        </w:rPr>
        <w:t>9</w:t>
      </w:r>
      <w:r w:rsidR="001A3E55" w:rsidRPr="00D90F56">
        <w:rPr>
          <w:rFonts w:eastAsia="Times New Roman"/>
          <w:b/>
          <w:color w:val="auto"/>
          <w:kern w:val="0"/>
          <w:lang w:val="ru-RU" w:eastAsia="en-US"/>
        </w:rPr>
        <w:t>.</w:t>
      </w:r>
    </w:p>
    <w:p w14:paraId="6FE5ECF3" w14:textId="76729702" w:rsidR="007241FA" w:rsidRPr="00D90F56" w:rsidRDefault="003A4574" w:rsidP="007241FA">
      <w:pPr>
        <w:suppressAutoHyphens w:val="0"/>
        <w:spacing w:line="240" w:lineRule="auto"/>
        <w:ind w:firstLine="708"/>
        <w:jc w:val="both"/>
        <w:rPr>
          <w:rFonts w:eastAsia="Times New Roman"/>
          <w:bCs/>
          <w:color w:val="auto"/>
          <w:kern w:val="0"/>
          <w:lang w:eastAsia="en-US"/>
        </w:rPr>
      </w:pPr>
      <w:bookmarkStart w:id="29" w:name="_Hlk536446679"/>
      <w:r w:rsidRPr="00D90F56">
        <w:rPr>
          <w:rFonts w:eastAsia="Times New Roman"/>
          <w:bCs/>
          <w:color w:val="auto"/>
          <w:kern w:val="0"/>
          <w:lang w:val="sr-Cyrl-RS" w:eastAsia="en-US"/>
        </w:rPr>
        <w:t>Пружалац услуг</w:t>
      </w:r>
      <w:r w:rsidR="003F4F55" w:rsidRPr="00D90F56">
        <w:rPr>
          <w:rFonts w:eastAsia="Times New Roman"/>
          <w:bCs/>
          <w:color w:val="auto"/>
          <w:kern w:val="0"/>
          <w:lang w:val="sr-Cyrl-RS" w:eastAsia="en-US"/>
        </w:rPr>
        <w:t>а</w:t>
      </w:r>
      <w:r w:rsidR="00566B82" w:rsidRPr="00D90F56">
        <w:rPr>
          <w:rFonts w:eastAsia="Times New Roman"/>
          <w:bCs/>
          <w:color w:val="auto"/>
          <w:kern w:val="0"/>
          <w:lang w:eastAsia="en-US"/>
        </w:rPr>
        <w:t xml:space="preserve"> </w:t>
      </w:r>
      <w:bookmarkEnd w:id="29"/>
      <w:r w:rsidR="00566B82" w:rsidRPr="00D90F56">
        <w:rPr>
          <w:rFonts w:eastAsia="Times New Roman"/>
          <w:bCs/>
          <w:color w:val="auto"/>
          <w:kern w:val="0"/>
          <w:lang w:eastAsia="en-US"/>
        </w:rPr>
        <w:t xml:space="preserve">је дужан да без одлагања, а најкасније у року од 5 дана од дана настанка промене било </w:t>
      </w:r>
      <w:r w:rsidR="007045B2">
        <w:rPr>
          <w:rFonts w:eastAsia="Times New Roman"/>
          <w:bCs/>
          <w:color w:val="auto"/>
          <w:kern w:val="0"/>
          <w:lang w:val="sr-Cyrl-RS" w:eastAsia="en-US"/>
        </w:rPr>
        <w:t>којих података</w:t>
      </w:r>
      <w:r w:rsidR="00566B82" w:rsidRPr="00D90F56">
        <w:rPr>
          <w:rFonts w:eastAsia="Times New Roman"/>
          <w:bCs/>
          <w:color w:val="auto"/>
          <w:kern w:val="0"/>
          <w:lang w:eastAsia="en-US"/>
        </w:rPr>
        <w:t xml:space="preserve"> </w:t>
      </w:r>
      <w:r w:rsidR="007045B2">
        <w:rPr>
          <w:rFonts w:eastAsia="Times New Roman"/>
          <w:bCs/>
          <w:color w:val="auto"/>
          <w:kern w:val="0"/>
          <w:lang w:val="sr-Cyrl-RS" w:eastAsia="en-US"/>
        </w:rPr>
        <w:t>наведених у уговору и</w:t>
      </w:r>
      <w:r w:rsidR="00566B82" w:rsidRPr="00D90F56">
        <w:rPr>
          <w:rFonts w:eastAsia="Times New Roman"/>
          <w:bCs/>
          <w:color w:val="auto"/>
          <w:kern w:val="0"/>
          <w:lang w:eastAsia="en-US"/>
        </w:rPr>
        <w:t xml:space="preserve"> о промени писмено обавести Наручиоца и да је документује на прописан начин. </w:t>
      </w:r>
    </w:p>
    <w:p w14:paraId="11A1F6E8" w14:textId="096D96D7" w:rsidR="007241FA" w:rsidRPr="00A80635" w:rsidRDefault="00566B82" w:rsidP="007241FA">
      <w:pPr>
        <w:keepNext/>
        <w:suppressAutoHyphens w:val="0"/>
        <w:spacing w:before="240" w:after="60" w:line="240" w:lineRule="auto"/>
        <w:jc w:val="center"/>
        <w:rPr>
          <w:rFonts w:eastAsia="Times New Roman"/>
          <w:b/>
          <w:color w:val="auto"/>
          <w:kern w:val="0"/>
          <w:lang w:val="ru-RU" w:eastAsia="en-US"/>
        </w:rPr>
      </w:pPr>
      <w:r w:rsidRPr="00A80635">
        <w:rPr>
          <w:rFonts w:eastAsia="Times New Roman"/>
          <w:b/>
          <w:color w:val="auto"/>
          <w:kern w:val="0"/>
          <w:lang w:val="ru-RU" w:eastAsia="en-US"/>
        </w:rPr>
        <w:t>Комуникација</w:t>
      </w:r>
    </w:p>
    <w:p w14:paraId="3E2BB5BC" w14:textId="445B972D"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Члaн</w:t>
      </w:r>
      <w:r w:rsidR="003C47A9">
        <w:rPr>
          <w:rFonts w:eastAsia="Times New Roman"/>
          <w:b/>
          <w:color w:val="auto"/>
          <w:kern w:val="0"/>
          <w:lang w:val="ru-RU" w:eastAsia="en-US"/>
        </w:rPr>
        <w:t xml:space="preserve"> </w:t>
      </w:r>
      <w:r w:rsidRPr="00D90F56">
        <w:rPr>
          <w:rFonts w:eastAsia="Times New Roman"/>
          <w:b/>
          <w:color w:val="auto"/>
          <w:kern w:val="0"/>
          <w:lang w:val="ru-RU" w:eastAsia="en-US"/>
        </w:rPr>
        <w:t>1</w:t>
      </w:r>
      <w:r w:rsidR="00C47FD8">
        <w:rPr>
          <w:rFonts w:eastAsia="Times New Roman"/>
          <w:b/>
          <w:color w:val="auto"/>
          <w:kern w:val="0"/>
          <w:lang w:val="ru-RU" w:eastAsia="en-US"/>
        </w:rPr>
        <w:t>0</w:t>
      </w:r>
      <w:r w:rsidR="001A3E55" w:rsidRPr="00D90F56">
        <w:rPr>
          <w:rFonts w:eastAsia="Times New Roman"/>
          <w:b/>
          <w:color w:val="auto"/>
          <w:kern w:val="0"/>
          <w:lang w:val="ru-RU" w:eastAsia="en-US"/>
        </w:rPr>
        <w:t>.</w:t>
      </w:r>
    </w:p>
    <w:p w14:paraId="09BEFADC" w14:textId="77777777"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Целокупна комуникација уговорних страна у вези примене одредби овог уговора вршиће се у писаној форми и то електронском поштом.</w:t>
      </w:r>
    </w:p>
    <w:p w14:paraId="350BCF8E" w14:textId="77777777" w:rsidR="007241FA" w:rsidRPr="00D90F56" w:rsidRDefault="003A4574"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val="sr-Cyrl-RS" w:eastAsia="en-US"/>
        </w:rPr>
        <w:t>Пружалац услуг</w:t>
      </w:r>
      <w:r w:rsidR="001D3B4D" w:rsidRPr="00D90F56">
        <w:rPr>
          <w:rFonts w:eastAsia="Times New Roman"/>
          <w:bCs/>
          <w:color w:val="auto"/>
          <w:kern w:val="0"/>
          <w:lang w:val="sr-Cyrl-RS" w:eastAsia="en-US"/>
        </w:rPr>
        <w:t>а</w:t>
      </w:r>
      <w:r w:rsidRPr="00D90F56">
        <w:rPr>
          <w:rFonts w:eastAsia="Times New Roman"/>
          <w:bCs/>
          <w:color w:val="auto"/>
          <w:kern w:val="0"/>
          <w:lang w:eastAsia="en-US"/>
        </w:rPr>
        <w:t xml:space="preserve"> </w:t>
      </w:r>
      <w:r w:rsidR="00566B82" w:rsidRPr="00D90F56">
        <w:rPr>
          <w:rFonts w:eastAsia="Times New Roman"/>
          <w:bCs/>
          <w:color w:val="auto"/>
          <w:kern w:val="0"/>
          <w:lang w:eastAsia="en-US"/>
        </w:rPr>
        <w:t>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20D331B3" w14:textId="77777777"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Раскид уговора</w:t>
      </w:r>
    </w:p>
    <w:p w14:paraId="323D05C6" w14:textId="477D619F" w:rsidR="007241FA" w:rsidRPr="00CC77A7" w:rsidRDefault="00566B82" w:rsidP="007241FA">
      <w:pPr>
        <w:keepNext/>
        <w:suppressAutoHyphens w:val="0"/>
        <w:spacing w:before="240" w:after="60" w:line="240" w:lineRule="auto"/>
        <w:jc w:val="center"/>
        <w:rPr>
          <w:rFonts w:eastAsia="Times New Roman"/>
          <w:b/>
          <w:color w:val="auto"/>
          <w:kern w:val="0"/>
          <w:lang w:val="ru-RU" w:eastAsia="en-US"/>
        </w:rPr>
      </w:pPr>
      <w:r w:rsidRPr="00CC77A7">
        <w:rPr>
          <w:rFonts w:eastAsia="Times New Roman"/>
          <w:b/>
          <w:color w:val="auto"/>
          <w:kern w:val="0"/>
          <w:lang w:val="ru-RU" w:eastAsia="en-US"/>
        </w:rPr>
        <w:t>Члан 1</w:t>
      </w:r>
      <w:r w:rsidR="00C47FD8">
        <w:rPr>
          <w:rFonts w:eastAsia="Times New Roman"/>
          <w:b/>
          <w:color w:val="auto"/>
          <w:kern w:val="0"/>
          <w:lang w:val="ru-RU" w:eastAsia="en-US"/>
        </w:rPr>
        <w:t>1</w:t>
      </w:r>
      <w:r w:rsidR="001A3E55" w:rsidRPr="00CC77A7">
        <w:rPr>
          <w:rFonts w:eastAsia="Times New Roman"/>
          <w:b/>
          <w:color w:val="auto"/>
          <w:kern w:val="0"/>
          <w:lang w:val="ru-RU" w:eastAsia="en-US"/>
        </w:rPr>
        <w:t>.</w:t>
      </w:r>
    </w:p>
    <w:p w14:paraId="47CA95D9" w14:textId="77777777" w:rsidR="00C47FD8" w:rsidRDefault="00C47FD8" w:rsidP="00C47FD8">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Свака уговорна страна може једнострано отказати Уговор уз достављање писаног обавештења. </w:t>
      </w:r>
    </w:p>
    <w:p w14:paraId="41E39028" w14:textId="77777777" w:rsidR="00C47FD8" w:rsidRPr="0011274E" w:rsidRDefault="00C47FD8" w:rsidP="00C47FD8">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Овај уговор се може раскинути уколико се једна од уговорних страна не придржава одредби уговора.</w:t>
      </w:r>
    </w:p>
    <w:p w14:paraId="521E1EB4" w14:textId="77777777" w:rsidR="00C47FD8" w:rsidRPr="0011274E" w:rsidRDefault="00C47FD8" w:rsidP="00C47FD8">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 xml:space="preserve">Уколико Пружалац услуга не поступи на начин или у роковима прописаним овим уговором, Наручилац има право да једнострано раскине овај уговор, да, без пристанка Пружаоца услуга наплати уговорну казну у вредности од 10% од укупне уговорене цене, наплатом средстава обезбеђења из члана 7. овог уговора и да надокнади о трошку Пружаоца услуга сву штету коју је претрпео или да, уколико одлучи да остави уговор на снази, укупну уговорену цену умањи за 10%. </w:t>
      </w:r>
    </w:p>
    <w:p w14:paraId="688CC6DD" w14:textId="77777777" w:rsidR="00C47FD8" w:rsidRPr="0011274E" w:rsidRDefault="00C47FD8" w:rsidP="00C47FD8">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 xml:space="preserve">Уколико техничка документација која је предмет уговора у било којој фази има такве недостатке који је чине неупотребљивом или је иста израђена супротно условима из уговора, Наручилац има право да раскине уговор, без обавезе да тражи претходно отклањање недостатака. </w:t>
      </w:r>
    </w:p>
    <w:p w14:paraId="7BB60691" w14:textId="77777777" w:rsidR="00C47FD8" w:rsidRPr="0011274E" w:rsidRDefault="00C47FD8" w:rsidP="00C47FD8">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Уколико пружалац услуге у року од 24 сата од упућивања дописа од стране Наручиоца не потврди пријем дописа на исти начин на који га је и примио, сматраће се да пружалац услуге избегава своје уговорне обавезе, те Наручилац има право да једнострано раскине уговор, наплати уговорну казну наплатом средства обезбеђења из члана 7. уговора и да без обзира на наплаћену уговорну казну, додатно, о трошку друге уговорне стране надокнади сву штету коју је претрпео.</w:t>
      </w:r>
    </w:p>
    <w:p w14:paraId="1126D34D" w14:textId="77777777" w:rsidR="00C47FD8" w:rsidRPr="000712C0" w:rsidRDefault="00C47FD8" w:rsidP="00C47FD8">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Наплата уговорне казне из претходног става не утиче и не умањује право Наручиоца на накнаду стварно претрпљене штете.</w:t>
      </w:r>
    </w:p>
    <w:p w14:paraId="1984F6BC" w14:textId="77777777" w:rsidR="00C47FD8" w:rsidRDefault="00C47FD8" w:rsidP="00C47FD8">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Отказни рок износи 15 (петнаест) дана.  </w:t>
      </w:r>
    </w:p>
    <w:p w14:paraId="7D2DD8F5" w14:textId="0B470BF1"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Завршне одредбе</w:t>
      </w:r>
    </w:p>
    <w:p w14:paraId="29844A9B" w14:textId="383D64DF" w:rsidR="007241FA" w:rsidRPr="00D90F56" w:rsidRDefault="00566B82" w:rsidP="007241FA">
      <w:pPr>
        <w:keepNext/>
        <w:suppressAutoHyphens w:val="0"/>
        <w:spacing w:before="240" w:after="60" w:line="240" w:lineRule="auto"/>
        <w:jc w:val="center"/>
        <w:rPr>
          <w:rFonts w:eastAsia="Times New Roman"/>
          <w:b/>
          <w:color w:val="auto"/>
          <w:kern w:val="0"/>
          <w:lang w:val="ru-RU" w:eastAsia="en-US"/>
        </w:rPr>
      </w:pPr>
      <w:r w:rsidRPr="00D90F56">
        <w:rPr>
          <w:rFonts w:eastAsia="Times New Roman"/>
          <w:b/>
          <w:color w:val="auto"/>
          <w:kern w:val="0"/>
          <w:lang w:val="ru-RU" w:eastAsia="en-US"/>
        </w:rPr>
        <w:t>Члан 1</w:t>
      </w:r>
      <w:r w:rsidR="00EE4D19">
        <w:rPr>
          <w:rFonts w:eastAsia="Times New Roman"/>
          <w:b/>
          <w:color w:val="auto"/>
          <w:kern w:val="0"/>
          <w:lang w:val="ru-RU" w:eastAsia="en-US"/>
        </w:rPr>
        <w:t>2</w:t>
      </w:r>
      <w:r w:rsidR="00485B48" w:rsidRPr="00D90F56">
        <w:rPr>
          <w:rFonts w:eastAsia="Times New Roman"/>
          <w:b/>
          <w:color w:val="auto"/>
          <w:kern w:val="0"/>
          <w:lang w:val="ru-RU" w:eastAsia="en-US"/>
        </w:rPr>
        <w:t>.</w:t>
      </w:r>
    </w:p>
    <w:p w14:paraId="12D126EC" w14:textId="3A9BEB2F"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Уговор се закључује и ступа на снагу даном</w:t>
      </w:r>
      <w:r w:rsidR="00880CEF">
        <w:rPr>
          <w:rFonts w:eastAsia="Times New Roman"/>
          <w:bCs/>
          <w:color w:val="auto"/>
          <w:kern w:val="0"/>
          <w:lang w:val="sr-Cyrl-RS" w:eastAsia="en-US"/>
        </w:rPr>
        <w:t xml:space="preserve"> достављања банкарске гаранције за добро извршење посла</w:t>
      </w:r>
      <w:r w:rsidRPr="00D90F56">
        <w:rPr>
          <w:rFonts w:eastAsia="Times New Roman"/>
          <w:bCs/>
          <w:color w:val="auto"/>
          <w:kern w:val="0"/>
          <w:lang w:eastAsia="en-US"/>
        </w:rPr>
        <w:t>.</w:t>
      </w:r>
    </w:p>
    <w:p w14:paraId="595E5065" w14:textId="77777777"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 xml:space="preserve">Све измене и допуне овог </w:t>
      </w:r>
      <w:r w:rsidR="00F5708B" w:rsidRPr="00D90F56">
        <w:rPr>
          <w:rFonts w:eastAsia="Times New Roman"/>
          <w:bCs/>
          <w:color w:val="auto"/>
          <w:kern w:val="0"/>
          <w:lang w:eastAsia="en-US"/>
        </w:rPr>
        <w:t>у</w:t>
      </w:r>
      <w:r w:rsidRPr="00D90F56">
        <w:rPr>
          <w:rFonts w:eastAsia="Times New Roman"/>
          <w:bCs/>
          <w:color w:val="auto"/>
          <w:kern w:val="0"/>
          <w:lang w:eastAsia="en-US"/>
        </w:rPr>
        <w:t>говора врше се у писаној форми, закључењем одговарајућег анекса.</w:t>
      </w:r>
    </w:p>
    <w:p w14:paraId="25C2E1BF" w14:textId="69B7AC93" w:rsidR="007241FA" w:rsidRPr="00D90F56" w:rsidRDefault="00566B82" w:rsidP="007241FA">
      <w:pPr>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lastRenderedPageBreak/>
        <w:t xml:space="preserve">За све што овим </w:t>
      </w:r>
      <w:r w:rsidR="00F5708B" w:rsidRPr="00D90F56">
        <w:rPr>
          <w:rFonts w:eastAsia="Times New Roman"/>
          <w:bCs/>
          <w:color w:val="auto"/>
          <w:kern w:val="0"/>
          <w:lang w:eastAsia="en-US"/>
        </w:rPr>
        <w:t>у</w:t>
      </w:r>
      <w:r w:rsidRPr="00D90F56">
        <w:rPr>
          <w:rFonts w:eastAsia="Times New Roman"/>
          <w:bCs/>
          <w:color w:val="auto"/>
          <w:kern w:val="0"/>
          <w:lang w:eastAsia="en-US"/>
        </w:rPr>
        <w:t xml:space="preserve">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 </w:t>
      </w:r>
    </w:p>
    <w:p w14:paraId="7D1FEC9C" w14:textId="3E6F6A0E" w:rsidR="007241FA" w:rsidRPr="00D90F56" w:rsidRDefault="00566B82" w:rsidP="007241FA">
      <w:pPr>
        <w:keepNext/>
        <w:suppressAutoHyphens w:val="0"/>
        <w:spacing w:before="120" w:after="120" w:line="240" w:lineRule="auto"/>
        <w:jc w:val="center"/>
        <w:rPr>
          <w:rFonts w:eastAsia="Times New Roman"/>
          <w:b/>
          <w:bCs/>
          <w:color w:val="auto"/>
          <w:kern w:val="0"/>
          <w:lang w:eastAsia="en-US"/>
        </w:rPr>
      </w:pPr>
      <w:r w:rsidRPr="00D90F56">
        <w:rPr>
          <w:rFonts w:eastAsia="Times New Roman"/>
          <w:b/>
          <w:bCs/>
          <w:color w:val="auto"/>
          <w:kern w:val="0"/>
          <w:lang w:eastAsia="en-US"/>
        </w:rPr>
        <w:t>Члан 1</w:t>
      </w:r>
      <w:r w:rsidR="00EE4D19">
        <w:rPr>
          <w:rFonts w:eastAsia="Times New Roman"/>
          <w:b/>
          <w:bCs/>
          <w:color w:val="auto"/>
          <w:kern w:val="0"/>
          <w:lang w:val="sr-Cyrl-CS" w:eastAsia="en-US"/>
        </w:rPr>
        <w:t>3</w:t>
      </w:r>
      <w:r w:rsidR="00485B48" w:rsidRPr="00D90F56">
        <w:rPr>
          <w:rFonts w:eastAsia="Times New Roman"/>
          <w:b/>
          <w:bCs/>
          <w:color w:val="auto"/>
          <w:kern w:val="0"/>
          <w:lang w:eastAsia="en-US"/>
        </w:rPr>
        <w:t>.</w:t>
      </w:r>
    </w:p>
    <w:p w14:paraId="5D1E680E" w14:textId="530FBC40" w:rsidR="005A4AC5" w:rsidRPr="00D90F56" w:rsidRDefault="00566B82" w:rsidP="007241FA">
      <w:pPr>
        <w:suppressAutoHyphens w:val="0"/>
        <w:spacing w:line="240" w:lineRule="auto"/>
        <w:ind w:firstLine="708"/>
        <w:jc w:val="both"/>
        <w:rPr>
          <w:rFonts w:eastAsia="Times New Roman"/>
          <w:b/>
          <w:bCs/>
          <w:color w:val="auto"/>
          <w:kern w:val="0"/>
          <w:lang w:eastAsia="en-US"/>
        </w:rPr>
      </w:pPr>
      <w:r w:rsidRPr="00D90F56">
        <w:rPr>
          <w:rFonts w:eastAsia="Times New Roman"/>
          <w:bCs/>
          <w:color w:val="auto"/>
          <w:kern w:val="0"/>
          <w:lang w:eastAsia="en-US"/>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25D1054E" w14:textId="7BDE3213" w:rsidR="00485B48" w:rsidRPr="00D90F56" w:rsidRDefault="00566B82" w:rsidP="00EE4D19">
      <w:pPr>
        <w:keepNext/>
        <w:suppressAutoHyphens w:val="0"/>
        <w:spacing w:before="120" w:after="120" w:line="240" w:lineRule="auto"/>
        <w:ind w:left="3540" w:firstLine="708"/>
        <w:rPr>
          <w:rFonts w:eastAsia="Times New Roman"/>
          <w:b/>
          <w:bCs/>
          <w:color w:val="auto"/>
          <w:kern w:val="0"/>
          <w:lang w:eastAsia="en-US"/>
        </w:rPr>
      </w:pPr>
      <w:r w:rsidRPr="00D90F56">
        <w:rPr>
          <w:rFonts w:eastAsia="Times New Roman"/>
          <w:b/>
          <w:bCs/>
          <w:color w:val="auto"/>
          <w:kern w:val="0"/>
          <w:lang w:eastAsia="en-US"/>
        </w:rPr>
        <w:t>Члан 1</w:t>
      </w:r>
      <w:r w:rsidR="00EE4D19" w:rsidRPr="00EE4D19">
        <w:rPr>
          <w:rFonts w:eastAsia="Times New Roman"/>
          <w:b/>
          <w:bCs/>
          <w:color w:val="auto"/>
          <w:kern w:val="0"/>
          <w:lang w:eastAsia="en-US"/>
        </w:rPr>
        <w:t>4</w:t>
      </w:r>
      <w:r w:rsidR="00485B48" w:rsidRPr="00D90F56">
        <w:rPr>
          <w:rFonts w:eastAsia="Times New Roman"/>
          <w:b/>
          <w:bCs/>
          <w:color w:val="auto"/>
          <w:kern w:val="0"/>
          <w:lang w:eastAsia="en-US"/>
        </w:rPr>
        <w:t>.</w:t>
      </w:r>
    </w:p>
    <w:p w14:paraId="5EC54272" w14:textId="6F77B8BC" w:rsidR="00566B82" w:rsidRPr="00D90F56" w:rsidRDefault="00566B82" w:rsidP="00464BF7">
      <w:pPr>
        <w:keepNext/>
        <w:suppressAutoHyphens w:val="0"/>
        <w:spacing w:line="240" w:lineRule="auto"/>
        <w:ind w:firstLine="708"/>
        <w:jc w:val="both"/>
        <w:rPr>
          <w:rFonts w:eastAsia="Times New Roman"/>
          <w:bCs/>
          <w:color w:val="auto"/>
          <w:kern w:val="0"/>
          <w:lang w:eastAsia="en-US"/>
        </w:rPr>
      </w:pPr>
      <w:r w:rsidRPr="00D90F56">
        <w:rPr>
          <w:rFonts w:eastAsia="Times New Roman"/>
          <w:bCs/>
          <w:color w:val="auto"/>
          <w:kern w:val="0"/>
          <w:lang w:eastAsia="en-US"/>
        </w:rPr>
        <w:t>Овај уговор сачињен је у 5 (пет) истоветних примерака, од којих се 2 (два) налазе код</w:t>
      </w:r>
      <w:r w:rsidR="003A4574" w:rsidRPr="00D90F56">
        <w:rPr>
          <w:rFonts w:eastAsia="Times New Roman"/>
          <w:bCs/>
          <w:color w:val="auto"/>
          <w:kern w:val="0"/>
          <w:lang w:val="sr-Cyrl-RS" w:eastAsia="en-US"/>
        </w:rPr>
        <w:t xml:space="preserve"> Пружаоца услуг</w:t>
      </w:r>
      <w:r w:rsidR="001D3B4D" w:rsidRPr="00D90F56">
        <w:rPr>
          <w:rFonts w:eastAsia="Times New Roman"/>
          <w:bCs/>
          <w:color w:val="auto"/>
          <w:kern w:val="0"/>
          <w:lang w:val="sr-Cyrl-RS" w:eastAsia="en-US"/>
        </w:rPr>
        <w:t>а</w:t>
      </w:r>
      <w:r w:rsidRPr="00D90F56">
        <w:rPr>
          <w:rFonts w:eastAsia="Times New Roman"/>
          <w:bCs/>
          <w:color w:val="auto"/>
          <w:kern w:val="0"/>
          <w:lang w:eastAsia="en-US"/>
        </w:rPr>
        <w:t>, а 3 (три) код Наручиоца.</w:t>
      </w:r>
      <w:r w:rsidR="003C47A9">
        <w:rPr>
          <w:rFonts w:eastAsia="Times New Roman"/>
          <w:bCs/>
          <w:color w:val="auto"/>
          <w:kern w:val="0"/>
          <w:lang w:eastAsia="en-US"/>
        </w:rPr>
        <w:t xml:space="preserve"> </w:t>
      </w:r>
    </w:p>
    <w:p w14:paraId="214DBC8E" w14:textId="37A098DD" w:rsidR="00CC77A7" w:rsidRDefault="00CC77A7" w:rsidP="00464BF7">
      <w:pPr>
        <w:keepNext/>
        <w:suppressAutoHyphens w:val="0"/>
        <w:spacing w:line="240" w:lineRule="auto"/>
        <w:ind w:firstLine="708"/>
        <w:jc w:val="both"/>
        <w:rPr>
          <w:rFonts w:eastAsia="Times New Roman"/>
          <w:bCs/>
          <w:color w:val="auto"/>
          <w:kern w:val="0"/>
          <w:lang w:eastAsia="en-US"/>
        </w:rPr>
      </w:pPr>
    </w:p>
    <w:p w14:paraId="2715337F" w14:textId="77777777" w:rsidR="00CC77A7" w:rsidRDefault="00CC77A7" w:rsidP="00464BF7">
      <w:pPr>
        <w:keepNext/>
        <w:suppressAutoHyphens w:val="0"/>
        <w:spacing w:line="240" w:lineRule="auto"/>
        <w:ind w:firstLine="708"/>
        <w:jc w:val="both"/>
        <w:rPr>
          <w:rFonts w:eastAsia="Times New Roman"/>
          <w:bCs/>
          <w:color w:val="auto"/>
          <w:kern w:val="0"/>
          <w:lang w:eastAsia="en-US"/>
        </w:rPr>
      </w:pPr>
    </w:p>
    <w:p w14:paraId="54D60D45" w14:textId="77777777" w:rsidR="00CC77A7" w:rsidRDefault="00CC77A7" w:rsidP="00464BF7">
      <w:pPr>
        <w:keepNext/>
        <w:suppressAutoHyphens w:val="0"/>
        <w:spacing w:line="240" w:lineRule="auto"/>
        <w:ind w:firstLine="708"/>
        <w:jc w:val="both"/>
        <w:rPr>
          <w:rFonts w:eastAsia="Times New Roman"/>
          <w:bCs/>
          <w:color w:val="auto"/>
          <w:kern w:val="0"/>
          <w:lang w:eastAsia="en-U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559"/>
        <w:gridCol w:w="3686"/>
      </w:tblGrid>
      <w:tr w:rsidR="00CC77A7" w14:paraId="7AE3E0C7" w14:textId="77777777" w:rsidTr="00CC77A7">
        <w:tc>
          <w:tcPr>
            <w:tcW w:w="4253" w:type="dxa"/>
            <w:tcBorders>
              <w:bottom w:val="single" w:sz="4" w:space="0" w:color="auto"/>
            </w:tcBorders>
          </w:tcPr>
          <w:p w14:paraId="270EFB72" w14:textId="77777777" w:rsidR="00CC77A7" w:rsidRPr="00CC77A7" w:rsidRDefault="00CC77A7" w:rsidP="006D5929">
            <w:pPr>
              <w:jc w:val="center"/>
              <w:rPr>
                <w:b/>
                <w:bCs/>
                <w:lang w:val="ru-RU" w:eastAsia="en-US"/>
              </w:rPr>
            </w:pPr>
            <w:r w:rsidRPr="00CC77A7">
              <w:rPr>
                <w:b/>
                <w:bCs/>
                <w:lang w:val="ru-RU" w:eastAsia="en-US"/>
              </w:rPr>
              <w:t>ЗА НАРУЧИОЦА</w:t>
            </w:r>
          </w:p>
          <w:p w14:paraId="04D0F98B" w14:textId="77777777" w:rsidR="00CC77A7" w:rsidRPr="00CC77A7" w:rsidRDefault="00CC77A7" w:rsidP="006D5929">
            <w:pPr>
              <w:jc w:val="center"/>
              <w:rPr>
                <w:b/>
                <w:bCs/>
                <w:lang w:val="ru-RU" w:eastAsia="en-US"/>
              </w:rPr>
            </w:pPr>
            <w:r w:rsidRPr="00CC77A7">
              <w:rPr>
                <w:b/>
                <w:bCs/>
                <w:lang w:val="ru-RU" w:eastAsia="en-US"/>
              </w:rPr>
              <w:t>Канцеларија за управљање јавним улагањима</w:t>
            </w:r>
          </w:p>
          <w:p w14:paraId="6001F4A7" w14:textId="77777777" w:rsidR="00CC77A7" w:rsidRPr="00CC77A7" w:rsidRDefault="00CC77A7" w:rsidP="006D5929">
            <w:pPr>
              <w:jc w:val="center"/>
              <w:rPr>
                <w:b/>
                <w:bCs/>
                <w:lang w:val="ru-RU" w:eastAsia="en-US"/>
              </w:rPr>
            </w:pPr>
          </w:p>
          <w:p w14:paraId="46139C7C" w14:textId="77777777" w:rsidR="00CC77A7" w:rsidRPr="00CC77A7" w:rsidRDefault="00CC77A7" w:rsidP="006D5929">
            <w:pPr>
              <w:jc w:val="center"/>
              <w:rPr>
                <w:b/>
                <w:bCs/>
                <w:lang w:eastAsia="en-US"/>
              </w:rPr>
            </w:pPr>
          </w:p>
        </w:tc>
        <w:tc>
          <w:tcPr>
            <w:tcW w:w="1559" w:type="dxa"/>
          </w:tcPr>
          <w:p w14:paraId="79671783" w14:textId="77777777" w:rsidR="00CC77A7" w:rsidRPr="00CC77A7" w:rsidRDefault="00CC77A7" w:rsidP="006D5929">
            <w:pPr>
              <w:jc w:val="center"/>
              <w:rPr>
                <w:b/>
                <w:bCs/>
                <w:lang w:eastAsia="en-US"/>
              </w:rPr>
            </w:pPr>
          </w:p>
        </w:tc>
        <w:tc>
          <w:tcPr>
            <w:tcW w:w="3686" w:type="dxa"/>
            <w:tcBorders>
              <w:bottom w:val="single" w:sz="4" w:space="0" w:color="auto"/>
            </w:tcBorders>
          </w:tcPr>
          <w:p w14:paraId="02FDEDF6" w14:textId="77777777" w:rsidR="00CC77A7" w:rsidRPr="00CC77A7" w:rsidRDefault="00CC77A7" w:rsidP="006D5929">
            <w:pPr>
              <w:jc w:val="center"/>
              <w:rPr>
                <w:b/>
                <w:bCs/>
                <w:lang w:val="sr-Cyrl-RS" w:eastAsia="en-US"/>
              </w:rPr>
            </w:pPr>
            <w:r w:rsidRPr="00CC77A7">
              <w:rPr>
                <w:b/>
                <w:bCs/>
                <w:lang w:eastAsia="en-US"/>
              </w:rPr>
              <w:t xml:space="preserve">ЗА </w:t>
            </w:r>
            <w:r w:rsidRPr="00CC77A7">
              <w:rPr>
                <w:b/>
                <w:bCs/>
                <w:lang w:val="sr-Cyrl-RS" w:eastAsia="en-US"/>
              </w:rPr>
              <w:t>ПРУЖАОЦА УСЛУГА</w:t>
            </w:r>
          </w:p>
          <w:p w14:paraId="629EA319" w14:textId="77777777" w:rsidR="00CC77A7" w:rsidRPr="00CC77A7" w:rsidRDefault="00CC77A7" w:rsidP="006D5929">
            <w:pPr>
              <w:jc w:val="center"/>
              <w:rPr>
                <w:b/>
                <w:bCs/>
                <w:lang w:eastAsia="en-US"/>
              </w:rPr>
            </w:pPr>
          </w:p>
        </w:tc>
      </w:tr>
      <w:tr w:rsidR="00CC77A7" w14:paraId="48B87720" w14:textId="77777777" w:rsidTr="00CC77A7">
        <w:tc>
          <w:tcPr>
            <w:tcW w:w="4253" w:type="dxa"/>
            <w:tcBorders>
              <w:top w:val="single" w:sz="4" w:space="0" w:color="auto"/>
            </w:tcBorders>
          </w:tcPr>
          <w:p w14:paraId="13333C50" w14:textId="77777777" w:rsidR="00CC77A7" w:rsidRPr="00D90F56" w:rsidRDefault="00CC77A7" w:rsidP="006D5929">
            <w:pPr>
              <w:jc w:val="center"/>
              <w:rPr>
                <w:bCs/>
                <w:lang w:eastAsia="en-US"/>
              </w:rPr>
            </w:pPr>
            <w:r w:rsidRPr="00D90F56">
              <w:rPr>
                <w:bCs/>
                <w:lang w:eastAsia="en-US"/>
              </w:rPr>
              <w:t>В.Д. ДИРЕКТОРА Марко Благојевић</w:t>
            </w:r>
          </w:p>
          <w:p w14:paraId="2F9D9305" w14:textId="77777777" w:rsidR="00CC77A7" w:rsidRDefault="00CC77A7" w:rsidP="006D5929">
            <w:pPr>
              <w:jc w:val="center"/>
              <w:rPr>
                <w:bCs/>
                <w:lang w:eastAsia="en-US"/>
              </w:rPr>
            </w:pPr>
          </w:p>
        </w:tc>
        <w:tc>
          <w:tcPr>
            <w:tcW w:w="1559" w:type="dxa"/>
          </w:tcPr>
          <w:p w14:paraId="7BBADAB8" w14:textId="77777777" w:rsidR="00CC77A7" w:rsidRDefault="00CC77A7" w:rsidP="006D5929">
            <w:pPr>
              <w:jc w:val="center"/>
              <w:rPr>
                <w:bCs/>
                <w:lang w:eastAsia="en-US"/>
              </w:rPr>
            </w:pPr>
          </w:p>
          <w:p w14:paraId="4B1DE502" w14:textId="766E8382" w:rsidR="00CC77A7" w:rsidRPr="00CC77A7" w:rsidRDefault="00CC77A7" w:rsidP="00CC77A7">
            <w:pPr>
              <w:rPr>
                <w:lang w:eastAsia="en-US"/>
              </w:rPr>
            </w:pPr>
          </w:p>
        </w:tc>
        <w:tc>
          <w:tcPr>
            <w:tcW w:w="3686" w:type="dxa"/>
            <w:tcBorders>
              <w:top w:val="single" w:sz="4" w:space="0" w:color="auto"/>
            </w:tcBorders>
          </w:tcPr>
          <w:p w14:paraId="54E74E6C" w14:textId="77777777" w:rsidR="00CC77A7" w:rsidRDefault="00CC77A7" w:rsidP="006D5929">
            <w:pPr>
              <w:jc w:val="center"/>
              <w:rPr>
                <w:bCs/>
                <w:lang w:eastAsia="en-US"/>
              </w:rPr>
            </w:pPr>
          </w:p>
        </w:tc>
      </w:tr>
    </w:tbl>
    <w:p w14:paraId="2516F401" w14:textId="73656779" w:rsidR="00CC77A7" w:rsidRDefault="00CC77A7"/>
    <w:p w14:paraId="4D49142B" w14:textId="77777777" w:rsidR="00CC77A7" w:rsidRDefault="00CC77A7"/>
    <w:p w14:paraId="783C847A" w14:textId="044509D2" w:rsidR="00CC77A7" w:rsidRDefault="00CC77A7">
      <w:r>
        <w:rPr>
          <w:rFonts w:eastAsia="Times New Roman"/>
          <w:bCs/>
          <w:color w:val="auto"/>
          <w:kern w:val="0"/>
          <w:lang w:val="sr-Cyrl-CS" w:eastAsia="en-US"/>
        </w:rPr>
        <w:t xml:space="preserve">Напомена: </w:t>
      </w:r>
      <w:r w:rsidRPr="00D90F56">
        <w:rPr>
          <w:rFonts w:eastAsia="Times New Roman"/>
          <w:bCs/>
          <w:color w:val="auto"/>
          <w:kern w:val="0"/>
          <w:lang w:eastAsia="en-US"/>
        </w:rPr>
        <w:t>Модел уговора понуђач треба да попуни, парафира и потпише, чиме потврђује да се слаже са предложеним моделом уговора</w:t>
      </w:r>
    </w:p>
    <w:p w14:paraId="2873D177" w14:textId="7E379A31" w:rsidR="00CC77A7" w:rsidRDefault="00CC77A7"/>
    <w:p w14:paraId="1FBF3529" w14:textId="44F76AF4" w:rsidR="00CC77A7" w:rsidRDefault="00CC77A7">
      <w:pPr>
        <w:suppressAutoHyphens w:val="0"/>
        <w:spacing w:line="240" w:lineRule="auto"/>
        <w:rPr>
          <w:rFonts w:eastAsia="Times New Roman"/>
          <w:b/>
          <w:color w:val="auto"/>
          <w:kern w:val="0"/>
          <w:lang w:val="ru-RU" w:eastAsia="en-US"/>
        </w:rPr>
      </w:pPr>
      <w:r>
        <w:rPr>
          <w:rFonts w:eastAsia="Times New Roman"/>
          <w:b/>
          <w:color w:val="auto"/>
          <w:kern w:val="0"/>
          <w:lang w:val="ru-RU" w:eastAsia="en-US"/>
        </w:rPr>
        <w:br w:type="page"/>
      </w:r>
    </w:p>
    <w:p w14:paraId="62CEEE80" w14:textId="77777777" w:rsidR="00553125" w:rsidRPr="00D90F56" w:rsidRDefault="00553125" w:rsidP="00485B48">
      <w:pPr>
        <w:suppressAutoHyphens w:val="0"/>
        <w:spacing w:line="240" w:lineRule="auto"/>
        <w:rPr>
          <w:rFonts w:eastAsia="Times New Roman"/>
          <w:b/>
          <w:color w:val="auto"/>
          <w:kern w:val="0"/>
          <w:lang w:val="ru-RU" w:eastAsia="en-US"/>
        </w:rPr>
      </w:pPr>
    </w:p>
    <w:p w14:paraId="0E2332BF" w14:textId="7D294650" w:rsidR="00BD5C71" w:rsidRPr="00D90F56" w:rsidRDefault="004604F7" w:rsidP="00BD5C71">
      <w:pPr>
        <w:shd w:val="clear" w:color="auto" w:fill="C6D9F1"/>
        <w:jc w:val="center"/>
        <w:rPr>
          <w:b/>
          <w:bCs/>
          <w:i/>
          <w:iCs/>
        </w:rPr>
      </w:pPr>
      <w:r w:rsidRPr="00D90F56">
        <w:rPr>
          <w:b/>
          <w:bCs/>
          <w:i/>
          <w:iCs/>
        </w:rPr>
        <w:t>I</w:t>
      </w:r>
      <w:r w:rsidR="00D11F24" w:rsidRPr="00D90F56">
        <w:rPr>
          <w:b/>
          <w:bCs/>
          <w:i/>
          <w:iCs/>
        </w:rPr>
        <w:t>X</w:t>
      </w:r>
      <w:r w:rsidR="005616E4" w:rsidRPr="00D90F56">
        <w:rPr>
          <w:b/>
          <w:bCs/>
          <w:i/>
          <w:iCs/>
          <w:lang w:val="sr-Cyrl-RS"/>
        </w:rPr>
        <w:t>.</w:t>
      </w:r>
      <w:r w:rsidR="00BD5C71" w:rsidRPr="00D90F56">
        <w:rPr>
          <w:b/>
          <w:bCs/>
          <w:i/>
          <w:iCs/>
        </w:rPr>
        <w:t xml:space="preserve"> УПУТСТВО ПОНУЂАЧИМА КАКО ДА САЧИНЕ ПОНУДУ</w:t>
      </w:r>
    </w:p>
    <w:p w14:paraId="775E8C5F" w14:textId="70775A30" w:rsidR="00BD5C71" w:rsidRPr="00D90F56" w:rsidRDefault="00BD5C71" w:rsidP="00BD5C71">
      <w:pPr>
        <w:jc w:val="both"/>
        <w:rPr>
          <w:b/>
          <w:bCs/>
          <w:i/>
          <w:iCs/>
        </w:rPr>
      </w:pPr>
    </w:p>
    <w:p w14:paraId="2DCBC67F" w14:textId="77777777" w:rsidR="001F36F4" w:rsidRPr="00D90F56" w:rsidRDefault="001F36F4" w:rsidP="00BD5C71">
      <w:pPr>
        <w:jc w:val="both"/>
        <w:rPr>
          <w:b/>
          <w:bCs/>
          <w:i/>
          <w:iCs/>
        </w:rPr>
      </w:pPr>
    </w:p>
    <w:p w14:paraId="013C0131" w14:textId="77777777" w:rsidR="00BD5C71" w:rsidRPr="00D90F56" w:rsidRDefault="00BD5C71" w:rsidP="00BD5C71">
      <w:pPr>
        <w:jc w:val="both"/>
        <w:rPr>
          <w:b/>
          <w:bCs/>
          <w:i/>
          <w:iCs/>
        </w:rPr>
      </w:pPr>
      <w:r w:rsidRPr="00D90F56">
        <w:rPr>
          <w:b/>
          <w:bCs/>
          <w:i/>
          <w:iCs/>
        </w:rPr>
        <w:t>1. ПОДАЦИ О ЈЕЗИКУ НА КОЈЕМ ПОНУДА МОРА ДА БУДЕ САСТАВЉЕНА</w:t>
      </w:r>
    </w:p>
    <w:p w14:paraId="76065ED5" w14:textId="77777777" w:rsidR="00BD5C71" w:rsidRPr="00D90F56" w:rsidRDefault="00BD5C71" w:rsidP="00BD5C71">
      <w:pPr>
        <w:jc w:val="both"/>
        <w:rPr>
          <w:b/>
          <w:bCs/>
          <w:i/>
          <w:iCs/>
        </w:rPr>
      </w:pPr>
    </w:p>
    <w:p w14:paraId="6D710DC2" w14:textId="65A16511" w:rsidR="00BD5C71" w:rsidRPr="00D90F56" w:rsidRDefault="00BD5C71" w:rsidP="00CB369F">
      <w:pPr>
        <w:ind w:firstLine="708"/>
        <w:jc w:val="both"/>
        <w:rPr>
          <w:b/>
          <w:bCs/>
          <w:i/>
          <w:iCs/>
          <w:lang w:val="sr-Cyrl-RS"/>
        </w:rPr>
      </w:pPr>
      <w:r w:rsidRPr="00970784">
        <w:t>Понуђач подноси понуду на српском језику.</w:t>
      </w:r>
      <w:r w:rsidR="0013230F" w:rsidRPr="00970784">
        <w:rPr>
          <w:lang w:val="sr-Cyrl-RS"/>
        </w:rPr>
        <w:t xml:space="preserve"> Обрасце попунити читко, штампаним словима. Нечитко испуњени обрасци неће се узимати у обзир, и понуда може бити одбијена.</w:t>
      </w:r>
    </w:p>
    <w:p w14:paraId="2529C4F0" w14:textId="77777777" w:rsidR="00BD5C71" w:rsidRPr="00D90F56" w:rsidRDefault="00BD5C71" w:rsidP="00BD5C71">
      <w:pPr>
        <w:jc w:val="both"/>
        <w:rPr>
          <w:b/>
          <w:bCs/>
          <w:i/>
          <w:iCs/>
        </w:rPr>
      </w:pPr>
    </w:p>
    <w:p w14:paraId="4E74EF99" w14:textId="77777777" w:rsidR="00BD5C71" w:rsidRPr="00D90F56" w:rsidRDefault="00BD5C71" w:rsidP="00BD5C71">
      <w:pPr>
        <w:jc w:val="both"/>
      </w:pPr>
    </w:p>
    <w:p w14:paraId="77189433" w14:textId="77777777" w:rsidR="00BD5C71" w:rsidRPr="00D90F56" w:rsidRDefault="00BD5C71" w:rsidP="00BD5C71">
      <w:pPr>
        <w:jc w:val="both"/>
        <w:rPr>
          <w:rFonts w:eastAsia="TimesNewRomanPSMT"/>
          <w:bCs/>
        </w:rPr>
      </w:pPr>
      <w:r w:rsidRPr="00D90F56">
        <w:rPr>
          <w:b/>
          <w:bCs/>
          <w:i/>
          <w:iCs/>
        </w:rPr>
        <w:t xml:space="preserve">2. </w:t>
      </w:r>
      <w:r w:rsidR="000F1F99" w:rsidRPr="00D90F56">
        <w:rPr>
          <w:b/>
          <w:bCs/>
          <w:i/>
          <w:iCs/>
        </w:rPr>
        <w:t xml:space="preserve">НАЧИН </w:t>
      </w:r>
      <w:r w:rsidR="000748D3" w:rsidRPr="00D90F56">
        <w:rPr>
          <w:b/>
          <w:bCs/>
          <w:i/>
          <w:iCs/>
        </w:rPr>
        <w:t xml:space="preserve">НА КОЈИ ПОНУДА МОРА БИТИ ПОДНЕТА И САЧИЊЕНА </w:t>
      </w:r>
      <w:r w:rsidR="000F1F99" w:rsidRPr="00D90F56">
        <w:rPr>
          <w:b/>
          <w:bCs/>
          <w:i/>
          <w:iCs/>
        </w:rPr>
        <w:t>ПОДНОШЕЊА ПОНУДА</w:t>
      </w:r>
    </w:p>
    <w:p w14:paraId="04FA5DA5" w14:textId="77777777" w:rsidR="00BD5C71" w:rsidRPr="00D90F56" w:rsidRDefault="00BD5C71" w:rsidP="00BD5C71">
      <w:pPr>
        <w:jc w:val="both"/>
        <w:rPr>
          <w:rFonts w:eastAsia="TimesNewRomanPSMT"/>
          <w:bCs/>
        </w:rPr>
      </w:pPr>
    </w:p>
    <w:p w14:paraId="13E732D3" w14:textId="77777777" w:rsidR="00BD5C71" w:rsidRPr="00D90F56" w:rsidRDefault="00BD5C71" w:rsidP="00CB369F">
      <w:pPr>
        <w:ind w:firstLine="708"/>
        <w:jc w:val="both"/>
        <w:rPr>
          <w:rFonts w:eastAsia="TimesNewRomanPSMT"/>
          <w:bCs/>
        </w:rPr>
      </w:pPr>
      <w:r w:rsidRPr="00D90F56">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7957EC1" w14:textId="77777777" w:rsidR="00BD5C71" w:rsidRPr="00D90F56" w:rsidRDefault="00BD5C71" w:rsidP="00BD5C71">
      <w:pPr>
        <w:jc w:val="both"/>
        <w:rPr>
          <w:rFonts w:eastAsia="TimesNewRomanPSMT"/>
          <w:bCs/>
        </w:rPr>
      </w:pPr>
      <w:r w:rsidRPr="00D90F56">
        <w:rPr>
          <w:rFonts w:eastAsia="TimesNewRomanPSMT"/>
          <w:bCs/>
        </w:rPr>
        <w:t>На полеђини коверте или на кутији навести назив</w:t>
      </w:r>
      <w:r w:rsidRPr="00D90F56">
        <w:rPr>
          <w:rFonts w:eastAsia="TimesNewRomanPSMT"/>
          <w:bCs/>
          <w:lang w:val="sr-Cyrl-CS"/>
        </w:rPr>
        <w:t xml:space="preserve"> и адресу</w:t>
      </w:r>
      <w:r w:rsidRPr="00D90F56">
        <w:rPr>
          <w:rFonts w:eastAsia="TimesNewRomanPSMT"/>
          <w:bCs/>
        </w:rPr>
        <w:t xml:space="preserve"> понуђача. </w:t>
      </w:r>
    </w:p>
    <w:p w14:paraId="2D2C6B23" w14:textId="77777777" w:rsidR="00BD5C71" w:rsidRPr="00D90F56" w:rsidRDefault="00BD5C71" w:rsidP="00BD5C71">
      <w:pPr>
        <w:jc w:val="both"/>
        <w:rPr>
          <w:rFonts w:eastAsia="TimesNewRomanPSMT"/>
          <w:bCs/>
        </w:rPr>
      </w:pPr>
      <w:r w:rsidRPr="00D90F5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C16D9F6" w14:textId="704E0D15" w:rsidR="00BD5C71" w:rsidRPr="00C47FD8" w:rsidRDefault="00BD5C71" w:rsidP="00BD5C71">
      <w:pPr>
        <w:autoSpaceDE w:val="0"/>
        <w:autoSpaceDN w:val="0"/>
        <w:adjustRightInd w:val="0"/>
        <w:spacing w:line="240" w:lineRule="auto"/>
        <w:jc w:val="both"/>
        <w:rPr>
          <w:color w:val="auto"/>
          <w:highlight w:val="yellow"/>
          <w:lang w:val="sr-Cyrl-RS"/>
        </w:rPr>
      </w:pPr>
      <w:r w:rsidRPr="00D90F56">
        <w:rPr>
          <w:rFonts w:eastAsia="TimesNewRomanPSMT"/>
          <w:bCs/>
        </w:rPr>
        <w:t>Понуду доставити на адресу:</w:t>
      </w:r>
      <w:r w:rsidR="000748D3" w:rsidRPr="00D90F56">
        <w:rPr>
          <w:rFonts w:eastAsia="TimesNewRomanPSMT"/>
          <w:bCs/>
        </w:rPr>
        <w:t xml:space="preserve"> </w:t>
      </w:r>
      <w:bookmarkStart w:id="30" w:name="_Hlk536452165"/>
      <w:r w:rsidR="000748D3" w:rsidRPr="00D90F56">
        <w:rPr>
          <w:rFonts w:eastAsia="TimesNewRomanPSMT"/>
          <w:bCs/>
        </w:rPr>
        <w:t xml:space="preserve">Немањина број </w:t>
      </w:r>
      <w:r w:rsidR="008965A1" w:rsidRPr="00D90F56">
        <w:rPr>
          <w:rFonts w:eastAsia="TimesNewRomanPSMT"/>
          <w:bCs/>
          <w:lang w:val="sr-Cyrl-RS"/>
        </w:rPr>
        <w:t>22-26</w:t>
      </w:r>
      <w:r w:rsidR="00120828" w:rsidRPr="00D90F56">
        <w:rPr>
          <w:rFonts w:eastAsia="TimesNewRomanPSMT"/>
          <w:bCs/>
          <w:lang w:val="sr-Cyrl-RS"/>
        </w:rPr>
        <w:t xml:space="preserve"> Београд</w:t>
      </w:r>
      <w:r w:rsidR="000748D3" w:rsidRPr="00D90F56">
        <w:rPr>
          <w:rFonts w:eastAsia="TimesNewRomanPSMT"/>
          <w:bCs/>
        </w:rPr>
        <w:t>,</w:t>
      </w:r>
      <w:r w:rsidR="008965A1" w:rsidRPr="00D90F56">
        <w:rPr>
          <w:rFonts w:eastAsia="TimesNewRomanPSMT"/>
          <w:bCs/>
          <w:lang w:val="sr-Cyrl-RS"/>
        </w:rPr>
        <w:t xml:space="preserve"> писарница Управе за заједничке послове- Канцеларија за управљање јавним улагањима</w:t>
      </w:r>
      <w:bookmarkEnd w:id="30"/>
      <w:r w:rsidRPr="00D90F56">
        <w:rPr>
          <w:i/>
          <w:iCs/>
        </w:rPr>
        <w:t xml:space="preserve">, </w:t>
      </w:r>
      <w:r w:rsidRPr="00D90F56">
        <w:rPr>
          <w:rFonts w:eastAsia="TimesNewRomanPSMT"/>
          <w:bCs/>
        </w:rPr>
        <w:t xml:space="preserve">са назнаком: </w:t>
      </w:r>
      <w:r w:rsidRPr="00D90F56">
        <w:rPr>
          <w:rFonts w:eastAsia="TimesNewRomanPS-BoldMT"/>
          <w:b/>
          <w:bCs/>
        </w:rPr>
        <w:t>,,Понуда за јавну набавку</w:t>
      </w:r>
      <w:r w:rsidR="00B02FF4">
        <w:rPr>
          <w:rFonts w:eastAsia="TimesNewRomanPS-BoldMT"/>
          <w:b/>
          <w:bCs/>
          <w:lang w:val="sr-Cyrl-CS"/>
        </w:rPr>
        <w:t xml:space="preserve"> </w:t>
      </w:r>
      <w:r w:rsidR="00B02FF4" w:rsidRPr="00F51D36">
        <w:rPr>
          <w:lang w:val="sr-Latn-RS"/>
        </w:rPr>
        <w:t>услуге</w:t>
      </w:r>
      <w:r w:rsidR="00B02FF4" w:rsidRPr="00F51D36">
        <w:rPr>
          <w:lang w:val="sr-Cyrl-RS"/>
        </w:rPr>
        <w:t xml:space="preserve"> </w:t>
      </w:r>
      <w:r w:rsidR="00B02FF4">
        <w:rPr>
          <w:lang w:val="sr-Cyrl-RS"/>
        </w:rPr>
        <w:t>изр</w:t>
      </w:r>
      <w:r w:rsidR="00B02FF4" w:rsidRPr="005D32A3">
        <w:t>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sidR="00B02FF4">
        <w:rPr>
          <w:b/>
          <w:lang w:val="sr-Cyrl-CS"/>
        </w:rPr>
        <w:t xml:space="preserve"> </w:t>
      </w:r>
      <w:permStart w:id="880506692" w:edGrp="everyone"/>
      <w:r w:rsidRPr="00C47FD8">
        <w:rPr>
          <w:rFonts w:eastAsia="TimesNewRomanPS-BoldMT"/>
          <w:b/>
          <w:bCs/>
          <w:color w:val="auto"/>
          <w:highlight w:val="yellow"/>
        </w:rPr>
        <w:t>бр</w:t>
      </w:r>
      <w:r w:rsidR="00866DB8" w:rsidRPr="00C47FD8">
        <w:rPr>
          <w:rFonts w:eastAsia="TimesNewRomanPS-BoldMT"/>
          <w:b/>
          <w:bCs/>
          <w:color w:val="auto"/>
          <w:highlight w:val="yellow"/>
        </w:rPr>
        <w:t>. ЈН</w:t>
      </w:r>
      <w:r w:rsidR="00BC59DB" w:rsidRPr="00C47FD8">
        <w:rPr>
          <w:rFonts w:eastAsia="TimesNewRomanPS-BoldMT"/>
          <w:b/>
          <w:bCs/>
          <w:color w:val="auto"/>
          <w:highlight w:val="yellow"/>
          <w:lang w:val="sr-Cyrl-RS"/>
        </w:rPr>
        <w:t>ОП</w:t>
      </w:r>
      <w:r w:rsidR="00866DB8" w:rsidRPr="00C47FD8">
        <w:rPr>
          <w:rFonts w:eastAsia="TimesNewRomanPS-BoldMT"/>
          <w:b/>
          <w:bCs/>
          <w:color w:val="auto"/>
          <w:highlight w:val="yellow"/>
        </w:rPr>
        <w:t>/</w:t>
      </w:r>
      <w:r w:rsidR="00C47FD8" w:rsidRPr="00C47FD8">
        <w:rPr>
          <w:rFonts w:eastAsia="TimesNewRomanPS-BoldMT"/>
          <w:b/>
          <w:bCs/>
          <w:color w:val="auto"/>
          <w:highlight w:val="yellow"/>
          <w:lang w:val="sr-Cyrl-CS"/>
        </w:rPr>
        <w:t>8</w:t>
      </w:r>
      <w:r w:rsidR="00866DB8" w:rsidRPr="00C47FD8">
        <w:rPr>
          <w:rFonts w:eastAsia="TimesNewRomanPS-BoldMT"/>
          <w:b/>
          <w:bCs/>
          <w:color w:val="auto"/>
          <w:highlight w:val="yellow"/>
        </w:rPr>
        <w:t>-201</w:t>
      </w:r>
      <w:r w:rsidR="00553125" w:rsidRPr="00C47FD8">
        <w:rPr>
          <w:rFonts w:eastAsia="TimesNewRomanPS-BoldMT"/>
          <w:b/>
          <w:bCs/>
          <w:color w:val="auto"/>
          <w:highlight w:val="yellow"/>
        </w:rPr>
        <w:t>9</w:t>
      </w:r>
      <w:r w:rsidR="00866DB8" w:rsidRPr="00C47FD8">
        <w:rPr>
          <w:rFonts w:eastAsia="TimesNewRomanPS-BoldMT"/>
          <w:b/>
          <w:bCs/>
          <w:color w:val="auto"/>
          <w:highlight w:val="yellow"/>
        </w:rPr>
        <w:t>/ИП</w:t>
      </w:r>
      <w:r w:rsidRPr="00C47FD8">
        <w:rPr>
          <w:rFonts w:eastAsia="TimesNewRomanPS-BoldMT"/>
          <w:b/>
          <w:bCs/>
          <w:color w:val="auto"/>
          <w:highlight w:val="yellow"/>
        </w:rPr>
        <w:t xml:space="preserve"> </w:t>
      </w:r>
      <w:r w:rsidRPr="00C47FD8">
        <w:rPr>
          <w:rFonts w:eastAsia="TimesNewRomanPSMT"/>
          <w:b/>
          <w:bCs/>
          <w:color w:val="auto"/>
          <w:highlight w:val="yellow"/>
        </w:rPr>
        <w:t xml:space="preserve">- </w:t>
      </w:r>
      <w:r w:rsidRPr="00C47FD8">
        <w:rPr>
          <w:rFonts w:eastAsia="TimesNewRomanPS-BoldMT"/>
          <w:b/>
          <w:bCs/>
          <w:color w:val="auto"/>
          <w:highlight w:val="yellow"/>
        </w:rPr>
        <w:t xml:space="preserve">НЕ </w:t>
      </w:r>
      <w:r w:rsidRPr="00B53AE2">
        <w:rPr>
          <w:rFonts w:eastAsia="TimesNewRomanPS-BoldMT"/>
          <w:b/>
          <w:bCs/>
          <w:color w:val="auto"/>
          <w:highlight w:val="yellow"/>
        </w:rPr>
        <w:t>ОТВАРАТИ”.</w:t>
      </w:r>
      <w:r w:rsidRPr="00B53AE2">
        <w:rPr>
          <w:color w:val="auto"/>
        </w:rPr>
        <w:t xml:space="preserve"> </w:t>
      </w:r>
      <w:permEnd w:id="880506692"/>
      <w:r w:rsidRPr="00B53AE2">
        <w:rPr>
          <w:color w:val="auto"/>
        </w:rPr>
        <w:t xml:space="preserve">Понуда се сматра благовременом уколико је примљена од стране наручиоца до </w:t>
      </w:r>
      <w:permStart w:id="1029507950" w:edGrp="everyone"/>
      <w:r w:rsidR="00B53AE2" w:rsidRPr="00B53AE2">
        <w:rPr>
          <w:color w:val="auto"/>
          <w:lang w:val="sr-Cyrl-CS"/>
        </w:rPr>
        <w:t>20.01.</w:t>
      </w:r>
      <w:r w:rsidR="00F53D57" w:rsidRPr="00B53AE2">
        <w:rPr>
          <w:color w:val="auto"/>
          <w:highlight w:val="yellow"/>
          <w:lang w:val="sr-Cyrl-RS"/>
        </w:rPr>
        <w:t>2019</w:t>
      </w:r>
      <w:permEnd w:id="1029507950"/>
      <w:r w:rsidR="00F53D57" w:rsidRPr="00B53AE2">
        <w:rPr>
          <w:color w:val="auto"/>
          <w:lang w:val="sr-Cyrl-RS"/>
        </w:rPr>
        <w:t xml:space="preserve">. </w:t>
      </w:r>
      <w:r w:rsidR="00866DB8" w:rsidRPr="00B53AE2">
        <w:rPr>
          <w:color w:val="auto"/>
        </w:rPr>
        <w:t xml:space="preserve">године </w:t>
      </w:r>
      <w:r w:rsidRPr="00B53AE2">
        <w:rPr>
          <w:color w:val="auto"/>
        </w:rPr>
        <w:t xml:space="preserve">до </w:t>
      </w:r>
      <w:permStart w:id="1454066157" w:edGrp="everyone"/>
      <w:r w:rsidR="00866DB8" w:rsidRPr="00B53AE2">
        <w:rPr>
          <w:color w:val="auto"/>
          <w:highlight w:val="yellow"/>
        </w:rPr>
        <w:t>1</w:t>
      </w:r>
      <w:r w:rsidR="006E2FF7" w:rsidRPr="00B53AE2">
        <w:rPr>
          <w:color w:val="auto"/>
          <w:highlight w:val="yellow"/>
          <w:lang w:val="sr-Cyrl-RS"/>
        </w:rPr>
        <w:t>0</w:t>
      </w:r>
      <w:r w:rsidR="00A27D77" w:rsidRPr="00C47FD8">
        <w:rPr>
          <w:color w:val="auto"/>
          <w:highlight w:val="yellow"/>
        </w:rPr>
        <w:t>,00</w:t>
      </w:r>
      <w:r w:rsidR="00866DB8" w:rsidRPr="00C47FD8">
        <w:rPr>
          <w:color w:val="auto"/>
        </w:rPr>
        <w:t xml:space="preserve"> </w:t>
      </w:r>
      <w:permEnd w:id="1454066157"/>
      <w:r w:rsidRPr="00C47FD8">
        <w:rPr>
          <w:color w:val="auto"/>
        </w:rPr>
        <w:t>часова</w:t>
      </w:r>
      <w:r w:rsidR="00866DB8" w:rsidRPr="00C47FD8">
        <w:rPr>
          <w:color w:val="auto"/>
        </w:rPr>
        <w:t>.</w:t>
      </w:r>
      <w:r w:rsidRPr="00C47FD8">
        <w:rPr>
          <w:color w:val="auto"/>
        </w:rPr>
        <w:t xml:space="preserve"> </w:t>
      </w:r>
    </w:p>
    <w:p w14:paraId="606E38AB" w14:textId="77777777" w:rsidR="00661D3F" w:rsidRDefault="00661D3F" w:rsidP="00661D3F">
      <w:pPr>
        <w:ind w:firstLine="720"/>
        <w:jc w:val="both"/>
        <w:rPr>
          <w:b/>
          <w:bCs/>
          <w:iCs/>
          <w:lang w:val="sr-Cyrl-RS"/>
        </w:rPr>
      </w:pPr>
      <w:r w:rsidRPr="00774754">
        <w:rPr>
          <w:bCs/>
          <w:iCs/>
          <w:lang w:val="sr-Cyrl-RS"/>
        </w:rPr>
        <w:t xml:space="preserve">Понуђач може да поднесе само једну понуду. </w:t>
      </w:r>
      <w:r w:rsidRPr="00774754">
        <w:rPr>
          <w:b/>
          <w:bCs/>
          <w:iCs/>
          <w:lang w:val="sr-Cyrl-RS"/>
        </w:rPr>
        <w:t xml:space="preserve">Понуда треба да буде поднета </w:t>
      </w:r>
      <w:r w:rsidRPr="00774754">
        <w:rPr>
          <w:rFonts w:eastAsia="Calibri"/>
          <w:b/>
          <w:lang w:val="sr-Cyrl-CS"/>
        </w:rPr>
        <w:t xml:space="preserve">у електронској форми (читљив скенирани документ на </w:t>
      </w:r>
      <w:r w:rsidRPr="00774754">
        <w:rPr>
          <w:rFonts w:eastAsia="Calibri"/>
          <w:b/>
        </w:rPr>
        <w:t>CD</w:t>
      </w:r>
      <w:r w:rsidRPr="00774754">
        <w:rPr>
          <w:rFonts w:eastAsia="Calibri"/>
          <w:b/>
          <w:lang w:val="sr-Cyrl-CS"/>
        </w:rPr>
        <w:t xml:space="preserve">, </w:t>
      </w:r>
      <w:r w:rsidRPr="00774754">
        <w:rPr>
          <w:rFonts w:eastAsia="Calibri"/>
          <w:b/>
        </w:rPr>
        <w:t xml:space="preserve">DVD </w:t>
      </w:r>
      <w:r w:rsidRPr="00774754">
        <w:rPr>
          <w:rFonts w:eastAsia="Calibri"/>
          <w:b/>
          <w:lang w:val="sr-Cyrl-CS"/>
        </w:rPr>
        <w:t xml:space="preserve">или </w:t>
      </w:r>
      <w:r w:rsidRPr="00774754">
        <w:rPr>
          <w:rFonts w:eastAsia="Calibri"/>
          <w:b/>
        </w:rPr>
        <w:t>USB</w:t>
      </w:r>
      <w:r w:rsidRPr="00774754">
        <w:rPr>
          <w:rFonts w:eastAsia="Calibri"/>
          <w:b/>
          <w:lang w:val="sr-Cyrl-CS"/>
        </w:rPr>
        <w:t xml:space="preserve">) и </w:t>
      </w:r>
      <w:r w:rsidRPr="00774754">
        <w:rPr>
          <w:b/>
          <w:bCs/>
          <w:iCs/>
          <w:lang w:val="sr-Cyrl-RS"/>
        </w:rPr>
        <w:t>у папирном облику. У случају неслагања, папирна верзија понуде сматра</w:t>
      </w:r>
      <w:r w:rsidRPr="00193B45">
        <w:rPr>
          <w:b/>
          <w:bCs/>
          <w:iCs/>
          <w:lang w:val="sr-Cyrl-RS"/>
        </w:rPr>
        <w:t xml:space="preserve"> ће се важећом. </w:t>
      </w:r>
    </w:p>
    <w:p w14:paraId="68780BEC" w14:textId="57D82A5D" w:rsidR="00661D3F" w:rsidRPr="00661D3F" w:rsidRDefault="00661D3F" w:rsidP="00661D3F">
      <w:pPr>
        <w:ind w:firstLine="720"/>
        <w:jc w:val="both"/>
        <w:rPr>
          <w:b/>
          <w:bCs/>
          <w:iCs/>
          <w:lang w:val="sr-Cyrl-RS"/>
        </w:rPr>
      </w:pPr>
      <w:r w:rsidRPr="00B30626">
        <w:rPr>
          <w:b/>
          <w:bCs/>
          <w:iCs/>
          <w:lang w:val="sr-Cyrl-RS"/>
        </w:rPr>
        <w:t>Понуда која није поднета у електронској форми сматраће се неприхватљивом.</w:t>
      </w:r>
    </w:p>
    <w:p w14:paraId="2AED5E8E" w14:textId="56A9C5AE" w:rsidR="00BD5C71" w:rsidRPr="00661D3F" w:rsidRDefault="003C47A9" w:rsidP="00661D3F">
      <w:pPr>
        <w:autoSpaceDE w:val="0"/>
        <w:autoSpaceDN w:val="0"/>
        <w:adjustRightInd w:val="0"/>
        <w:spacing w:line="240" w:lineRule="auto"/>
        <w:jc w:val="both"/>
        <w:rPr>
          <w:color w:val="FF0000"/>
        </w:rPr>
      </w:pPr>
      <w:r>
        <w:rPr>
          <w:rFonts w:eastAsia="TimesNewRomanPS-BoldMT"/>
          <w:b/>
          <w:bCs/>
          <w:color w:val="FF0000"/>
        </w:rPr>
        <w:t xml:space="preserve"> </w:t>
      </w:r>
      <w:r w:rsidR="00661D3F">
        <w:rPr>
          <w:color w:val="FF0000"/>
        </w:rPr>
        <w:tab/>
      </w:r>
      <w:r w:rsidR="00BD5C71" w:rsidRPr="00D90F56">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D90F56">
        <w:rPr>
          <w:color w:val="auto"/>
          <w:lang w:val="sr-Cyrl-CS"/>
        </w:rPr>
        <w:t>н</w:t>
      </w:r>
      <w:r w:rsidR="00BD5C71" w:rsidRPr="00D90F56">
        <w:rPr>
          <w:color w:val="auto"/>
        </w:rPr>
        <w:t>аруч</w:t>
      </w:r>
      <w:r w:rsidR="00BD5C71" w:rsidRPr="00D90F56">
        <w:rPr>
          <w:color w:val="auto"/>
          <w:lang w:val="sr-Cyrl-CS"/>
        </w:rPr>
        <w:t>и</w:t>
      </w:r>
      <w:r w:rsidR="00BD5C71" w:rsidRPr="00D90F56">
        <w:rPr>
          <w:color w:val="auto"/>
        </w:rPr>
        <w:t xml:space="preserve">лац ће понуђачу предати потврду пријема понуде. У потврди о пријему наручилац ће навести датум и сат пријема понуде. </w:t>
      </w:r>
    </w:p>
    <w:p w14:paraId="6F514147" w14:textId="77777777" w:rsidR="000F1F99" w:rsidRPr="00D90F56" w:rsidRDefault="00BD5C71" w:rsidP="00BD5C71">
      <w:pPr>
        <w:autoSpaceDE w:val="0"/>
        <w:autoSpaceDN w:val="0"/>
        <w:adjustRightInd w:val="0"/>
        <w:spacing w:line="240" w:lineRule="auto"/>
        <w:jc w:val="both"/>
        <w:rPr>
          <w:color w:val="auto"/>
        </w:rPr>
      </w:pPr>
      <w:r w:rsidRPr="00D90F56">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D90F56">
        <w:t xml:space="preserve"> </w:t>
      </w:r>
      <w:r w:rsidR="000F1F99" w:rsidRPr="00D90F56">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1B423CE0" w14:textId="77777777" w:rsidR="000F1F99" w:rsidRPr="00D90F56" w:rsidRDefault="000F1F99" w:rsidP="00BD5C71">
      <w:pPr>
        <w:autoSpaceDE w:val="0"/>
        <w:autoSpaceDN w:val="0"/>
        <w:adjustRightInd w:val="0"/>
        <w:spacing w:line="240" w:lineRule="auto"/>
        <w:jc w:val="both"/>
        <w:rPr>
          <w:color w:val="auto"/>
        </w:rPr>
      </w:pPr>
      <w:r w:rsidRPr="00D90F56">
        <w:rPr>
          <w:color w:val="auto"/>
        </w:rPr>
        <w:t xml:space="preserve">Понуда мора да садржи оверен и потписан: </w:t>
      </w:r>
    </w:p>
    <w:p w14:paraId="57262F6C" w14:textId="77777777" w:rsidR="00256CF9" w:rsidRPr="00D90F56" w:rsidRDefault="000F1F99" w:rsidP="000A16A9">
      <w:pPr>
        <w:numPr>
          <w:ilvl w:val="0"/>
          <w:numId w:val="4"/>
        </w:numPr>
        <w:autoSpaceDE w:val="0"/>
        <w:autoSpaceDN w:val="0"/>
        <w:adjustRightInd w:val="0"/>
        <w:spacing w:line="240" w:lineRule="auto"/>
        <w:jc w:val="both"/>
        <w:rPr>
          <w:color w:val="auto"/>
        </w:rPr>
      </w:pPr>
      <w:r w:rsidRPr="00D90F56">
        <w:rPr>
          <w:color w:val="auto"/>
        </w:rPr>
        <w:t>Образац понуде</w:t>
      </w:r>
      <w:r w:rsidR="00256CF9" w:rsidRPr="00D90F56">
        <w:rPr>
          <w:color w:val="auto"/>
        </w:rPr>
        <w:t>,</w:t>
      </w:r>
    </w:p>
    <w:p w14:paraId="6EF6181A" w14:textId="77777777" w:rsidR="00256CF9" w:rsidRPr="00D90F56" w:rsidRDefault="001F2DA9" w:rsidP="000A16A9">
      <w:pPr>
        <w:numPr>
          <w:ilvl w:val="0"/>
          <w:numId w:val="4"/>
        </w:numPr>
        <w:autoSpaceDE w:val="0"/>
        <w:autoSpaceDN w:val="0"/>
        <w:adjustRightInd w:val="0"/>
        <w:spacing w:line="240" w:lineRule="auto"/>
        <w:jc w:val="both"/>
        <w:rPr>
          <w:color w:val="auto"/>
        </w:rPr>
      </w:pPr>
      <w:r w:rsidRPr="00D90F56">
        <w:rPr>
          <w:color w:val="auto"/>
        </w:rPr>
        <w:t>В</w:t>
      </w:r>
      <w:r w:rsidR="00256CF9" w:rsidRPr="00D90F56">
        <w:rPr>
          <w:color w:val="auto"/>
        </w:rPr>
        <w:t xml:space="preserve">рсту, техничке карактеристике, квалитет, количину и опис </w:t>
      </w:r>
      <w:r w:rsidR="003F5E82" w:rsidRPr="00D90F56">
        <w:rPr>
          <w:color w:val="auto"/>
        </w:rPr>
        <w:t>услуг</w:t>
      </w:r>
      <w:r w:rsidR="00256CF9" w:rsidRPr="00D90F56">
        <w:rPr>
          <w:color w:val="auto"/>
        </w:rPr>
        <w:t xml:space="preserve">а, начин спровођења контроле и обезбеђења гаранције квалитета, рок за </w:t>
      </w:r>
      <w:r w:rsidR="00642FC9" w:rsidRPr="00D90F56">
        <w:rPr>
          <w:color w:val="auto"/>
        </w:rPr>
        <w:t xml:space="preserve">извршење </w:t>
      </w:r>
      <w:r w:rsidR="003F5E82" w:rsidRPr="00D90F56">
        <w:rPr>
          <w:color w:val="auto"/>
        </w:rPr>
        <w:t>услуг</w:t>
      </w:r>
      <w:r w:rsidR="00256CF9" w:rsidRPr="00D90F56">
        <w:rPr>
          <w:color w:val="auto"/>
        </w:rPr>
        <w:t>а, место</w:t>
      </w:r>
      <w:r w:rsidR="00642FC9" w:rsidRPr="00D90F56">
        <w:rPr>
          <w:color w:val="auto"/>
        </w:rPr>
        <w:t xml:space="preserve"> </w:t>
      </w:r>
      <w:r w:rsidR="00256CF9" w:rsidRPr="00D90F56">
        <w:rPr>
          <w:color w:val="auto"/>
        </w:rPr>
        <w:t>изв</w:t>
      </w:r>
      <w:r w:rsidR="00642FC9" w:rsidRPr="00D90F56">
        <w:rPr>
          <w:color w:val="auto"/>
        </w:rPr>
        <w:t>ршења</w:t>
      </w:r>
      <w:r w:rsidR="00256CF9" w:rsidRPr="00D90F56">
        <w:rPr>
          <w:color w:val="auto"/>
        </w:rPr>
        <w:t xml:space="preserve"> </w:t>
      </w:r>
      <w:r w:rsidR="003F5E82" w:rsidRPr="00D90F56">
        <w:rPr>
          <w:color w:val="auto"/>
        </w:rPr>
        <w:t>услуг</w:t>
      </w:r>
      <w:r w:rsidR="00256CF9" w:rsidRPr="00D90F56">
        <w:rPr>
          <w:color w:val="auto"/>
        </w:rPr>
        <w:t>а,</w:t>
      </w:r>
    </w:p>
    <w:p w14:paraId="72077D6D" w14:textId="77777777" w:rsidR="00256CF9" w:rsidRPr="00D90F56" w:rsidRDefault="001F2DA9" w:rsidP="000A16A9">
      <w:pPr>
        <w:numPr>
          <w:ilvl w:val="0"/>
          <w:numId w:val="4"/>
        </w:numPr>
        <w:autoSpaceDE w:val="0"/>
        <w:autoSpaceDN w:val="0"/>
        <w:adjustRightInd w:val="0"/>
        <w:spacing w:line="240" w:lineRule="auto"/>
        <w:jc w:val="both"/>
        <w:rPr>
          <w:color w:val="auto"/>
        </w:rPr>
      </w:pPr>
      <w:r w:rsidRPr="00D90F56">
        <w:rPr>
          <w:color w:val="auto"/>
        </w:rPr>
        <w:t>М</w:t>
      </w:r>
      <w:r w:rsidR="00256CF9" w:rsidRPr="00D90F56">
        <w:rPr>
          <w:color w:val="auto"/>
        </w:rPr>
        <w:t>одел уговора,</w:t>
      </w:r>
    </w:p>
    <w:p w14:paraId="2463B2AA" w14:textId="57AC005B" w:rsidR="00256CF9" w:rsidRPr="00D90F56" w:rsidRDefault="001F2DA9" w:rsidP="00DE25FF">
      <w:pPr>
        <w:numPr>
          <w:ilvl w:val="0"/>
          <w:numId w:val="4"/>
        </w:numPr>
        <w:autoSpaceDE w:val="0"/>
        <w:autoSpaceDN w:val="0"/>
        <w:adjustRightInd w:val="0"/>
        <w:spacing w:line="240" w:lineRule="auto"/>
        <w:jc w:val="both"/>
        <w:rPr>
          <w:color w:val="auto"/>
        </w:rPr>
      </w:pPr>
      <w:r w:rsidRPr="00D90F56">
        <w:rPr>
          <w:color w:val="auto"/>
        </w:rPr>
        <w:t>О</w:t>
      </w:r>
      <w:r w:rsidR="00256CF9" w:rsidRPr="00D90F56">
        <w:rPr>
          <w:color w:val="auto"/>
        </w:rPr>
        <w:t>бразац структуре</w:t>
      </w:r>
      <w:r w:rsidR="00CF78D2" w:rsidRPr="00D90F56">
        <w:rPr>
          <w:color w:val="auto"/>
        </w:rPr>
        <w:t xml:space="preserve"> </w:t>
      </w:r>
      <w:r w:rsidR="00CF78D2" w:rsidRPr="00D90F56">
        <w:rPr>
          <w:color w:val="auto"/>
          <w:lang w:val="sr-Cyrl-RS"/>
        </w:rPr>
        <w:t>понуђене</w:t>
      </w:r>
      <w:r w:rsidR="00256CF9" w:rsidRPr="00D90F56">
        <w:rPr>
          <w:color w:val="auto"/>
        </w:rPr>
        <w:t xml:space="preserve"> цене,</w:t>
      </w:r>
      <w:r w:rsidR="00CF78D2" w:rsidRPr="00D90F56">
        <w:rPr>
          <w:color w:val="auto"/>
          <w:lang w:val="sr-Cyrl-RS"/>
        </w:rPr>
        <w:t xml:space="preserve"> са упутством </w:t>
      </w:r>
      <w:r w:rsidR="00622E77" w:rsidRPr="00D90F56">
        <w:rPr>
          <w:color w:val="auto"/>
          <w:lang w:val="sr-Cyrl-RS"/>
        </w:rPr>
        <w:t>како да се попуни,</w:t>
      </w:r>
    </w:p>
    <w:p w14:paraId="1FC9E52C" w14:textId="77777777" w:rsidR="00256CF9" w:rsidRPr="00D90F56" w:rsidRDefault="000F1F99" w:rsidP="000A16A9">
      <w:pPr>
        <w:numPr>
          <w:ilvl w:val="0"/>
          <w:numId w:val="4"/>
        </w:numPr>
        <w:autoSpaceDE w:val="0"/>
        <w:autoSpaceDN w:val="0"/>
        <w:adjustRightInd w:val="0"/>
        <w:spacing w:line="240" w:lineRule="auto"/>
        <w:jc w:val="both"/>
        <w:rPr>
          <w:color w:val="auto"/>
        </w:rPr>
      </w:pPr>
      <w:r w:rsidRPr="00D90F56">
        <w:rPr>
          <w:color w:val="auto"/>
        </w:rPr>
        <w:t>Образац изјаве о независној понуди</w:t>
      </w:r>
      <w:r w:rsidR="00256CF9" w:rsidRPr="00D90F56">
        <w:rPr>
          <w:color w:val="auto"/>
        </w:rPr>
        <w:t>,</w:t>
      </w:r>
    </w:p>
    <w:p w14:paraId="1F69926B" w14:textId="77777777" w:rsidR="00256CF9" w:rsidRPr="00D90F56" w:rsidRDefault="00256CF9" w:rsidP="000A16A9">
      <w:pPr>
        <w:numPr>
          <w:ilvl w:val="0"/>
          <w:numId w:val="4"/>
        </w:numPr>
        <w:autoSpaceDE w:val="0"/>
        <w:autoSpaceDN w:val="0"/>
        <w:adjustRightInd w:val="0"/>
        <w:spacing w:line="240" w:lineRule="auto"/>
        <w:jc w:val="both"/>
        <w:rPr>
          <w:color w:val="auto"/>
        </w:rPr>
      </w:pPr>
      <w:r w:rsidRPr="00D90F56">
        <w:rPr>
          <w:color w:val="auto"/>
        </w:rPr>
        <w:t xml:space="preserve">Образац изјаве о поштовању </w:t>
      </w:r>
      <w:r w:rsidR="00152EC6" w:rsidRPr="00D90F56">
        <w:rPr>
          <w:color w:val="auto"/>
        </w:rPr>
        <w:t>о</w:t>
      </w:r>
      <w:r w:rsidRPr="00D90F56">
        <w:rPr>
          <w:color w:val="auto"/>
        </w:rPr>
        <w:t>бавеза из члана 75. став 2. Закона,</w:t>
      </w:r>
    </w:p>
    <w:p w14:paraId="3022C6A6" w14:textId="7C6FFE1B" w:rsidR="00AB6354" w:rsidRPr="00D90F56" w:rsidRDefault="00BC62E0" w:rsidP="000A16A9">
      <w:pPr>
        <w:numPr>
          <w:ilvl w:val="0"/>
          <w:numId w:val="4"/>
        </w:numPr>
        <w:autoSpaceDE w:val="0"/>
        <w:autoSpaceDN w:val="0"/>
        <w:adjustRightInd w:val="0"/>
        <w:spacing w:line="240" w:lineRule="auto"/>
        <w:jc w:val="both"/>
        <w:rPr>
          <w:color w:val="auto"/>
        </w:rPr>
      </w:pPr>
      <w:r w:rsidRPr="00D90F56">
        <w:rPr>
          <w:color w:val="auto"/>
          <w:lang w:val="sr-Cyrl-RS"/>
        </w:rPr>
        <w:t>Образац референтне листе</w:t>
      </w:r>
    </w:p>
    <w:p w14:paraId="412B957D" w14:textId="1D065FEC" w:rsidR="00AB6354" w:rsidRPr="00661D3F" w:rsidRDefault="0096557E" w:rsidP="000A16A9">
      <w:pPr>
        <w:numPr>
          <w:ilvl w:val="0"/>
          <w:numId w:val="4"/>
        </w:numPr>
        <w:autoSpaceDE w:val="0"/>
        <w:autoSpaceDN w:val="0"/>
        <w:adjustRightInd w:val="0"/>
        <w:spacing w:line="240" w:lineRule="auto"/>
        <w:jc w:val="both"/>
        <w:rPr>
          <w:color w:val="auto"/>
        </w:rPr>
      </w:pPr>
      <w:r w:rsidRPr="00D90F56">
        <w:rPr>
          <w:color w:val="auto"/>
          <w:lang w:val="sr-Cyrl-RS"/>
        </w:rPr>
        <w:t>О</w:t>
      </w:r>
      <w:r w:rsidRPr="00D90F56">
        <w:rPr>
          <w:color w:val="auto"/>
        </w:rPr>
        <w:t>бразац изјаве о кључном техничком особљу</w:t>
      </w:r>
      <w:r w:rsidRPr="00D90F56">
        <w:rPr>
          <w:color w:val="auto"/>
          <w:lang w:val="sr-Cyrl-RS"/>
        </w:rPr>
        <w:t>,</w:t>
      </w:r>
    </w:p>
    <w:p w14:paraId="189A9F3A" w14:textId="244C9B92" w:rsidR="00661D3F" w:rsidRPr="00661D3F" w:rsidRDefault="00AB6909" w:rsidP="00661D3F">
      <w:pPr>
        <w:numPr>
          <w:ilvl w:val="0"/>
          <w:numId w:val="4"/>
        </w:numPr>
        <w:suppressAutoHyphens w:val="0"/>
        <w:spacing w:line="240" w:lineRule="auto"/>
        <w:jc w:val="both"/>
        <w:rPr>
          <w:lang w:val="sr-Cyrl-RS"/>
        </w:rPr>
      </w:pPr>
      <w:r>
        <w:rPr>
          <w:lang w:val="sr-Cyrl-RS"/>
        </w:rPr>
        <w:t>Б</w:t>
      </w:r>
      <w:r w:rsidR="00661D3F" w:rsidRPr="00CB24A2">
        <w:rPr>
          <w:lang w:val="sr-Cyrl-RS"/>
        </w:rPr>
        <w:t>анкарску гаранцију за озбиљност понуде,</w:t>
      </w:r>
    </w:p>
    <w:p w14:paraId="265CE427" w14:textId="53C72746" w:rsidR="00AB6354" w:rsidRPr="00D90F56" w:rsidRDefault="00A13605" w:rsidP="00D132E5">
      <w:pPr>
        <w:numPr>
          <w:ilvl w:val="0"/>
          <w:numId w:val="4"/>
        </w:numPr>
        <w:autoSpaceDE w:val="0"/>
        <w:autoSpaceDN w:val="0"/>
        <w:adjustRightInd w:val="0"/>
        <w:spacing w:line="240" w:lineRule="auto"/>
        <w:jc w:val="both"/>
        <w:rPr>
          <w:color w:val="auto"/>
          <w:lang w:val="sr-Cyrl-RS"/>
        </w:rPr>
      </w:pPr>
      <w:r w:rsidRPr="00D90F56">
        <w:rPr>
          <w:color w:val="auto"/>
          <w:lang w:val="sr-Cyrl-RS"/>
        </w:rPr>
        <w:t>Потврд</w:t>
      </w:r>
      <w:r w:rsidR="00622E77" w:rsidRPr="00D90F56">
        <w:rPr>
          <w:color w:val="auto"/>
          <w:lang w:val="sr-Cyrl-RS"/>
        </w:rPr>
        <w:t>у</w:t>
      </w:r>
      <w:r w:rsidRPr="00D90F56">
        <w:rPr>
          <w:color w:val="auto"/>
          <w:lang w:val="sr-Cyrl-RS"/>
        </w:rPr>
        <w:t xml:space="preserve"> о раније закљученим уговорима,</w:t>
      </w:r>
    </w:p>
    <w:p w14:paraId="1A3A935B" w14:textId="0706C7D1" w:rsidR="00EF3813" w:rsidRDefault="00EF3813" w:rsidP="00D132E5">
      <w:pPr>
        <w:numPr>
          <w:ilvl w:val="0"/>
          <w:numId w:val="4"/>
        </w:numPr>
        <w:autoSpaceDE w:val="0"/>
        <w:autoSpaceDN w:val="0"/>
        <w:adjustRightInd w:val="0"/>
        <w:spacing w:line="240" w:lineRule="auto"/>
        <w:jc w:val="both"/>
        <w:rPr>
          <w:color w:val="auto"/>
          <w:lang w:val="sr-Cyrl-RS"/>
        </w:rPr>
      </w:pPr>
      <w:r w:rsidRPr="00661D3F">
        <w:rPr>
          <w:color w:val="auto"/>
          <w:lang w:val="sr-Cyrl-RS"/>
        </w:rPr>
        <w:lastRenderedPageBreak/>
        <w:t>Образац изјаве о обиласку локације</w:t>
      </w:r>
    </w:p>
    <w:p w14:paraId="2A2C6216" w14:textId="0CDA7252" w:rsidR="00970784" w:rsidRPr="00970784" w:rsidRDefault="00970784" w:rsidP="00970784">
      <w:pPr>
        <w:numPr>
          <w:ilvl w:val="0"/>
          <w:numId w:val="4"/>
        </w:numPr>
        <w:suppressAutoHyphens w:val="0"/>
        <w:spacing w:line="240" w:lineRule="auto"/>
        <w:jc w:val="both"/>
        <w:rPr>
          <w:lang w:val="sr-Cyrl-RS"/>
        </w:rPr>
      </w:pPr>
      <w:r w:rsidRPr="00B30626">
        <w:rPr>
          <w:lang w:val="sr-Cyrl-RS"/>
        </w:rPr>
        <w:t>комплетну понуду у електронској форми</w:t>
      </w:r>
      <w:r w:rsidRPr="00B30626">
        <w:rPr>
          <w:rFonts w:eastAsia="Calibri"/>
          <w:b/>
          <w:lang w:val="sr-Cyrl-CS"/>
        </w:rPr>
        <w:t xml:space="preserve"> (</w:t>
      </w:r>
      <w:r w:rsidRPr="00B30626">
        <w:rPr>
          <w:rFonts w:eastAsia="Calibri"/>
          <w:lang w:val="sr-Cyrl-CS"/>
        </w:rPr>
        <w:t xml:space="preserve">читљив скенирани документ на </w:t>
      </w:r>
      <w:r w:rsidRPr="00B30626">
        <w:rPr>
          <w:rFonts w:eastAsia="Calibri"/>
        </w:rPr>
        <w:t>CD</w:t>
      </w:r>
      <w:r w:rsidRPr="00B30626">
        <w:rPr>
          <w:rFonts w:eastAsia="Calibri"/>
          <w:lang w:val="sr-Cyrl-CS"/>
        </w:rPr>
        <w:t xml:space="preserve">, </w:t>
      </w:r>
      <w:r w:rsidRPr="00B30626">
        <w:rPr>
          <w:rFonts w:eastAsia="Calibri"/>
        </w:rPr>
        <w:t xml:space="preserve">DVD </w:t>
      </w:r>
      <w:r w:rsidRPr="00B30626">
        <w:rPr>
          <w:rFonts w:eastAsia="Calibri"/>
          <w:lang w:val="sr-Cyrl-CS"/>
        </w:rPr>
        <w:t xml:space="preserve">или </w:t>
      </w:r>
      <w:r w:rsidRPr="00B30626">
        <w:rPr>
          <w:rFonts w:eastAsia="Calibri"/>
        </w:rPr>
        <w:t>USB</w:t>
      </w:r>
      <w:r w:rsidRPr="00B30626">
        <w:rPr>
          <w:rFonts w:eastAsia="Calibri"/>
          <w:lang w:val="sr-Cyrl-RS"/>
        </w:rPr>
        <w:t>, комплетна понуда са свим траженим доказима),</w:t>
      </w:r>
    </w:p>
    <w:p w14:paraId="54A969D5" w14:textId="2A5028B1" w:rsidR="004E2FF8" w:rsidRPr="00D90F56" w:rsidRDefault="001F2DA9" w:rsidP="00B82E2C">
      <w:pPr>
        <w:numPr>
          <w:ilvl w:val="0"/>
          <w:numId w:val="4"/>
        </w:numPr>
        <w:autoSpaceDE w:val="0"/>
        <w:autoSpaceDN w:val="0"/>
        <w:adjustRightInd w:val="0"/>
        <w:spacing w:line="240" w:lineRule="auto"/>
        <w:jc w:val="both"/>
        <w:rPr>
          <w:color w:val="auto"/>
        </w:rPr>
      </w:pPr>
      <w:r w:rsidRPr="00D90F56">
        <w:t>Д</w:t>
      </w:r>
      <w:r w:rsidR="004E2FF8" w:rsidRPr="00D90F56">
        <w:t>руге</w:t>
      </w:r>
      <w:r w:rsidR="00CF69FB" w:rsidRPr="00D90F56">
        <w:t xml:space="preserve"> </w:t>
      </w:r>
      <w:r w:rsidR="004E2FF8" w:rsidRPr="00D90F56">
        <w:t>обрасце и изјаве из Конкурсне документације, ако су тражени у конкурсној документацији и ако је њихово достављање одређено као обавеза.</w:t>
      </w:r>
    </w:p>
    <w:p w14:paraId="6035E511" w14:textId="77777777" w:rsidR="008471A2" w:rsidRPr="00D90F56" w:rsidRDefault="008471A2" w:rsidP="008471A2">
      <w:pPr>
        <w:autoSpaceDE w:val="0"/>
        <w:autoSpaceDN w:val="0"/>
        <w:adjustRightInd w:val="0"/>
        <w:spacing w:line="240" w:lineRule="auto"/>
        <w:ind w:left="360"/>
        <w:jc w:val="both"/>
        <w:rPr>
          <w:color w:val="auto"/>
        </w:rPr>
      </w:pPr>
    </w:p>
    <w:p w14:paraId="0EA1A40E" w14:textId="77777777" w:rsidR="008471A2" w:rsidRPr="00D90F56" w:rsidRDefault="008471A2" w:rsidP="008471A2">
      <w:pPr>
        <w:ind w:firstLine="703"/>
        <w:jc w:val="both"/>
        <w:rPr>
          <w:iCs/>
          <w:lang w:val="sr-Cyrl-RS"/>
        </w:rPr>
      </w:pPr>
      <w:r w:rsidRPr="00D90F56">
        <w:rPr>
          <w:iCs/>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1407383F" w14:textId="77777777" w:rsidR="00F53D57" w:rsidRPr="00D90F56" w:rsidRDefault="00F53D57" w:rsidP="00BD5C71">
      <w:pPr>
        <w:jc w:val="both"/>
        <w:rPr>
          <w:b/>
          <w:i/>
          <w:iCs/>
        </w:rPr>
      </w:pPr>
    </w:p>
    <w:p w14:paraId="04F0B78F" w14:textId="77777777" w:rsidR="00BD5C71" w:rsidRPr="00D90F56" w:rsidRDefault="00BD5C71" w:rsidP="00BD5C71">
      <w:pPr>
        <w:jc w:val="both"/>
      </w:pPr>
      <w:r w:rsidRPr="00D90F56">
        <w:rPr>
          <w:b/>
          <w:i/>
          <w:iCs/>
        </w:rPr>
        <w:t>3.</w:t>
      </w:r>
      <w:r w:rsidRPr="00D90F56">
        <w:rPr>
          <w:b/>
          <w:bCs/>
          <w:i/>
          <w:iCs/>
        </w:rPr>
        <w:t xml:space="preserve"> ПАРТИЈЕ</w:t>
      </w:r>
    </w:p>
    <w:p w14:paraId="21BE9D67" w14:textId="77777777" w:rsidR="00CB369F" w:rsidRPr="00D90F56" w:rsidRDefault="00CB369F" w:rsidP="00CB369F">
      <w:pPr>
        <w:suppressAutoHyphens w:val="0"/>
        <w:spacing w:line="240" w:lineRule="auto"/>
        <w:ind w:left="708" w:firstLine="708"/>
        <w:jc w:val="both"/>
        <w:rPr>
          <w:rFonts w:eastAsia="Times New Roman"/>
          <w:color w:val="auto"/>
          <w:kern w:val="0"/>
          <w:lang w:eastAsia="en-US"/>
        </w:rPr>
      </w:pPr>
    </w:p>
    <w:p w14:paraId="28A94895" w14:textId="31430D24" w:rsidR="00372B06" w:rsidRDefault="00372B06" w:rsidP="00CB369F">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 xml:space="preserve">Предмет ове јавне набавке није обликован по партијама. </w:t>
      </w:r>
    </w:p>
    <w:p w14:paraId="745BF691" w14:textId="77777777" w:rsidR="00C47FD8" w:rsidRPr="00D90F56" w:rsidRDefault="00C47FD8" w:rsidP="00CB369F">
      <w:pPr>
        <w:suppressAutoHyphens w:val="0"/>
        <w:spacing w:line="240" w:lineRule="auto"/>
        <w:ind w:firstLine="708"/>
        <w:jc w:val="both"/>
        <w:rPr>
          <w:rFonts w:eastAsia="Times New Roman"/>
          <w:color w:val="auto"/>
          <w:kern w:val="0"/>
          <w:lang w:eastAsia="en-US"/>
        </w:rPr>
      </w:pPr>
    </w:p>
    <w:p w14:paraId="62103FF1" w14:textId="72295F66" w:rsidR="00BD5C71" w:rsidRPr="00D90F56" w:rsidRDefault="00BD5C71" w:rsidP="00BD5C71">
      <w:pPr>
        <w:jc w:val="both"/>
        <w:rPr>
          <w:bCs/>
          <w:iCs/>
        </w:rPr>
      </w:pPr>
      <w:r w:rsidRPr="00D90F56">
        <w:rPr>
          <w:b/>
          <w:i/>
          <w:iCs/>
        </w:rPr>
        <w:t>4.</w:t>
      </w:r>
      <w:r w:rsidR="003C47A9">
        <w:rPr>
          <w:b/>
          <w:bCs/>
          <w:i/>
          <w:iCs/>
        </w:rPr>
        <w:t xml:space="preserve"> </w:t>
      </w:r>
      <w:r w:rsidRPr="00D90F56">
        <w:rPr>
          <w:b/>
          <w:bCs/>
          <w:i/>
          <w:iCs/>
        </w:rPr>
        <w:t>ПОНУДА СА ВАРИЈАНТАМА</w:t>
      </w:r>
    </w:p>
    <w:p w14:paraId="2471F897" w14:textId="77777777" w:rsidR="00BD5C71" w:rsidRPr="00D90F56" w:rsidRDefault="00BD5C71" w:rsidP="00BD5C71">
      <w:pPr>
        <w:jc w:val="both"/>
        <w:rPr>
          <w:bCs/>
          <w:iCs/>
        </w:rPr>
      </w:pPr>
    </w:p>
    <w:p w14:paraId="435A6BE2" w14:textId="77777777" w:rsidR="00BD5C71" w:rsidRPr="00D90F56" w:rsidRDefault="00BD5C71" w:rsidP="00CB369F">
      <w:pPr>
        <w:ind w:firstLine="708"/>
        <w:jc w:val="both"/>
        <w:rPr>
          <w:b/>
          <w:bCs/>
          <w:i/>
          <w:iCs/>
        </w:rPr>
      </w:pPr>
      <w:r w:rsidRPr="00D90F56">
        <w:rPr>
          <w:bCs/>
          <w:iCs/>
        </w:rPr>
        <w:t>Подношење понуде са варијантама није дозвољено.</w:t>
      </w:r>
    </w:p>
    <w:p w14:paraId="7EE98B53" w14:textId="77777777" w:rsidR="00BD5C71" w:rsidRPr="00D90F56" w:rsidRDefault="00BD5C71" w:rsidP="00BD5C71">
      <w:pPr>
        <w:jc w:val="both"/>
      </w:pPr>
    </w:p>
    <w:p w14:paraId="6092E144" w14:textId="77777777" w:rsidR="00BD5C71" w:rsidRPr="00D90F56" w:rsidRDefault="00BD5C71" w:rsidP="00BD5C71">
      <w:pPr>
        <w:jc w:val="both"/>
      </w:pPr>
      <w:r w:rsidRPr="00D90F56">
        <w:rPr>
          <w:b/>
          <w:bCs/>
          <w:i/>
          <w:iCs/>
        </w:rPr>
        <w:t xml:space="preserve">5. </w:t>
      </w:r>
      <w:r w:rsidRPr="00D90F56">
        <w:rPr>
          <w:b/>
          <w:i/>
          <w:iCs/>
        </w:rPr>
        <w:t>НАЧИН ИЗМЕНЕ, ДОПУНЕ И ОПОЗИВА ПОНУДЕ</w:t>
      </w:r>
    </w:p>
    <w:p w14:paraId="7DD8E01D" w14:textId="77777777" w:rsidR="00BD5C71" w:rsidRPr="00D90F56" w:rsidRDefault="00BD5C71" w:rsidP="00BD5C71">
      <w:pPr>
        <w:jc w:val="both"/>
      </w:pPr>
    </w:p>
    <w:p w14:paraId="041AC6C1" w14:textId="77777777" w:rsidR="00BD5C71" w:rsidRPr="00D90F56" w:rsidRDefault="00BD5C71" w:rsidP="00CB369F">
      <w:pPr>
        <w:ind w:firstLine="708"/>
        <w:jc w:val="both"/>
      </w:pPr>
      <w:r w:rsidRPr="00D90F56">
        <w:t>У року за подношење понуде понуђач може да измени, допуни или опозове своју понуду на начин који је одређен за подношење понуде.</w:t>
      </w:r>
    </w:p>
    <w:p w14:paraId="1247844D" w14:textId="77777777" w:rsidR="00BD5C71" w:rsidRPr="00D90F56" w:rsidRDefault="00BD5C71" w:rsidP="00BD5C71">
      <w:pPr>
        <w:jc w:val="both"/>
        <w:rPr>
          <w:rFonts w:eastAsia="TimesNewRomanPSMT"/>
          <w:bCs/>
          <w:iCs/>
        </w:rPr>
      </w:pPr>
      <w:r w:rsidRPr="00D90F56">
        <w:t xml:space="preserve">Понуђач је дужан да јасно назначи који део понуде мења односно која документа накнадно доставља. </w:t>
      </w:r>
    </w:p>
    <w:p w14:paraId="5CAB3B90" w14:textId="449FED72" w:rsidR="00BD5C71" w:rsidRPr="00D90F56" w:rsidRDefault="00BD5C71" w:rsidP="00B02FF4">
      <w:pPr>
        <w:ind w:firstLine="708"/>
        <w:jc w:val="both"/>
        <w:rPr>
          <w:rFonts w:eastAsia="TimesNewRomanPSMT"/>
          <w:bCs/>
          <w:iCs/>
        </w:rPr>
      </w:pPr>
      <w:r w:rsidRPr="00D90F56">
        <w:rPr>
          <w:rFonts w:eastAsia="TimesNewRomanPSMT"/>
          <w:bCs/>
          <w:iCs/>
        </w:rPr>
        <w:t>Измену, допуну или опозив понуде треба доставити на адресу:</w:t>
      </w:r>
      <w:r w:rsidR="00372B06" w:rsidRPr="00D90F56">
        <w:rPr>
          <w:rFonts w:eastAsia="TimesNewRomanPSMT"/>
          <w:bCs/>
          <w:iCs/>
        </w:rPr>
        <w:t xml:space="preserve"> Немањина број </w:t>
      </w:r>
      <w:r w:rsidR="003959E2" w:rsidRPr="00D90F56">
        <w:rPr>
          <w:rFonts w:eastAsia="TimesNewRomanPSMT"/>
          <w:bCs/>
          <w:iCs/>
          <w:lang w:val="sr-Cyrl-RS"/>
        </w:rPr>
        <w:t>22-26</w:t>
      </w:r>
      <w:r w:rsidR="00372B06" w:rsidRPr="00D90F56">
        <w:rPr>
          <w:rFonts w:eastAsia="TimesNewRomanPSMT"/>
          <w:bCs/>
          <w:iCs/>
        </w:rPr>
        <w:t xml:space="preserve">, </w:t>
      </w:r>
      <w:r w:rsidR="008965A1" w:rsidRPr="00D90F56">
        <w:rPr>
          <w:rFonts w:eastAsia="TimesNewRomanPSMT"/>
          <w:bCs/>
          <w:iCs/>
          <w:lang w:val="sr-Cyrl-RS"/>
        </w:rPr>
        <w:t xml:space="preserve">писарница Управе за заједничке послове – Канцеларија за управљање јавним улагањима </w:t>
      </w:r>
      <w:r w:rsidR="00372B06" w:rsidRPr="00D90F56">
        <w:rPr>
          <w:rFonts w:eastAsia="TimesNewRomanPSMT"/>
          <w:bCs/>
          <w:iCs/>
        </w:rPr>
        <w:t xml:space="preserve">Београд, </w:t>
      </w:r>
      <w:r w:rsidRPr="00D90F56">
        <w:rPr>
          <w:rFonts w:eastAsia="TimesNewRomanPSMT"/>
          <w:bCs/>
          <w:iCs/>
        </w:rPr>
        <w:t>са назнаком:</w:t>
      </w:r>
    </w:p>
    <w:p w14:paraId="3018E8FE" w14:textId="5703EC32" w:rsidR="00BD5C71" w:rsidRPr="00B02FF4" w:rsidRDefault="00BD5C71" w:rsidP="00BD5C71">
      <w:pPr>
        <w:jc w:val="both"/>
        <w:rPr>
          <w:rFonts w:eastAsia="TimesNewRomanPSMT"/>
          <w:bCs/>
          <w:iCs/>
          <w:color w:val="auto"/>
          <w:highlight w:val="yellow"/>
        </w:rPr>
      </w:pPr>
      <w:permStart w:id="1048849518" w:edGrp="everyone"/>
      <w:r w:rsidRPr="00EB674B">
        <w:rPr>
          <w:rFonts w:eastAsia="TimesNewRomanPSMT"/>
          <w:bCs/>
          <w:iCs/>
          <w:color w:val="FF0000"/>
          <w:highlight w:val="yellow"/>
        </w:rPr>
        <w:t>„</w:t>
      </w:r>
      <w:r w:rsidRPr="00B02FF4">
        <w:rPr>
          <w:rFonts w:eastAsia="TimesNewRomanPSMT"/>
          <w:b/>
          <w:bCs/>
          <w:iCs/>
          <w:color w:val="auto"/>
          <w:highlight w:val="yellow"/>
        </w:rPr>
        <w:t>Измена понуде</w:t>
      </w:r>
      <w:r w:rsidRPr="00B02FF4">
        <w:rPr>
          <w:rFonts w:eastAsia="TimesNewRomanPS-BoldMT"/>
          <w:b/>
          <w:bCs/>
          <w:color w:val="auto"/>
          <w:highlight w:val="yellow"/>
        </w:rPr>
        <w:t xml:space="preserve"> за јавну набавку</w:t>
      </w:r>
      <w:r w:rsidR="00B02FF4" w:rsidRPr="00B02FF4">
        <w:rPr>
          <w:rFonts w:eastAsia="TimesNewRomanPS-BoldMT"/>
          <w:b/>
          <w:bCs/>
          <w:color w:val="auto"/>
          <w:highlight w:val="yellow"/>
          <w:lang w:val="sr-Cyrl-CS"/>
        </w:rPr>
        <w:t xml:space="preserve"> </w:t>
      </w:r>
      <w:r w:rsidR="00B02FF4" w:rsidRPr="00B02FF4">
        <w:rPr>
          <w:b/>
          <w:color w:val="auto"/>
          <w:lang w:val="sr-Latn-RS"/>
        </w:rPr>
        <w:t>услуге</w:t>
      </w:r>
      <w:r w:rsidR="00B02FF4" w:rsidRPr="00B02FF4">
        <w:rPr>
          <w:b/>
          <w:color w:val="auto"/>
          <w:lang w:val="sr-Cyrl-RS"/>
        </w:rPr>
        <w:t xml:space="preserve"> изр</w:t>
      </w:r>
      <w:r w:rsidR="00B02FF4" w:rsidRPr="00B02FF4">
        <w:rPr>
          <w:b/>
          <w:color w:val="auto"/>
        </w:rPr>
        <w:t>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sidR="00B02FF4" w:rsidRPr="00B02FF4">
        <w:rPr>
          <w:b/>
          <w:color w:val="auto"/>
          <w:lang w:val="sr-Cyrl-CS"/>
        </w:rPr>
        <w:t xml:space="preserve"> </w:t>
      </w:r>
      <w:r w:rsidRPr="00B02FF4">
        <w:rPr>
          <w:rFonts w:eastAsia="TimesNewRomanPS-BoldMT"/>
          <w:b/>
          <w:bCs/>
          <w:color w:val="auto"/>
          <w:highlight w:val="yellow"/>
        </w:rPr>
        <w:t>бр</w:t>
      </w:r>
      <w:r w:rsidR="00866DB8" w:rsidRPr="00B02FF4">
        <w:rPr>
          <w:rFonts w:eastAsia="TimesNewRomanPS-BoldMT"/>
          <w:b/>
          <w:bCs/>
          <w:color w:val="auto"/>
          <w:highlight w:val="yellow"/>
        </w:rPr>
        <w:t>. ЈН</w:t>
      </w:r>
      <w:r w:rsidR="00BC59DB" w:rsidRPr="00B02FF4">
        <w:rPr>
          <w:rFonts w:eastAsia="TimesNewRomanPS-BoldMT"/>
          <w:b/>
          <w:bCs/>
          <w:color w:val="auto"/>
          <w:highlight w:val="yellow"/>
          <w:lang w:val="sr-Cyrl-RS"/>
        </w:rPr>
        <w:t>ОП</w:t>
      </w:r>
      <w:r w:rsidR="00866DB8" w:rsidRPr="00B02FF4">
        <w:rPr>
          <w:rFonts w:eastAsia="TimesNewRomanPS-BoldMT"/>
          <w:b/>
          <w:bCs/>
          <w:color w:val="auto"/>
          <w:highlight w:val="yellow"/>
        </w:rPr>
        <w:t>/</w:t>
      </w:r>
      <w:r w:rsidR="00B02FF4" w:rsidRPr="00B02FF4">
        <w:rPr>
          <w:rFonts w:eastAsia="TimesNewRomanPS-BoldMT"/>
          <w:b/>
          <w:bCs/>
          <w:color w:val="auto"/>
          <w:highlight w:val="yellow"/>
          <w:lang w:val="sr-Cyrl-CS"/>
        </w:rPr>
        <w:t>8</w:t>
      </w:r>
      <w:r w:rsidR="00553125" w:rsidRPr="00B02FF4">
        <w:rPr>
          <w:rFonts w:eastAsia="TimesNewRomanPS-BoldMT"/>
          <w:b/>
          <w:bCs/>
          <w:color w:val="auto"/>
          <w:highlight w:val="yellow"/>
        </w:rPr>
        <w:t>-</w:t>
      </w:r>
      <w:r w:rsidR="00866DB8" w:rsidRPr="00B02FF4">
        <w:rPr>
          <w:rFonts w:eastAsia="TimesNewRomanPS-BoldMT"/>
          <w:b/>
          <w:bCs/>
          <w:color w:val="auto"/>
          <w:highlight w:val="yellow"/>
        </w:rPr>
        <w:t>201</w:t>
      </w:r>
      <w:r w:rsidR="00553125" w:rsidRPr="00B02FF4">
        <w:rPr>
          <w:rFonts w:eastAsia="TimesNewRomanPS-BoldMT"/>
          <w:b/>
          <w:bCs/>
          <w:color w:val="auto"/>
          <w:highlight w:val="yellow"/>
        </w:rPr>
        <w:t>9</w:t>
      </w:r>
      <w:r w:rsidR="00866DB8" w:rsidRPr="00B02FF4">
        <w:rPr>
          <w:rFonts w:eastAsia="TimesNewRomanPS-BoldMT"/>
          <w:b/>
          <w:bCs/>
          <w:color w:val="auto"/>
          <w:highlight w:val="yellow"/>
        </w:rPr>
        <w:t>/И</w:t>
      </w:r>
      <w:r w:rsidR="00BC59DB" w:rsidRPr="00B02FF4">
        <w:rPr>
          <w:rFonts w:eastAsia="TimesNewRomanPS-BoldMT"/>
          <w:b/>
          <w:bCs/>
          <w:color w:val="auto"/>
          <w:highlight w:val="yellow"/>
          <w:lang w:val="sr-Cyrl-RS"/>
        </w:rPr>
        <w:t>П</w:t>
      </w:r>
      <w:r w:rsidR="00B02FF4" w:rsidRPr="00B02FF4">
        <w:rPr>
          <w:rFonts w:eastAsia="TimesNewRomanPS-BoldMT"/>
          <w:b/>
          <w:bCs/>
          <w:color w:val="auto"/>
          <w:highlight w:val="yellow"/>
          <w:lang w:val="sr-Cyrl-RS"/>
        </w:rPr>
        <w:t>-</w:t>
      </w:r>
      <w:r w:rsidRPr="00B02FF4">
        <w:rPr>
          <w:rFonts w:eastAsia="TimesNewRomanPSMT"/>
          <w:b/>
          <w:bCs/>
          <w:color w:val="auto"/>
          <w:highlight w:val="yellow"/>
        </w:rPr>
        <w:t xml:space="preserve"> </w:t>
      </w:r>
      <w:r w:rsidRPr="00B02FF4">
        <w:rPr>
          <w:rFonts w:eastAsia="TimesNewRomanPS-BoldMT"/>
          <w:b/>
          <w:bCs/>
          <w:color w:val="auto"/>
          <w:highlight w:val="yellow"/>
        </w:rPr>
        <w:t>НЕ ОТВАРАТИ”</w:t>
      </w:r>
      <w:r w:rsidRPr="00B02FF4">
        <w:rPr>
          <w:rFonts w:eastAsia="TimesNewRomanPSMT"/>
          <w:bCs/>
          <w:iCs/>
          <w:color w:val="auto"/>
          <w:highlight w:val="yellow"/>
        </w:rPr>
        <w:t xml:space="preserve"> или</w:t>
      </w:r>
    </w:p>
    <w:p w14:paraId="46AF1E68" w14:textId="522803D4" w:rsidR="00BD5C71" w:rsidRPr="00B02FF4" w:rsidRDefault="00BD5C71" w:rsidP="00BD5C71">
      <w:pPr>
        <w:jc w:val="both"/>
        <w:rPr>
          <w:rFonts w:eastAsia="TimesNewRomanPSMT"/>
          <w:b/>
          <w:bCs/>
          <w:iCs/>
          <w:color w:val="auto"/>
          <w:highlight w:val="yellow"/>
        </w:rPr>
      </w:pPr>
      <w:r w:rsidRPr="00B02FF4">
        <w:rPr>
          <w:rFonts w:eastAsia="TimesNewRomanPSMT"/>
          <w:bCs/>
          <w:iCs/>
          <w:color w:val="auto"/>
          <w:highlight w:val="yellow"/>
        </w:rPr>
        <w:t>„</w:t>
      </w:r>
      <w:r w:rsidRPr="00B02FF4">
        <w:rPr>
          <w:rFonts w:eastAsia="TimesNewRomanPSMT"/>
          <w:b/>
          <w:bCs/>
          <w:iCs/>
          <w:color w:val="auto"/>
          <w:highlight w:val="yellow"/>
        </w:rPr>
        <w:t>Допуна понуде</w:t>
      </w:r>
      <w:r w:rsidRPr="00B02FF4">
        <w:rPr>
          <w:rFonts w:eastAsia="TimesNewRomanPSMT"/>
          <w:bCs/>
          <w:iCs/>
          <w:color w:val="auto"/>
          <w:highlight w:val="yellow"/>
        </w:rPr>
        <w:t xml:space="preserve"> </w:t>
      </w:r>
      <w:r w:rsidRPr="00B02FF4">
        <w:rPr>
          <w:rFonts w:eastAsia="TimesNewRomanPS-BoldMT"/>
          <w:b/>
          <w:bCs/>
          <w:color w:val="auto"/>
          <w:highlight w:val="yellow"/>
        </w:rPr>
        <w:t>за јавну набавку</w:t>
      </w:r>
      <w:r w:rsidRPr="00B02FF4">
        <w:rPr>
          <w:b/>
          <w:color w:val="auto"/>
          <w:highlight w:val="yellow"/>
        </w:rPr>
        <w:t xml:space="preserve"> </w:t>
      </w:r>
      <w:r w:rsidR="00B02FF4" w:rsidRPr="00B02FF4">
        <w:rPr>
          <w:b/>
          <w:lang w:val="sr-Latn-RS"/>
        </w:rPr>
        <w:t>услуге</w:t>
      </w:r>
      <w:r w:rsidR="00B02FF4" w:rsidRPr="00B02FF4">
        <w:rPr>
          <w:b/>
          <w:lang w:val="sr-Cyrl-RS"/>
        </w:rPr>
        <w:t xml:space="preserve"> изр</w:t>
      </w:r>
      <w:r w:rsidR="00B02FF4" w:rsidRPr="00B02FF4">
        <w:rPr>
          <w:b/>
        </w:rPr>
        <w:t>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sidR="003959E2" w:rsidRPr="00B02FF4">
        <w:rPr>
          <w:b/>
          <w:bCs/>
          <w:color w:val="auto"/>
          <w:highlight w:val="yellow"/>
          <w:lang w:val="sr-Cyrl-RS"/>
        </w:rPr>
        <w:t xml:space="preserve"> </w:t>
      </w:r>
      <w:r w:rsidR="00553125" w:rsidRPr="00B02FF4">
        <w:rPr>
          <w:rFonts w:eastAsia="TimesNewRomanPS-BoldMT"/>
          <w:b/>
          <w:bCs/>
          <w:color w:val="auto"/>
          <w:highlight w:val="yellow"/>
        </w:rPr>
        <w:t>бр. ЈН</w:t>
      </w:r>
      <w:r w:rsidR="009909C8" w:rsidRPr="00B02FF4">
        <w:rPr>
          <w:rFonts w:eastAsia="TimesNewRomanPS-BoldMT"/>
          <w:b/>
          <w:bCs/>
          <w:color w:val="auto"/>
          <w:highlight w:val="yellow"/>
          <w:lang w:val="sr-Cyrl-RS"/>
        </w:rPr>
        <w:t>ОП</w:t>
      </w:r>
      <w:r w:rsidR="00553125" w:rsidRPr="00B02FF4">
        <w:rPr>
          <w:rFonts w:eastAsia="TimesNewRomanPS-BoldMT"/>
          <w:b/>
          <w:bCs/>
          <w:color w:val="auto"/>
          <w:highlight w:val="yellow"/>
        </w:rPr>
        <w:t>/</w:t>
      </w:r>
      <w:r w:rsidR="00B02FF4">
        <w:rPr>
          <w:rFonts w:eastAsia="TimesNewRomanPS-BoldMT"/>
          <w:b/>
          <w:bCs/>
          <w:color w:val="auto"/>
          <w:highlight w:val="yellow"/>
          <w:lang w:val="sr-Cyrl-CS"/>
        </w:rPr>
        <w:t>8</w:t>
      </w:r>
      <w:r w:rsidR="00553125" w:rsidRPr="00B02FF4">
        <w:rPr>
          <w:rFonts w:eastAsia="TimesNewRomanPS-BoldMT"/>
          <w:b/>
          <w:bCs/>
          <w:color w:val="auto"/>
          <w:highlight w:val="yellow"/>
        </w:rPr>
        <w:t xml:space="preserve">-2019/ИП </w:t>
      </w:r>
      <w:r w:rsidR="00D11F24" w:rsidRPr="00B02FF4">
        <w:rPr>
          <w:rFonts w:eastAsia="TimesNewRomanPSMT"/>
          <w:b/>
          <w:bCs/>
          <w:color w:val="auto"/>
          <w:highlight w:val="yellow"/>
        </w:rPr>
        <w:t xml:space="preserve">- </w:t>
      </w:r>
      <w:r w:rsidR="00D11F24" w:rsidRPr="00B02FF4">
        <w:rPr>
          <w:rFonts w:eastAsia="TimesNewRomanPS-BoldMT"/>
          <w:b/>
          <w:bCs/>
          <w:color w:val="auto"/>
          <w:highlight w:val="yellow"/>
        </w:rPr>
        <w:t>НЕ ОТВАРАТИ</w:t>
      </w:r>
      <w:r w:rsidR="00372B06" w:rsidRPr="00B02FF4">
        <w:rPr>
          <w:rFonts w:eastAsia="TimesNewRomanPS-BoldMT"/>
          <w:b/>
          <w:bCs/>
          <w:color w:val="auto"/>
          <w:highlight w:val="yellow"/>
        </w:rPr>
        <w:t>”</w:t>
      </w:r>
      <w:r w:rsidR="00372B06" w:rsidRPr="00B02FF4">
        <w:rPr>
          <w:rFonts w:eastAsia="TimesNewRomanPSMT"/>
          <w:b/>
          <w:bCs/>
          <w:iCs/>
          <w:color w:val="auto"/>
          <w:highlight w:val="yellow"/>
        </w:rPr>
        <w:t xml:space="preserve"> </w:t>
      </w:r>
      <w:r w:rsidRPr="00B02FF4">
        <w:rPr>
          <w:rFonts w:eastAsia="TimesNewRomanPSMT"/>
          <w:b/>
          <w:bCs/>
          <w:iCs/>
          <w:color w:val="auto"/>
          <w:highlight w:val="yellow"/>
        </w:rPr>
        <w:t>или</w:t>
      </w:r>
    </w:p>
    <w:p w14:paraId="472E5638" w14:textId="4F17CFFC" w:rsidR="00BD5C71" w:rsidRPr="00B02FF4" w:rsidRDefault="00BD5C71" w:rsidP="00BD5C71">
      <w:pPr>
        <w:jc w:val="both"/>
        <w:rPr>
          <w:rFonts w:eastAsia="TimesNewRomanPSMT"/>
          <w:bCs/>
          <w:iCs/>
          <w:color w:val="auto"/>
          <w:highlight w:val="yellow"/>
        </w:rPr>
      </w:pPr>
      <w:r w:rsidRPr="00B02FF4">
        <w:rPr>
          <w:rFonts w:eastAsia="TimesNewRomanPSMT"/>
          <w:bCs/>
          <w:iCs/>
          <w:color w:val="auto"/>
          <w:highlight w:val="yellow"/>
        </w:rPr>
        <w:t>„</w:t>
      </w:r>
      <w:r w:rsidRPr="00B02FF4">
        <w:rPr>
          <w:rFonts w:eastAsia="TimesNewRomanPSMT"/>
          <w:b/>
          <w:bCs/>
          <w:iCs/>
          <w:color w:val="auto"/>
          <w:highlight w:val="yellow"/>
        </w:rPr>
        <w:t>Опозив понуде</w:t>
      </w:r>
      <w:r w:rsidRPr="00B02FF4">
        <w:rPr>
          <w:rFonts w:eastAsia="TimesNewRomanPSMT"/>
          <w:bCs/>
          <w:iCs/>
          <w:color w:val="auto"/>
          <w:highlight w:val="yellow"/>
        </w:rPr>
        <w:t xml:space="preserve"> </w:t>
      </w:r>
      <w:r w:rsidRPr="00B02FF4">
        <w:rPr>
          <w:rFonts w:eastAsia="TimesNewRomanPS-BoldMT"/>
          <w:b/>
          <w:bCs/>
          <w:color w:val="auto"/>
          <w:highlight w:val="yellow"/>
        </w:rPr>
        <w:t>за јавну набавку</w:t>
      </w:r>
      <w:r w:rsidRPr="00B02FF4">
        <w:rPr>
          <w:color w:val="auto"/>
          <w:highlight w:val="yellow"/>
        </w:rPr>
        <w:t xml:space="preserve"> </w:t>
      </w:r>
      <w:r w:rsidR="00B02FF4" w:rsidRPr="00B02FF4">
        <w:rPr>
          <w:b/>
          <w:lang w:val="sr-Latn-RS"/>
        </w:rPr>
        <w:t>услуге</w:t>
      </w:r>
      <w:r w:rsidR="00B02FF4" w:rsidRPr="00B02FF4">
        <w:rPr>
          <w:b/>
          <w:lang w:val="sr-Cyrl-RS"/>
        </w:rPr>
        <w:t xml:space="preserve"> изр</w:t>
      </w:r>
      <w:r w:rsidR="00B02FF4" w:rsidRPr="00B02FF4">
        <w:rPr>
          <w:b/>
        </w:rPr>
        <w:t>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sidR="00C752D0">
        <w:rPr>
          <w:b/>
          <w:lang w:val="sr-Cyrl-RS"/>
        </w:rPr>
        <w:t xml:space="preserve"> </w:t>
      </w:r>
      <w:r w:rsidR="00553125" w:rsidRPr="00B02FF4">
        <w:rPr>
          <w:rFonts w:eastAsia="TimesNewRomanPS-BoldMT"/>
          <w:b/>
          <w:bCs/>
          <w:color w:val="auto"/>
          <w:highlight w:val="yellow"/>
        </w:rPr>
        <w:t>бр. ЈН</w:t>
      </w:r>
      <w:r w:rsidR="009909C8" w:rsidRPr="00B02FF4">
        <w:rPr>
          <w:rFonts w:eastAsia="TimesNewRomanPS-BoldMT"/>
          <w:b/>
          <w:bCs/>
          <w:color w:val="auto"/>
          <w:highlight w:val="yellow"/>
          <w:lang w:val="sr-Cyrl-RS"/>
        </w:rPr>
        <w:t>ОП</w:t>
      </w:r>
      <w:r w:rsidR="00553125" w:rsidRPr="00B02FF4">
        <w:rPr>
          <w:rFonts w:eastAsia="TimesNewRomanPS-BoldMT"/>
          <w:b/>
          <w:bCs/>
          <w:color w:val="auto"/>
          <w:highlight w:val="yellow"/>
        </w:rPr>
        <w:t>/</w:t>
      </w:r>
      <w:r w:rsidR="00B02FF4">
        <w:rPr>
          <w:rFonts w:eastAsia="TimesNewRomanPS-BoldMT"/>
          <w:b/>
          <w:bCs/>
          <w:color w:val="auto"/>
          <w:highlight w:val="yellow"/>
          <w:lang w:val="sr-Cyrl-CS"/>
        </w:rPr>
        <w:t>8</w:t>
      </w:r>
      <w:r w:rsidR="00553125" w:rsidRPr="00B02FF4">
        <w:rPr>
          <w:rFonts w:eastAsia="TimesNewRomanPS-BoldMT"/>
          <w:b/>
          <w:bCs/>
          <w:color w:val="auto"/>
          <w:highlight w:val="yellow"/>
        </w:rPr>
        <w:t>-2019/ИП</w:t>
      </w:r>
      <w:r w:rsidR="00372B06" w:rsidRPr="00B02FF4">
        <w:rPr>
          <w:rFonts w:eastAsia="TimesNewRomanPSMT"/>
          <w:b/>
          <w:bCs/>
          <w:color w:val="auto"/>
          <w:highlight w:val="yellow"/>
        </w:rPr>
        <w:t xml:space="preserve"> </w:t>
      </w:r>
      <w:r w:rsidR="00372B06" w:rsidRPr="00B02FF4">
        <w:rPr>
          <w:rFonts w:eastAsia="TimesNewRomanPS-BoldMT"/>
          <w:b/>
          <w:bCs/>
          <w:color w:val="auto"/>
          <w:highlight w:val="yellow"/>
        </w:rPr>
        <w:t>НЕ ОТВАРАТИ”</w:t>
      </w:r>
      <w:r w:rsidR="00372B06" w:rsidRPr="00B02FF4">
        <w:rPr>
          <w:rFonts w:eastAsia="TimesNewRomanPSMT"/>
          <w:bCs/>
          <w:iCs/>
          <w:color w:val="auto"/>
          <w:highlight w:val="yellow"/>
        </w:rPr>
        <w:t xml:space="preserve"> </w:t>
      </w:r>
      <w:r w:rsidRPr="00B02FF4">
        <w:rPr>
          <w:rFonts w:eastAsia="TimesNewRomanPS-BoldMT"/>
          <w:bCs/>
          <w:color w:val="auto"/>
          <w:highlight w:val="yellow"/>
        </w:rPr>
        <w:t>или</w:t>
      </w:r>
    </w:p>
    <w:p w14:paraId="57AE8566" w14:textId="5998CA07" w:rsidR="00BD5C71" w:rsidRPr="00B02FF4" w:rsidRDefault="00BD5C71" w:rsidP="00BD5C71">
      <w:pPr>
        <w:jc w:val="both"/>
        <w:rPr>
          <w:b/>
          <w:color w:val="auto"/>
          <w:lang w:val="sr-Cyrl-RS"/>
        </w:rPr>
      </w:pPr>
      <w:r w:rsidRPr="00B02FF4">
        <w:rPr>
          <w:rFonts w:eastAsia="TimesNewRomanPSMT"/>
          <w:bCs/>
          <w:iCs/>
          <w:color w:val="auto"/>
          <w:highlight w:val="yellow"/>
        </w:rPr>
        <w:t>„</w:t>
      </w:r>
      <w:r w:rsidRPr="00B02FF4">
        <w:rPr>
          <w:rFonts w:eastAsia="TimesNewRomanPSMT"/>
          <w:b/>
          <w:bCs/>
          <w:iCs/>
          <w:color w:val="auto"/>
          <w:highlight w:val="yellow"/>
        </w:rPr>
        <w:t>Измена и допуна понуде</w:t>
      </w:r>
      <w:r w:rsidRPr="00B02FF4">
        <w:rPr>
          <w:rFonts w:eastAsia="TimesNewRomanPS-BoldMT"/>
          <w:b/>
          <w:bCs/>
          <w:color w:val="auto"/>
          <w:highlight w:val="yellow"/>
        </w:rPr>
        <w:t xml:space="preserve"> за јавну набавку</w:t>
      </w:r>
      <w:r w:rsidRPr="00B02FF4">
        <w:rPr>
          <w:color w:val="auto"/>
          <w:highlight w:val="yellow"/>
        </w:rPr>
        <w:t xml:space="preserve"> </w:t>
      </w:r>
      <w:r w:rsidR="00B02FF4" w:rsidRPr="00B02FF4">
        <w:rPr>
          <w:b/>
          <w:lang w:val="sr-Latn-RS"/>
        </w:rPr>
        <w:t>услуге</w:t>
      </w:r>
      <w:r w:rsidR="00B02FF4" w:rsidRPr="00B02FF4">
        <w:rPr>
          <w:b/>
          <w:lang w:val="sr-Cyrl-RS"/>
        </w:rPr>
        <w:t xml:space="preserve"> изр</w:t>
      </w:r>
      <w:r w:rsidR="00B02FF4" w:rsidRPr="00B02FF4">
        <w:rPr>
          <w:b/>
        </w:rPr>
        <w:t>аде пројектно техничке  документације за извођење радова на реконструкцији система ТЕП и изградњу тригенеративног постројења на дрвну сечку у склопу комплекса Војне академије касарне „Јован Мишковић“ у Београду</w:t>
      </w:r>
      <w:r w:rsidR="00D11F24" w:rsidRPr="00B02FF4">
        <w:rPr>
          <w:rFonts w:eastAsia="TimesNewRomanPS-BoldMT"/>
          <w:b/>
          <w:bCs/>
          <w:color w:val="auto"/>
          <w:highlight w:val="yellow"/>
        </w:rPr>
        <w:t xml:space="preserve"> </w:t>
      </w:r>
      <w:r w:rsidR="00553125" w:rsidRPr="00B02FF4">
        <w:rPr>
          <w:rFonts w:eastAsia="TimesNewRomanPS-BoldMT"/>
          <w:b/>
          <w:bCs/>
          <w:color w:val="auto"/>
          <w:highlight w:val="yellow"/>
        </w:rPr>
        <w:t>бр. ЈН</w:t>
      </w:r>
      <w:r w:rsidR="009909C8" w:rsidRPr="00B02FF4">
        <w:rPr>
          <w:rFonts w:eastAsia="TimesNewRomanPS-BoldMT"/>
          <w:b/>
          <w:bCs/>
          <w:color w:val="auto"/>
          <w:highlight w:val="yellow"/>
          <w:lang w:val="sr-Cyrl-RS"/>
        </w:rPr>
        <w:t>ОП</w:t>
      </w:r>
      <w:r w:rsidR="00553125" w:rsidRPr="00B02FF4">
        <w:rPr>
          <w:rFonts w:eastAsia="TimesNewRomanPS-BoldMT"/>
          <w:b/>
          <w:bCs/>
          <w:color w:val="auto"/>
          <w:highlight w:val="yellow"/>
        </w:rPr>
        <w:t>/</w:t>
      </w:r>
      <w:r w:rsidR="00B02FF4">
        <w:rPr>
          <w:rFonts w:eastAsia="TimesNewRomanPS-BoldMT"/>
          <w:b/>
          <w:bCs/>
          <w:color w:val="auto"/>
          <w:highlight w:val="yellow"/>
          <w:lang w:val="sr-Cyrl-CS"/>
        </w:rPr>
        <w:t>8</w:t>
      </w:r>
      <w:r w:rsidR="00553125" w:rsidRPr="00B02FF4">
        <w:rPr>
          <w:rFonts w:eastAsia="TimesNewRomanPS-BoldMT"/>
          <w:b/>
          <w:bCs/>
          <w:color w:val="auto"/>
          <w:highlight w:val="yellow"/>
        </w:rPr>
        <w:t>-2019/ИП</w:t>
      </w:r>
      <w:r w:rsidR="00D11F24" w:rsidRPr="00B02FF4">
        <w:rPr>
          <w:rFonts w:eastAsia="TimesNewRomanPSMT"/>
          <w:b/>
          <w:bCs/>
          <w:color w:val="auto"/>
          <w:highlight w:val="yellow"/>
        </w:rPr>
        <w:t xml:space="preserve">- </w:t>
      </w:r>
      <w:r w:rsidR="00D11F24" w:rsidRPr="00B02FF4">
        <w:rPr>
          <w:rFonts w:eastAsia="TimesNewRomanPS-BoldMT"/>
          <w:b/>
          <w:bCs/>
          <w:color w:val="auto"/>
          <w:highlight w:val="yellow"/>
        </w:rPr>
        <w:t>НЕ ОТВАРАТИ</w:t>
      </w:r>
      <w:r w:rsidR="00372B06" w:rsidRPr="00B02FF4">
        <w:rPr>
          <w:rFonts w:eastAsia="TimesNewRomanPS-BoldMT"/>
          <w:b/>
          <w:bCs/>
          <w:color w:val="auto"/>
          <w:highlight w:val="yellow"/>
        </w:rPr>
        <w:t>”</w:t>
      </w:r>
      <w:r w:rsidR="00372B06" w:rsidRPr="00B02FF4">
        <w:rPr>
          <w:rFonts w:eastAsia="TimesNewRomanPSMT"/>
          <w:bCs/>
          <w:iCs/>
          <w:color w:val="auto"/>
          <w:highlight w:val="yellow"/>
        </w:rPr>
        <w:t xml:space="preserve"> </w:t>
      </w:r>
      <w:r w:rsidRPr="00B02FF4">
        <w:rPr>
          <w:rFonts w:eastAsia="TimesNewRomanPS-BoldMT"/>
          <w:b/>
          <w:bCs/>
          <w:color w:val="auto"/>
          <w:highlight w:val="yellow"/>
        </w:rPr>
        <w:t>.</w:t>
      </w:r>
    </w:p>
    <w:permEnd w:id="1048849518"/>
    <w:p w14:paraId="5D4078D6" w14:textId="77777777" w:rsidR="00BD5C71" w:rsidRPr="00D90F56" w:rsidRDefault="00BD5C71" w:rsidP="00B02FF4">
      <w:pPr>
        <w:ind w:firstLine="708"/>
        <w:jc w:val="both"/>
      </w:pPr>
      <w:r w:rsidRPr="00D90F56">
        <w:rPr>
          <w:rFonts w:eastAsia="TimesNewRomanPSMT"/>
          <w:bCs/>
        </w:rPr>
        <w:t>На полеђини коверте или на кутији навести назив</w:t>
      </w:r>
      <w:r w:rsidRPr="00D90F56">
        <w:rPr>
          <w:rFonts w:eastAsia="TimesNewRomanPSMT"/>
          <w:bCs/>
          <w:lang w:val="sr-Cyrl-CS"/>
        </w:rPr>
        <w:t xml:space="preserve"> и адресу</w:t>
      </w:r>
      <w:r w:rsidRPr="00D90F5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68A155" w14:textId="7FCDF786" w:rsidR="00BD5C71" w:rsidRDefault="00BD5C71" w:rsidP="00B02FF4">
      <w:pPr>
        <w:ind w:firstLine="708"/>
        <w:jc w:val="both"/>
      </w:pPr>
      <w:r w:rsidRPr="00D90F56">
        <w:t>По истеку рока за подношење понуда понуђач не може да повуче нити да мења своју понуду.</w:t>
      </w:r>
    </w:p>
    <w:p w14:paraId="1B9DC4F2" w14:textId="0E9935BC" w:rsidR="00AA3612" w:rsidRDefault="00AA3612" w:rsidP="00B02FF4">
      <w:pPr>
        <w:ind w:firstLine="708"/>
        <w:jc w:val="both"/>
      </w:pPr>
    </w:p>
    <w:p w14:paraId="26AF1B28" w14:textId="77777777" w:rsidR="00AA3612" w:rsidRPr="00D90F56" w:rsidRDefault="00AA3612" w:rsidP="00B02FF4">
      <w:pPr>
        <w:ind w:firstLine="708"/>
        <w:jc w:val="both"/>
        <w:rPr>
          <w:b/>
          <w:i/>
          <w:iCs/>
        </w:rPr>
      </w:pPr>
    </w:p>
    <w:p w14:paraId="0201E976" w14:textId="77777777" w:rsidR="00BD5C71" w:rsidRPr="00D90F56" w:rsidRDefault="00BD5C71" w:rsidP="00BD5C71">
      <w:pPr>
        <w:jc w:val="both"/>
        <w:rPr>
          <w:b/>
          <w:i/>
          <w:iCs/>
        </w:rPr>
      </w:pPr>
    </w:p>
    <w:p w14:paraId="1E661475" w14:textId="77777777" w:rsidR="00BD5C71" w:rsidRPr="00D90F56" w:rsidRDefault="00BD5C71" w:rsidP="00BD5C71">
      <w:pPr>
        <w:jc w:val="both"/>
      </w:pPr>
      <w:r w:rsidRPr="00D90F56">
        <w:rPr>
          <w:b/>
          <w:bCs/>
          <w:i/>
          <w:iCs/>
        </w:rPr>
        <w:lastRenderedPageBreak/>
        <w:t>6. УЧЕСТВОВАЊЕ У ЗАЈЕДНИЧКОЈ ПОНУДИ ИЛИ КАО ПОД</w:t>
      </w:r>
      <w:r w:rsidR="000A370D" w:rsidRPr="00D90F56">
        <w:rPr>
          <w:b/>
          <w:bCs/>
          <w:i/>
          <w:iCs/>
        </w:rPr>
        <w:t>ИЗВОЂАЧ</w:t>
      </w:r>
      <w:r w:rsidRPr="00D90F56">
        <w:rPr>
          <w:b/>
          <w:bCs/>
          <w:i/>
          <w:iCs/>
        </w:rPr>
        <w:t xml:space="preserve"> </w:t>
      </w:r>
    </w:p>
    <w:p w14:paraId="4D2B9603" w14:textId="77777777" w:rsidR="00BD5C71" w:rsidRPr="00D90F56" w:rsidRDefault="00BD5C71" w:rsidP="00BD5C71">
      <w:pPr>
        <w:jc w:val="both"/>
      </w:pPr>
    </w:p>
    <w:p w14:paraId="1C26C2D7" w14:textId="77777777" w:rsidR="00BD5C71" w:rsidRPr="00D90F56" w:rsidRDefault="00BD5C71" w:rsidP="00642FC9">
      <w:pPr>
        <w:ind w:firstLine="708"/>
        <w:jc w:val="both"/>
        <w:rPr>
          <w:iCs/>
        </w:rPr>
      </w:pPr>
      <w:r w:rsidRPr="00D90F56">
        <w:rPr>
          <w:bCs/>
          <w:iCs/>
        </w:rPr>
        <w:t>Понуђач може да поднесе само једну понуду.</w:t>
      </w:r>
      <w:r w:rsidRPr="00D90F56">
        <w:rPr>
          <w:i/>
          <w:iCs/>
        </w:rPr>
        <w:t xml:space="preserve"> </w:t>
      </w:r>
    </w:p>
    <w:p w14:paraId="160D6C1A" w14:textId="77777777" w:rsidR="00BD5C71" w:rsidRPr="00D90F56" w:rsidRDefault="00BD5C71" w:rsidP="00BD5C71">
      <w:pPr>
        <w:jc w:val="both"/>
        <w:rPr>
          <w:iCs/>
        </w:rPr>
      </w:pPr>
      <w:r w:rsidRPr="00D90F56">
        <w:rPr>
          <w:iCs/>
        </w:rPr>
        <w:t>Понуђач који је самостално поднео понуду не може истовремено да учествује у заједничкој понуди или као под</w:t>
      </w:r>
      <w:r w:rsidR="003C1B76" w:rsidRPr="00D90F56">
        <w:rPr>
          <w:iCs/>
        </w:rPr>
        <w:t>извођач</w:t>
      </w:r>
      <w:r w:rsidRPr="00D90F56">
        <w:rPr>
          <w:iCs/>
        </w:rPr>
        <w:t>, нити исто лице може учествовати у више заједничких понуда.</w:t>
      </w:r>
    </w:p>
    <w:p w14:paraId="1BF8EB8D" w14:textId="77777777" w:rsidR="00BD5C71" w:rsidRPr="00D90F56" w:rsidRDefault="00BD5C71" w:rsidP="00BD5C71">
      <w:pPr>
        <w:jc w:val="both"/>
        <w:rPr>
          <w:i/>
          <w:iCs/>
          <w:color w:val="FF0000"/>
        </w:rPr>
      </w:pPr>
      <w:r w:rsidRPr="00D90F56">
        <w:rPr>
          <w:iCs/>
          <w:color w:val="auto"/>
        </w:rPr>
        <w:t xml:space="preserve">У Обрасцу понуде </w:t>
      </w:r>
      <w:r w:rsidRPr="00D90F56">
        <w:rPr>
          <w:iCs/>
          <w:color w:val="auto"/>
          <w:lang w:val="sr-Cyrl-CS"/>
        </w:rPr>
        <w:t>(</w:t>
      </w:r>
      <w:r w:rsidR="00E97892" w:rsidRPr="00D90F56">
        <w:rPr>
          <w:iCs/>
          <w:color w:val="auto"/>
        </w:rPr>
        <w:t xml:space="preserve">Образац 1. у </w:t>
      </w:r>
      <w:r w:rsidRPr="00D90F56">
        <w:rPr>
          <w:iCs/>
          <w:color w:val="auto"/>
          <w:lang w:val="sr-Cyrl-CS"/>
        </w:rPr>
        <w:t>поглављ</w:t>
      </w:r>
      <w:r w:rsidR="00E97892" w:rsidRPr="00D90F56">
        <w:rPr>
          <w:iCs/>
          <w:color w:val="auto"/>
          <w:lang w:val="sr-Cyrl-CS"/>
        </w:rPr>
        <w:t>у</w:t>
      </w:r>
      <w:r w:rsidRPr="00D90F56">
        <w:rPr>
          <w:iCs/>
          <w:color w:val="auto"/>
          <w:lang w:val="sr-Cyrl-CS"/>
        </w:rPr>
        <w:t xml:space="preserve"> </w:t>
      </w:r>
      <w:r w:rsidRPr="00D90F56">
        <w:rPr>
          <w:iCs/>
          <w:color w:val="auto"/>
          <w:lang w:val="en-US"/>
        </w:rPr>
        <w:t>VI</w:t>
      </w:r>
      <w:r w:rsidR="000347FC" w:rsidRPr="00D90F56">
        <w:rPr>
          <w:iCs/>
          <w:color w:val="auto"/>
        </w:rPr>
        <w:t>I</w:t>
      </w:r>
      <w:r w:rsidR="00386E5E" w:rsidRPr="00D90F56">
        <w:rPr>
          <w:iCs/>
          <w:color w:val="auto"/>
        </w:rPr>
        <w:t xml:space="preserve"> ове конкурсне документације</w:t>
      </w:r>
      <w:r w:rsidRPr="00D90F56">
        <w:rPr>
          <w:iCs/>
          <w:color w:val="auto"/>
          <w:lang w:val="ru-RU"/>
        </w:rPr>
        <w:t>)</w:t>
      </w:r>
      <w:r w:rsidRPr="00D90F56">
        <w:rPr>
          <w:iCs/>
          <w:color w:val="auto"/>
        </w:rPr>
        <w:t xml:space="preserve">, </w:t>
      </w:r>
      <w:r w:rsidRPr="00D90F56">
        <w:rPr>
          <w:iCs/>
        </w:rPr>
        <w:t>понуђач наводи на који начин подноси понуду, односно да ли подноси понуду самостално, или као заједничку понуду, или подноси понуду са под</w:t>
      </w:r>
      <w:r w:rsidR="003C1B76" w:rsidRPr="00D90F56">
        <w:rPr>
          <w:iCs/>
        </w:rPr>
        <w:t>извођач</w:t>
      </w:r>
      <w:r w:rsidRPr="00D90F56">
        <w:rPr>
          <w:iCs/>
        </w:rPr>
        <w:t>.</w:t>
      </w:r>
    </w:p>
    <w:p w14:paraId="37714C5A" w14:textId="77777777" w:rsidR="00BD5C71" w:rsidRPr="00D90F56" w:rsidRDefault="00BD5C71" w:rsidP="00BD5C71">
      <w:pPr>
        <w:jc w:val="both"/>
        <w:rPr>
          <w:i/>
          <w:iCs/>
          <w:color w:val="FF0000"/>
        </w:rPr>
      </w:pPr>
    </w:p>
    <w:p w14:paraId="108AE127" w14:textId="77777777" w:rsidR="00BD5C71" w:rsidRPr="00D90F56" w:rsidRDefault="00BD5C71" w:rsidP="00BD5C71">
      <w:pPr>
        <w:jc w:val="both"/>
        <w:rPr>
          <w:iCs/>
        </w:rPr>
      </w:pPr>
      <w:r w:rsidRPr="00D90F56">
        <w:rPr>
          <w:b/>
          <w:bCs/>
          <w:i/>
          <w:iCs/>
        </w:rPr>
        <w:t>7. ПОНУДА СА ПОД</w:t>
      </w:r>
      <w:r w:rsidR="000A370D" w:rsidRPr="00D90F56">
        <w:rPr>
          <w:b/>
          <w:bCs/>
          <w:i/>
          <w:iCs/>
        </w:rPr>
        <w:t>ИЗВОЂАЧЕМ</w:t>
      </w:r>
    </w:p>
    <w:p w14:paraId="3AEC6172" w14:textId="77777777" w:rsidR="00BD5C71" w:rsidRPr="00D90F56" w:rsidRDefault="00BD5C71" w:rsidP="00BD5C71">
      <w:pPr>
        <w:jc w:val="both"/>
        <w:rPr>
          <w:iCs/>
        </w:rPr>
      </w:pPr>
    </w:p>
    <w:p w14:paraId="196328CF" w14:textId="346A81F7" w:rsidR="00BD5C71" w:rsidRPr="00D90F56" w:rsidRDefault="00BD5C71" w:rsidP="00CB369F">
      <w:pPr>
        <w:ind w:firstLine="708"/>
        <w:jc w:val="both"/>
        <w:rPr>
          <w:iCs/>
        </w:rPr>
      </w:pPr>
      <w:r w:rsidRPr="00D90F56">
        <w:rPr>
          <w:iCs/>
        </w:rPr>
        <w:t>Уколико понуђач подноси понуду са под</w:t>
      </w:r>
      <w:r w:rsidR="00543822" w:rsidRPr="00D90F56">
        <w:rPr>
          <w:iCs/>
        </w:rPr>
        <w:t xml:space="preserve">извођачем </w:t>
      </w:r>
      <w:r w:rsidRPr="00D90F56">
        <w:rPr>
          <w:iCs/>
        </w:rPr>
        <w:t xml:space="preserve">дужан је да </w:t>
      </w:r>
      <w:r w:rsidRPr="00D90F56">
        <w:rPr>
          <w:iCs/>
          <w:color w:val="auto"/>
        </w:rPr>
        <w:t>у Обрасцу понуде</w:t>
      </w:r>
      <w:r w:rsidRPr="00D90F56">
        <w:rPr>
          <w:iCs/>
          <w:color w:val="auto"/>
          <w:lang w:val="sr-Cyrl-CS"/>
        </w:rPr>
        <w:t xml:space="preserve"> (</w:t>
      </w:r>
      <w:r w:rsidR="00E97892" w:rsidRPr="00D90F56">
        <w:rPr>
          <w:iCs/>
          <w:color w:val="auto"/>
          <w:lang w:val="sr-Cyrl-CS"/>
        </w:rPr>
        <w:t xml:space="preserve">Образац 1. </w:t>
      </w:r>
      <w:r w:rsidR="00386E5E" w:rsidRPr="00D90F56">
        <w:rPr>
          <w:iCs/>
          <w:color w:val="auto"/>
        </w:rPr>
        <w:t xml:space="preserve">у </w:t>
      </w:r>
      <w:r w:rsidR="00386E5E" w:rsidRPr="00D90F56">
        <w:rPr>
          <w:iCs/>
          <w:color w:val="auto"/>
          <w:lang w:val="sr-Cyrl-CS"/>
        </w:rPr>
        <w:t xml:space="preserve">поглављу </w:t>
      </w:r>
      <w:r w:rsidR="00386E5E" w:rsidRPr="00D90F56">
        <w:rPr>
          <w:iCs/>
          <w:color w:val="auto"/>
          <w:lang w:val="en-US"/>
        </w:rPr>
        <w:t>VI</w:t>
      </w:r>
      <w:r w:rsidR="00D11F24" w:rsidRPr="00D90F56">
        <w:rPr>
          <w:iCs/>
          <w:color w:val="auto"/>
        </w:rPr>
        <w:t>I</w:t>
      </w:r>
      <w:r w:rsidR="00386E5E" w:rsidRPr="00D90F56">
        <w:rPr>
          <w:iCs/>
          <w:color w:val="auto"/>
        </w:rPr>
        <w:t xml:space="preserve"> ове конкурсне документације</w:t>
      </w:r>
      <w:r w:rsidRPr="00D90F56">
        <w:rPr>
          <w:iCs/>
          <w:color w:val="auto"/>
          <w:lang w:val="ru-RU"/>
        </w:rPr>
        <w:t>)</w:t>
      </w:r>
      <w:r w:rsidRPr="00D90F56">
        <w:rPr>
          <w:iCs/>
          <w:color w:val="FF0000"/>
        </w:rPr>
        <w:t xml:space="preserve"> </w:t>
      </w:r>
      <w:r w:rsidRPr="00D90F56">
        <w:rPr>
          <w:iCs/>
        </w:rPr>
        <w:t>наведе да понуду подноси са под</w:t>
      </w:r>
      <w:r w:rsidR="00D11F24" w:rsidRPr="00D90F56">
        <w:rPr>
          <w:iCs/>
        </w:rPr>
        <w:t>извођачем</w:t>
      </w:r>
      <w:r w:rsidRPr="00D90F56">
        <w:rPr>
          <w:iCs/>
        </w:rPr>
        <w:t>, проценат укупне вредности набавке који ће поверити под</w:t>
      </w:r>
      <w:r w:rsidR="00D11F24" w:rsidRPr="00D90F56">
        <w:rPr>
          <w:iCs/>
        </w:rPr>
        <w:t>извођачу</w:t>
      </w:r>
      <w:r w:rsidRPr="00D90F56">
        <w:rPr>
          <w:iCs/>
        </w:rPr>
        <w:t>,</w:t>
      </w:r>
      <w:r w:rsidR="003C47A9">
        <w:rPr>
          <w:iCs/>
        </w:rPr>
        <w:t xml:space="preserve"> </w:t>
      </w:r>
      <w:r w:rsidRPr="00D90F56">
        <w:rPr>
          <w:iCs/>
        </w:rPr>
        <w:t xml:space="preserve">а који не може бити већи од 50%, као и део предмета набавке који ће извршити преко </w:t>
      </w:r>
      <w:r w:rsidR="00D11F24" w:rsidRPr="00D90F56">
        <w:rPr>
          <w:iCs/>
        </w:rPr>
        <w:t>подизвођача.</w:t>
      </w:r>
      <w:r w:rsidRPr="00D90F56">
        <w:rPr>
          <w:iCs/>
        </w:rPr>
        <w:t xml:space="preserve"> </w:t>
      </w:r>
    </w:p>
    <w:p w14:paraId="0C21513D" w14:textId="77777777" w:rsidR="00BD5C71" w:rsidRPr="00D90F56" w:rsidRDefault="00BD5C71" w:rsidP="00BD5C71">
      <w:pPr>
        <w:jc w:val="both"/>
        <w:rPr>
          <w:iCs/>
        </w:rPr>
      </w:pPr>
      <w:r w:rsidRPr="00D90F56">
        <w:rPr>
          <w:iCs/>
        </w:rPr>
        <w:t xml:space="preserve">Понуђач </w:t>
      </w:r>
      <w:r w:rsidRPr="00D90F56">
        <w:rPr>
          <w:iCs/>
          <w:color w:val="auto"/>
        </w:rPr>
        <w:t>у Обрасцу понуде</w:t>
      </w:r>
      <w:r w:rsidRPr="00D90F56">
        <w:rPr>
          <w:i/>
          <w:iCs/>
          <w:color w:val="FF0000"/>
        </w:rPr>
        <w:t xml:space="preserve"> </w:t>
      </w:r>
      <w:r w:rsidRPr="00D90F56">
        <w:rPr>
          <w:iCs/>
          <w:color w:val="auto"/>
        </w:rPr>
        <w:t xml:space="preserve">наводи </w:t>
      </w:r>
      <w:r w:rsidRPr="00D90F56">
        <w:rPr>
          <w:iCs/>
        </w:rPr>
        <w:t xml:space="preserve">назив и седиште </w:t>
      </w:r>
      <w:r w:rsidR="00D11F24" w:rsidRPr="00D90F56">
        <w:rPr>
          <w:iCs/>
        </w:rPr>
        <w:t>подизвођач</w:t>
      </w:r>
      <w:r w:rsidRPr="00D90F56">
        <w:rPr>
          <w:iCs/>
        </w:rPr>
        <w:t xml:space="preserve">а, уколико ће делимично извршење набавке поверити </w:t>
      </w:r>
      <w:r w:rsidR="00D11F24" w:rsidRPr="00D90F56">
        <w:rPr>
          <w:iCs/>
        </w:rPr>
        <w:t>подизвођачу</w:t>
      </w:r>
      <w:r w:rsidRPr="00D90F56">
        <w:rPr>
          <w:iCs/>
        </w:rPr>
        <w:t xml:space="preserve">. </w:t>
      </w:r>
    </w:p>
    <w:p w14:paraId="753641F0" w14:textId="77777777" w:rsidR="00BD5C71" w:rsidRPr="00D90F56" w:rsidRDefault="00BD5C71" w:rsidP="00BD5C71">
      <w:pPr>
        <w:jc w:val="both"/>
        <w:rPr>
          <w:rFonts w:eastAsia="TimesNewRomanPSMT"/>
          <w:bCs/>
        </w:rPr>
      </w:pPr>
      <w:r w:rsidRPr="00D90F56">
        <w:rPr>
          <w:iCs/>
        </w:rPr>
        <w:t xml:space="preserve">Уколико уговор о јавној набавци буде закључен између наручиоца и понуђача који подноси понуду са </w:t>
      </w:r>
      <w:r w:rsidR="00D11F24" w:rsidRPr="00D90F56">
        <w:rPr>
          <w:iCs/>
        </w:rPr>
        <w:t>подизвођачем</w:t>
      </w:r>
      <w:r w:rsidRPr="00D90F56">
        <w:rPr>
          <w:iCs/>
        </w:rPr>
        <w:t xml:space="preserve">, тај </w:t>
      </w:r>
      <w:r w:rsidR="00D11F24" w:rsidRPr="00D90F56">
        <w:rPr>
          <w:iCs/>
        </w:rPr>
        <w:t>подизвођач</w:t>
      </w:r>
      <w:r w:rsidRPr="00D90F56">
        <w:rPr>
          <w:iCs/>
        </w:rPr>
        <w:t xml:space="preserve"> ће бити наведен и у уговору о јавној набавци.</w:t>
      </w:r>
      <w:r w:rsidRPr="00D90F56">
        <w:rPr>
          <w:rFonts w:eastAsia="TimesNewRomanPSMT"/>
          <w:bCs/>
        </w:rPr>
        <w:t xml:space="preserve"> </w:t>
      </w:r>
    </w:p>
    <w:p w14:paraId="3D8C778B" w14:textId="77777777" w:rsidR="00BD5C71" w:rsidRPr="00D90F56" w:rsidRDefault="00BD5C71" w:rsidP="00BD5C71">
      <w:pPr>
        <w:jc w:val="both"/>
        <w:rPr>
          <w:iCs/>
          <w:color w:val="auto"/>
        </w:rPr>
      </w:pPr>
      <w:r w:rsidRPr="00D90F56">
        <w:rPr>
          <w:rFonts w:eastAsia="TimesNewRomanPSMT"/>
          <w:bCs/>
        </w:rPr>
        <w:t xml:space="preserve">Понуђач је дужан да за </w:t>
      </w:r>
      <w:r w:rsidR="00D11F24" w:rsidRPr="00D90F56">
        <w:rPr>
          <w:iCs/>
        </w:rPr>
        <w:t>подизвођаче</w:t>
      </w:r>
      <w:r w:rsidRPr="00D90F56">
        <w:rPr>
          <w:rFonts w:eastAsia="TimesNewRomanPSMT"/>
          <w:bCs/>
        </w:rPr>
        <w:t xml:space="preserve"> достави доказе о испуњености услова који су наведени у </w:t>
      </w:r>
      <w:r w:rsidRPr="00D90F56">
        <w:rPr>
          <w:rFonts w:eastAsia="TimesNewRomanPSMT"/>
          <w:bCs/>
          <w:lang w:val="sr-Cyrl-CS"/>
        </w:rPr>
        <w:t>поглављу</w:t>
      </w:r>
      <w:r w:rsidRPr="00D90F56">
        <w:rPr>
          <w:rFonts w:eastAsia="TimesNewRomanPSMT"/>
          <w:bCs/>
        </w:rPr>
        <w:t xml:space="preserve"> </w:t>
      </w:r>
      <w:r w:rsidRPr="00D90F56">
        <w:rPr>
          <w:rFonts w:eastAsia="TimesNewRomanPSMT"/>
          <w:bCs/>
          <w:color w:val="auto"/>
          <w:lang w:val="en-US"/>
        </w:rPr>
        <w:t>V</w:t>
      </w:r>
      <w:r w:rsidRPr="00D90F56">
        <w:rPr>
          <w:rFonts w:eastAsia="TimesNewRomanPSMT"/>
          <w:bCs/>
          <w:color w:val="auto"/>
          <w:lang w:val="ru-RU"/>
        </w:rPr>
        <w:t xml:space="preserve"> </w:t>
      </w:r>
      <w:r w:rsidRPr="00D90F56">
        <w:rPr>
          <w:rFonts w:eastAsia="TimesNewRomanPSMT"/>
          <w:bCs/>
          <w:color w:val="auto"/>
        </w:rPr>
        <w:t xml:space="preserve">конкурсне документације, у складу са </w:t>
      </w:r>
      <w:r w:rsidR="00321A4C" w:rsidRPr="00D90F56">
        <w:rPr>
          <w:rFonts w:eastAsia="TimesNewRomanPSMT"/>
          <w:bCs/>
          <w:color w:val="auto"/>
        </w:rPr>
        <w:t>У</w:t>
      </w:r>
      <w:r w:rsidRPr="00D90F56">
        <w:rPr>
          <w:rFonts w:eastAsia="TimesNewRomanPSMT"/>
          <w:bCs/>
          <w:color w:val="auto"/>
        </w:rPr>
        <w:t>путством како се доказује испуњеност услова</w:t>
      </w:r>
      <w:r w:rsidR="00DF21E1" w:rsidRPr="00D90F56">
        <w:rPr>
          <w:rFonts w:eastAsia="TimesNewRomanPSMT"/>
          <w:bCs/>
          <w:color w:val="auto"/>
        </w:rPr>
        <w:t>.</w:t>
      </w:r>
    </w:p>
    <w:p w14:paraId="50D2E3F1" w14:textId="77777777" w:rsidR="00BD5C71" w:rsidRPr="00D90F56" w:rsidRDefault="00BD5C71" w:rsidP="00BD5C71">
      <w:pPr>
        <w:jc w:val="both"/>
        <w:rPr>
          <w:iCs/>
        </w:rPr>
      </w:pPr>
      <w:r w:rsidRPr="00D90F5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D34F67" w:rsidRPr="00D90F56">
        <w:rPr>
          <w:iCs/>
        </w:rPr>
        <w:t>подизвођачa</w:t>
      </w:r>
      <w:r w:rsidRPr="00D90F56">
        <w:rPr>
          <w:iCs/>
        </w:rPr>
        <w:t xml:space="preserve">. </w:t>
      </w:r>
    </w:p>
    <w:p w14:paraId="457F633A" w14:textId="77777777" w:rsidR="00BD5C71" w:rsidRPr="00D90F56" w:rsidRDefault="00BD5C71" w:rsidP="00BD5C71">
      <w:pPr>
        <w:jc w:val="both"/>
        <w:rPr>
          <w:iCs/>
        </w:rPr>
      </w:pPr>
      <w:r w:rsidRPr="00D90F56">
        <w:rPr>
          <w:iCs/>
        </w:rPr>
        <w:t xml:space="preserve">Понуђач је дужан да наручиоцу, на његов захтев, омогући приступ код </w:t>
      </w:r>
      <w:r w:rsidR="00D34F67" w:rsidRPr="00D90F56">
        <w:rPr>
          <w:iCs/>
        </w:rPr>
        <w:t>подизвођача</w:t>
      </w:r>
      <w:r w:rsidRPr="00D90F56">
        <w:rPr>
          <w:iCs/>
        </w:rPr>
        <w:t>, ради утврђивања испуњености тражених услова.</w:t>
      </w:r>
    </w:p>
    <w:p w14:paraId="430E7745" w14:textId="77777777" w:rsidR="00372B06" w:rsidRPr="00D90F56" w:rsidRDefault="00372B06" w:rsidP="00372B06">
      <w:pPr>
        <w:suppressAutoHyphens w:val="0"/>
        <w:spacing w:line="240" w:lineRule="auto"/>
        <w:jc w:val="both"/>
        <w:rPr>
          <w:rFonts w:eastAsia="Times New Roman"/>
          <w:color w:val="auto"/>
          <w:kern w:val="0"/>
          <w:lang w:eastAsia="en-US"/>
        </w:rPr>
      </w:pPr>
      <w:r w:rsidRPr="00D90F56">
        <w:rPr>
          <w:rFonts w:eastAsia="Times New Roman"/>
          <w:iCs/>
          <w:color w:val="auto"/>
          <w:kern w:val="0"/>
          <w:lang w:eastAsia="en-US"/>
        </w:rPr>
        <w:t>У предметној јавној набавци Наручилац не предвиђа пренос доспелих потраживања</w:t>
      </w:r>
      <w:r w:rsidRPr="00D90F56">
        <w:rPr>
          <w:rFonts w:eastAsia="Times New Roman"/>
          <w:color w:val="auto"/>
          <w:kern w:val="0"/>
          <w:lang w:eastAsia="en-US"/>
        </w:rPr>
        <w:t xml:space="preserve"> директно </w:t>
      </w:r>
      <w:r w:rsidR="00D34F67" w:rsidRPr="00D90F56">
        <w:rPr>
          <w:iCs/>
        </w:rPr>
        <w:t>подизвођачу</w:t>
      </w:r>
      <w:r w:rsidR="00D34F67" w:rsidRPr="00D90F56">
        <w:rPr>
          <w:rFonts w:eastAsia="Times New Roman"/>
          <w:color w:val="auto"/>
          <w:kern w:val="0"/>
          <w:lang w:eastAsia="en-US"/>
        </w:rPr>
        <w:t>.</w:t>
      </w:r>
    </w:p>
    <w:p w14:paraId="1D026BAF" w14:textId="77777777" w:rsidR="00372B06" w:rsidRPr="00D90F56" w:rsidRDefault="00372B06" w:rsidP="00BD5C71">
      <w:pPr>
        <w:jc w:val="both"/>
      </w:pPr>
    </w:p>
    <w:p w14:paraId="00E9D558" w14:textId="77777777" w:rsidR="00BD5C71" w:rsidRPr="00D90F56" w:rsidRDefault="00BD5C71" w:rsidP="00BD5C71">
      <w:pPr>
        <w:jc w:val="both"/>
      </w:pPr>
      <w:r w:rsidRPr="00D90F56">
        <w:rPr>
          <w:b/>
          <w:i/>
        </w:rPr>
        <w:t>8. ЗАЈЕДНИЧКА ПОНУДА</w:t>
      </w:r>
    </w:p>
    <w:p w14:paraId="25AA505C" w14:textId="77777777" w:rsidR="00BD5C71" w:rsidRPr="00D90F56" w:rsidRDefault="00BD5C71" w:rsidP="00BD5C71">
      <w:pPr>
        <w:jc w:val="both"/>
      </w:pPr>
    </w:p>
    <w:p w14:paraId="11D9A687" w14:textId="77777777" w:rsidR="00BD5C71" w:rsidRPr="00D90F56" w:rsidRDefault="00BD5C71" w:rsidP="00CB369F">
      <w:pPr>
        <w:ind w:firstLine="708"/>
        <w:jc w:val="both"/>
      </w:pPr>
      <w:r w:rsidRPr="00D90F56">
        <w:t>Понуду може поднети група понуђача.</w:t>
      </w:r>
    </w:p>
    <w:p w14:paraId="65D6447F" w14:textId="69A57353" w:rsidR="00BD5C71" w:rsidRPr="00D90F56" w:rsidRDefault="00BD5C71" w:rsidP="00BD5C71">
      <w:pPr>
        <w:jc w:val="both"/>
      </w:pPr>
      <w:r w:rsidRPr="00D90F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D90F56">
        <w:rPr>
          <w:lang w:val="sr-Cyrl-CS"/>
        </w:rPr>
        <w:t>.</w:t>
      </w:r>
      <w:r w:rsidRPr="00D90F56">
        <w:t xml:space="preserve"> 4. тач</w:t>
      </w:r>
      <w:r w:rsidRPr="00D90F56">
        <w:rPr>
          <w:lang w:val="sr-Cyrl-CS"/>
        </w:rPr>
        <w:t>.</w:t>
      </w:r>
      <w:r w:rsidRPr="00D90F56">
        <w:t xml:space="preserve"> 1</w:t>
      </w:r>
      <w:r w:rsidRPr="00D90F56">
        <w:rPr>
          <w:lang w:val="sr-Cyrl-CS"/>
        </w:rPr>
        <w:t>)</w:t>
      </w:r>
      <w:r w:rsidR="003C47A9">
        <w:t xml:space="preserve"> </w:t>
      </w:r>
      <w:r w:rsidR="00A83BB1" w:rsidRPr="00D90F56">
        <w:t>и 2</w:t>
      </w:r>
      <w:r w:rsidRPr="00D90F56">
        <w:rPr>
          <w:lang w:val="sr-Cyrl-CS"/>
        </w:rPr>
        <w:t>)</w:t>
      </w:r>
      <w:r w:rsidRPr="00D90F56">
        <w:t xml:space="preserve"> </w:t>
      </w:r>
      <w:r w:rsidR="009B76F3" w:rsidRPr="00D90F56">
        <w:t>З</w:t>
      </w:r>
      <w:r w:rsidR="00503359" w:rsidRPr="00D90F56">
        <w:t>акона</w:t>
      </w:r>
      <w:r w:rsidRPr="00D90F56">
        <w:t xml:space="preserve"> и то податке о: </w:t>
      </w:r>
    </w:p>
    <w:p w14:paraId="680EAE37" w14:textId="77777777" w:rsidR="00BD5C71" w:rsidRPr="00D90F56" w:rsidRDefault="00BD5C71" w:rsidP="000A16A9">
      <w:pPr>
        <w:numPr>
          <w:ilvl w:val="0"/>
          <w:numId w:val="2"/>
        </w:numPr>
        <w:jc w:val="both"/>
      </w:pPr>
      <w:r w:rsidRPr="00D90F56">
        <w:t xml:space="preserve">члану групе који ће бити носилац посла, односно који ће поднети понуду и који ће заступати групу понуђача пред наручиоцем, </w:t>
      </w:r>
    </w:p>
    <w:p w14:paraId="163E4FB2" w14:textId="77777777" w:rsidR="00745686" w:rsidRPr="00D90F56" w:rsidRDefault="00745686" w:rsidP="000A16A9">
      <w:pPr>
        <w:pStyle w:val="CommentText"/>
        <w:numPr>
          <w:ilvl w:val="0"/>
          <w:numId w:val="2"/>
        </w:numPr>
        <w:rPr>
          <w:sz w:val="24"/>
          <w:szCs w:val="24"/>
          <w:lang w:val="sr-Latn-CS"/>
        </w:rPr>
      </w:pPr>
      <w:r w:rsidRPr="00D90F56">
        <w:rPr>
          <w:sz w:val="24"/>
          <w:szCs w:val="24"/>
          <w:lang w:val="sr-Latn-CS"/>
        </w:rPr>
        <w:t>опису послова сваког од понуђача из групе понуђача у извршењу уговора</w:t>
      </w:r>
    </w:p>
    <w:p w14:paraId="6F841FBA" w14:textId="1AC4696A" w:rsidR="00642FC9" w:rsidRPr="00D90F56" w:rsidRDefault="00642FC9" w:rsidP="00642FC9">
      <w:pPr>
        <w:jc w:val="both"/>
      </w:pPr>
      <w:r w:rsidRPr="00D90F56">
        <w:t>Поред наведених обавезних елемената, споразум садржи и податке о:</w:t>
      </w:r>
      <w:r w:rsidR="003C47A9">
        <w:t xml:space="preserve"> </w:t>
      </w:r>
    </w:p>
    <w:p w14:paraId="3AC20806" w14:textId="77777777" w:rsidR="00642FC9" w:rsidRPr="00D90F56" w:rsidRDefault="00642FC9" w:rsidP="00642FC9">
      <w:pPr>
        <w:numPr>
          <w:ilvl w:val="0"/>
          <w:numId w:val="3"/>
        </w:numPr>
        <w:jc w:val="both"/>
      </w:pPr>
      <w:r w:rsidRPr="00D90F56">
        <w:t xml:space="preserve">понуђачу који ће у име групе понуђача потписати уговор, </w:t>
      </w:r>
    </w:p>
    <w:p w14:paraId="40BAA5EC" w14:textId="77777777" w:rsidR="00642FC9" w:rsidRPr="00D90F56" w:rsidRDefault="00642FC9" w:rsidP="00642FC9">
      <w:pPr>
        <w:numPr>
          <w:ilvl w:val="0"/>
          <w:numId w:val="3"/>
        </w:numPr>
        <w:jc w:val="both"/>
      </w:pPr>
      <w:r w:rsidRPr="00D90F56">
        <w:t xml:space="preserve">понуђачу који ће у име групе понуђача дати средство обезбеђења, </w:t>
      </w:r>
    </w:p>
    <w:p w14:paraId="537C1D1C" w14:textId="77777777" w:rsidR="00642FC9" w:rsidRPr="00D90F56" w:rsidRDefault="00642FC9" w:rsidP="00642FC9">
      <w:pPr>
        <w:numPr>
          <w:ilvl w:val="0"/>
          <w:numId w:val="3"/>
        </w:numPr>
        <w:jc w:val="both"/>
      </w:pPr>
      <w:r w:rsidRPr="00D90F56">
        <w:t xml:space="preserve">понуђачу који ће издати рачун, </w:t>
      </w:r>
    </w:p>
    <w:p w14:paraId="5B7594DC" w14:textId="77777777" w:rsidR="00642FC9" w:rsidRPr="00D90F56" w:rsidRDefault="00642FC9" w:rsidP="00642FC9">
      <w:pPr>
        <w:numPr>
          <w:ilvl w:val="0"/>
          <w:numId w:val="3"/>
        </w:numPr>
        <w:jc w:val="both"/>
      </w:pPr>
      <w:r w:rsidRPr="00D90F56">
        <w:t xml:space="preserve">рачуну на који ће бити извршено плаћање, </w:t>
      </w:r>
    </w:p>
    <w:p w14:paraId="48DCA605" w14:textId="77777777" w:rsidR="00745686" w:rsidRPr="00D90F56" w:rsidRDefault="00642FC9" w:rsidP="00524C16">
      <w:pPr>
        <w:pStyle w:val="ListParagraph1"/>
        <w:numPr>
          <w:ilvl w:val="0"/>
          <w:numId w:val="3"/>
        </w:numPr>
        <w:jc w:val="both"/>
        <w:rPr>
          <w:lang w:val="sr-Latn-CS"/>
        </w:rPr>
      </w:pPr>
      <w:r w:rsidRPr="00D90F56">
        <w:rPr>
          <w:lang w:val="sr-Latn-CS"/>
        </w:rPr>
        <w:t>обавезама сваког од понуђача из групе понуђача за извршење уговора.</w:t>
      </w:r>
    </w:p>
    <w:p w14:paraId="53D9EF72" w14:textId="77777777" w:rsidR="00BD5C71" w:rsidRPr="00D90F56" w:rsidRDefault="00BD5C71" w:rsidP="00BD5C71">
      <w:pPr>
        <w:jc w:val="both"/>
        <w:rPr>
          <w:rFonts w:eastAsia="TimesNewRomanPSMT"/>
          <w:bCs/>
        </w:rPr>
      </w:pPr>
    </w:p>
    <w:p w14:paraId="6AC3DC40" w14:textId="385DAD7E" w:rsidR="00BD5C71" w:rsidRPr="00D90F56" w:rsidRDefault="00BD5C71" w:rsidP="00BD5C71">
      <w:pPr>
        <w:jc w:val="both"/>
        <w:rPr>
          <w:color w:val="auto"/>
        </w:rPr>
      </w:pPr>
      <w:r w:rsidRPr="00D90F56">
        <w:rPr>
          <w:rFonts w:eastAsia="TimesNewRomanPSMT"/>
          <w:bCs/>
        </w:rPr>
        <w:t xml:space="preserve">Група понуђача је дужна да достави све доказе о испуњености услова који су наведени </w:t>
      </w:r>
      <w:r w:rsidRPr="00D90F56">
        <w:rPr>
          <w:rFonts w:eastAsia="TimesNewRomanPSMT"/>
          <w:bCs/>
          <w:color w:val="auto"/>
        </w:rPr>
        <w:t xml:space="preserve">у </w:t>
      </w:r>
      <w:r w:rsidRPr="00D90F56">
        <w:rPr>
          <w:rFonts w:eastAsia="TimesNewRomanPSMT"/>
          <w:bCs/>
          <w:color w:val="auto"/>
          <w:lang w:val="sr-Cyrl-CS"/>
        </w:rPr>
        <w:t>поглављу</w:t>
      </w:r>
      <w:r w:rsidRPr="00D90F56">
        <w:rPr>
          <w:rFonts w:eastAsia="TimesNewRomanPSMT"/>
          <w:bCs/>
          <w:color w:val="auto"/>
        </w:rPr>
        <w:t xml:space="preserve"> </w:t>
      </w:r>
      <w:r w:rsidRPr="00D90F56">
        <w:rPr>
          <w:rFonts w:eastAsia="TimesNewRomanPSMT"/>
          <w:bCs/>
          <w:color w:val="auto"/>
          <w:lang w:val="en-US"/>
        </w:rPr>
        <w:t>V</w:t>
      </w:r>
      <w:r w:rsidR="005E55B9" w:rsidRPr="00D90F56">
        <w:rPr>
          <w:rFonts w:eastAsia="TimesNewRomanPSMT"/>
          <w:bCs/>
          <w:color w:val="auto"/>
          <w:lang w:val="sr-Cyrl-RS"/>
        </w:rPr>
        <w:t>.</w:t>
      </w:r>
      <w:r w:rsidR="00386E5E" w:rsidRPr="00D90F56">
        <w:rPr>
          <w:rFonts w:eastAsia="TimesNewRomanPSMT"/>
          <w:bCs/>
          <w:color w:val="auto"/>
        </w:rPr>
        <w:t xml:space="preserve"> ове</w:t>
      </w:r>
      <w:r w:rsidRPr="00D90F56">
        <w:rPr>
          <w:rFonts w:eastAsia="TimesNewRomanPSMT"/>
          <w:bCs/>
          <w:color w:val="auto"/>
          <w:lang w:val="ru-RU"/>
        </w:rPr>
        <w:t xml:space="preserve"> </w:t>
      </w:r>
      <w:r w:rsidRPr="00D90F56">
        <w:rPr>
          <w:rFonts w:eastAsia="TimesNewRomanPSMT"/>
          <w:bCs/>
          <w:color w:val="auto"/>
        </w:rPr>
        <w:t xml:space="preserve">конкурсне документације, у складу са </w:t>
      </w:r>
      <w:r w:rsidR="00321A4C" w:rsidRPr="00D90F56">
        <w:rPr>
          <w:rFonts w:eastAsia="TimesNewRomanPSMT"/>
          <w:bCs/>
          <w:color w:val="auto"/>
        </w:rPr>
        <w:t>У</w:t>
      </w:r>
      <w:r w:rsidRPr="00D90F56">
        <w:rPr>
          <w:rFonts w:eastAsia="TimesNewRomanPSMT"/>
          <w:bCs/>
          <w:color w:val="auto"/>
        </w:rPr>
        <w:t>путством како се доказује испуњеност услова</w:t>
      </w:r>
      <w:r w:rsidR="00DF21E1" w:rsidRPr="00D90F56">
        <w:rPr>
          <w:rFonts w:eastAsia="TimesNewRomanPSMT"/>
          <w:bCs/>
          <w:color w:val="auto"/>
        </w:rPr>
        <w:t>.</w:t>
      </w:r>
    </w:p>
    <w:p w14:paraId="76E57C68" w14:textId="77777777" w:rsidR="00BD5C71" w:rsidRPr="00D90F56" w:rsidRDefault="00BD5C71" w:rsidP="00BD5C71">
      <w:pPr>
        <w:jc w:val="both"/>
        <w:rPr>
          <w:color w:val="auto"/>
        </w:rPr>
      </w:pPr>
      <w:r w:rsidRPr="00D90F56">
        <w:t xml:space="preserve">Понуђачи из групе понуђача одговарају неограничено солидарно према наручиоцу. </w:t>
      </w:r>
    </w:p>
    <w:p w14:paraId="5CE296F8" w14:textId="77777777" w:rsidR="00BD5C71" w:rsidRPr="00D90F56" w:rsidRDefault="00BD5C71" w:rsidP="00BD5C71">
      <w:pPr>
        <w:jc w:val="both"/>
        <w:rPr>
          <w:color w:val="auto"/>
        </w:rPr>
      </w:pPr>
      <w:r w:rsidRPr="00D90F56">
        <w:rPr>
          <w:color w:val="auto"/>
        </w:rPr>
        <w:t>Задруга може поднети понуду самостално, у своје име, а за рачун задругара или заједничку понуду у име задругара.</w:t>
      </w:r>
    </w:p>
    <w:p w14:paraId="7BC6853A" w14:textId="77777777" w:rsidR="00BD5C71" w:rsidRPr="00D90F56" w:rsidRDefault="00BD5C71" w:rsidP="00BD5C71">
      <w:pPr>
        <w:jc w:val="both"/>
        <w:rPr>
          <w:color w:val="auto"/>
        </w:rPr>
      </w:pPr>
      <w:r w:rsidRPr="00D90F56">
        <w:rPr>
          <w:color w:val="auto"/>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D90F56">
        <w:rPr>
          <w:color w:val="auto"/>
        </w:rPr>
        <w:t>З</w:t>
      </w:r>
      <w:r w:rsidR="00503359" w:rsidRPr="00D90F56">
        <w:rPr>
          <w:color w:val="auto"/>
        </w:rPr>
        <w:t>аконом</w:t>
      </w:r>
      <w:r w:rsidRPr="00D90F56">
        <w:rPr>
          <w:color w:val="auto"/>
        </w:rPr>
        <w:t>.</w:t>
      </w:r>
    </w:p>
    <w:p w14:paraId="09F1F9CF" w14:textId="77777777" w:rsidR="00BD5C71" w:rsidRPr="00D90F56" w:rsidRDefault="00BD5C71" w:rsidP="00BD5C71">
      <w:pPr>
        <w:jc w:val="both"/>
        <w:rPr>
          <w:color w:val="auto"/>
        </w:rPr>
      </w:pPr>
      <w:r w:rsidRPr="00D90F5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937DE" w14:textId="77777777" w:rsidR="00543822" w:rsidRPr="00D90F56" w:rsidRDefault="00543822" w:rsidP="00BD5C71">
      <w:pPr>
        <w:jc w:val="both"/>
      </w:pPr>
    </w:p>
    <w:p w14:paraId="33B105EF" w14:textId="0ED8ADF2" w:rsidR="00BD5C71" w:rsidRPr="00D90F56" w:rsidRDefault="00BD5C71" w:rsidP="00BD5C71">
      <w:pPr>
        <w:jc w:val="both"/>
      </w:pPr>
      <w:r w:rsidRPr="00D90F56">
        <w:rPr>
          <w:b/>
          <w:bCs/>
          <w:i/>
          <w:iCs/>
        </w:rPr>
        <w:t>9. НАЧИН И УСЛОВ</w:t>
      </w:r>
      <w:r w:rsidRPr="00D90F56">
        <w:rPr>
          <w:b/>
          <w:bCs/>
          <w:i/>
          <w:iCs/>
          <w:lang w:val="sr-Cyrl-CS"/>
        </w:rPr>
        <w:t>И</w:t>
      </w:r>
      <w:r w:rsidRPr="00D90F56">
        <w:rPr>
          <w:b/>
          <w:bCs/>
          <w:i/>
          <w:iCs/>
        </w:rPr>
        <w:t xml:space="preserve"> ПЛАЋАЊА, ГАРАНТНИ РОК, КАО И ДРУГЕ ОКОЛНОСТИ ОД КОЈИХ ЗАВИСИ ПРИХВАТЉИВОСТ</w:t>
      </w:r>
      <w:r w:rsidR="003C47A9">
        <w:rPr>
          <w:b/>
          <w:bCs/>
          <w:i/>
          <w:iCs/>
        </w:rPr>
        <w:t xml:space="preserve"> </w:t>
      </w:r>
      <w:r w:rsidRPr="00D90F56">
        <w:rPr>
          <w:b/>
          <w:bCs/>
          <w:i/>
          <w:iCs/>
        </w:rPr>
        <w:t>ПОНУДЕ</w:t>
      </w:r>
    </w:p>
    <w:p w14:paraId="293D63D6" w14:textId="77777777" w:rsidR="00BD5C71" w:rsidRPr="00D90F56" w:rsidRDefault="00BD5C71" w:rsidP="00BD5C71">
      <w:pPr>
        <w:jc w:val="both"/>
      </w:pPr>
    </w:p>
    <w:p w14:paraId="332BE38E" w14:textId="2EEB9755" w:rsidR="00BD5C71" w:rsidRPr="00D90F56" w:rsidRDefault="00BD5C71" w:rsidP="00BD5C71">
      <w:pPr>
        <w:jc w:val="both"/>
        <w:rPr>
          <w:i/>
          <w:iCs/>
          <w:u w:val="single"/>
        </w:rPr>
      </w:pPr>
      <w:r w:rsidRPr="00D90F56">
        <w:rPr>
          <w:b/>
          <w:bCs/>
          <w:i/>
          <w:iCs/>
        </w:rPr>
        <w:t>9.1</w:t>
      </w:r>
      <w:r w:rsidRPr="00D90F56">
        <w:rPr>
          <w:b/>
          <w:bCs/>
          <w:i/>
          <w:iCs/>
          <w:u w:val="single"/>
        </w:rPr>
        <w:t xml:space="preserve">. </w:t>
      </w:r>
      <w:r w:rsidRPr="00D90F56">
        <w:rPr>
          <w:iCs/>
          <w:u w:val="single"/>
        </w:rPr>
        <w:t>Захтеви у погледу начина, рока и услова плаћања</w:t>
      </w:r>
      <w:r w:rsidRPr="00D90F56">
        <w:rPr>
          <w:i/>
          <w:iCs/>
          <w:u w:val="single"/>
        </w:rPr>
        <w:t>.</w:t>
      </w:r>
    </w:p>
    <w:p w14:paraId="31F150FB" w14:textId="77777777" w:rsidR="00EE4D19" w:rsidRPr="00EE4D19" w:rsidRDefault="00EE4D19" w:rsidP="00EE4D19">
      <w:pPr>
        <w:ind w:firstLine="708"/>
        <w:jc w:val="both"/>
        <w:rPr>
          <w:lang w:val="sr-Cyrl-CS"/>
        </w:rPr>
      </w:pPr>
      <w:permStart w:id="1486762125" w:edGrp="everyone"/>
      <w:r w:rsidRPr="00EE4D19">
        <w:rPr>
          <w:bCs/>
          <w:lang w:val="sr-Cyrl-RS"/>
        </w:rPr>
        <w:t>П</w:t>
      </w:r>
      <w:r w:rsidRPr="00EE4D19">
        <w:t xml:space="preserve">лаћање уговорене цене </w:t>
      </w:r>
      <w:r w:rsidRPr="00EE4D19">
        <w:rPr>
          <w:lang w:val="sr-Cyrl-RS"/>
        </w:rPr>
        <w:t xml:space="preserve">ће се </w:t>
      </w:r>
      <w:r w:rsidRPr="00EE4D19">
        <w:t>изврши</w:t>
      </w:r>
      <w:r w:rsidRPr="00EE4D19">
        <w:rPr>
          <w:lang w:val="sr-Cyrl-RS"/>
        </w:rPr>
        <w:t>ти</w:t>
      </w:r>
      <w:r w:rsidRPr="00EE4D19">
        <w:t xml:space="preserve"> </w:t>
      </w:r>
      <w:r w:rsidRPr="00EE4D19">
        <w:rPr>
          <w:lang w:val="sr-Cyrl-RS"/>
        </w:rPr>
        <w:t>након сваког достављеног и одобреног документа</w:t>
      </w:r>
      <w:r w:rsidRPr="00EE4D19">
        <w:rPr>
          <w:lang w:val="sr-Latn-RS"/>
        </w:rPr>
        <w:t xml:space="preserve"> </w:t>
      </w:r>
      <w:r w:rsidRPr="00EE4D19">
        <w:rPr>
          <w:lang w:val="sr-Cyrl-RS"/>
        </w:rPr>
        <w:t>од стране Наручиоца у складу са ценом из обрасца структуре цене, у року од 45 дана од дана пријема рачуна од стране Наручиоца</w:t>
      </w:r>
      <w:r w:rsidRPr="00EE4D19">
        <w:rPr>
          <w:lang w:val="sr-Cyrl-CS"/>
        </w:rPr>
        <w:t xml:space="preserve"> за сваку фазу пројектовања.</w:t>
      </w:r>
    </w:p>
    <w:p w14:paraId="794FD570" w14:textId="12A5B83D" w:rsidR="005D1D86" w:rsidRPr="00915822" w:rsidRDefault="00EE4D19" w:rsidP="00EE4D19">
      <w:pPr>
        <w:ind w:firstLine="708"/>
        <w:jc w:val="both"/>
        <w:rPr>
          <w:rFonts w:eastAsia="Times New Roman"/>
          <w:kern w:val="0"/>
          <w:lang w:val="sr-Latn-RS" w:eastAsia="en-US"/>
        </w:rPr>
      </w:pPr>
      <w:r w:rsidRPr="00EE4D19">
        <w:rPr>
          <w:rFonts w:eastAsia="Times New Roman"/>
          <w:bCs/>
          <w:color w:val="auto"/>
          <w:kern w:val="0"/>
          <w:lang w:eastAsia="en-US"/>
        </w:rPr>
        <w:t xml:space="preserve">Плаћање се врши на текући рачун </w:t>
      </w:r>
      <w:r w:rsidRPr="00EE4D19">
        <w:rPr>
          <w:rFonts w:eastAsia="Times New Roman"/>
          <w:bCs/>
          <w:color w:val="auto"/>
          <w:kern w:val="0"/>
          <w:lang w:val="sr-Cyrl-RS" w:eastAsia="en-US"/>
        </w:rPr>
        <w:t>Пружаоца услуга</w:t>
      </w:r>
      <w:r>
        <w:rPr>
          <w:rFonts w:eastAsia="Times New Roman"/>
          <w:bCs/>
          <w:color w:val="auto"/>
          <w:kern w:val="0"/>
          <w:lang w:val="sr-Cyrl-RS" w:eastAsia="en-US"/>
        </w:rPr>
        <w:t>.</w:t>
      </w:r>
      <w:permEnd w:id="1486762125"/>
    </w:p>
    <w:p w14:paraId="40529E15" w14:textId="77777777" w:rsidR="00915822" w:rsidRPr="00D90F56" w:rsidRDefault="00915822" w:rsidP="005D1D86">
      <w:pPr>
        <w:suppressAutoHyphens w:val="0"/>
        <w:spacing w:line="240" w:lineRule="auto"/>
        <w:ind w:firstLine="708"/>
        <w:jc w:val="both"/>
        <w:rPr>
          <w:rFonts w:eastAsia="Times New Roman"/>
          <w:iCs/>
          <w:color w:val="auto"/>
          <w:kern w:val="0"/>
          <w:lang w:eastAsia="en-US"/>
        </w:rPr>
      </w:pPr>
    </w:p>
    <w:p w14:paraId="7A9D2D36" w14:textId="1C74A552" w:rsidR="005D1D86" w:rsidRPr="00D90F56" w:rsidRDefault="00BD5C71" w:rsidP="005D1D86">
      <w:pPr>
        <w:jc w:val="both"/>
        <w:rPr>
          <w:rFonts w:eastAsia="Times New Roman"/>
          <w:i/>
          <w:iCs/>
          <w:color w:val="auto"/>
          <w:kern w:val="0"/>
          <w:lang w:eastAsia="en-US"/>
        </w:rPr>
      </w:pPr>
      <w:r w:rsidRPr="00D90F56">
        <w:rPr>
          <w:b/>
          <w:bCs/>
          <w:i/>
          <w:iCs/>
        </w:rPr>
        <w:t>9.</w:t>
      </w:r>
      <w:r w:rsidR="00461F4F" w:rsidRPr="00D90F56">
        <w:rPr>
          <w:b/>
          <w:bCs/>
          <w:i/>
          <w:iCs/>
        </w:rPr>
        <w:t>2</w:t>
      </w:r>
      <w:r w:rsidRPr="00D90F56">
        <w:rPr>
          <w:b/>
          <w:bCs/>
          <w:i/>
          <w:iCs/>
        </w:rPr>
        <w:t xml:space="preserve">. </w:t>
      </w:r>
      <w:r w:rsidR="005D1D86" w:rsidRPr="00D90F56">
        <w:rPr>
          <w:rFonts w:eastAsia="Times New Roman"/>
          <w:i/>
          <w:iCs/>
          <w:color w:val="auto"/>
          <w:kern w:val="0"/>
          <w:u w:val="single"/>
          <w:lang w:eastAsia="en-US"/>
        </w:rPr>
        <w:t>Захтев у погледу рока и места изв</w:t>
      </w:r>
      <w:r w:rsidR="00EA2F60" w:rsidRPr="00D90F56">
        <w:rPr>
          <w:rFonts w:eastAsia="Times New Roman"/>
          <w:i/>
          <w:iCs/>
          <w:color w:val="auto"/>
          <w:kern w:val="0"/>
          <w:u w:val="single"/>
          <w:lang w:eastAsia="en-US"/>
        </w:rPr>
        <w:t xml:space="preserve">ршења </w:t>
      </w:r>
      <w:r w:rsidR="003F5E82" w:rsidRPr="00D90F56">
        <w:rPr>
          <w:rFonts w:eastAsia="Times New Roman"/>
          <w:i/>
          <w:iCs/>
          <w:color w:val="auto"/>
          <w:kern w:val="0"/>
          <w:u w:val="single"/>
          <w:lang w:eastAsia="en-US"/>
        </w:rPr>
        <w:t>услуг</w:t>
      </w:r>
      <w:r w:rsidR="005D1D86" w:rsidRPr="00D90F56">
        <w:rPr>
          <w:rFonts w:eastAsia="Times New Roman"/>
          <w:i/>
          <w:iCs/>
          <w:color w:val="auto"/>
          <w:kern w:val="0"/>
          <w:u w:val="single"/>
          <w:lang w:eastAsia="en-US"/>
        </w:rPr>
        <w:t>а</w:t>
      </w:r>
    </w:p>
    <w:p w14:paraId="2747ED9E" w14:textId="60930EFA" w:rsidR="002F396F" w:rsidRDefault="002F396F" w:rsidP="002F396F">
      <w:pPr>
        <w:widowControl w:val="0"/>
        <w:suppressAutoHyphens w:val="0"/>
        <w:autoSpaceDE w:val="0"/>
        <w:autoSpaceDN w:val="0"/>
        <w:adjustRightInd w:val="0"/>
        <w:spacing w:line="240" w:lineRule="auto"/>
        <w:ind w:firstLine="708"/>
        <w:jc w:val="both"/>
        <w:rPr>
          <w:rFonts w:eastAsia="Times New Roman"/>
          <w:color w:val="auto"/>
          <w:kern w:val="0"/>
          <w:lang w:val="sr-Cyrl-CS" w:eastAsia="en-US"/>
        </w:rPr>
      </w:pPr>
    </w:p>
    <w:p w14:paraId="5E3F58A8" w14:textId="40DD2F68" w:rsidR="00915822" w:rsidRPr="002F396F" w:rsidRDefault="00915822" w:rsidP="00915822">
      <w:pPr>
        <w:widowControl w:val="0"/>
        <w:suppressAutoHyphens w:val="0"/>
        <w:autoSpaceDE w:val="0"/>
        <w:autoSpaceDN w:val="0"/>
        <w:adjustRightInd w:val="0"/>
        <w:spacing w:line="240" w:lineRule="auto"/>
        <w:ind w:firstLine="360"/>
        <w:jc w:val="both"/>
        <w:rPr>
          <w:rFonts w:eastAsia="Times New Roman"/>
          <w:color w:val="auto"/>
          <w:kern w:val="0"/>
          <w:lang w:val="sr-Cyrl-CS" w:eastAsia="en-US"/>
        </w:rPr>
      </w:pPr>
      <w:r w:rsidRPr="002F396F">
        <w:rPr>
          <w:rFonts w:eastAsia="Times New Roman"/>
          <w:color w:val="auto"/>
          <w:kern w:val="0"/>
          <w:lang w:val="sr-Latn-RS" w:eastAsia="en-US"/>
        </w:rPr>
        <w:t xml:space="preserve">Рок извршења предметних услуга не може бити дужи од </w:t>
      </w:r>
      <w:permStart w:id="450849285" w:edGrp="everyone"/>
      <w:r w:rsidR="00EB674B" w:rsidRPr="002F396F">
        <w:rPr>
          <w:rFonts w:eastAsia="Times New Roman"/>
          <w:color w:val="auto"/>
          <w:kern w:val="0"/>
          <w:lang w:val="sr-Cyrl-CS" w:eastAsia="en-US"/>
        </w:rPr>
        <w:t>180</w:t>
      </w:r>
      <w:r w:rsidRPr="002F396F">
        <w:rPr>
          <w:rFonts w:eastAsia="Times New Roman"/>
          <w:color w:val="auto"/>
          <w:kern w:val="0"/>
          <w:lang w:val="sr-Cyrl-RS" w:eastAsia="en-US"/>
        </w:rPr>
        <w:t xml:space="preserve"> </w:t>
      </w:r>
      <w:r w:rsidR="00EB674B" w:rsidRPr="002F396F">
        <w:rPr>
          <w:rFonts w:eastAsia="Times New Roman"/>
          <w:color w:val="auto"/>
          <w:kern w:val="0"/>
          <w:lang w:val="sr-Cyrl-RS" w:eastAsia="en-US"/>
        </w:rPr>
        <w:t xml:space="preserve"> </w:t>
      </w:r>
      <w:permEnd w:id="450849285"/>
      <w:r w:rsidRPr="002F396F">
        <w:rPr>
          <w:rFonts w:eastAsia="Times New Roman"/>
          <w:color w:val="auto"/>
          <w:kern w:val="0"/>
          <w:lang w:val="sr-Cyrl-RS" w:eastAsia="en-US"/>
        </w:rPr>
        <w:t xml:space="preserve">календарских </w:t>
      </w:r>
      <w:r w:rsidRPr="002F396F">
        <w:rPr>
          <w:rFonts w:eastAsia="Times New Roman"/>
          <w:color w:val="auto"/>
          <w:kern w:val="0"/>
          <w:lang w:val="sr-Latn-RS" w:eastAsia="en-US"/>
        </w:rPr>
        <w:t>дана о</w:t>
      </w:r>
      <w:r w:rsidRPr="002F396F">
        <w:rPr>
          <w:lang w:val="sr-Cyrl-RS"/>
        </w:rPr>
        <w:t>д дана ступања уговора на снагу (</w:t>
      </w:r>
      <w:r w:rsidR="00A329BA" w:rsidRPr="002F396F">
        <w:rPr>
          <w:lang w:val="sr-Cyrl-RS"/>
        </w:rPr>
        <w:t>дан достављене банкарске гаранције за добро извршење посла</w:t>
      </w:r>
      <w:r w:rsidRPr="002F396F">
        <w:rPr>
          <w:lang w:val="sr-Cyrl-RS"/>
        </w:rPr>
        <w:t>)</w:t>
      </w:r>
      <w:r w:rsidRPr="002F396F">
        <w:rPr>
          <w:rFonts w:eastAsia="Times New Roman"/>
          <w:color w:val="auto"/>
          <w:kern w:val="0"/>
          <w:lang w:val="sr-Cyrl-CS" w:eastAsia="en-US"/>
        </w:rPr>
        <w:t xml:space="preserve"> и то:</w:t>
      </w:r>
    </w:p>
    <w:p w14:paraId="3CABBF9B" w14:textId="4E7159F7" w:rsidR="002F396F" w:rsidRPr="002F396F" w:rsidRDefault="002F396F" w:rsidP="002F396F">
      <w:pPr>
        <w:pStyle w:val="nabrajanjebold"/>
        <w:widowControl w:val="0"/>
        <w:numPr>
          <w:ilvl w:val="0"/>
          <w:numId w:val="35"/>
        </w:numPr>
        <w:autoSpaceDE w:val="0"/>
        <w:autoSpaceDN w:val="0"/>
        <w:adjustRightInd w:val="0"/>
        <w:jc w:val="both"/>
        <w:rPr>
          <w:b w:val="0"/>
          <w:bCs/>
          <w:lang w:val="sr-Cyrl-CS"/>
        </w:rPr>
      </w:pPr>
      <w:permStart w:id="147659387" w:edGrp="everyone"/>
      <w:r w:rsidRPr="002F396F">
        <w:rPr>
          <w:b w:val="0"/>
          <w:bCs/>
          <w:lang w:val="sr-Cyrl-CS"/>
        </w:rPr>
        <w:t>Студија оправданости и Идејни пројекат – 90 календарских дана од дана ступања на снагу Уговора.</w:t>
      </w:r>
    </w:p>
    <w:p w14:paraId="23E281F0" w14:textId="48DDD17E" w:rsidR="002F396F" w:rsidRPr="002F396F" w:rsidRDefault="002F396F" w:rsidP="002F396F">
      <w:pPr>
        <w:pStyle w:val="ListParagraph"/>
        <w:widowControl w:val="0"/>
        <w:numPr>
          <w:ilvl w:val="0"/>
          <w:numId w:val="21"/>
        </w:numPr>
        <w:suppressAutoHyphens w:val="0"/>
        <w:autoSpaceDE w:val="0"/>
        <w:autoSpaceDN w:val="0"/>
        <w:adjustRightInd w:val="0"/>
        <w:spacing w:line="240" w:lineRule="auto"/>
        <w:jc w:val="both"/>
        <w:rPr>
          <w:rFonts w:eastAsia="Calibri-Bold"/>
          <w:bCs/>
          <w:color w:val="auto"/>
          <w:kern w:val="0"/>
          <w:lang w:val="sr-Cyrl-CS"/>
        </w:rPr>
      </w:pPr>
      <w:r w:rsidRPr="002F396F">
        <w:rPr>
          <w:rFonts w:eastAsia="Calibri-Bold"/>
          <w:bCs/>
          <w:color w:val="auto"/>
          <w:kern w:val="0"/>
          <w:lang w:val="sr-Cyrl-CS"/>
        </w:rPr>
        <w:t xml:space="preserve">Главни пројекат – </w:t>
      </w:r>
      <w:r w:rsidRPr="002F396F">
        <w:rPr>
          <w:rFonts w:eastAsia="Calibri-Bold"/>
          <w:bCs/>
          <w:color w:val="auto"/>
          <w:kern w:val="0"/>
          <w:lang w:val="en-US"/>
        </w:rPr>
        <w:t>90</w:t>
      </w:r>
      <w:r w:rsidRPr="002F396F">
        <w:rPr>
          <w:rFonts w:eastAsia="Calibri-Bold"/>
          <w:bCs/>
          <w:color w:val="auto"/>
          <w:kern w:val="0"/>
          <w:lang w:val="sr-Cyrl-CS"/>
        </w:rPr>
        <w:t xml:space="preserve"> календарских дана од добијања сагласности на Студију оправданости и Идејни пројекат, а</w:t>
      </w:r>
      <w:r w:rsidRPr="002F396F">
        <w:rPr>
          <w:rFonts w:eastAsia="Calibri-Bold"/>
          <w:bCs/>
          <w:color w:val="auto"/>
          <w:kern w:val="0"/>
          <w:lang w:val="en-US"/>
        </w:rPr>
        <w:t xml:space="preserve"> </w:t>
      </w:r>
      <w:r w:rsidRPr="002F396F">
        <w:rPr>
          <w:rFonts w:eastAsia="Calibri-Bold"/>
          <w:bCs/>
          <w:color w:val="auto"/>
          <w:kern w:val="0"/>
          <w:lang w:val="sr-Cyrl-RS"/>
        </w:rPr>
        <w:t>након добијене урбанистичке дозволе)</w:t>
      </w:r>
      <w:r>
        <w:rPr>
          <w:rFonts w:eastAsia="Calibri-Bold"/>
          <w:bCs/>
          <w:color w:val="auto"/>
          <w:kern w:val="0"/>
          <w:lang w:val="sr-Cyrl-RS"/>
        </w:rPr>
        <w:t>.</w:t>
      </w:r>
      <w:r w:rsidRPr="002F396F">
        <w:rPr>
          <w:rFonts w:eastAsia="Calibri-Bold"/>
          <w:bCs/>
          <w:color w:val="auto"/>
          <w:kern w:val="0"/>
          <w:lang w:val="sr-Cyrl-RS"/>
        </w:rPr>
        <w:br/>
      </w:r>
    </w:p>
    <w:p w14:paraId="439FABDB" w14:textId="77777777" w:rsidR="002F396F" w:rsidRPr="002F396F" w:rsidRDefault="002F396F" w:rsidP="002F396F">
      <w:pPr>
        <w:ind w:firstLine="708"/>
        <w:jc w:val="both"/>
        <w:rPr>
          <w:color w:val="auto"/>
          <w:lang w:val="sr-Latn-RS"/>
        </w:rPr>
      </w:pPr>
      <w:r w:rsidRPr="002F396F">
        <w:rPr>
          <w:color w:val="auto"/>
          <w:lang w:val="sr-Cyrl-CS"/>
        </w:rPr>
        <w:t>Рок за израду геодетског елабората, геомеханичког елабората као и осталих потребних елабората није посебно истакнут јер улази у рок потребан за израду Студије оправданости и Идејног пројекта.</w:t>
      </w:r>
    </w:p>
    <w:p w14:paraId="6620CB30" w14:textId="38885D03" w:rsidR="00734ED1" w:rsidRPr="002F396F" w:rsidRDefault="002F396F" w:rsidP="002F396F">
      <w:pPr>
        <w:widowControl w:val="0"/>
        <w:suppressAutoHyphens w:val="0"/>
        <w:autoSpaceDE w:val="0"/>
        <w:autoSpaceDN w:val="0"/>
        <w:adjustRightInd w:val="0"/>
        <w:spacing w:line="240" w:lineRule="auto"/>
        <w:ind w:firstLine="708"/>
        <w:jc w:val="both"/>
        <w:rPr>
          <w:rFonts w:eastAsia="Times New Roman"/>
          <w:color w:val="auto"/>
          <w:kern w:val="0"/>
          <w:lang w:val="sr-Cyrl-CS" w:eastAsia="en-US"/>
        </w:rPr>
      </w:pPr>
      <w:r w:rsidRPr="002F396F">
        <w:rPr>
          <w:rFonts w:eastAsia="Times New Roman"/>
          <w:color w:val="auto"/>
          <w:kern w:val="0"/>
          <w:lang w:val="sr-Cyrl-CS" w:eastAsia="en-US"/>
        </w:rPr>
        <w:t xml:space="preserve">Наведени су максимални могући рокови по фазама </w:t>
      </w:r>
      <w:r>
        <w:rPr>
          <w:rFonts w:eastAsia="Times New Roman"/>
          <w:color w:val="auto"/>
          <w:kern w:val="0"/>
          <w:lang w:val="sr-Cyrl-CS" w:eastAsia="en-US"/>
        </w:rPr>
        <w:t>пројектовања.</w:t>
      </w:r>
    </w:p>
    <w:permEnd w:id="147659387"/>
    <w:p w14:paraId="757DCBAD" w14:textId="77777777" w:rsidR="00EE4D19" w:rsidRDefault="00EE4D19" w:rsidP="00BD5C71">
      <w:pPr>
        <w:jc w:val="both"/>
        <w:rPr>
          <w:b/>
          <w:bCs/>
          <w:iCs/>
          <w:u w:val="single"/>
        </w:rPr>
      </w:pPr>
    </w:p>
    <w:p w14:paraId="120DD6E9" w14:textId="58CB16DE" w:rsidR="00BD5C71" w:rsidRPr="00D90F56" w:rsidRDefault="00BD5C71" w:rsidP="00BD5C71">
      <w:pPr>
        <w:jc w:val="both"/>
        <w:rPr>
          <w:iCs/>
        </w:rPr>
      </w:pPr>
      <w:r w:rsidRPr="00D90F56">
        <w:rPr>
          <w:b/>
          <w:bCs/>
          <w:iCs/>
          <w:u w:val="single"/>
        </w:rPr>
        <w:t>9.</w:t>
      </w:r>
      <w:r w:rsidR="002F396F">
        <w:rPr>
          <w:b/>
          <w:bCs/>
          <w:iCs/>
          <w:u w:val="single"/>
          <w:lang w:val="sr-Cyrl-CS"/>
        </w:rPr>
        <w:t>3</w:t>
      </w:r>
      <w:r w:rsidRPr="00D90F56">
        <w:rPr>
          <w:b/>
          <w:bCs/>
          <w:iCs/>
          <w:u w:val="single"/>
        </w:rPr>
        <w:t xml:space="preserve">. </w:t>
      </w:r>
      <w:r w:rsidRPr="00D90F56">
        <w:rPr>
          <w:iCs/>
          <w:u w:val="single"/>
        </w:rPr>
        <w:t>Захтев у погледу рока важења понуде</w:t>
      </w:r>
    </w:p>
    <w:p w14:paraId="37FA5ED2" w14:textId="70896AB1" w:rsidR="00BD5C71" w:rsidRPr="00D90F56" w:rsidRDefault="00BD5C71" w:rsidP="00642FC9">
      <w:pPr>
        <w:ind w:firstLine="708"/>
        <w:jc w:val="both"/>
        <w:rPr>
          <w:iCs/>
        </w:rPr>
      </w:pPr>
      <w:r w:rsidRPr="00D90F56">
        <w:rPr>
          <w:iCs/>
        </w:rPr>
        <w:t xml:space="preserve">Рок важења понуде не може бити краћи од </w:t>
      </w:r>
      <w:r w:rsidR="00915822">
        <w:rPr>
          <w:iCs/>
          <w:lang w:val="sr-Cyrl-RS"/>
        </w:rPr>
        <w:t>6</w:t>
      </w:r>
      <w:r w:rsidR="00B90CD6" w:rsidRPr="00D90F56">
        <w:rPr>
          <w:iCs/>
          <w:lang w:val="sr-Cyrl-RS"/>
        </w:rPr>
        <w:t>0</w:t>
      </w:r>
      <w:r w:rsidRPr="00D90F56">
        <w:rPr>
          <w:iCs/>
        </w:rPr>
        <w:t xml:space="preserve"> дана од дана отварања понуда.</w:t>
      </w:r>
    </w:p>
    <w:p w14:paraId="1B145E48" w14:textId="77777777" w:rsidR="00BD5C71" w:rsidRPr="00D90F56" w:rsidRDefault="00BD5C71" w:rsidP="00BD5C71">
      <w:pPr>
        <w:jc w:val="both"/>
        <w:rPr>
          <w:iCs/>
        </w:rPr>
      </w:pPr>
      <w:r w:rsidRPr="00D90F56">
        <w:rPr>
          <w:iCs/>
        </w:rPr>
        <w:t>У случају истека рока важења понуде, наручилац је дужан да у писаном облику затражи од понуђача продужење рока важења понуде.</w:t>
      </w:r>
    </w:p>
    <w:p w14:paraId="7771A846" w14:textId="77777777" w:rsidR="00BD5C71" w:rsidRPr="00D90F56" w:rsidRDefault="00BD5C71" w:rsidP="00BD5C71">
      <w:pPr>
        <w:jc w:val="both"/>
        <w:rPr>
          <w:b/>
          <w:bCs/>
          <w:i/>
          <w:iCs/>
        </w:rPr>
      </w:pPr>
      <w:r w:rsidRPr="00D90F56">
        <w:rPr>
          <w:iCs/>
        </w:rPr>
        <w:t>Понуђач који прихвати захтев за продужење рока важења понуде на може мењати понуду.</w:t>
      </w:r>
    </w:p>
    <w:p w14:paraId="5E518781" w14:textId="77777777" w:rsidR="00BD5C71" w:rsidRPr="00D90F56" w:rsidRDefault="00BD5C71" w:rsidP="00BD5C71">
      <w:pPr>
        <w:jc w:val="both"/>
      </w:pPr>
    </w:p>
    <w:p w14:paraId="78C8464A" w14:textId="77777777" w:rsidR="00BD5C71" w:rsidRPr="00D90F56" w:rsidRDefault="00BD5C71" w:rsidP="00BD5C71">
      <w:pPr>
        <w:jc w:val="both"/>
        <w:rPr>
          <w:b/>
          <w:bCs/>
          <w:i/>
          <w:iCs/>
        </w:rPr>
      </w:pPr>
      <w:r w:rsidRPr="00D90F56">
        <w:rPr>
          <w:b/>
          <w:bCs/>
          <w:i/>
          <w:iCs/>
        </w:rPr>
        <w:t>10. ВАЛУТА И НАЧИН НА КОЈИ МОРА ДА БУДЕ НАВЕДЕНА И ИЗРАЖЕНА ЦЕНА У ПОНУДИ</w:t>
      </w:r>
    </w:p>
    <w:p w14:paraId="363D6A56" w14:textId="77777777" w:rsidR="00BD5C71" w:rsidRPr="00D90F56" w:rsidRDefault="00BD5C71" w:rsidP="00BD5C71">
      <w:pPr>
        <w:jc w:val="both"/>
        <w:rPr>
          <w:b/>
          <w:bCs/>
          <w:i/>
          <w:iCs/>
        </w:rPr>
      </w:pPr>
    </w:p>
    <w:p w14:paraId="6D253CFB" w14:textId="77777777" w:rsidR="00BD5C71" w:rsidRPr="00D90F56" w:rsidRDefault="00BD5C71" w:rsidP="000D4763">
      <w:pPr>
        <w:ind w:firstLine="708"/>
        <w:jc w:val="both"/>
        <w:rPr>
          <w:iCs/>
        </w:rPr>
      </w:pPr>
      <w:r w:rsidRPr="00D90F56">
        <w:rPr>
          <w:iCs/>
        </w:rPr>
        <w:t xml:space="preserve">Цена мора бити исказана у динарима, са и </w:t>
      </w:r>
      <w:r w:rsidRPr="00D90F56">
        <w:rPr>
          <w:iCs/>
          <w:color w:val="00000A"/>
        </w:rPr>
        <w:t>без пореза на додату вредност,</w:t>
      </w:r>
      <w:r w:rsidRPr="00D90F56">
        <w:rPr>
          <w:color w:val="00000A"/>
        </w:rPr>
        <w:t xml:space="preserve"> </w:t>
      </w:r>
      <w:r w:rsidRPr="00D90F56">
        <w:t>са урачунатим свим трошковима које понуђач има у реализацији предметне јавне набавке</w:t>
      </w:r>
      <w:r w:rsidRPr="00D90F56">
        <w:rPr>
          <w:color w:val="auto"/>
        </w:rPr>
        <w:t xml:space="preserve">, с тим да ће се за </w:t>
      </w:r>
      <w:r w:rsidRPr="00D90F56">
        <w:t>оцену понуде узимати у обзир цена без пореза на додату вредност.</w:t>
      </w:r>
    </w:p>
    <w:p w14:paraId="48A15DEC" w14:textId="77777777" w:rsidR="00BD5C71" w:rsidRPr="00D90F56" w:rsidRDefault="00BD5C71" w:rsidP="00BD5C71">
      <w:pPr>
        <w:jc w:val="both"/>
      </w:pPr>
      <w:r w:rsidRPr="00D90F56">
        <w:rPr>
          <w:iCs/>
        </w:rPr>
        <w:t>Цена је фиксна и не може се мењати.</w:t>
      </w:r>
      <w:r w:rsidRPr="00D90F56">
        <w:t xml:space="preserve"> </w:t>
      </w:r>
    </w:p>
    <w:p w14:paraId="719D0092" w14:textId="77777777" w:rsidR="00BD5C71" w:rsidRPr="00D90F56" w:rsidRDefault="00BD5C71" w:rsidP="00BD5C71">
      <w:pPr>
        <w:jc w:val="both"/>
        <w:rPr>
          <w:iCs/>
        </w:rPr>
      </w:pPr>
      <w:r w:rsidRPr="00D90F56">
        <w:t xml:space="preserve">Ако је у понуди исказана неуобичајено ниска цена, наручилац ће поступити у складу са чланом 92. </w:t>
      </w:r>
      <w:r w:rsidR="009B76F3" w:rsidRPr="00D90F56">
        <w:t>З</w:t>
      </w:r>
      <w:r w:rsidR="005A5C59" w:rsidRPr="00D90F56">
        <w:t>акона</w:t>
      </w:r>
      <w:r w:rsidRPr="00D90F56">
        <w:t>.</w:t>
      </w:r>
    </w:p>
    <w:p w14:paraId="2F2BD913" w14:textId="77777777" w:rsidR="00BD5C71" w:rsidRPr="00D90F56" w:rsidRDefault="00BD5C71" w:rsidP="00BD5C71">
      <w:pPr>
        <w:jc w:val="both"/>
        <w:rPr>
          <w:iCs/>
          <w:color w:val="auto"/>
        </w:rPr>
      </w:pPr>
      <w:r w:rsidRPr="00D90F56">
        <w:rPr>
          <w:iCs/>
          <w:color w:val="auto"/>
        </w:rPr>
        <w:t xml:space="preserve">Ако понуђена цена укључује увозну царину и друге дажбине, понуђач је дужан да тај део одвојено искаже у динарима. </w:t>
      </w:r>
    </w:p>
    <w:p w14:paraId="40338771" w14:textId="77777777" w:rsidR="00A47DB2" w:rsidRPr="00D90F56" w:rsidRDefault="00A47DB2" w:rsidP="00BD5C71">
      <w:pPr>
        <w:jc w:val="both"/>
        <w:rPr>
          <w:iCs/>
          <w:color w:val="00B0F0"/>
        </w:rPr>
      </w:pPr>
    </w:p>
    <w:p w14:paraId="0D29BF7F" w14:textId="3F539994" w:rsidR="00A47DB2" w:rsidRPr="00D90F56" w:rsidRDefault="00A47DB2" w:rsidP="00BD5C71">
      <w:pPr>
        <w:jc w:val="both"/>
        <w:rPr>
          <w:b/>
          <w:bCs/>
          <w:i/>
          <w:iCs/>
        </w:rPr>
      </w:pPr>
      <w:r w:rsidRPr="00D90F56">
        <w:rPr>
          <w:b/>
          <w:bCs/>
          <w:i/>
          <w:iCs/>
        </w:rPr>
        <w:t>11. СРЕДСТВ</w:t>
      </w:r>
      <w:r w:rsidR="004A0FCB" w:rsidRPr="00D90F56">
        <w:rPr>
          <w:b/>
          <w:bCs/>
          <w:i/>
          <w:iCs/>
          <w:lang w:val="sr-Cyrl-RS"/>
        </w:rPr>
        <w:t>А ФИНАНСИЈСКОГ</w:t>
      </w:r>
      <w:r w:rsidRPr="00D90F56">
        <w:rPr>
          <w:b/>
          <w:bCs/>
          <w:i/>
          <w:iCs/>
        </w:rPr>
        <w:t xml:space="preserve"> ОБЕЗБЕЂЕЊА </w:t>
      </w:r>
    </w:p>
    <w:p w14:paraId="7F6D0629" w14:textId="77777777" w:rsidR="004A0FCB" w:rsidRPr="00D90F56" w:rsidRDefault="004A0FCB" w:rsidP="004A0FCB">
      <w:pPr>
        <w:jc w:val="both"/>
        <w:rPr>
          <w:highlight w:val="cyan"/>
          <w:lang w:val="sr-Cyrl-RS"/>
        </w:rPr>
      </w:pPr>
    </w:p>
    <w:p w14:paraId="4B290E08" w14:textId="72FF1C56" w:rsidR="0021308B" w:rsidRPr="00E5777B" w:rsidRDefault="0021308B" w:rsidP="00112B56">
      <w:pPr>
        <w:numPr>
          <w:ilvl w:val="0"/>
          <w:numId w:val="25"/>
        </w:numPr>
        <w:suppressAutoHyphens w:val="0"/>
        <w:spacing w:line="240" w:lineRule="auto"/>
        <w:ind w:left="0" w:firstLine="426"/>
        <w:jc w:val="both"/>
        <w:rPr>
          <w:iCs/>
        </w:rPr>
      </w:pPr>
      <w:r w:rsidRPr="00E5777B">
        <w:rPr>
          <w:b/>
          <w:iCs/>
        </w:rPr>
        <w:t>Понуђач је дужан да уз понуду достави</w:t>
      </w:r>
      <w:r w:rsidRPr="00E5777B">
        <w:rPr>
          <w:b/>
          <w:i/>
          <w:iCs/>
        </w:rPr>
        <w:t xml:space="preserve"> </w:t>
      </w:r>
      <w:r w:rsidRPr="00E5777B">
        <w:rPr>
          <w:iCs/>
        </w:rPr>
        <w:t xml:space="preserve">банкарску гаранцију </w:t>
      </w:r>
      <w:r w:rsidRPr="00E5777B">
        <w:rPr>
          <w:b/>
          <w:iCs/>
        </w:rPr>
        <w:t>за озбиљност понуде</w:t>
      </w:r>
      <w:r w:rsidRPr="00E5777B">
        <w:rPr>
          <w:b/>
          <w:i/>
          <w:iCs/>
        </w:rPr>
        <w:t xml:space="preserve"> </w:t>
      </w:r>
      <w:r w:rsidRPr="00E5777B">
        <w:rPr>
          <w:iCs/>
        </w:rPr>
        <w:t xml:space="preserve">са назначеним износом </w:t>
      </w:r>
      <w:r w:rsidRPr="00E5777B">
        <w:rPr>
          <w:iCs/>
          <w:lang w:val="sr-Cyrl-RS"/>
        </w:rPr>
        <w:t xml:space="preserve">не мањим </w:t>
      </w:r>
      <w:r w:rsidRPr="00E5777B">
        <w:rPr>
          <w:iCs/>
        </w:rPr>
        <w:t xml:space="preserve">од </w:t>
      </w:r>
      <w:r w:rsidRPr="00E5777B">
        <w:rPr>
          <w:b/>
          <w:iCs/>
        </w:rPr>
        <w:t>10%</w:t>
      </w:r>
      <w:r w:rsidRPr="00E5777B">
        <w:rPr>
          <w:iCs/>
        </w:rPr>
        <w:t xml:space="preserve"> од укупне вредности понуде</w:t>
      </w:r>
      <w:r w:rsidRPr="00E5777B">
        <w:rPr>
          <w:iCs/>
          <w:lang w:val="sr-Cyrl-RS"/>
        </w:rPr>
        <w:t xml:space="preserve"> без ПДВ-а</w:t>
      </w:r>
      <w:r w:rsidRPr="00E5777B">
        <w:rPr>
          <w:iCs/>
        </w:rPr>
        <w:t xml:space="preserve"> и роком </w:t>
      </w:r>
      <w:r w:rsidRPr="00E5777B">
        <w:rPr>
          <w:iCs/>
        </w:rPr>
        <w:lastRenderedPageBreak/>
        <w:t xml:space="preserve">важности </w:t>
      </w:r>
      <w:r w:rsidRPr="00E5777B">
        <w:rPr>
          <w:b/>
          <w:iCs/>
          <w:lang w:val="sr-Cyrl-RS"/>
        </w:rPr>
        <w:t>60</w:t>
      </w:r>
      <w:r w:rsidRPr="00E5777B">
        <w:rPr>
          <w:b/>
          <w:iCs/>
        </w:rPr>
        <w:t xml:space="preserve"> дана</w:t>
      </w:r>
      <w:r w:rsidRPr="00E5777B">
        <w:rPr>
          <w:i/>
          <w:iCs/>
          <w:color w:val="7030A0"/>
          <w:lang w:val="sr-Cyrl-RS"/>
        </w:rPr>
        <w:t xml:space="preserve"> </w:t>
      </w:r>
      <w:r w:rsidRPr="00E5777B">
        <w:rPr>
          <w:iCs/>
        </w:rPr>
        <w:t>од дана јавног отварања понуда, која мора бити неопозива, без права</w:t>
      </w:r>
      <w:r w:rsidRPr="00E5777B">
        <w:rPr>
          <w:iCs/>
          <w:lang w:val="sr-Cyrl-RS"/>
        </w:rPr>
        <w:t xml:space="preserve"> </w:t>
      </w:r>
      <w:r w:rsidRPr="00E5777B">
        <w:rPr>
          <w:iCs/>
        </w:rPr>
        <w:t xml:space="preserve">на приговор, са клаузулама: безусловна и платива на први позив, у корист </w:t>
      </w:r>
      <w:r w:rsidRPr="00E5777B">
        <w:rPr>
          <w:b/>
          <w:iCs/>
          <w:lang w:val="sr-Cyrl-RS"/>
        </w:rPr>
        <w:t>Наручиоца</w:t>
      </w:r>
      <w:r w:rsidRPr="00E5777B">
        <w:rPr>
          <w:iCs/>
        </w:rPr>
        <w:t>. Поднета банкарска гаранц</w:t>
      </w:r>
      <w:r w:rsidRPr="00E5777B">
        <w:rPr>
          <w:iCs/>
          <w:lang w:val="sr-Cyrl-RS"/>
        </w:rPr>
        <w:t>и</w:t>
      </w:r>
      <w:r w:rsidRPr="00E5777B">
        <w:rPr>
          <w:iCs/>
        </w:rPr>
        <w:t>ја не</w:t>
      </w:r>
      <w:r w:rsidRPr="00E5777B">
        <w:rPr>
          <w:iCs/>
          <w:lang w:val="sr-Cyrl-RS"/>
        </w:rPr>
        <w:t xml:space="preserve"> </w:t>
      </w:r>
      <w:r w:rsidRPr="00E5777B">
        <w:rPr>
          <w:iCs/>
        </w:rPr>
        <w:t xml:space="preserve">може да садржи додатне услове за исплату, краће рокове, мањи износ или промењену </w:t>
      </w:r>
      <w:r w:rsidRPr="00E5777B">
        <w:rPr>
          <w:iCs/>
          <w:lang w:val="sr-Cyrl-RS"/>
        </w:rPr>
        <w:t>ме</w:t>
      </w:r>
      <w:r w:rsidRPr="00E5777B">
        <w:rPr>
          <w:iCs/>
        </w:rPr>
        <w:t>сну надлежност за решавање спорова.</w:t>
      </w:r>
      <w:r w:rsidRPr="00E5777B">
        <w:rPr>
          <w:iCs/>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010C3329" w14:textId="77777777" w:rsidR="0021308B" w:rsidRPr="00A24497" w:rsidRDefault="0021308B" w:rsidP="0021308B">
      <w:pPr>
        <w:ind w:left="621"/>
        <w:jc w:val="both"/>
        <w:rPr>
          <w:iCs/>
        </w:rPr>
      </w:pPr>
    </w:p>
    <w:p w14:paraId="4C134EBC" w14:textId="77777777" w:rsidR="0021308B" w:rsidRPr="009D1B48" w:rsidRDefault="0021308B" w:rsidP="0021308B">
      <w:pPr>
        <w:jc w:val="both"/>
        <w:rPr>
          <w:iCs/>
        </w:rPr>
      </w:pPr>
      <w:r w:rsidRPr="009D1B48">
        <w:rPr>
          <w:iCs/>
          <w:lang w:val="sr-Cyrl-RS"/>
        </w:rPr>
        <w:t>На</w:t>
      </w:r>
      <w:r w:rsidRPr="009D1B48">
        <w:rPr>
          <w:iCs/>
        </w:rPr>
        <w:t xml:space="preserve">ручилац ће уновчити банкарску гаранцију за озбиљност понуде уколико: </w:t>
      </w:r>
    </w:p>
    <w:p w14:paraId="1BC06DE6" w14:textId="77777777" w:rsidR="0021308B" w:rsidRPr="009D1B48" w:rsidRDefault="0021308B" w:rsidP="00112B56">
      <w:pPr>
        <w:numPr>
          <w:ilvl w:val="0"/>
          <w:numId w:val="24"/>
        </w:numPr>
        <w:jc w:val="both"/>
        <w:rPr>
          <w:iCs/>
        </w:rPr>
      </w:pPr>
      <w:r>
        <w:rPr>
          <w:iCs/>
          <w:lang w:val="sr-Cyrl-RS"/>
        </w:rPr>
        <w:t>П</w:t>
      </w:r>
      <w:r w:rsidRPr="009D1B48">
        <w:rPr>
          <w:iCs/>
        </w:rPr>
        <w:t>онуђач након истека рока за подношење понуде повуче, опозове или измени своју понуду;</w:t>
      </w:r>
    </w:p>
    <w:p w14:paraId="4044C933" w14:textId="77777777" w:rsidR="0021308B" w:rsidRPr="009D1B48" w:rsidRDefault="0021308B" w:rsidP="00112B56">
      <w:pPr>
        <w:numPr>
          <w:ilvl w:val="0"/>
          <w:numId w:val="24"/>
        </w:numPr>
        <w:jc w:val="both"/>
        <w:rPr>
          <w:iCs/>
        </w:rPr>
      </w:pPr>
      <w:r w:rsidRPr="009D1B48">
        <w:rPr>
          <w:iCs/>
        </w:rPr>
        <w:t xml:space="preserve">Понуђач коме је додељен уговор благовремено не потпише уговор о јавној набавци; </w:t>
      </w:r>
    </w:p>
    <w:p w14:paraId="29E78FA8" w14:textId="77777777" w:rsidR="0021308B" w:rsidRPr="009D1B48" w:rsidRDefault="0021308B" w:rsidP="00112B56">
      <w:pPr>
        <w:numPr>
          <w:ilvl w:val="0"/>
          <w:numId w:val="24"/>
        </w:numPr>
        <w:jc w:val="both"/>
        <w:rPr>
          <w:iCs/>
        </w:rPr>
      </w:pPr>
      <w:r w:rsidRPr="009D1B48">
        <w:rPr>
          <w:iCs/>
        </w:rPr>
        <w:t>Понуђач коме је додељен уговор не поднесе банкарску гаранцију за</w:t>
      </w:r>
      <w:r w:rsidRPr="009D1B48">
        <w:rPr>
          <w:iCs/>
          <w:lang w:val="sr-Cyrl-RS"/>
        </w:rPr>
        <w:t xml:space="preserve"> </w:t>
      </w:r>
      <w:r w:rsidRPr="009D1B48">
        <w:rPr>
          <w:iCs/>
        </w:rPr>
        <w:t>добро извршење посла у складу са захтевима из конкурсне документције;</w:t>
      </w:r>
    </w:p>
    <w:p w14:paraId="337EE99D" w14:textId="77777777" w:rsidR="0021308B" w:rsidRPr="009D1B48" w:rsidRDefault="0021308B" w:rsidP="00112B56">
      <w:pPr>
        <w:numPr>
          <w:ilvl w:val="0"/>
          <w:numId w:val="24"/>
        </w:numPr>
        <w:jc w:val="both"/>
        <w:rPr>
          <w:iCs/>
        </w:rPr>
      </w:pPr>
      <w:r w:rsidRPr="009D1B48">
        <w:rPr>
          <w:iCs/>
        </w:rPr>
        <w:t xml:space="preserve">Понуђач коме је додељен уговор не достави </w:t>
      </w:r>
      <w:r w:rsidRPr="009D1B48">
        <w:rPr>
          <w:iCs/>
          <w:lang w:val="sr-Cyrl-RS"/>
        </w:rPr>
        <w:t>На</w:t>
      </w:r>
      <w:r w:rsidRPr="009D1B48">
        <w:rPr>
          <w:iCs/>
        </w:rPr>
        <w:t>ручиоцу п</w:t>
      </w:r>
      <w:r w:rsidRPr="009D1B48">
        <w:rPr>
          <w:iCs/>
          <w:lang w:val="sr-Cyrl-RS"/>
        </w:rPr>
        <w:t>о</w:t>
      </w:r>
      <w:r w:rsidRPr="009D1B48">
        <w:rPr>
          <w:iCs/>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26D4EDC0" w14:textId="77777777" w:rsidR="0021308B" w:rsidRPr="009D1B48" w:rsidRDefault="0021308B" w:rsidP="0021308B">
      <w:pPr>
        <w:ind w:left="705"/>
        <w:jc w:val="both"/>
        <w:rPr>
          <w:iCs/>
          <w:lang w:val="sr-Cyrl-RS"/>
        </w:rPr>
      </w:pPr>
      <w:r w:rsidRPr="009D1B48">
        <w:rPr>
          <w:iCs/>
        </w:rPr>
        <w:t xml:space="preserve">Наручилац ће вратити средство обезбеђења за озбиљност понуде понуђачима са </w:t>
      </w:r>
    </w:p>
    <w:p w14:paraId="51B19DB0" w14:textId="77777777" w:rsidR="0021308B" w:rsidRDefault="0021308B" w:rsidP="0021308B">
      <w:pPr>
        <w:jc w:val="both"/>
        <w:rPr>
          <w:iCs/>
          <w:lang w:val="sr-Cyrl-RS"/>
        </w:rPr>
      </w:pPr>
      <w:r w:rsidRPr="000C5695">
        <w:rPr>
          <w:iCs/>
          <w:lang w:val="sr-Cyrl-RS"/>
        </w:rPr>
        <w:t>којима није закључен уговор, одмах по закључењу уговора са изабраним понуђачем.</w:t>
      </w:r>
    </w:p>
    <w:p w14:paraId="25FB58F5" w14:textId="77777777" w:rsidR="0021308B" w:rsidRPr="009800FF" w:rsidRDefault="0021308B" w:rsidP="0021308B">
      <w:pPr>
        <w:ind w:firstLine="720"/>
        <w:jc w:val="both"/>
        <w:rPr>
          <w:b/>
        </w:rPr>
      </w:pPr>
      <w:r w:rsidRPr="009800FF">
        <w:rPr>
          <w:b/>
        </w:rPr>
        <w:t>Уколико понуђач не достави банкарску гаранцију за озбиљност понуде у року који је за то одређен, његова понуда ће бити одбијена као непри</w:t>
      </w:r>
      <w:r>
        <w:rPr>
          <w:b/>
        </w:rPr>
        <w:t>х</w:t>
      </w:r>
      <w:r w:rsidRPr="009800FF">
        <w:rPr>
          <w:b/>
        </w:rPr>
        <w:t xml:space="preserve">ватљива. </w:t>
      </w:r>
    </w:p>
    <w:p w14:paraId="0E82BD82" w14:textId="77777777" w:rsidR="0021308B" w:rsidRPr="00E5777B" w:rsidRDefault="0021308B" w:rsidP="0021308B">
      <w:pPr>
        <w:jc w:val="both"/>
        <w:rPr>
          <w:iCs/>
          <w:lang w:val="sr-Cyrl-RS"/>
        </w:rPr>
      </w:pPr>
    </w:p>
    <w:p w14:paraId="48ACE963" w14:textId="77777777" w:rsidR="0021308B" w:rsidRPr="00E5777B" w:rsidRDefault="0021308B" w:rsidP="00112B56">
      <w:pPr>
        <w:numPr>
          <w:ilvl w:val="0"/>
          <w:numId w:val="25"/>
        </w:numPr>
        <w:suppressAutoHyphens w:val="0"/>
        <w:spacing w:line="240" w:lineRule="auto"/>
        <w:ind w:left="0" w:firstLine="426"/>
        <w:jc w:val="both"/>
        <w:rPr>
          <w:iCs/>
        </w:rPr>
      </w:pPr>
      <w:r w:rsidRPr="009A091B">
        <w:rPr>
          <w:b/>
          <w:bCs/>
          <w:iC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9A091B">
        <w:rPr>
          <w:iCs/>
        </w:rPr>
        <w:t xml:space="preserve">, да ће у случају да понуђач добије посао, најкасније у року од 7 дана од дана закључења уговора, издати банкарску гаранцију </w:t>
      </w:r>
      <w:r w:rsidRPr="009A091B">
        <w:rPr>
          <w:b/>
          <w:bCs/>
          <w:iCs/>
        </w:rPr>
        <w:t>за добро извршење посла</w:t>
      </w:r>
      <w:r w:rsidRPr="009A091B">
        <w:rPr>
          <w:iCs/>
        </w:rPr>
        <w:t xml:space="preserve">, у висини не мањој од </w:t>
      </w:r>
      <w:r w:rsidRPr="009A091B">
        <w:rPr>
          <w:b/>
          <w:bCs/>
          <w:iCs/>
        </w:rPr>
        <w:t>10%</w:t>
      </w:r>
      <w:r w:rsidRPr="009A091B">
        <w:rPr>
          <w:iC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044B1C48" w14:textId="77777777" w:rsidR="0030134C" w:rsidRPr="00D90F56" w:rsidRDefault="0030134C" w:rsidP="0030134C">
      <w:pPr>
        <w:suppressAutoHyphens w:val="0"/>
        <w:spacing w:line="240" w:lineRule="auto"/>
        <w:jc w:val="both"/>
        <w:rPr>
          <w:rFonts w:eastAsia="Times New Roman"/>
          <w:color w:val="auto"/>
          <w:kern w:val="0"/>
          <w:lang w:eastAsia="en-US"/>
        </w:rPr>
      </w:pPr>
      <w:r w:rsidRPr="00D90F56">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25CF3E4D" w14:textId="6149125E" w:rsidR="0030134C" w:rsidRDefault="0030134C" w:rsidP="0030134C">
      <w:pPr>
        <w:suppressAutoHyphens w:val="0"/>
        <w:spacing w:line="240" w:lineRule="auto"/>
        <w:ind w:firstLine="720"/>
        <w:jc w:val="both"/>
        <w:rPr>
          <w:rFonts w:eastAsia="Times New Roman"/>
          <w:color w:val="auto"/>
          <w:kern w:val="0"/>
          <w:lang w:eastAsia="en-US"/>
        </w:rPr>
      </w:pPr>
      <w:r w:rsidRPr="00D90F56">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2093E86" w14:textId="77777777" w:rsidR="00661D3F" w:rsidRDefault="00661D3F" w:rsidP="0021308B">
      <w:pPr>
        <w:jc w:val="both"/>
        <w:rPr>
          <w:b/>
          <w:iCs/>
          <w:lang w:val="sr-Cyrl-RS"/>
        </w:rPr>
      </w:pPr>
    </w:p>
    <w:p w14:paraId="680988D7" w14:textId="593618AA" w:rsidR="0021308B" w:rsidRPr="00033027" w:rsidRDefault="0021308B" w:rsidP="0021308B">
      <w:pPr>
        <w:jc w:val="both"/>
        <w:rPr>
          <w:b/>
          <w:iCs/>
          <w:lang w:val="sr-Cyrl-RS"/>
        </w:rPr>
      </w:pPr>
      <w:r w:rsidRPr="000C5695">
        <w:rPr>
          <w:b/>
          <w:iCs/>
          <w:lang w:val="sr-Cyrl-RS"/>
        </w:rPr>
        <w:t>ИЗАБРАНИ ПОНУЂАЧ ЈЕ ДУЖАН ДА ДОСТАВИ</w:t>
      </w:r>
      <w:r>
        <w:rPr>
          <w:b/>
          <w:iCs/>
          <w:lang w:val="sr-Cyrl-RS"/>
        </w:rPr>
        <w:t>:</w:t>
      </w:r>
      <w:r w:rsidRPr="00E5777B">
        <w:rPr>
          <w:iCs/>
          <w:lang w:val="sr-Cyrl-RS"/>
        </w:rPr>
        <w:t xml:space="preserve"> </w:t>
      </w:r>
    </w:p>
    <w:p w14:paraId="29F16908" w14:textId="77777777" w:rsidR="0021308B" w:rsidRPr="009800FF" w:rsidRDefault="0021308B" w:rsidP="0021308B">
      <w:pPr>
        <w:jc w:val="both"/>
      </w:pPr>
    </w:p>
    <w:p w14:paraId="2D5727B5" w14:textId="77777777" w:rsidR="0021308B" w:rsidRPr="00E5777B" w:rsidRDefault="0021308B" w:rsidP="0021308B">
      <w:pPr>
        <w:jc w:val="both"/>
        <w:rPr>
          <w:iCs/>
        </w:rPr>
      </w:pPr>
      <w:r w:rsidRPr="009800FF">
        <w:tab/>
      </w:r>
      <w:r w:rsidRPr="009800FF">
        <w:rPr>
          <w:b/>
        </w:rPr>
        <w:t>Банкарску гаранцију за добро извршење посла</w:t>
      </w:r>
      <w:r w:rsidRPr="009800FF">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9800FF">
        <w:rPr>
          <w:b/>
        </w:rPr>
        <w:t xml:space="preserve">10% </w:t>
      </w:r>
      <w:r w:rsidRPr="009800FF">
        <w:t>од укупне вредности уговора</w:t>
      </w:r>
      <w:r>
        <w:rPr>
          <w:lang w:val="sr-Cyrl-RS"/>
        </w:rPr>
        <w:t xml:space="preserve"> без ПДВ-а</w:t>
      </w:r>
      <w:r w:rsidRPr="009800FF">
        <w:t xml:space="preserve">, са роком важности који је </w:t>
      </w:r>
      <w:r w:rsidRPr="009800FF">
        <w:rPr>
          <w:b/>
        </w:rPr>
        <w:t>30 дана</w:t>
      </w:r>
      <w:r w:rsidRPr="009800FF">
        <w:t xml:space="preserve"> дужи од уговореног рока за завршетак радова, у корист</w:t>
      </w:r>
      <w:r w:rsidRPr="009800FF">
        <w:rPr>
          <w:b/>
        </w:rPr>
        <w:t xml:space="preserve"> Наручиоца</w:t>
      </w:r>
      <w:r w:rsidRPr="009800FF">
        <w:t xml:space="preserve">. Ако се за време трајања уговора промене рокови за извршење уговорне обавезе, важност банкарске гаранције за добро </w:t>
      </w:r>
      <w:r w:rsidRPr="00E5777B">
        <w:t>извршење посла мора се продужити.</w:t>
      </w:r>
      <w:r w:rsidRPr="00E5777B">
        <w:rPr>
          <w:iCs/>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w:t>
      </w:r>
      <w:r w:rsidRPr="00E5777B">
        <w:rPr>
          <w:iCs/>
          <w:lang w:val="sr-Cyrl-RS"/>
        </w:rPr>
        <w:lastRenderedPageBreak/>
        <w:t xml:space="preserve">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039B0F64" w14:textId="77777777" w:rsidR="0021308B" w:rsidRPr="009800FF" w:rsidRDefault="0021308B" w:rsidP="0021308B">
      <w:pPr>
        <w:jc w:val="both"/>
      </w:pPr>
    </w:p>
    <w:p w14:paraId="6EAA317D" w14:textId="6066D981" w:rsidR="0021308B" w:rsidRPr="009800FF" w:rsidRDefault="00033027" w:rsidP="00033027">
      <w:pPr>
        <w:ind w:firstLine="708"/>
        <w:jc w:val="both"/>
      </w:pPr>
      <w:r w:rsidRPr="009800FF">
        <w:t xml:space="preserve">Ако се за време трајања уговора промене рокови за извршење уговорне обавезе, важност </w:t>
      </w:r>
      <w:r>
        <w:rPr>
          <w:lang w:val="sr-Cyrl-RS"/>
        </w:rPr>
        <w:t>б</w:t>
      </w:r>
      <w:r w:rsidRPr="009800FF">
        <w:t>анкарске гаранциј</w:t>
      </w:r>
      <w:r>
        <w:rPr>
          <w:lang w:val="sr-Cyrl-RS"/>
        </w:rPr>
        <w:t>е</w:t>
      </w:r>
      <w:r w:rsidRPr="009800FF">
        <w:t xml:space="preserve"> мора се продужити.</w:t>
      </w:r>
    </w:p>
    <w:p w14:paraId="1239712A" w14:textId="77777777" w:rsidR="0021308B" w:rsidRPr="009800FF" w:rsidRDefault="0021308B" w:rsidP="0021308B">
      <w:pPr>
        <w:jc w:val="both"/>
      </w:pPr>
      <w:r w:rsidRPr="009800FF">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40B70956" w14:textId="77777777" w:rsidR="0021308B" w:rsidRPr="009800FF" w:rsidRDefault="0021308B" w:rsidP="0021308B">
      <w:pPr>
        <w:jc w:val="both"/>
      </w:pPr>
    </w:p>
    <w:p w14:paraId="2D554FC9" w14:textId="1D0F6EC0" w:rsidR="0021308B" w:rsidRPr="0021308B" w:rsidRDefault="0021308B" w:rsidP="0021308B">
      <w:pPr>
        <w:ind w:firstLine="720"/>
        <w:jc w:val="both"/>
      </w:pPr>
      <w:r w:rsidRPr="009800FF">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r w:rsidRPr="00E5777B">
        <w:rPr>
          <w:iCs/>
          <w:lang w:val="sr-Cyrl-RS"/>
        </w:rPr>
        <w:t xml:space="preserve"> </w:t>
      </w:r>
    </w:p>
    <w:p w14:paraId="3CE29B60" w14:textId="77777777" w:rsidR="0021308B" w:rsidRPr="009800FF" w:rsidRDefault="0021308B" w:rsidP="0021308B">
      <w:pPr>
        <w:jc w:val="both"/>
      </w:pPr>
    </w:p>
    <w:p w14:paraId="5C6F850B" w14:textId="77777777" w:rsidR="0021308B" w:rsidRPr="008A1B5B" w:rsidRDefault="0021308B" w:rsidP="0021308B">
      <w:pPr>
        <w:jc w:val="both"/>
        <w:rPr>
          <w:b/>
        </w:rPr>
      </w:pPr>
      <w:r w:rsidRPr="009800FF">
        <w:tab/>
      </w:r>
      <w:r w:rsidRPr="008A1B5B">
        <w:rPr>
          <w:b/>
        </w:rPr>
        <w:t xml:space="preserve">По извршењу уговорених обавеза понуђача на која се односе, средства финансијског обезбеђења ће бити враћена. </w:t>
      </w:r>
    </w:p>
    <w:p w14:paraId="4B528CF2" w14:textId="77777777" w:rsidR="0021308B" w:rsidRDefault="0021308B" w:rsidP="0030134C">
      <w:pPr>
        <w:suppressAutoHyphens w:val="0"/>
        <w:spacing w:line="240" w:lineRule="auto"/>
        <w:ind w:firstLine="720"/>
        <w:jc w:val="both"/>
        <w:rPr>
          <w:rFonts w:eastAsia="Times New Roman"/>
          <w:color w:val="auto"/>
          <w:kern w:val="0"/>
          <w:lang w:eastAsia="en-US"/>
        </w:rPr>
      </w:pPr>
    </w:p>
    <w:p w14:paraId="7EEC6377" w14:textId="77777777" w:rsidR="00915822" w:rsidRPr="00D90F56" w:rsidRDefault="00915822" w:rsidP="0030134C">
      <w:pPr>
        <w:suppressAutoHyphens w:val="0"/>
        <w:spacing w:line="240" w:lineRule="auto"/>
        <w:ind w:firstLine="720"/>
        <w:jc w:val="both"/>
        <w:rPr>
          <w:rFonts w:eastAsia="Times New Roman"/>
          <w:color w:val="auto"/>
          <w:kern w:val="0"/>
          <w:lang w:eastAsia="en-US"/>
        </w:rPr>
      </w:pPr>
    </w:p>
    <w:p w14:paraId="69A1EDBD" w14:textId="77777777" w:rsidR="005D1D86" w:rsidRPr="00D90F56" w:rsidRDefault="00CB369F" w:rsidP="00CB369F">
      <w:pPr>
        <w:jc w:val="both"/>
        <w:rPr>
          <w:b/>
          <w:bCs/>
          <w:i/>
          <w:iCs/>
        </w:rPr>
      </w:pPr>
      <w:r w:rsidRPr="00D90F56">
        <w:rPr>
          <w:b/>
          <w:bCs/>
          <w:i/>
          <w:iCs/>
        </w:rPr>
        <w:t>1</w:t>
      </w:r>
      <w:r w:rsidR="00C031FE" w:rsidRPr="00D90F56">
        <w:rPr>
          <w:b/>
          <w:bCs/>
          <w:i/>
          <w:iCs/>
        </w:rPr>
        <w:t>2</w:t>
      </w:r>
      <w:r w:rsidRPr="00D90F56">
        <w:rPr>
          <w:b/>
          <w:bCs/>
          <w:i/>
          <w:iCs/>
        </w:rPr>
        <w:t xml:space="preserve">. </w:t>
      </w:r>
      <w:r w:rsidR="005D1D86" w:rsidRPr="00D90F56">
        <w:rPr>
          <w:b/>
          <w:bCs/>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42A668D" w14:textId="77777777" w:rsidR="00CB369F" w:rsidRPr="00D90F56" w:rsidRDefault="00CB369F" w:rsidP="00CB369F">
      <w:pPr>
        <w:jc w:val="both"/>
        <w:rPr>
          <w:b/>
          <w:bCs/>
          <w:i/>
          <w:iCs/>
        </w:rPr>
      </w:pPr>
    </w:p>
    <w:p w14:paraId="69ACCF24" w14:textId="77777777" w:rsidR="005D1D86" w:rsidRPr="00D90F56" w:rsidRDefault="005D1D86" w:rsidP="005D1D86">
      <w:pPr>
        <w:suppressAutoHyphens w:val="0"/>
        <w:spacing w:line="240" w:lineRule="auto"/>
        <w:ind w:firstLine="708"/>
        <w:jc w:val="both"/>
        <w:rPr>
          <w:rFonts w:eastAsia="TimesNewRomanPSMT"/>
          <w:bCs/>
          <w:iCs/>
          <w:color w:val="auto"/>
          <w:kern w:val="0"/>
          <w:lang w:eastAsia="en-US"/>
        </w:rPr>
      </w:pPr>
      <w:r w:rsidRPr="00D90F56">
        <w:rPr>
          <w:rFonts w:eastAsia="TimesNewRomanPSMT"/>
          <w:bCs/>
          <w:iCs/>
          <w:color w:val="auto"/>
          <w:kern w:val="0"/>
          <w:lang w:eastAsia="en-US"/>
        </w:rPr>
        <w:t xml:space="preserve">Подаци о пореским обавезама се могу добити у Пореској управи Министарства финансија. </w:t>
      </w:r>
    </w:p>
    <w:p w14:paraId="25938075" w14:textId="229A8AE9" w:rsidR="005D1D86" w:rsidRPr="00D90F56" w:rsidRDefault="005D1D86" w:rsidP="005D1D86">
      <w:pPr>
        <w:suppressAutoHyphens w:val="0"/>
        <w:spacing w:line="240" w:lineRule="auto"/>
        <w:ind w:firstLine="708"/>
        <w:jc w:val="both"/>
        <w:rPr>
          <w:rFonts w:eastAsia="TimesNewRomanPSMT"/>
          <w:bCs/>
          <w:iCs/>
          <w:color w:val="auto"/>
          <w:kern w:val="0"/>
          <w:lang w:eastAsia="en-US"/>
        </w:rPr>
      </w:pPr>
      <w:r w:rsidRPr="00D90F56">
        <w:rPr>
          <w:rFonts w:eastAsia="TimesNewRomanPSMT"/>
          <w:bCs/>
          <w:iCs/>
          <w:color w:val="auto"/>
          <w:kern w:val="0"/>
          <w:lang w:eastAsia="en-US"/>
        </w:rPr>
        <w:t>Подаци о заштити животне средине се могу добити у</w:t>
      </w:r>
      <w:r w:rsidR="003B1831" w:rsidRPr="00D90F56">
        <w:rPr>
          <w:rFonts w:eastAsia="TimesNewRomanPSMT"/>
          <w:bCs/>
          <w:iCs/>
          <w:color w:val="auto"/>
          <w:kern w:val="0"/>
          <w:lang w:val="sr-Cyrl-RS" w:eastAsia="en-US"/>
        </w:rPr>
        <w:t xml:space="preserve"> а</w:t>
      </w:r>
      <w:r w:rsidRPr="00D90F56">
        <w:rPr>
          <w:rFonts w:eastAsia="TimesNewRomanPSMT"/>
          <w:bCs/>
          <w:iCs/>
          <w:color w:val="auto"/>
          <w:kern w:val="0"/>
          <w:lang w:eastAsia="en-US"/>
        </w:rPr>
        <w:t>генцији за заштиту животне средине и у министарству надлежном за послове заштите животне средине (тренутно то је Министарство заштите животне средине)</w:t>
      </w:r>
      <w:r w:rsidR="00543822" w:rsidRPr="00D90F56">
        <w:rPr>
          <w:rFonts w:eastAsia="TimesNewRomanPSMT"/>
          <w:bCs/>
          <w:iCs/>
          <w:color w:val="auto"/>
          <w:kern w:val="0"/>
          <w:lang w:eastAsia="en-US"/>
        </w:rPr>
        <w:t>.</w:t>
      </w:r>
    </w:p>
    <w:p w14:paraId="26B3BCF5" w14:textId="77777777" w:rsidR="005D1D86" w:rsidRPr="00D90F56" w:rsidRDefault="005D1D86" w:rsidP="005D1D86">
      <w:pPr>
        <w:suppressAutoHyphens w:val="0"/>
        <w:spacing w:line="240" w:lineRule="auto"/>
        <w:ind w:firstLine="708"/>
        <w:jc w:val="both"/>
        <w:rPr>
          <w:rFonts w:eastAsia="TimesNewRomanPSMT"/>
          <w:bCs/>
          <w:iCs/>
          <w:color w:val="auto"/>
          <w:kern w:val="0"/>
          <w:lang w:eastAsia="en-US"/>
        </w:rPr>
      </w:pPr>
      <w:r w:rsidRPr="00D90F56">
        <w:rPr>
          <w:rFonts w:eastAsia="TimesNewRomanPSMT"/>
          <w:bCs/>
          <w:iCs/>
          <w:color w:val="auto"/>
          <w:kern w:val="0"/>
          <w:lang w:eastAsia="en-US"/>
        </w:rPr>
        <w:t>Подаци о заштити при запошљавању и условима рада могу се добити у Министарству</w:t>
      </w:r>
      <w:r w:rsidR="00461F4F" w:rsidRPr="00D90F56">
        <w:rPr>
          <w:rFonts w:eastAsia="TimesNewRomanPSMT"/>
          <w:bCs/>
          <w:iCs/>
          <w:color w:val="auto"/>
          <w:kern w:val="0"/>
          <w:lang w:eastAsia="en-US"/>
        </w:rPr>
        <w:t xml:space="preserve"> за </w:t>
      </w:r>
      <w:r w:rsidRPr="00D90F56">
        <w:rPr>
          <w:rFonts w:eastAsia="TimesNewRomanPSMT"/>
          <w:bCs/>
          <w:iCs/>
          <w:color w:val="auto"/>
          <w:kern w:val="0"/>
          <w:lang w:eastAsia="en-US"/>
        </w:rPr>
        <w:t>рад</w:t>
      </w:r>
      <w:r w:rsidR="00461F4F" w:rsidRPr="00D90F56">
        <w:rPr>
          <w:rFonts w:eastAsia="TimesNewRomanPSMT"/>
          <w:bCs/>
          <w:iCs/>
          <w:color w:val="auto"/>
          <w:kern w:val="0"/>
          <w:lang w:eastAsia="en-US"/>
        </w:rPr>
        <w:t xml:space="preserve">, </w:t>
      </w:r>
      <w:r w:rsidRPr="00D90F56">
        <w:rPr>
          <w:rFonts w:eastAsia="TimesNewRomanPSMT"/>
          <w:bCs/>
          <w:iCs/>
          <w:color w:val="auto"/>
          <w:kern w:val="0"/>
          <w:lang w:eastAsia="en-US"/>
        </w:rPr>
        <w:t>запошљавањ</w:t>
      </w:r>
      <w:r w:rsidR="00461F4F" w:rsidRPr="00D90F56">
        <w:rPr>
          <w:rFonts w:eastAsia="TimesNewRomanPSMT"/>
          <w:bCs/>
          <w:iCs/>
          <w:color w:val="auto"/>
          <w:kern w:val="0"/>
          <w:lang w:eastAsia="en-US"/>
        </w:rPr>
        <w:t xml:space="preserve">е, борачка и </w:t>
      </w:r>
      <w:r w:rsidRPr="00D90F56">
        <w:rPr>
          <w:rFonts w:eastAsia="TimesNewRomanPSMT"/>
          <w:bCs/>
          <w:iCs/>
          <w:color w:val="auto"/>
          <w:kern w:val="0"/>
          <w:lang w:eastAsia="en-US"/>
        </w:rPr>
        <w:t>социјалн</w:t>
      </w:r>
      <w:r w:rsidR="00461F4F" w:rsidRPr="00D90F56">
        <w:rPr>
          <w:rFonts w:eastAsia="TimesNewRomanPSMT"/>
          <w:bCs/>
          <w:iCs/>
          <w:color w:val="auto"/>
          <w:kern w:val="0"/>
          <w:lang w:eastAsia="en-US"/>
        </w:rPr>
        <w:t>а питања</w:t>
      </w:r>
      <w:r w:rsidRPr="00D90F56">
        <w:rPr>
          <w:rFonts w:eastAsia="TimesNewRomanPSMT"/>
          <w:bCs/>
          <w:iCs/>
          <w:color w:val="auto"/>
          <w:kern w:val="0"/>
          <w:lang w:eastAsia="en-US"/>
        </w:rPr>
        <w:t>.</w:t>
      </w:r>
    </w:p>
    <w:p w14:paraId="5864BC2C" w14:textId="77777777" w:rsidR="005D1D86" w:rsidRPr="00D90F56" w:rsidRDefault="005D1D86" w:rsidP="005D1D86">
      <w:pPr>
        <w:suppressAutoHyphens w:val="0"/>
        <w:spacing w:line="240" w:lineRule="auto"/>
        <w:ind w:firstLine="708"/>
        <w:jc w:val="both"/>
        <w:rPr>
          <w:rFonts w:eastAsia="Times New Roman"/>
          <w:color w:val="auto"/>
          <w:kern w:val="0"/>
          <w:lang w:eastAsia="en-US"/>
        </w:rPr>
      </w:pPr>
    </w:p>
    <w:p w14:paraId="2B93D487" w14:textId="77777777" w:rsidR="005D1D86" w:rsidRPr="00D90F56" w:rsidRDefault="00CB369F" w:rsidP="00CB369F">
      <w:pPr>
        <w:jc w:val="both"/>
        <w:rPr>
          <w:b/>
          <w:bCs/>
          <w:i/>
          <w:iCs/>
        </w:rPr>
      </w:pPr>
      <w:r w:rsidRPr="00D90F56">
        <w:rPr>
          <w:b/>
          <w:bCs/>
          <w:i/>
          <w:iCs/>
        </w:rPr>
        <w:t>1</w:t>
      </w:r>
      <w:r w:rsidR="00C031FE" w:rsidRPr="00D90F56">
        <w:rPr>
          <w:b/>
          <w:bCs/>
          <w:i/>
          <w:iCs/>
        </w:rPr>
        <w:t>3</w:t>
      </w:r>
      <w:r w:rsidRPr="00D90F56">
        <w:rPr>
          <w:b/>
          <w:bCs/>
          <w:i/>
          <w:iCs/>
        </w:rPr>
        <w:t xml:space="preserve">. </w:t>
      </w:r>
      <w:r w:rsidR="005D1D86" w:rsidRPr="00D90F56">
        <w:rPr>
          <w:b/>
          <w:bCs/>
          <w:i/>
          <w:iCs/>
        </w:rPr>
        <w:t>ОТВАРАЊЕ ПОНУДА</w:t>
      </w:r>
    </w:p>
    <w:p w14:paraId="614D1223" w14:textId="77777777" w:rsidR="00CB369F" w:rsidRPr="00D90F56" w:rsidRDefault="00CB369F" w:rsidP="00CB369F">
      <w:pPr>
        <w:jc w:val="both"/>
        <w:rPr>
          <w:b/>
          <w:bCs/>
          <w:i/>
          <w:iCs/>
        </w:rPr>
      </w:pPr>
    </w:p>
    <w:p w14:paraId="64BDB369" w14:textId="56924655" w:rsidR="005D1D86" w:rsidRPr="00B53AE2" w:rsidRDefault="005D1D86" w:rsidP="005D1D86">
      <w:pPr>
        <w:suppressAutoHyphens w:val="0"/>
        <w:spacing w:line="240" w:lineRule="auto"/>
        <w:ind w:firstLine="708"/>
        <w:jc w:val="both"/>
        <w:rPr>
          <w:rFonts w:eastAsia="TimesNewRomanPSMT"/>
          <w:bCs/>
          <w:color w:val="auto"/>
          <w:kern w:val="0"/>
          <w:lang w:eastAsia="en-US"/>
        </w:rPr>
      </w:pPr>
      <w:r w:rsidRPr="00B53AE2">
        <w:rPr>
          <w:rFonts w:eastAsia="TimesNewRomanPSMT"/>
          <w:bCs/>
          <w:color w:val="auto"/>
          <w:kern w:val="0"/>
          <w:lang w:eastAsia="en-US"/>
        </w:rPr>
        <w:t xml:space="preserve">Отварање понуда одржаће се </w:t>
      </w:r>
      <w:permStart w:id="1966679461" w:edGrp="everyone"/>
      <w:r w:rsidR="00B53AE2" w:rsidRPr="00B53AE2">
        <w:rPr>
          <w:rFonts w:eastAsia="TimesNewRomanPSMT"/>
          <w:bCs/>
          <w:color w:val="auto"/>
          <w:kern w:val="0"/>
          <w:lang w:val="sr-Cyrl-CS" w:eastAsia="en-US"/>
        </w:rPr>
        <w:t>20</w:t>
      </w:r>
      <w:r w:rsidR="00726D37" w:rsidRPr="00B53AE2">
        <w:rPr>
          <w:rFonts w:eastAsia="TimesNewRomanPSMT"/>
          <w:bCs/>
          <w:color w:val="auto"/>
          <w:kern w:val="0"/>
          <w:highlight w:val="yellow"/>
          <w:lang w:val="sr-Cyrl-RS" w:eastAsia="en-US"/>
        </w:rPr>
        <w:t>.</w:t>
      </w:r>
      <w:r w:rsidR="00B53AE2" w:rsidRPr="00B53AE2">
        <w:rPr>
          <w:rFonts w:eastAsia="TimesNewRomanPSMT"/>
          <w:bCs/>
          <w:color w:val="auto"/>
          <w:kern w:val="0"/>
          <w:highlight w:val="yellow"/>
          <w:lang w:val="sr-Cyrl-RS" w:eastAsia="en-US"/>
        </w:rPr>
        <w:t>01</w:t>
      </w:r>
      <w:r w:rsidR="00726D37" w:rsidRPr="00B53AE2">
        <w:rPr>
          <w:rFonts w:eastAsia="TimesNewRomanPSMT"/>
          <w:bCs/>
          <w:color w:val="auto"/>
          <w:kern w:val="0"/>
          <w:highlight w:val="yellow"/>
          <w:lang w:val="sr-Cyrl-RS" w:eastAsia="en-US"/>
        </w:rPr>
        <w:t>.2019</w:t>
      </w:r>
      <w:permEnd w:id="1966679461"/>
      <w:r w:rsidR="00726D37" w:rsidRPr="00B53AE2">
        <w:rPr>
          <w:rFonts w:eastAsia="TimesNewRomanPSMT"/>
          <w:bCs/>
          <w:color w:val="auto"/>
          <w:kern w:val="0"/>
          <w:lang w:val="sr-Cyrl-RS" w:eastAsia="en-US"/>
        </w:rPr>
        <w:t>.</w:t>
      </w:r>
      <w:r w:rsidR="00A27D77" w:rsidRPr="00B53AE2">
        <w:rPr>
          <w:rFonts w:eastAsia="TimesNewRomanPSMT"/>
          <w:bCs/>
          <w:color w:val="auto"/>
          <w:kern w:val="0"/>
          <w:lang w:eastAsia="en-US"/>
        </w:rPr>
        <w:t xml:space="preserve"> године, </w:t>
      </w:r>
      <w:permStart w:id="949898179" w:edGrp="everyone"/>
      <w:r w:rsidR="00A27D77" w:rsidRPr="00B53AE2">
        <w:rPr>
          <w:rFonts w:eastAsia="TimesNewRomanPSMT"/>
          <w:bCs/>
          <w:color w:val="auto"/>
          <w:kern w:val="0"/>
          <w:highlight w:val="yellow"/>
          <w:lang w:eastAsia="en-US"/>
        </w:rPr>
        <w:t>у 1</w:t>
      </w:r>
      <w:r w:rsidR="00B90CD6" w:rsidRPr="00B53AE2">
        <w:rPr>
          <w:rFonts w:eastAsia="TimesNewRomanPSMT"/>
          <w:bCs/>
          <w:color w:val="auto"/>
          <w:kern w:val="0"/>
          <w:highlight w:val="yellow"/>
          <w:lang w:val="sr-Cyrl-RS" w:eastAsia="en-US"/>
        </w:rPr>
        <w:t>2</w:t>
      </w:r>
      <w:r w:rsidR="00A27D77" w:rsidRPr="00B53AE2">
        <w:rPr>
          <w:rFonts w:eastAsia="TimesNewRomanPSMT"/>
          <w:bCs/>
          <w:color w:val="auto"/>
          <w:kern w:val="0"/>
          <w:highlight w:val="yellow"/>
          <w:lang w:eastAsia="en-US"/>
        </w:rPr>
        <w:t xml:space="preserve">,00 </w:t>
      </w:r>
      <w:r w:rsidRPr="00B53AE2">
        <w:rPr>
          <w:rFonts w:eastAsia="TimesNewRomanPSMT"/>
          <w:bCs/>
          <w:color w:val="auto"/>
          <w:kern w:val="0"/>
          <w:highlight w:val="yellow"/>
          <w:lang w:eastAsia="en-US"/>
        </w:rPr>
        <w:t>часова</w:t>
      </w:r>
      <w:r w:rsidRPr="00B53AE2">
        <w:rPr>
          <w:rFonts w:eastAsia="TimesNewRomanPSMT"/>
          <w:bCs/>
          <w:color w:val="auto"/>
          <w:kern w:val="0"/>
          <w:lang w:eastAsia="en-US"/>
        </w:rPr>
        <w:t xml:space="preserve"> </w:t>
      </w:r>
      <w:permEnd w:id="949898179"/>
      <w:r w:rsidRPr="00B53AE2">
        <w:rPr>
          <w:rFonts w:eastAsia="TimesNewRomanPSMT"/>
          <w:bCs/>
          <w:color w:val="auto"/>
          <w:kern w:val="0"/>
          <w:lang w:eastAsia="en-US"/>
        </w:rPr>
        <w:t xml:space="preserve">у просторијама Наручиоца, на адреси: </w:t>
      </w:r>
      <w:r w:rsidR="00AA3D99" w:rsidRPr="00B53AE2">
        <w:rPr>
          <w:rFonts w:eastAsia="TimesNewRomanPSMT"/>
          <w:bCs/>
          <w:color w:val="auto"/>
          <w:kern w:val="0"/>
          <w:lang w:eastAsia="en-US"/>
        </w:rPr>
        <w:t>Крунска</w:t>
      </w:r>
      <w:r w:rsidR="000347FC" w:rsidRPr="00B53AE2">
        <w:rPr>
          <w:rFonts w:eastAsia="TimesNewRomanPSMT"/>
          <w:bCs/>
          <w:color w:val="auto"/>
          <w:kern w:val="0"/>
          <w:lang w:eastAsia="en-US"/>
        </w:rPr>
        <w:t xml:space="preserve"> улица</w:t>
      </w:r>
      <w:r w:rsidR="00AA3D99" w:rsidRPr="00B53AE2">
        <w:rPr>
          <w:rFonts w:eastAsia="TimesNewRomanPSMT"/>
          <w:bCs/>
          <w:color w:val="auto"/>
          <w:kern w:val="0"/>
          <w:lang w:eastAsia="en-US"/>
        </w:rPr>
        <w:t xml:space="preserve"> број 58 у Београду.</w:t>
      </w:r>
    </w:p>
    <w:p w14:paraId="5C98B628" w14:textId="77777777"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B53AE2">
        <w:rPr>
          <w:rFonts w:eastAsia="TimesNewRomanPSMT"/>
          <w:bCs/>
          <w:color w:val="auto"/>
          <w:kern w:val="0"/>
          <w:lang w:eastAsia="en-US"/>
        </w:rPr>
        <w:t xml:space="preserve">Отварање понуда је јавно и може присуствовати свако заинтересовано </w:t>
      </w:r>
      <w:r w:rsidRPr="00D90F56">
        <w:rPr>
          <w:rFonts w:eastAsia="TimesNewRomanPSMT"/>
          <w:bCs/>
          <w:color w:val="auto"/>
          <w:kern w:val="0"/>
          <w:lang w:eastAsia="en-US"/>
        </w:rPr>
        <w:t>лице.</w:t>
      </w:r>
    </w:p>
    <w:p w14:paraId="699115C3" w14:textId="77777777"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D90F56">
        <w:rPr>
          <w:rFonts w:eastAsia="TimesNewRomanPSMT"/>
          <w:bCs/>
          <w:color w:val="auto"/>
          <w:kern w:val="0"/>
          <w:lang w:eastAsia="en-US"/>
        </w:rPr>
        <w:t>У поступку отварања понуда активно могу да учествују само овлашћени представници понуђача.</w:t>
      </w:r>
    </w:p>
    <w:p w14:paraId="7DFCD5FE" w14:textId="739129A5" w:rsidR="005D1D86" w:rsidRPr="00D90F56" w:rsidRDefault="005D1D86" w:rsidP="005D1D86">
      <w:pPr>
        <w:suppressAutoHyphens w:val="0"/>
        <w:spacing w:line="240" w:lineRule="auto"/>
        <w:ind w:firstLine="708"/>
        <w:jc w:val="both"/>
        <w:rPr>
          <w:rFonts w:eastAsia="TimesNewRomanPSMT"/>
          <w:bCs/>
          <w:color w:val="auto"/>
          <w:kern w:val="0"/>
          <w:lang w:eastAsia="en-US"/>
        </w:rPr>
      </w:pPr>
      <w:r w:rsidRPr="00D90F56">
        <w:rPr>
          <w:rFonts w:eastAsia="TimesNewRomanPSMT"/>
          <w:bCs/>
          <w:color w:val="auto"/>
          <w:kern w:val="0"/>
          <w:lang w:eastAsia="en-US"/>
        </w:rPr>
        <w:t>Пре почетка поступка јавног отварања понуда овлашћени представници понуђача, који ће учествовати</w:t>
      </w:r>
      <w:r w:rsidR="005231FC" w:rsidRPr="00D90F56">
        <w:rPr>
          <w:rFonts w:eastAsia="TimesNewRomanPSMT"/>
          <w:bCs/>
          <w:color w:val="auto"/>
          <w:kern w:val="0"/>
          <w:lang w:eastAsia="en-US"/>
        </w:rPr>
        <w:t xml:space="preserve"> у</w:t>
      </w:r>
      <w:r w:rsidR="003C47A9">
        <w:rPr>
          <w:rFonts w:eastAsia="TimesNewRomanPSMT"/>
          <w:bCs/>
          <w:color w:val="auto"/>
          <w:kern w:val="0"/>
          <w:lang w:eastAsia="en-US"/>
        </w:rPr>
        <w:t xml:space="preserve"> </w:t>
      </w:r>
      <w:r w:rsidRPr="00D90F56">
        <w:rPr>
          <w:rFonts w:eastAsia="TimesNewRomanPSMT"/>
          <w:bCs/>
          <w:color w:val="auto"/>
          <w:kern w:val="0"/>
          <w:lang w:eastAsia="en-US"/>
        </w:rPr>
        <w:t>поступку отварања понуда, дужни су да наручиоцу предају оверено овлашћење на меморандуму Понуђача, на основу кога ће доказати</w:t>
      </w:r>
      <w:r w:rsidR="003C47A9">
        <w:rPr>
          <w:rFonts w:eastAsia="TimesNewRomanPSMT"/>
          <w:bCs/>
          <w:color w:val="auto"/>
          <w:kern w:val="0"/>
          <w:lang w:eastAsia="en-US"/>
        </w:rPr>
        <w:t xml:space="preserve"> </w:t>
      </w:r>
      <w:r w:rsidRPr="00D90F56">
        <w:rPr>
          <w:rFonts w:eastAsia="TimesNewRomanPSMT"/>
          <w:bCs/>
          <w:color w:val="auto"/>
          <w:kern w:val="0"/>
          <w:lang w:eastAsia="en-US"/>
        </w:rPr>
        <w:t>овлашћење за активно учешће у поступку отварања понуда.</w:t>
      </w:r>
    </w:p>
    <w:p w14:paraId="67AA70A6" w14:textId="77777777" w:rsidR="005D1D86" w:rsidRPr="00D90F56" w:rsidRDefault="005D1D86" w:rsidP="005D1D86">
      <w:pPr>
        <w:suppressAutoHyphens w:val="0"/>
        <w:spacing w:line="240" w:lineRule="auto"/>
        <w:jc w:val="both"/>
        <w:rPr>
          <w:b/>
          <w:bCs/>
          <w:i/>
        </w:rPr>
      </w:pPr>
    </w:p>
    <w:p w14:paraId="10B0886B" w14:textId="77777777" w:rsidR="00BD5C71" w:rsidRPr="00D90F56" w:rsidRDefault="00CB369F" w:rsidP="00CB369F">
      <w:pPr>
        <w:jc w:val="both"/>
        <w:rPr>
          <w:b/>
          <w:bCs/>
          <w:i/>
          <w:iCs/>
        </w:rPr>
      </w:pPr>
      <w:r w:rsidRPr="00D90F56">
        <w:rPr>
          <w:b/>
          <w:bCs/>
          <w:i/>
          <w:iCs/>
        </w:rPr>
        <w:t>1</w:t>
      </w:r>
      <w:r w:rsidR="00C031FE" w:rsidRPr="00D90F56">
        <w:rPr>
          <w:b/>
          <w:bCs/>
          <w:i/>
          <w:iCs/>
        </w:rPr>
        <w:t>4</w:t>
      </w:r>
      <w:r w:rsidRPr="00D90F56">
        <w:rPr>
          <w:b/>
          <w:bCs/>
          <w:i/>
          <w:iCs/>
        </w:rPr>
        <w:t xml:space="preserve">. </w:t>
      </w:r>
      <w:r w:rsidR="00BD5C71" w:rsidRPr="00D90F56">
        <w:rPr>
          <w:b/>
          <w:bCs/>
          <w:i/>
          <w:iCs/>
        </w:rPr>
        <w:t>ЗАШТИТА ПОВЕРЉИВОСТИ ПОДАТАКА КОЈЕ НАРУЧИЛАЦ СТАВЉА ПОНУЂАЧИМА НА РАСПОЛАГАЊЕ, УКЉУЧУЈУЋИ И ЊИХОВЕ ПОД</w:t>
      </w:r>
      <w:r w:rsidR="00857CF3" w:rsidRPr="00D90F56">
        <w:rPr>
          <w:b/>
          <w:bCs/>
          <w:i/>
          <w:iCs/>
        </w:rPr>
        <w:t>ИЗВОЂАЧЕ</w:t>
      </w:r>
      <w:r w:rsidR="00BD5C71" w:rsidRPr="00D90F56">
        <w:rPr>
          <w:b/>
          <w:bCs/>
          <w:i/>
          <w:iCs/>
        </w:rPr>
        <w:t xml:space="preserve"> </w:t>
      </w:r>
    </w:p>
    <w:p w14:paraId="5F6E2ADD" w14:textId="77777777" w:rsidR="00CB369F" w:rsidRPr="00D90F56" w:rsidRDefault="00CB369F" w:rsidP="00CB369F">
      <w:pPr>
        <w:jc w:val="both"/>
        <w:rPr>
          <w:bCs/>
          <w:iCs/>
        </w:rPr>
      </w:pPr>
    </w:p>
    <w:p w14:paraId="206F50C1" w14:textId="77777777" w:rsidR="00BD5C71" w:rsidRPr="00D90F56" w:rsidRDefault="00BD5C71" w:rsidP="00CB369F">
      <w:pPr>
        <w:ind w:firstLine="708"/>
        <w:jc w:val="both"/>
        <w:rPr>
          <w:bCs/>
          <w:iCs/>
        </w:rPr>
      </w:pPr>
      <w:r w:rsidRPr="00D90F56">
        <w:rPr>
          <w:bCs/>
          <w:iCs/>
        </w:rPr>
        <w:t>Предметна набавка не садржи поверљиве информације које наручилац ставља на располагање.</w:t>
      </w:r>
    </w:p>
    <w:p w14:paraId="6979C83D" w14:textId="77777777" w:rsidR="00BD5C71" w:rsidRPr="00D90F56" w:rsidRDefault="00BD5C71" w:rsidP="00CB369F">
      <w:pPr>
        <w:jc w:val="both"/>
        <w:rPr>
          <w:color w:val="FF0000"/>
        </w:rPr>
      </w:pPr>
    </w:p>
    <w:p w14:paraId="0003BAFC" w14:textId="77777777" w:rsidR="00955B81" w:rsidRPr="00D90F56" w:rsidRDefault="00955B81" w:rsidP="00CB369F">
      <w:pPr>
        <w:jc w:val="both"/>
        <w:rPr>
          <w:b/>
          <w:bCs/>
          <w:i/>
          <w:iCs/>
        </w:rPr>
      </w:pPr>
      <w:r w:rsidRPr="00D90F56">
        <w:rPr>
          <w:b/>
          <w:bCs/>
          <w:i/>
          <w:iCs/>
        </w:rPr>
        <w:t>1</w:t>
      </w:r>
      <w:r w:rsidR="00C031FE" w:rsidRPr="00D90F56">
        <w:rPr>
          <w:b/>
          <w:bCs/>
          <w:i/>
          <w:iCs/>
        </w:rPr>
        <w:t>5</w:t>
      </w:r>
      <w:r w:rsidRPr="00D90F56">
        <w:rPr>
          <w:b/>
          <w:bCs/>
          <w:i/>
          <w:iCs/>
        </w:rPr>
        <w:t>. ЗАШТИТА ПОВЕРЉИВОСТИ ПОДАТАКА О ПОНУЂАЧИМА</w:t>
      </w:r>
    </w:p>
    <w:p w14:paraId="2A28FB76" w14:textId="77777777" w:rsidR="00CB369F" w:rsidRPr="00D90F56" w:rsidRDefault="00CB369F" w:rsidP="00CB369F">
      <w:pPr>
        <w:jc w:val="both"/>
        <w:rPr>
          <w:b/>
          <w:bCs/>
          <w:i/>
          <w:iCs/>
        </w:rPr>
      </w:pPr>
    </w:p>
    <w:p w14:paraId="0143B444" w14:textId="77777777" w:rsidR="00955B81" w:rsidRPr="00D90F56" w:rsidRDefault="00955B81" w:rsidP="00955B81">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 xml:space="preserve">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w:t>
      </w:r>
      <w:r w:rsidRPr="00D90F56">
        <w:rPr>
          <w:rFonts w:eastAsia="Times New Roman"/>
          <w:color w:val="auto"/>
          <w:kern w:val="0"/>
          <w:lang w:eastAsia="en-US"/>
        </w:rPr>
        <w:lastRenderedPageBreak/>
        <w:t>такве понуђач означио речју „ПОВЕРЉИВИ“</w:t>
      </w:r>
      <w:r w:rsidR="00866DB8" w:rsidRPr="00D90F56">
        <w:rPr>
          <w:rFonts w:eastAsia="Times New Roman"/>
          <w:color w:val="auto"/>
          <w:kern w:val="0"/>
          <w:lang w:eastAsia="en-US"/>
        </w:rPr>
        <w:t xml:space="preserve"> </w:t>
      </w:r>
      <w:r w:rsidRPr="00D90F56">
        <w:rPr>
          <w:rFonts w:eastAsia="Times New Roman"/>
          <w:color w:val="auto"/>
          <w:kern w:val="0"/>
          <w:lang w:eastAsia="en-US"/>
        </w:rPr>
        <w:t>у понуди. Наручилац ће одбити давање информације која би значила повреду поверљивости података добијених у понуди;</w:t>
      </w:r>
    </w:p>
    <w:p w14:paraId="1D674034" w14:textId="0E9317C9" w:rsidR="00955B81" w:rsidRPr="00D90F56" w:rsidRDefault="00955B81" w:rsidP="00955B81">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Наручилац је дужан да чува као пословну тајну имена заинтересованих лица и</w:t>
      </w:r>
      <w:r w:rsidR="003C47A9">
        <w:rPr>
          <w:rFonts w:eastAsia="Times New Roman"/>
          <w:color w:val="auto"/>
          <w:kern w:val="0"/>
          <w:lang w:eastAsia="en-US"/>
        </w:rPr>
        <w:t xml:space="preserve"> </w:t>
      </w:r>
      <w:r w:rsidRPr="00D90F56">
        <w:rPr>
          <w:rFonts w:eastAsia="Times New Roman"/>
          <w:color w:val="auto"/>
          <w:kern w:val="0"/>
          <w:lang w:eastAsia="en-US"/>
        </w:rPr>
        <w:t xml:space="preserve">понуђача, као и податке о поднетим понудама, до отварања понуда. </w:t>
      </w:r>
    </w:p>
    <w:p w14:paraId="1D16BC29" w14:textId="19D82941" w:rsidR="00955B81" w:rsidRPr="00D90F56" w:rsidRDefault="00955B81" w:rsidP="00955B81">
      <w:pPr>
        <w:suppressAutoHyphens w:val="0"/>
        <w:spacing w:line="240" w:lineRule="auto"/>
        <w:ind w:firstLine="708"/>
        <w:jc w:val="both"/>
        <w:rPr>
          <w:rFonts w:eastAsia="Times New Roman"/>
          <w:color w:val="auto"/>
          <w:kern w:val="0"/>
          <w:lang w:eastAsia="en-US"/>
        </w:rPr>
      </w:pPr>
      <w:r w:rsidRPr="00D90F56">
        <w:rPr>
          <w:rFonts w:eastAsia="Times New Roman"/>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4B35CB0" w14:textId="3FF776A6" w:rsidR="00CC144F" w:rsidRPr="00D90F56" w:rsidRDefault="00CC144F" w:rsidP="00955B81">
      <w:pPr>
        <w:suppressAutoHyphens w:val="0"/>
        <w:spacing w:line="240" w:lineRule="auto"/>
        <w:ind w:firstLine="708"/>
        <w:jc w:val="both"/>
        <w:rPr>
          <w:rFonts w:eastAsia="Times New Roman"/>
          <w:color w:val="auto"/>
          <w:kern w:val="0"/>
          <w:lang w:eastAsia="en-US"/>
        </w:rPr>
      </w:pPr>
    </w:p>
    <w:p w14:paraId="21F9730E" w14:textId="77777777" w:rsidR="00955B81" w:rsidRPr="00D90F56" w:rsidRDefault="00955B81" w:rsidP="00CB369F">
      <w:pPr>
        <w:jc w:val="both"/>
        <w:rPr>
          <w:b/>
          <w:bCs/>
          <w:i/>
          <w:iCs/>
        </w:rPr>
      </w:pPr>
      <w:r w:rsidRPr="00D90F56">
        <w:rPr>
          <w:b/>
          <w:bCs/>
          <w:i/>
          <w:iCs/>
        </w:rPr>
        <w:t>1</w:t>
      </w:r>
      <w:r w:rsidR="00C031FE" w:rsidRPr="00D90F56">
        <w:rPr>
          <w:b/>
          <w:bCs/>
          <w:i/>
          <w:iCs/>
        </w:rPr>
        <w:t>6</w:t>
      </w:r>
      <w:r w:rsidRPr="00D90F56">
        <w:rPr>
          <w:b/>
          <w:bCs/>
          <w:i/>
          <w:iCs/>
        </w:rPr>
        <w:t>. ДОДАТНЕ ИНФОРМАЦИЈЕ ИЛИ ПОЈАШЊЕЊА У ВЕЗИ СА ПРИПРЕМАЊЕМ ПОНУДЕ</w:t>
      </w:r>
    </w:p>
    <w:p w14:paraId="79BFA3AB" w14:textId="77777777" w:rsidR="00CB369F" w:rsidRPr="00D90F56" w:rsidRDefault="00CB369F" w:rsidP="00CB369F">
      <w:pPr>
        <w:jc w:val="both"/>
        <w:rPr>
          <w:b/>
          <w:bCs/>
          <w:i/>
          <w:iCs/>
        </w:rPr>
      </w:pPr>
    </w:p>
    <w:p w14:paraId="47F6D12E" w14:textId="3294EDD9" w:rsidR="00955B81" w:rsidRPr="00D90F56" w:rsidRDefault="00955B81" w:rsidP="00955B81">
      <w:pPr>
        <w:ind w:firstLine="708"/>
        <w:jc w:val="both"/>
      </w:pPr>
      <w:r w:rsidRPr="00B02FF4">
        <w:rPr>
          <w:color w:val="auto"/>
        </w:rPr>
        <w:t xml:space="preserve">Заинтересовано лице може, у писаном облику </w:t>
      </w:r>
      <w:r w:rsidRPr="00B02FF4">
        <w:rPr>
          <w:iCs/>
          <w:color w:val="auto"/>
        </w:rPr>
        <w:t>(</w:t>
      </w:r>
      <w:r w:rsidRPr="00B02FF4">
        <w:rPr>
          <w:color w:val="auto"/>
        </w:rPr>
        <w:t>путем поште</w:t>
      </w:r>
      <w:r w:rsidRPr="00B02FF4">
        <w:rPr>
          <w:color w:val="auto"/>
          <w:lang w:val="sr-Cyrl-CS"/>
        </w:rPr>
        <w:t xml:space="preserve"> на адресу наручиоца </w:t>
      </w:r>
      <w:r w:rsidR="00B3736D" w:rsidRPr="00B02FF4">
        <w:rPr>
          <w:color w:val="auto"/>
          <w:lang w:val="sr-Cyrl-CS"/>
        </w:rPr>
        <w:t xml:space="preserve">– Немањина бр. </w:t>
      </w:r>
      <w:r w:rsidR="003959E2" w:rsidRPr="00B02FF4">
        <w:rPr>
          <w:color w:val="auto"/>
          <w:lang w:val="sr-Cyrl-CS"/>
        </w:rPr>
        <w:t>22-26</w:t>
      </w:r>
      <w:r w:rsidR="00B3736D" w:rsidRPr="00B02FF4">
        <w:rPr>
          <w:color w:val="auto"/>
          <w:lang w:val="sr-Cyrl-CS"/>
        </w:rPr>
        <w:t>,</w:t>
      </w:r>
      <w:r w:rsidR="003959E2" w:rsidRPr="00B02FF4">
        <w:rPr>
          <w:color w:val="auto"/>
          <w:lang w:val="sr-Cyrl-CS"/>
        </w:rPr>
        <w:t xml:space="preserve"> </w:t>
      </w:r>
      <w:r w:rsidR="008965A1" w:rsidRPr="00B02FF4">
        <w:rPr>
          <w:color w:val="auto"/>
          <w:lang w:val="sr-Cyrl-CS"/>
        </w:rPr>
        <w:t>п</w:t>
      </w:r>
      <w:r w:rsidR="003959E2" w:rsidRPr="00B02FF4">
        <w:rPr>
          <w:color w:val="auto"/>
          <w:lang w:val="sr-Cyrl-CS"/>
        </w:rPr>
        <w:t>исарница Управе за заједничке послове</w:t>
      </w:r>
      <w:r w:rsidR="008965A1" w:rsidRPr="00B02FF4">
        <w:rPr>
          <w:color w:val="auto"/>
          <w:lang w:val="sr-Cyrl-CS"/>
        </w:rPr>
        <w:t xml:space="preserve"> - </w:t>
      </w:r>
      <w:r w:rsidR="003959E2" w:rsidRPr="00B02FF4">
        <w:rPr>
          <w:color w:val="auto"/>
          <w:lang w:val="sr-Cyrl-CS"/>
        </w:rPr>
        <w:t>Канцеларија за управљање јавним улагањима</w:t>
      </w:r>
      <w:r w:rsidR="00B3736D" w:rsidRPr="00B02FF4">
        <w:rPr>
          <w:color w:val="auto"/>
          <w:lang w:val="sr-Cyrl-CS"/>
        </w:rPr>
        <w:t xml:space="preserve"> Београд</w:t>
      </w:r>
      <w:r w:rsidRPr="00B02FF4">
        <w:rPr>
          <w:color w:val="auto"/>
        </w:rPr>
        <w:t>, електронске поште</w:t>
      </w:r>
      <w:r w:rsidRPr="00B02FF4">
        <w:rPr>
          <w:color w:val="auto"/>
          <w:lang w:val="sr-Cyrl-CS"/>
        </w:rPr>
        <w:t xml:space="preserve"> на </w:t>
      </w:r>
      <w:r w:rsidRPr="00B02FF4">
        <w:rPr>
          <w:iCs/>
          <w:color w:val="auto"/>
        </w:rPr>
        <w:t>e</w:t>
      </w:r>
      <w:r w:rsidRPr="00B02FF4">
        <w:rPr>
          <w:iCs/>
          <w:color w:val="auto"/>
          <w:lang w:val="ru-RU"/>
        </w:rPr>
        <w:t>-</w:t>
      </w:r>
      <w:r w:rsidRPr="00B02FF4">
        <w:rPr>
          <w:iCs/>
          <w:color w:val="auto"/>
        </w:rPr>
        <w:t>mail</w:t>
      </w:r>
      <w:r w:rsidR="00B3736D" w:rsidRPr="00B02FF4">
        <w:rPr>
          <w:iCs/>
          <w:color w:val="auto"/>
        </w:rPr>
        <w:t xml:space="preserve">: </w:t>
      </w:r>
      <w:permStart w:id="263205787" w:edGrp="everyone"/>
      <w:r w:rsidR="00B21C4E" w:rsidRPr="00B02FF4">
        <w:fldChar w:fldCharType="begin"/>
      </w:r>
      <w:r w:rsidR="00B21C4E" w:rsidRPr="00B02FF4">
        <w:rPr>
          <w:color w:val="auto"/>
        </w:rPr>
        <w:instrText xml:space="preserve"> HYPERLINK "mailto:kabinet@obnova.gov.rs" </w:instrText>
      </w:r>
      <w:r w:rsidR="00B21C4E" w:rsidRPr="00B02FF4">
        <w:fldChar w:fldCharType="separate"/>
      </w:r>
      <w:r w:rsidR="00B3736D" w:rsidRPr="00B02FF4">
        <w:rPr>
          <w:rStyle w:val="Hyperlink"/>
          <w:iCs/>
          <w:color w:val="auto"/>
        </w:rPr>
        <w:t>kabinet@obnova.gov.rs</w:t>
      </w:r>
      <w:r w:rsidR="00B21C4E" w:rsidRPr="00B02FF4">
        <w:rPr>
          <w:rStyle w:val="Hyperlink"/>
          <w:iCs/>
          <w:color w:val="auto"/>
        </w:rPr>
        <w:fldChar w:fldCharType="end"/>
      </w:r>
      <w:r w:rsidR="00B3736D" w:rsidRPr="00B02FF4">
        <w:rPr>
          <w:iCs/>
          <w:color w:val="auto"/>
        </w:rPr>
        <w:t xml:space="preserve"> </w:t>
      </w:r>
      <w:permEnd w:id="263205787"/>
      <w:r w:rsidRPr="00B02FF4">
        <w:rPr>
          <w:color w:val="auto"/>
        </w:rPr>
        <w:t>или факсом</w:t>
      </w:r>
      <w:r w:rsidRPr="00B02FF4">
        <w:rPr>
          <w:color w:val="auto"/>
          <w:lang w:val="sr-Cyrl-CS"/>
        </w:rPr>
        <w:t xml:space="preserve"> на број</w:t>
      </w:r>
      <w:r w:rsidR="00B3736D" w:rsidRPr="00B02FF4">
        <w:rPr>
          <w:color w:val="auto"/>
        </w:rPr>
        <w:t>: 011/3617-737</w:t>
      </w:r>
      <w:r w:rsidRPr="00B02FF4">
        <w:rPr>
          <w:iCs/>
          <w:color w:val="auto"/>
        </w:rPr>
        <w:t>)</w:t>
      </w:r>
      <w:r w:rsidRPr="00B02FF4">
        <w:rPr>
          <w:rFonts w:eastAsia="TimesNewRomanPS-BoldMT"/>
          <w:b/>
          <w:bCs/>
          <w:color w:val="auto"/>
        </w:rPr>
        <w:t xml:space="preserve"> </w:t>
      </w:r>
      <w:r w:rsidRPr="00B02FF4">
        <w:rPr>
          <w:color w:val="auto"/>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w:t>
      </w:r>
      <w:r w:rsidRPr="00D90F56">
        <w:t xml:space="preserve">неправилности у Конкурсној документацији, најкасније 5 (пет) дана пре истека рока за подношење понуде. </w:t>
      </w:r>
    </w:p>
    <w:p w14:paraId="62C3A781" w14:textId="77777777" w:rsidR="00955B81" w:rsidRPr="00D90F56" w:rsidRDefault="00955B81" w:rsidP="00955B81">
      <w:pPr>
        <w:ind w:firstLine="708"/>
        <w:jc w:val="both"/>
      </w:pPr>
      <w:r w:rsidRPr="00D90F56">
        <w:rPr>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06FDD8E2" w14:textId="7134D64E" w:rsidR="00955B81" w:rsidRPr="00077D9C" w:rsidRDefault="00955B81" w:rsidP="00077D9C">
      <w:pPr>
        <w:ind w:firstLine="708"/>
        <w:jc w:val="both"/>
        <w:rPr>
          <w:highlight w:val="yellow"/>
          <w:lang w:val="sr-Cyrl-RS"/>
        </w:rPr>
      </w:pPr>
      <w:r w:rsidRPr="00D90F56">
        <w:rPr>
          <w:lang w:val="ru-RU"/>
        </w:rPr>
        <w:t xml:space="preserve">Додатне информације или појашњења упућују се са напоменом "Захтев за додатним информацијама или појашњењима конкурсне </w:t>
      </w:r>
      <w:r w:rsidRPr="00B02FF4">
        <w:rPr>
          <w:color w:val="auto"/>
          <w:lang w:val="ru-RU"/>
        </w:rPr>
        <w:t xml:space="preserve">документације, </w:t>
      </w:r>
      <w:permStart w:id="1613631594" w:edGrp="everyone"/>
      <w:r w:rsidRPr="00B02FF4">
        <w:rPr>
          <w:color w:val="auto"/>
          <w:highlight w:val="yellow"/>
          <w:lang w:val="ru-RU"/>
        </w:rPr>
        <w:t>бр.</w:t>
      </w:r>
      <w:r w:rsidR="00B3736D" w:rsidRPr="00B02FF4">
        <w:rPr>
          <w:color w:val="auto"/>
          <w:highlight w:val="yellow"/>
          <w:lang w:val="ru-RU"/>
        </w:rPr>
        <w:t xml:space="preserve"> </w:t>
      </w:r>
      <w:r w:rsidR="00B3736D" w:rsidRPr="00B02FF4">
        <w:rPr>
          <w:color w:val="auto"/>
          <w:highlight w:val="yellow"/>
        </w:rPr>
        <w:t>ЈН</w:t>
      </w:r>
      <w:r w:rsidR="00077D9C" w:rsidRPr="00B02FF4">
        <w:rPr>
          <w:color w:val="auto"/>
          <w:highlight w:val="yellow"/>
          <w:lang w:val="sr-Cyrl-RS"/>
        </w:rPr>
        <w:t>ОП/</w:t>
      </w:r>
      <w:r w:rsidR="00B02FF4" w:rsidRPr="00B02FF4">
        <w:rPr>
          <w:color w:val="auto"/>
          <w:highlight w:val="yellow"/>
          <w:lang w:val="sr-Cyrl-RS"/>
        </w:rPr>
        <w:t>8</w:t>
      </w:r>
      <w:r w:rsidR="00B3736D" w:rsidRPr="00B02FF4">
        <w:rPr>
          <w:color w:val="auto"/>
          <w:highlight w:val="yellow"/>
        </w:rPr>
        <w:t>-201</w:t>
      </w:r>
      <w:r w:rsidR="00645AB7" w:rsidRPr="00B02FF4">
        <w:rPr>
          <w:color w:val="auto"/>
          <w:highlight w:val="yellow"/>
        </w:rPr>
        <w:t>9</w:t>
      </w:r>
      <w:r w:rsidR="00B53AE2">
        <w:rPr>
          <w:color w:val="auto"/>
          <w:highlight w:val="yellow"/>
          <w:lang w:val="sr-Cyrl-CS"/>
        </w:rPr>
        <w:t>/</w:t>
      </w:r>
      <w:r w:rsidR="00B3736D" w:rsidRPr="00B02FF4">
        <w:rPr>
          <w:color w:val="auto"/>
          <w:highlight w:val="yellow"/>
        </w:rPr>
        <w:t>ИП</w:t>
      </w:r>
      <w:r w:rsidRPr="00B02FF4">
        <w:rPr>
          <w:color w:val="auto"/>
          <w:highlight w:val="yellow"/>
        </w:rPr>
        <w:t>".</w:t>
      </w:r>
      <w:permEnd w:id="1613631594"/>
    </w:p>
    <w:p w14:paraId="5376017C" w14:textId="0549EA38" w:rsidR="00955B81" w:rsidRPr="00D90F56" w:rsidRDefault="00955B81" w:rsidP="00955B81">
      <w:pPr>
        <w:ind w:firstLine="708"/>
        <w:jc w:val="both"/>
        <w:rPr>
          <w:lang w:val="ru-RU"/>
        </w:rPr>
      </w:pPr>
      <w:r w:rsidRPr="00D90F56">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w:t>
      </w:r>
      <w:r w:rsidR="003C47A9">
        <w:rPr>
          <w:lang w:val="ru-RU"/>
        </w:rPr>
        <w:t xml:space="preserve"> </w:t>
      </w:r>
      <w:r w:rsidRPr="00D90F56">
        <w:rPr>
          <w:lang w:val="ru-RU"/>
        </w:rPr>
        <w:t>објави обавештење о продужењу рока за подношење понуда.</w:t>
      </w:r>
    </w:p>
    <w:p w14:paraId="7123D267" w14:textId="77777777" w:rsidR="00955B81" w:rsidRPr="00D90F56" w:rsidRDefault="00955B81" w:rsidP="00955B81">
      <w:pPr>
        <w:ind w:firstLine="708"/>
        <w:jc w:val="both"/>
        <w:rPr>
          <w:lang w:val="ru-RU"/>
        </w:rPr>
      </w:pPr>
      <w:r w:rsidRPr="00D90F56">
        <w:rPr>
          <w:lang w:val="ru-RU"/>
        </w:rPr>
        <w:t>По истеку рока предвиђеног за подношење понуда наручилац не може да мења нити да допуњује конкурсну документацију.</w:t>
      </w:r>
    </w:p>
    <w:p w14:paraId="064BA9E4" w14:textId="77777777" w:rsidR="00955B81" w:rsidRPr="00D90F56" w:rsidRDefault="00955B81" w:rsidP="00955B81">
      <w:pPr>
        <w:ind w:firstLine="708"/>
        <w:jc w:val="both"/>
        <w:rPr>
          <w:bCs/>
        </w:rPr>
      </w:pPr>
      <w:r w:rsidRPr="00D90F56">
        <w:t xml:space="preserve">Тражење додатних информација или појашњења у вези са припремањем понуде телефоном није дозвољено. </w:t>
      </w:r>
    </w:p>
    <w:p w14:paraId="1FC135AB" w14:textId="058F8579" w:rsidR="00955B81" w:rsidRPr="00D90F56" w:rsidRDefault="00955B81" w:rsidP="00955B81">
      <w:pPr>
        <w:ind w:firstLine="708"/>
        <w:jc w:val="both"/>
        <w:rPr>
          <w:lang w:val="ru-RU"/>
        </w:rPr>
      </w:pPr>
      <w:r w:rsidRPr="00D90F56">
        <w:rPr>
          <w:lang w:val="ru-RU"/>
        </w:rPr>
        <w:t xml:space="preserve"> Комуникација у поступку јавне набавке врши се искључиво на начин одређен чл</w:t>
      </w:r>
      <w:r w:rsidR="005E55B9" w:rsidRPr="00D90F56">
        <w:rPr>
          <w:lang w:val="ru-RU"/>
        </w:rPr>
        <w:t>аном</w:t>
      </w:r>
      <w:r w:rsidRPr="00D90F56">
        <w:t xml:space="preserve"> </w:t>
      </w:r>
      <w:r w:rsidRPr="00D90F56">
        <w:rPr>
          <w:lang w:val="ru-RU"/>
        </w:rPr>
        <w:t>20.</w:t>
      </w:r>
      <w:r w:rsidRPr="00D90F56">
        <w:t xml:space="preserve"> </w:t>
      </w:r>
      <w:r w:rsidRPr="00D90F56">
        <w:rPr>
          <w:lang w:val="ru-RU"/>
        </w:rPr>
        <w:t>Закона.</w:t>
      </w:r>
    </w:p>
    <w:p w14:paraId="5234B08B" w14:textId="77777777" w:rsidR="00461F4F" w:rsidRPr="00D90F56" w:rsidRDefault="00461F4F" w:rsidP="00461F4F">
      <w:pPr>
        <w:ind w:firstLine="708"/>
        <w:jc w:val="both"/>
        <w:rPr>
          <w:lang w:val="ru-RU"/>
        </w:rPr>
      </w:pPr>
    </w:p>
    <w:p w14:paraId="4A65B304" w14:textId="77777777" w:rsidR="00955B81" w:rsidRPr="00D90F56" w:rsidRDefault="00C031FE" w:rsidP="00461F4F">
      <w:pPr>
        <w:ind w:firstLine="708"/>
        <w:jc w:val="both"/>
        <w:rPr>
          <w:b/>
          <w:bCs/>
          <w:i/>
          <w:iCs/>
        </w:rPr>
      </w:pPr>
      <w:r w:rsidRPr="00D90F56">
        <w:rPr>
          <w:b/>
          <w:bCs/>
          <w:i/>
          <w:iCs/>
        </w:rPr>
        <w:t xml:space="preserve">17. </w:t>
      </w:r>
      <w:r w:rsidR="00955B81" w:rsidRPr="00D90F56">
        <w:rPr>
          <w:b/>
          <w:bCs/>
          <w:i/>
          <w:iCs/>
        </w:rPr>
        <w:t>ДОДАТНА ОБЈАШЊЕЊА ОД ПОНУЂАЧА ПОСЛЕ ОТВАРАЊА ПОНУДА И КОНТРОЛА КОД ПОНУЂАЧА ОДНОСНО ЊЕГОВОГ ПОД</w:t>
      </w:r>
      <w:r w:rsidR="00857CF3" w:rsidRPr="00D90F56">
        <w:rPr>
          <w:b/>
          <w:bCs/>
          <w:i/>
          <w:iCs/>
        </w:rPr>
        <w:t>ИЗВОЂАЧА</w:t>
      </w:r>
    </w:p>
    <w:p w14:paraId="3A917739" w14:textId="77777777" w:rsidR="00CB369F" w:rsidRPr="00D90F56" w:rsidRDefault="00CB369F" w:rsidP="00CB369F">
      <w:pPr>
        <w:jc w:val="both"/>
        <w:rPr>
          <w:b/>
          <w:bCs/>
          <w:i/>
          <w:iCs/>
        </w:rPr>
      </w:pPr>
    </w:p>
    <w:p w14:paraId="79978638" w14:textId="60FF1A60" w:rsidR="00955B81" w:rsidRPr="00D90F56" w:rsidRDefault="00955B81" w:rsidP="00955B81">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857CF3" w:rsidRPr="00D90F56">
        <w:rPr>
          <w:rFonts w:eastAsia="Times New Roman"/>
          <w:color w:val="auto"/>
          <w:kern w:val="0"/>
          <w:lang w:val="ru-RU" w:eastAsia="en-US"/>
        </w:rPr>
        <w:t>извођача</w:t>
      </w:r>
      <w:r w:rsidRPr="00D90F56">
        <w:rPr>
          <w:rFonts w:eastAsia="Times New Roman"/>
          <w:color w:val="auto"/>
          <w:kern w:val="0"/>
          <w:lang w:val="ru-RU" w:eastAsia="en-US"/>
        </w:rPr>
        <w:t xml:space="preserve"> (чл</w:t>
      </w:r>
      <w:r w:rsidR="005E55B9" w:rsidRPr="00D90F56">
        <w:rPr>
          <w:rFonts w:eastAsia="Times New Roman"/>
          <w:color w:val="auto"/>
          <w:kern w:val="0"/>
          <w:lang w:val="ru-RU" w:eastAsia="en-US"/>
        </w:rPr>
        <w:t>ан</w:t>
      </w:r>
      <w:r w:rsidRPr="00D90F56">
        <w:rPr>
          <w:rFonts w:eastAsia="Times New Roman"/>
          <w:color w:val="auto"/>
          <w:kern w:val="0"/>
          <w:lang w:eastAsia="en-US"/>
        </w:rPr>
        <w:t xml:space="preserve"> </w:t>
      </w:r>
      <w:r w:rsidRPr="00D90F56">
        <w:rPr>
          <w:rFonts w:eastAsia="Times New Roman"/>
          <w:color w:val="auto"/>
          <w:kern w:val="0"/>
          <w:lang w:val="ru-RU" w:eastAsia="en-US"/>
        </w:rPr>
        <w:t>93.</w:t>
      </w:r>
      <w:r w:rsidRPr="00D90F56">
        <w:rPr>
          <w:rFonts w:eastAsia="Times New Roman"/>
          <w:color w:val="auto"/>
          <w:kern w:val="0"/>
          <w:lang w:eastAsia="en-US"/>
        </w:rPr>
        <w:t xml:space="preserve"> </w:t>
      </w:r>
      <w:r w:rsidRPr="00D90F56">
        <w:rPr>
          <w:rFonts w:eastAsia="Times New Roman"/>
          <w:color w:val="auto"/>
          <w:kern w:val="0"/>
          <w:lang w:val="ru-RU" w:eastAsia="en-US"/>
        </w:rPr>
        <w:t>Закона).</w:t>
      </w:r>
    </w:p>
    <w:p w14:paraId="4504FB3E" w14:textId="77777777" w:rsidR="00955B81" w:rsidRPr="00D90F56" w:rsidRDefault="00955B81" w:rsidP="00955B81">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Уколико Наручилац оцени да су потребна додатна објашњења или је потребно извршити контролу (увид) код понуђача, односно његовог под</w:t>
      </w:r>
      <w:r w:rsidR="00543822" w:rsidRPr="00D90F56">
        <w:rPr>
          <w:rFonts w:eastAsia="Times New Roman"/>
          <w:color w:val="auto"/>
          <w:kern w:val="0"/>
          <w:lang w:val="ru-RU" w:eastAsia="en-US"/>
        </w:rPr>
        <w:t>извођача</w:t>
      </w:r>
      <w:r w:rsidRPr="00D90F56">
        <w:rPr>
          <w:rFonts w:eastAsia="Times New Roman"/>
          <w:color w:val="auto"/>
          <w:kern w:val="0"/>
          <w:lang w:val="ru-RU" w:eastAsia="en-U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543822" w:rsidRPr="00D90F56">
        <w:rPr>
          <w:rFonts w:eastAsia="Times New Roman"/>
          <w:color w:val="auto"/>
          <w:kern w:val="0"/>
          <w:lang w:val="ru-RU" w:eastAsia="en-US"/>
        </w:rPr>
        <w:t>извођача</w:t>
      </w:r>
      <w:r w:rsidRPr="00D90F56">
        <w:rPr>
          <w:rFonts w:eastAsia="Times New Roman"/>
          <w:color w:val="auto"/>
          <w:kern w:val="0"/>
          <w:lang w:val="ru-RU" w:eastAsia="en-US"/>
        </w:rPr>
        <w:t>.</w:t>
      </w:r>
    </w:p>
    <w:p w14:paraId="6B275EC0" w14:textId="77777777" w:rsidR="00955B81" w:rsidRPr="00D90F56" w:rsidRDefault="00955B81" w:rsidP="00955B81">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06AD4CC" w14:textId="77777777" w:rsidR="00955B81" w:rsidRPr="00D90F56" w:rsidRDefault="00955B81" w:rsidP="00955B81">
      <w:pPr>
        <w:suppressAutoHyphens w:val="0"/>
        <w:spacing w:line="240" w:lineRule="auto"/>
        <w:jc w:val="both"/>
        <w:rPr>
          <w:rFonts w:eastAsia="Times New Roman"/>
          <w:color w:val="auto"/>
          <w:kern w:val="0"/>
          <w:lang w:val="ru-RU" w:eastAsia="en-US"/>
        </w:rPr>
      </w:pPr>
      <w:r w:rsidRPr="00D90F56">
        <w:rPr>
          <w:rFonts w:eastAsia="Times New Roman"/>
          <w:color w:val="auto"/>
          <w:kern w:val="0"/>
          <w:lang w:val="ru-RU" w:eastAsia="en-US"/>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72896C" w14:textId="77777777" w:rsidR="00955B81" w:rsidRPr="00D90F56" w:rsidRDefault="00955B81" w:rsidP="00955B81">
      <w:pPr>
        <w:suppressAutoHyphens w:val="0"/>
        <w:spacing w:line="240" w:lineRule="auto"/>
        <w:jc w:val="both"/>
        <w:rPr>
          <w:rFonts w:eastAsia="Times New Roman"/>
          <w:color w:val="auto"/>
          <w:kern w:val="0"/>
          <w:lang w:eastAsia="en-US"/>
        </w:rPr>
      </w:pPr>
    </w:p>
    <w:p w14:paraId="2E0EE2FB" w14:textId="77777777" w:rsidR="00955B81" w:rsidRPr="00D90F56" w:rsidRDefault="00955B81" w:rsidP="00CB369F">
      <w:pPr>
        <w:jc w:val="both"/>
        <w:rPr>
          <w:b/>
          <w:bCs/>
          <w:i/>
          <w:iCs/>
        </w:rPr>
      </w:pPr>
      <w:r w:rsidRPr="00D90F56">
        <w:rPr>
          <w:b/>
          <w:bCs/>
          <w:i/>
          <w:iCs/>
        </w:rPr>
        <w:lastRenderedPageBreak/>
        <w:t>1</w:t>
      </w:r>
      <w:r w:rsidR="00C031FE" w:rsidRPr="00D90F56">
        <w:rPr>
          <w:b/>
          <w:bCs/>
          <w:i/>
          <w:iCs/>
        </w:rPr>
        <w:t>8</w:t>
      </w:r>
      <w:r w:rsidRPr="00D90F56">
        <w:rPr>
          <w:b/>
          <w:bCs/>
          <w:i/>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267CA5" w14:textId="77777777" w:rsidR="00CB369F" w:rsidRPr="00D90F56" w:rsidRDefault="00CB369F" w:rsidP="00CB369F">
      <w:pPr>
        <w:jc w:val="both"/>
        <w:rPr>
          <w:b/>
          <w:bCs/>
          <w:i/>
          <w:iCs/>
        </w:rPr>
      </w:pPr>
    </w:p>
    <w:p w14:paraId="3B888807" w14:textId="77777777" w:rsidR="00955B81" w:rsidRPr="00D90F56" w:rsidRDefault="00955B81" w:rsidP="00955B81">
      <w:pPr>
        <w:suppressAutoHyphens w:val="0"/>
        <w:spacing w:line="240" w:lineRule="auto"/>
        <w:ind w:firstLine="708"/>
        <w:rPr>
          <w:rFonts w:eastAsia="Times New Roman"/>
          <w:b/>
          <w:i/>
          <w:color w:val="auto"/>
          <w:kern w:val="0"/>
          <w:u w:val="single"/>
          <w:lang w:eastAsia="en-US"/>
        </w:rPr>
      </w:pPr>
      <w:r w:rsidRPr="00D90F56">
        <w:rPr>
          <w:rFonts w:eastAsia="Times New Roman"/>
          <w:color w:val="auto"/>
          <w:kern w:val="0"/>
          <w:lang w:eastAsia="en-US"/>
        </w:rPr>
        <w:t xml:space="preserve">Критеријум за оцењивање понуде је </w:t>
      </w:r>
      <w:r w:rsidRPr="00D90F56">
        <w:rPr>
          <w:rFonts w:eastAsia="Times New Roman"/>
          <w:b/>
          <w:i/>
          <w:color w:val="auto"/>
          <w:kern w:val="0"/>
          <w:u w:val="single"/>
          <w:lang w:eastAsia="en-US"/>
        </w:rPr>
        <w:t>„Најнижа понуђена цена“.</w:t>
      </w:r>
    </w:p>
    <w:p w14:paraId="7FD75652" w14:textId="79AAE961" w:rsidR="00321A4C" w:rsidRPr="00D90F56" w:rsidRDefault="00955B81" w:rsidP="00955B81">
      <w:pPr>
        <w:suppressAutoHyphens w:val="0"/>
        <w:spacing w:line="240" w:lineRule="auto"/>
        <w:jc w:val="both"/>
        <w:rPr>
          <w:color w:val="auto"/>
        </w:rPr>
      </w:pPr>
      <w:r w:rsidRPr="00D90F56">
        <w:rPr>
          <w:rFonts w:eastAsia="Times New Roman"/>
          <w:color w:val="auto"/>
          <w:kern w:val="0"/>
          <w:lang w:eastAsia="en-US"/>
        </w:rPr>
        <w:t>При</w:t>
      </w:r>
      <w:r w:rsidR="003C47A9">
        <w:rPr>
          <w:rFonts w:eastAsia="Times New Roman"/>
          <w:color w:val="auto"/>
          <w:kern w:val="0"/>
          <w:lang w:eastAsia="en-US"/>
        </w:rPr>
        <w:t xml:space="preserve"> </w:t>
      </w:r>
      <w:r w:rsidRPr="00D90F56">
        <w:rPr>
          <w:rFonts w:eastAsia="Times New Roman"/>
          <w:color w:val="auto"/>
          <w:kern w:val="0"/>
          <w:lang w:eastAsia="en-US"/>
        </w:rPr>
        <w:t>оцењивању понуда, Наручилац је дужан да примењује само критеријум који је одређен</w:t>
      </w:r>
      <w:r w:rsidR="003C47A9">
        <w:rPr>
          <w:rFonts w:eastAsia="Times New Roman"/>
          <w:color w:val="auto"/>
          <w:kern w:val="0"/>
          <w:lang w:eastAsia="en-US"/>
        </w:rPr>
        <w:t xml:space="preserve"> </w:t>
      </w:r>
      <w:r w:rsidRPr="00D90F56">
        <w:rPr>
          <w:rFonts w:eastAsia="Times New Roman"/>
          <w:color w:val="auto"/>
          <w:kern w:val="0"/>
          <w:lang w:eastAsia="en-US"/>
        </w:rPr>
        <w:t>Конкурсном документацијом.</w:t>
      </w:r>
    </w:p>
    <w:p w14:paraId="03178992" w14:textId="77777777" w:rsidR="00436661" w:rsidRPr="00D90F56" w:rsidRDefault="00436661" w:rsidP="00CB369F">
      <w:pPr>
        <w:jc w:val="both"/>
        <w:rPr>
          <w:b/>
          <w:bCs/>
          <w:i/>
          <w:iCs/>
        </w:rPr>
      </w:pPr>
    </w:p>
    <w:p w14:paraId="39054A3B" w14:textId="77777777" w:rsidR="00955B81" w:rsidRPr="00D90F56" w:rsidRDefault="00955B81" w:rsidP="00CB369F">
      <w:pPr>
        <w:jc w:val="both"/>
        <w:rPr>
          <w:b/>
          <w:bCs/>
          <w:i/>
          <w:iCs/>
        </w:rPr>
      </w:pPr>
      <w:r w:rsidRPr="00D90F56">
        <w:rPr>
          <w:b/>
          <w:bCs/>
          <w:i/>
          <w:iCs/>
        </w:rPr>
        <w:t>1</w:t>
      </w:r>
      <w:r w:rsidR="00C031FE" w:rsidRPr="00D90F56">
        <w:rPr>
          <w:b/>
          <w:bCs/>
          <w:i/>
          <w:iCs/>
        </w:rPr>
        <w:t>9</w:t>
      </w:r>
      <w:r w:rsidR="003B5A03" w:rsidRPr="00D90F56">
        <w:rPr>
          <w:b/>
          <w:bCs/>
          <w:i/>
          <w:iCs/>
        </w:rPr>
        <w:t>.</w:t>
      </w:r>
      <w:r w:rsidR="00BD5C71" w:rsidRPr="00D90F56">
        <w:rPr>
          <w:b/>
          <w:bCs/>
          <w:i/>
          <w:iCs/>
        </w:rPr>
        <w:t xml:space="preserve"> </w:t>
      </w:r>
      <w:r w:rsidRPr="00D90F56">
        <w:rPr>
          <w:b/>
          <w:bCs/>
          <w:i/>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AFD8903" w14:textId="77777777" w:rsidR="00CB369F" w:rsidRPr="00D90F56" w:rsidRDefault="00CB369F" w:rsidP="00CB369F">
      <w:pPr>
        <w:jc w:val="both"/>
        <w:rPr>
          <w:b/>
          <w:bCs/>
          <w:i/>
          <w:iCs/>
        </w:rPr>
      </w:pPr>
    </w:p>
    <w:p w14:paraId="0B7DFED3" w14:textId="77777777" w:rsidR="00461F4F" w:rsidRPr="00D90F56" w:rsidRDefault="00461F4F" w:rsidP="00611920">
      <w:pPr>
        <w:ind w:firstLine="708"/>
        <w:jc w:val="both"/>
        <w:rPr>
          <w:iCs/>
          <w:color w:val="auto"/>
        </w:rPr>
      </w:pPr>
      <w:r w:rsidRPr="00D90F56">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 плаћања с тим да рок плаћања не може бити краћи од 15 нити дужи од 45 дана.</w:t>
      </w:r>
    </w:p>
    <w:p w14:paraId="7BA5AA1C" w14:textId="6145978E" w:rsidR="00461F4F" w:rsidRPr="00D90F56" w:rsidRDefault="00461F4F" w:rsidP="00611920">
      <w:pPr>
        <w:ind w:firstLine="708"/>
        <w:jc w:val="both"/>
        <w:rPr>
          <w:iCs/>
          <w:color w:val="auto"/>
          <w:lang w:val="sr-Cyrl-CS"/>
        </w:rPr>
      </w:pPr>
      <w:r w:rsidRPr="00D90F56">
        <w:rPr>
          <w:iCs/>
          <w:color w:val="auto"/>
        </w:rPr>
        <w:t xml:space="preserve">Уколико две или више понуда имају исти рок плаћања, као најповољнија биће изабрана понуда оног понуђача који је понудио краћи рок </w:t>
      </w:r>
      <w:r w:rsidR="006F2F5C" w:rsidRPr="00D90F56">
        <w:rPr>
          <w:iCs/>
          <w:color w:val="auto"/>
          <w:lang w:val="sr-Cyrl-CS"/>
        </w:rPr>
        <w:t>извршења услуге.</w:t>
      </w:r>
    </w:p>
    <w:p w14:paraId="1D7BDCA0" w14:textId="2807A12E" w:rsidR="00461F4F" w:rsidRPr="00D90F56" w:rsidRDefault="00461F4F" w:rsidP="00611920">
      <w:pPr>
        <w:ind w:firstLine="708"/>
        <w:jc w:val="both"/>
        <w:rPr>
          <w:bCs/>
          <w:iCs/>
        </w:rPr>
      </w:pPr>
      <w:r w:rsidRPr="00D90F56">
        <w:rPr>
          <w:iCs/>
          <w:color w:val="auto"/>
        </w:rPr>
        <w:t>Уколико постоје две или више понуда са истом најнижом понуђеном ценом, истим роком плаћања и истим роком,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D90F56">
        <w:rPr>
          <w:bCs/>
          <w:iCs/>
        </w:rPr>
        <w:t xml:space="preserve">ост у поступку јавне набавке и о истом ће бити сачиње записник. Жребање ће се обавити и у ситуацији када само један понуђач </w:t>
      </w:r>
      <w:r w:rsidR="00FC68D7">
        <w:rPr>
          <w:bCs/>
          <w:iCs/>
          <w:lang w:val="sr-Cyrl-RS"/>
        </w:rPr>
        <w:t>п</w:t>
      </w:r>
      <w:r w:rsidRPr="00D90F56">
        <w:rPr>
          <w:bCs/>
          <w:iCs/>
        </w:rPr>
        <w:t>рисуствује жребању.</w:t>
      </w:r>
    </w:p>
    <w:p w14:paraId="33CBA1B2" w14:textId="77777777" w:rsidR="00461F4F" w:rsidRPr="00D90F56" w:rsidRDefault="00461F4F" w:rsidP="00461F4F">
      <w:pPr>
        <w:ind w:firstLine="360"/>
        <w:jc w:val="both"/>
        <w:rPr>
          <w:bCs/>
          <w:iCs/>
        </w:rPr>
      </w:pPr>
    </w:p>
    <w:p w14:paraId="2606ECA7" w14:textId="77777777" w:rsidR="00BD5C71" w:rsidRPr="00D90F56" w:rsidRDefault="00C031FE" w:rsidP="00BD5C71">
      <w:pPr>
        <w:jc w:val="both"/>
        <w:rPr>
          <w:b/>
          <w:bCs/>
          <w:i/>
          <w:iCs/>
        </w:rPr>
      </w:pPr>
      <w:r w:rsidRPr="00D90F56">
        <w:rPr>
          <w:b/>
          <w:bCs/>
          <w:i/>
          <w:iCs/>
        </w:rPr>
        <w:t>20</w:t>
      </w:r>
      <w:r w:rsidR="00955B81" w:rsidRPr="00D90F56">
        <w:rPr>
          <w:b/>
          <w:bCs/>
          <w:i/>
          <w:iCs/>
        </w:rPr>
        <w:t xml:space="preserve">. </w:t>
      </w:r>
      <w:r w:rsidR="00BD5C71" w:rsidRPr="00D90F56">
        <w:rPr>
          <w:b/>
          <w:bCs/>
          <w:i/>
          <w:iCs/>
        </w:rPr>
        <w:t>КОРИШЋЕЊЕ ПАТЕН</w:t>
      </w:r>
      <w:r w:rsidR="00051F3B" w:rsidRPr="00D90F56">
        <w:rPr>
          <w:b/>
          <w:bCs/>
          <w:i/>
          <w:iCs/>
        </w:rPr>
        <w:t>А</w:t>
      </w:r>
      <w:r w:rsidR="00BD5C71" w:rsidRPr="00D90F56">
        <w:rPr>
          <w:b/>
          <w:bCs/>
          <w:i/>
          <w:iCs/>
        </w:rPr>
        <w:t>ТА И ОДГОВОРНОСТ ЗА ПОВРЕДУ ЗАШТИЋЕНИХ ПРАВА ИНТЕЛЕКТУАЛНЕ СВОЈИНЕ ТРЕЋИХ ЛИЦА</w:t>
      </w:r>
    </w:p>
    <w:p w14:paraId="72B184FA" w14:textId="77777777" w:rsidR="00BD5C71" w:rsidRPr="00D90F56" w:rsidRDefault="00BD5C71" w:rsidP="00BD5C71">
      <w:pPr>
        <w:jc w:val="both"/>
        <w:rPr>
          <w:b/>
        </w:rPr>
      </w:pPr>
    </w:p>
    <w:p w14:paraId="1F476182" w14:textId="77777777" w:rsidR="00933B04" w:rsidRPr="00D90F56" w:rsidRDefault="00933B04" w:rsidP="00D34F67">
      <w:pPr>
        <w:ind w:firstLine="708"/>
        <w:jc w:val="both"/>
        <w:rPr>
          <w:rFonts w:eastAsia="TimesNewRomanPSMT"/>
          <w:bCs/>
          <w:iCs/>
          <w:color w:val="auto"/>
        </w:rPr>
      </w:pPr>
      <w:r w:rsidRPr="00D90F56">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14:paraId="10748747" w14:textId="77777777" w:rsidR="00955B81" w:rsidRPr="00D90F56" w:rsidRDefault="00955B81" w:rsidP="00933B04">
      <w:pPr>
        <w:jc w:val="both"/>
        <w:rPr>
          <w:b/>
          <w:color w:val="auto"/>
        </w:rPr>
      </w:pPr>
    </w:p>
    <w:p w14:paraId="61767A78" w14:textId="77777777" w:rsidR="00955B81" w:rsidRPr="00D90F56" w:rsidRDefault="00955B81" w:rsidP="00CB369F">
      <w:pPr>
        <w:jc w:val="both"/>
        <w:rPr>
          <w:b/>
          <w:bCs/>
          <w:i/>
          <w:iCs/>
        </w:rPr>
      </w:pPr>
      <w:r w:rsidRPr="00D90F56">
        <w:rPr>
          <w:b/>
          <w:bCs/>
          <w:i/>
          <w:iCs/>
        </w:rPr>
        <w:t>2</w:t>
      </w:r>
      <w:r w:rsidR="00C031FE" w:rsidRPr="00D90F56">
        <w:rPr>
          <w:b/>
          <w:bCs/>
          <w:i/>
          <w:iCs/>
        </w:rPr>
        <w:t>1</w:t>
      </w:r>
      <w:r w:rsidRPr="00D90F56">
        <w:rPr>
          <w:b/>
          <w:bCs/>
          <w:i/>
          <w:iCs/>
        </w:rPr>
        <w:t>. РАЗЛОЗИ ЗА ОДБИЈАЊЕ ПОНУДЕ</w:t>
      </w:r>
    </w:p>
    <w:p w14:paraId="194538F8" w14:textId="77777777" w:rsidR="00CB369F" w:rsidRPr="00D90F56" w:rsidRDefault="00CB369F" w:rsidP="00CB369F">
      <w:pPr>
        <w:jc w:val="both"/>
        <w:rPr>
          <w:b/>
          <w:bCs/>
          <w:i/>
          <w:iCs/>
        </w:rPr>
      </w:pPr>
    </w:p>
    <w:p w14:paraId="0FA740BD" w14:textId="77777777" w:rsidR="00955B81" w:rsidRPr="00D90F56"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D90F56">
        <w:rPr>
          <w:rFonts w:eastAsia="Times New Roman"/>
          <w:b/>
          <w:color w:val="auto"/>
          <w:kern w:val="0"/>
          <w:u w:val="single"/>
          <w:lang w:eastAsia="en-US"/>
        </w:rPr>
        <w:t>Наручилац ће одбити понуду</w:t>
      </w:r>
      <w:r w:rsidRPr="00D90F56">
        <w:rPr>
          <w:rFonts w:eastAsia="Times New Roman"/>
          <w:color w:val="auto"/>
          <w:kern w:val="0"/>
          <w:lang w:eastAsia="en-US"/>
        </w:rPr>
        <w:t xml:space="preserve"> ако:</w:t>
      </w:r>
    </w:p>
    <w:p w14:paraId="1E6B4072" w14:textId="77777777"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понуђач не докаже да испуњава обавезне услове за учешће;</w:t>
      </w:r>
    </w:p>
    <w:p w14:paraId="13940838" w14:textId="77777777"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 xml:space="preserve">понуђач не докаже да испуњава додатне услове </w:t>
      </w:r>
    </w:p>
    <w:p w14:paraId="310C05AA" w14:textId="180EE6C4"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понуђач није доставио тражена средства финансијског обезбеђења;</w:t>
      </w:r>
      <w:r w:rsidR="003C47A9">
        <w:rPr>
          <w:rFonts w:eastAsia="Times New Roman"/>
          <w:color w:val="auto"/>
          <w:kern w:val="0"/>
          <w:lang w:eastAsia="en-US"/>
        </w:rPr>
        <w:t xml:space="preserve"> </w:t>
      </w:r>
    </w:p>
    <w:p w14:paraId="354222E0" w14:textId="77777777" w:rsidR="00955B81" w:rsidRPr="00D90F5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је понуђени рок важења понуде краћи од прописаног;</w:t>
      </w:r>
    </w:p>
    <w:p w14:paraId="4540B63A" w14:textId="058BCAC8" w:rsidR="00955B81" w:rsidRPr="00D90F56" w:rsidRDefault="004F3D85" w:rsidP="00955B81">
      <w:pPr>
        <w:suppressAutoHyphens w:val="0"/>
        <w:autoSpaceDE w:val="0"/>
        <w:autoSpaceDN w:val="0"/>
        <w:adjustRightInd w:val="0"/>
        <w:spacing w:line="240" w:lineRule="auto"/>
        <w:ind w:left="360"/>
        <w:jc w:val="both"/>
        <w:rPr>
          <w:rFonts w:eastAsia="Times New Roman"/>
          <w:color w:val="auto"/>
          <w:kern w:val="0"/>
          <w:lang w:eastAsia="en-US"/>
        </w:rPr>
      </w:pPr>
      <w:r>
        <w:rPr>
          <w:rFonts w:eastAsia="Times New Roman"/>
          <w:color w:val="auto"/>
          <w:kern w:val="0"/>
          <w:lang w:val="sr-Cyrl-RS" w:eastAsia="en-US"/>
        </w:rPr>
        <w:t>5</w:t>
      </w:r>
      <w:r w:rsidR="00955B81" w:rsidRPr="00D90F56">
        <w:rPr>
          <w:rFonts w:eastAsia="Times New Roman"/>
          <w:color w:val="auto"/>
          <w:kern w:val="0"/>
          <w:lang w:eastAsia="en-US"/>
        </w:rPr>
        <w:t>. није доставио потписане све обавезне обрасце дефинисане конкурсном документацијом</w:t>
      </w:r>
    </w:p>
    <w:p w14:paraId="5E9BBA84" w14:textId="5E349999" w:rsidR="00955B81" w:rsidRDefault="004F3D85" w:rsidP="00661D3F">
      <w:pPr>
        <w:suppressAutoHyphens w:val="0"/>
        <w:autoSpaceDE w:val="0"/>
        <w:autoSpaceDN w:val="0"/>
        <w:adjustRightInd w:val="0"/>
        <w:spacing w:line="240" w:lineRule="auto"/>
        <w:ind w:firstLine="360"/>
        <w:jc w:val="both"/>
        <w:rPr>
          <w:rFonts w:eastAsia="Times New Roman"/>
          <w:color w:val="auto"/>
          <w:kern w:val="0"/>
          <w:lang w:eastAsia="en-US"/>
        </w:rPr>
      </w:pPr>
      <w:r>
        <w:rPr>
          <w:rFonts w:eastAsia="Times New Roman"/>
          <w:color w:val="auto"/>
          <w:kern w:val="0"/>
          <w:lang w:val="sr-Cyrl-RS" w:eastAsia="en-US"/>
        </w:rPr>
        <w:t>6</w:t>
      </w:r>
      <w:r w:rsidR="00955B81" w:rsidRPr="00D90F56">
        <w:rPr>
          <w:rFonts w:eastAsia="Times New Roman"/>
          <w:color w:val="auto"/>
          <w:kern w:val="0"/>
          <w:lang w:eastAsia="en-US"/>
        </w:rPr>
        <w:t>. понуда садржи друге недостатке због којих није могуће утврдити стварну садржину понуде или није могуће упоредити је са другим понудама;</w:t>
      </w:r>
    </w:p>
    <w:p w14:paraId="22F56C02" w14:textId="715E9A2A" w:rsidR="00661D3F" w:rsidRPr="00D90F56" w:rsidRDefault="00661D3F" w:rsidP="00661D3F">
      <w:pPr>
        <w:suppressAutoHyphens w:val="0"/>
        <w:autoSpaceDE w:val="0"/>
        <w:autoSpaceDN w:val="0"/>
        <w:adjustRightInd w:val="0"/>
        <w:spacing w:line="240" w:lineRule="auto"/>
        <w:ind w:firstLine="360"/>
        <w:jc w:val="both"/>
        <w:rPr>
          <w:rFonts w:eastAsia="Times New Roman"/>
          <w:color w:val="auto"/>
          <w:kern w:val="0"/>
          <w:highlight w:val="yellow"/>
          <w:lang w:eastAsia="en-US"/>
        </w:rPr>
      </w:pPr>
      <w:r>
        <w:rPr>
          <w:lang w:val="sr-Cyrl-RS"/>
        </w:rPr>
        <w:t xml:space="preserve">7. </w:t>
      </w:r>
      <w:r w:rsidRPr="00B30626">
        <w:rPr>
          <w:lang w:val="sr-Cyrl-RS"/>
        </w:rPr>
        <w:t>ако понуђач није доставио понуду у траженој електронској форми</w:t>
      </w:r>
      <w:r w:rsidRPr="00B30626">
        <w:rPr>
          <w:rFonts w:eastAsia="Calibri"/>
          <w:b/>
          <w:lang w:val="sr-Cyrl-CS"/>
        </w:rPr>
        <w:t xml:space="preserve"> </w:t>
      </w:r>
      <w:r w:rsidRPr="00B30626">
        <w:rPr>
          <w:rFonts w:eastAsia="Calibri"/>
          <w:lang w:val="sr-Cyrl-CS"/>
        </w:rPr>
        <w:t xml:space="preserve">(читљив скенирани документ на </w:t>
      </w:r>
      <w:r w:rsidRPr="00B30626">
        <w:rPr>
          <w:rFonts w:eastAsia="Calibri"/>
        </w:rPr>
        <w:t>CD</w:t>
      </w:r>
      <w:r w:rsidRPr="00B30626">
        <w:rPr>
          <w:rFonts w:eastAsia="Calibri"/>
          <w:lang w:val="sr-Cyrl-CS"/>
        </w:rPr>
        <w:t xml:space="preserve">, </w:t>
      </w:r>
      <w:r w:rsidRPr="00B30626">
        <w:rPr>
          <w:rFonts w:eastAsia="Calibri"/>
        </w:rPr>
        <w:t xml:space="preserve">DVD </w:t>
      </w:r>
      <w:r w:rsidRPr="00B30626">
        <w:rPr>
          <w:rFonts w:eastAsia="Calibri"/>
          <w:lang w:val="sr-Cyrl-CS"/>
        </w:rPr>
        <w:t xml:space="preserve">или </w:t>
      </w:r>
      <w:r w:rsidRPr="00B30626">
        <w:rPr>
          <w:rFonts w:eastAsia="Calibri"/>
        </w:rPr>
        <w:t>USB</w:t>
      </w:r>
      <w:r w:rsidRPr="00B30626">
        <w:rPr>
          <w:rFonts w:eastAsia="Calibri"/>
          <w:lang w:val="sr-Cyrl-RS"/>
        </w:rPr>
        <w:t>).</w:t>
      </w:r>
    </w:p>
    <w:p w14:paraId="174F45ED" w14:textId="77777777" w:rsidR="00955B81" w:rsidRPr="00D90F56" w:rsidRDefault="00955B81" w:rsidP="00955B81">
      <w:pPr>
        <w:suppressAutoHyphens w:val="0"/>
        <w:autoSpaceDE w:val="0"/>
        <w:autoSpaceDN w:val="0"/>
        <w:adjustRightInd w:val="0"/>
        <w:spacing w:line="240" w:lineRule="auto"/>
        <w:ind w:left="420"/>
        <w:jc w:val="both"/>
        <w:rPr>
          <w:rFonts w:eastAsia="Times New Roman"/>
          <w:color w:val="auto"/>
          <w:kern w:val="0"/>
          <w:szCs w:val="20"/>
          <w:lang w:eastAsia="en-US"/>
        </w:rPr>
      </w:pPr>
    </w:p>
    <w:p w14:paraId="573A651F" w14:textId="77777777" w:rsidR="00955B81" w:rsidRPr="00D90F56"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D90F56">
        <w:rPr>
          <w:rFonts w:eastAsia="Times New Roman"/>
          <w:b/>
          <w:color w:val="auto"/>
          <w:kern w:val="0"/>
          <w:u w:val="single"/>
          <w:lang w:eastAsia="en-US"/>
        </w:rPr>
        <w:t>Наручилац може одбити понуду</w:t>
      </w:r>
      <w:r w:rsidRPr="00D90F56">
        <w:rPr>
          <w:rFonts w:eastAsia="Times New Roman"/>
          <w:color w:val="auto"/>
          <w:kern w:val="0"/>
          <w:lang w:eastAsia="en-US"/>
        </w:rPr>
        <w:t xml:space="preserve"> уколико поседује доказ да је понуђач у </w:t>
      </w:r>
    </w:p>
    <w:p w14:paraId="76462FCC" w14:textId="77777777" w:rsidR="00955B81" w:rsidRPr="00D90F56"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претходне три године пре објављивања позива за подношење понуда у поступку јавне набавке:</w:t>
      </w:r>
    </w:p>
    <w:p w14:paraId="7DA4A7A2" w14:textId="1CB2E821"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поступао супротно забрани из чл. 23. и 25.</w:t>
      </w:r>
      <w:r w:rsidR="00611920" w:rsidRPr="00D90F56">
        <w:rPr>
          <w:rFonts w:eastAsia="Times New Roman"/>
          <w:color w:val="auto"/>
          <w:kern w:val="0"/>
          <w:lang w:val="sr-Cyrl-RS" w:eastAsia="en-US"/>
        </w:rPr>
        <w:t xml:space="preserve"> </w:t>
      </w:r>
      <w:r w:rsidRPr="00D90F56">
        <w:rPr>
          <w:rFonts w:eastAsia="Times New Roman"/>
          <w:color w:val="auto"/>
          <w:kern w:val="0"/>
          <w:lang w:eastAsia="en-US"/>
        </w:rPr>
        <w:t>З</w:t>
      </w:r>
      <w:r w:rsidR="005A5C59" w:rsidRPr="00D90F56">
        <w:rPr>
          <w:rFonts w:eastAsia="Times New Roman"/>
          <w:color w:val="auto"/>
          <w:kern w:val="0"/>
          <w:lang w:eastAsia="en-US"/>
        </w:rPr>
        <w:t>акона</w:t>
      </w:r>
      <w:r w:rsidRPr="00D90F56">
        <w:rPr>
          <w:rFonts w:eastAsia="Times New Roman"/>
          <w:color w:val="auto"/>
          <w:kern w:val="0"/>
          <w:lang w:eastAsia="en-US"/>
        </w:rPr>
        <w:t>;</w:t>
      </w:r>
    </w:p>
    <w:p w14:paraId="30BFDBE0" w14:textId="77777777"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учинио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повреду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конкуренције</w:t>
      </w:r>
      <w:proofErr w:type="spellEnd"/>
      <w:r w:rsidRPr="00D90F56">
        <w:rPr>
          <w:rFonts w:eastAsia="Times New Roman"/>
          <w:color w:val="auto"/>
          <w:kern w:val="0"/>
          <w:lang w:val="en-US" w:eastAsia="en-US"/>
        </w:rPr>
        <w:t xml:space="preserve">; </w:t>
      </w:r>
    </w:p>
    <w:p w14:paraId="4B62FB1D" w14:textId="34BEAED8"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доставио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неистините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податке</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понуди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без</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оправданих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разлога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одбио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w:t>
      </w:r>
      <w:proofErr w:type="spellEnd"/>
      <w:r w:rsidRPr="00D90F56">
        <w:rPr>
          <w:rFonts w:eastAsia="Times New Roman"/>
          <w:color w:val="auto"/>
          <w:kern w:val="0"/>
          <w:lang w:eastAsia="en-US"/>
        </w:rPr>
        <w:t xml:space="preserve"> </w:t>
      </w:r>
      <w:proofErr w:type="spellStart"/>
      <w:r w:rsidRPr="00D90F56">
        <w:rPr>
          <w:rFonts w:eastAsia="Times New Roman"/>
          <w:color w:val="auto"/>
          <w:kern w:val="0"/>
          <w:lang w:val="en-US" w:eastAsia="en-US"/>
        </w:rPr>
        <w:t>закључи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набавци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након</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што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му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додељен</w:t>
      </w:r>
      <w:proofErr w:type="spellEnd"/>
      <w:r w:rsidRPr="00D90F56">
        <w:rPr>
          <w:rFonts w:eastAsia="Times New Roman"/>
          <w:color w:val="auto"/>
          <w:kern w:val="0"/>
          <w:lang w:val="en-US" w:eastAsia="en-US"/>
        </w:rPr>
        <w:t>;</w:t>
      </w:r>
      <w:r w:rsidR="003C47A9">
        <w:rPr>
          <w:rFonts w:eastAsia="Times New Roman"/>
          <w:color w:val="auto"/>
          <w:kern w:val="0"/>
          <w:lang w:val="en-US" w:eastAsia="en-US"/>
        </w:rPr>
        <w:t xml:space="preserve"> </w:t>
      </w:r>
    </w:p>
    <w:p w14:paraId="2F48601A" w14:textId="77777777" w:rsidR="00955B81" w:rsidRPr="00D90F56"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lastRenderedPageBreak/>
        <w:t>одбио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достави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доказе</w:t>
      </w:r>
      <w:proofErr w:type="spellEnd"/>
      <w:r w:rsidRPr="00D90F56">
        <w:rPr>
          <w:rFonts w:eastAsia="Times New Roman"/>
          <w:color w:val="auto"/>
          <w:kern w:val="0"/>
          <w:lang w:val="en-US" w:eastAsia="en-US"/>
        </w:rPr>
        <w:t xml:space="preserve"> и </w:t>
      </w:r>
      <w:proofErr w:type="spellStart"/>
      <w:r w:rsidRPr="00D90F56">
        <w:rPr>
          <w:rFonts w:eastAsia="Times New Roman"/>
          <w:color w:val="auto"/>
          <w:kern w:val="0"/>
          <w:lang w:val="en-US" w:eastAsia="en-US"/>
        </w:rPr>
        <w:t>средства</w:t>
      </w:r>
      <w:proofErr w:type="spellEnd"/>
      <w:r w:rsidRPr="00D90F56">
        <w:rPr>
          <w:rFonts w:eastAsia="Times New Roman"/>
          <w:color w:val="auto"/>
          <w:kern w:val="0"/>
          <w:lang w:val="en-US" w:eastAsia="en-US"/>
        </w:rPr>
        <w:t xml:space="preserve"> </w:t>
      </w:r>
      <w:r w:rsidRPr="00D90F56">
        <w:rPr>
          <w:rFonts w:eastAsia="Times New Roman"/>
          <w:color w:val="auto"/>
          <w:kern w:val="0"/>
          <w:lang w:eastAsia="en-US"/>
        </w:rPr>
        <w:t xml:space="preserve">финансијског </w:t>
      </w:r>
      <w:proofErr w:type="spellStart"/>
      <w:r w:rsidRPr="00D90F56">
        <w:rPr>
          <w:rFonts w:eastAsia="Times New Roman"/>
          <w:color w:val="auto"/>
          <w:kern w:val="0"/>
          <w:lang w:val="en-US" w:eastAsia="en-US"/>
        </w:rPr>
        <w:t>обезбеђења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шта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понуди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обавезао</w:t>
      </w:r>
      <w:proofErr w:type="spellEnd"/>
      <w:r w:rsidRPr="00D90F56">
        <w:rPr>
          <w:rFonts w:eastAsia="Times New Roman"/>
          <w:color w:val="auto"/>
          <w:kern w:val="0"/>
          <w:lang w:eastAsia="en-US"/>
        </w:rPr>
        <w:t>.</w:t>
      </w:r>
    </w:p>
    <w:p w14:paraId="069B93C0" w14:textId="77777777" w:rsidR="00955B81" w:rsidRPr="00D90F56" w:rsidRDefault="00955B81" w:rsidP="00611920">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D90F56">
        <w:rPr>
          <w:rFonts w:eastAsia="Times New Roman"/>
          <w:color w:val="auto"/>
          <w:kern w:val="0"/>
          <w:lang w:val="en-US" w:eastAsia="en-US"/>
        </w:rPr>
        <w:t>Наручилац</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може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одбити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уколико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поседује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доказ</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потврђује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понуђач</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испуњавао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своје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раније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закљученим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уговорима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набавкама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исти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предмет</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период</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претходне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три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године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објављивања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позива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подношење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понуда</w:t>
      </w:r>
      <w:proofErr w:type="spellEnd"/>
      <w:r w:rsidRPr="00D90F56">
        <w:rPr>
          <w:rFonts w:eastAsia="Times New Roman"/>
          <w:color w:val="auto"/>
          <w:kern w:val="0"/>
          <w:lang w:val="en-US" w:eastAsia="en-US"/>
        </w:rPr>
        <w:t>.</w:t>
      </w:r>
    </w:p>
    <w:p w14:paraId="197FD91C" w14:textId="77777777" w:rsidR="00955B81" w:rsidRPr="00D90F56" w:rsidRDefault="00955B81" w:rsidP="00955B81">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D90F56">
        <w:rPr>
          <w:rFonts w:eastAsia="Times New Roman"/>
          <w:color w:val="auto"/>
          <w:kern w:val="0"/>
          <w:lang w:val="en-US" w:eastAsia="en-US"/>
        </w:rPr>
        <w:t>Докази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основу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наручилац</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може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одбити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су</w:t>
      </w:r>
      <w:proofErr w:type="spellEnd"/>
      <w:r w:rsidRPr="00D90F56">
        <w:rPr>
          <w:rFonts w:eastAsia="Times New Roman"/>
          <w:color w:val="auto"/>
          <w:kern w:val="0"/>
          <w:lang w:val="en-US" w:eastAsia="en-US"/>
        </w:rPr>
        <w:t xml:space="preserve">: </w:t>
      </w:r>
    </w:p>
    <w:p w14:paraId="58B8CF07"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исправа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наплаћеној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казни</w:t>
      </w:r>
      <w:proofErr w:type="spellEnd"/>
      <w:r w:rsidRPr="00D90F56">
        <w:rPr>
          <w:rFonts w:eastAsia="Times New Roman"/>
          <w:color w:val="auto"/>
          <w:kern w:val="0"/>
          <w:lang w:val="en-US" w:eastAsia="en-US"/>
        </w:rPr>
        <w:t xml:space="preserve">; </w:t>
      </w:r>
    </w:p>
    <w:p w14:paraId="44EB20CD"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исправа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реализованом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средству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обезбеђења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поступку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јавне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уговорних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w:t>
      </w:r>
      <w:proofErr w:type="spellEnd"/>
      <w:r w:rsidRPr="00D90F56">
        <w:rPr>
          <w:rFonts w:eastAsia="Times New Roman"/>
          <w:color w:val="auto"/>
          <w:kern w:val="0"/>
          <w:lang w:val="en-US" w:eastAsia="en-US"/>
        </w:rPr>
        <w:t xml:space="preserve">; </w:t>
      </w:r>
    </w:p>
    <w:p w14:paraId="0B562979"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правоснажна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судска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одлука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коначна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одлука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другог</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надлежног</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органа</w:t>
      </w:r>
      <w:proofErr w:type="spellEnd"/>
      <w:r w:rsidRPr="00D90F56">
        <w:rPr>
          <w:rFonts w:eastAsia="Times New Roman"/>
          <w:color w:val="auto"/>
          <w:kern w:val="0"/>
          <w:lang w:val="en-US" w:eastAsia="en-US"/>
        </w:rPr>
        <w:t>;</w:t>
      </w:r>
    </w:p>
    <w:p w14:paraId="0381C800"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рекламације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корисника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ако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нису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отклоњене</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уговореном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року</w:t>
      </w:r>
      <w:proofErr w:type="spellEnd"/>
      <w:r w:rsidRPr="00D90F56">
        <w:rPr>
          <w:rFonts w:eastAsia="Times New Roman"/>
          <w:color w:val="auto"/>
          <w:kern w:val="0"/>
          <w:lang w:val="en-US" w:eastAsia="en-US"/>
        </w:rPr>
        <w:t xml:space="preserve">; </w:t>
      </w:r>
    </w:p>
    <w:p w14:paraId="24E24E97"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изјава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раскиду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због</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неиспуњења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битних</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елемената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дата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начин</w:t>
      </w:r>
      <w:proofErr w:type="spellEnd"/>
      <w:r w:rsidRPr="00D90F56">
        <w:rPr>
          <w:rFonts w:eastAsia="Times New Roman"/>
          <w:color w:val="auto"/>
          <w:kern w:val="0"/>
          <w:lang w:val="en-US" w:eastAsia="en-US"/>
        </w:rPr>
        <w:t xml:space="preserve"> и </w:t>
      </w:r>
      <w:proofErr w:type="spellStart"/>
      <w:r w:rsidRPr="00D90F56">
        <w:rPr>
          <w:rFonts w:eastAsia="Times New Roman"/>
          <w:color w:val="auto"/>
          <w:kern w:val="0"/>
          <w:lang w:val="en-US" w:eastAsia="en-US"/>
        </w:rPr>
        <w:t>под</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условима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предвиђеним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законом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уређују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облигациони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односи</w:t>
      </w:r>
      <w:proofErr w:type="spellEnd"/>
      <w:r w:rsidRPr="00D90F56">
        <w:rPr>
          <w:rFonts w:eastAsia="Times New Roman"/>
          <w:color w:val="auto"/>
          <w:kern w:val="0"/>
          <w:lang w:val="en-US" w:eastAsia="en-US"/>
        </w:rPr>
        <w:t>;</w:t>
      </w:r>
    </w:p>
    <w:p w14:paraId="18EDBF3D"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D90F56">
        <w:rPr>
          <w:rFonts w:eastAsia="Times New Roman"/>
          <w:color w:val="auto"/>
          <w:kern w:val="0"/>
          <w:lang w:val="en-US" w:eastAsia="en-US"/>
        </w:rPr>
        <w:t>доказ</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ангажовању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извршењу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јавној</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набавци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лица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нису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означена</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понуди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као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под</w:t>
      </w:r>
      <w:proofErr w:type="spellEnd"/>
      <w:r w:rsidR="000D282E" w:rsidRPr="00D90F56">
        <w:rPr>
          <w:rFonts w:eastAsia="Times New Roman"/>
          <w:color w:val="auto"/>
          <w:kern w:val="0"/>
          <w:lang w:eastAsia="en-US"/>
        </w:rPr>
        <w:t>извођачи</w:t>
      </w:r>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односно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чланови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групе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понуђача</w:t>
      </w:r>
      <w:proofErr w:type="spellEnd"/>
      <w:r w:rsidRPr="00D90F56">
        <w:rPr>
          <w:rFonts w:eastAsia="Times New Roman"/>
          <w:color w:val="auto"/>
          <w:kern w:val="0"/>
          <w:lang w:val="en-US" w:eastAsia="en-US"/>
        </w:rPr>
        <w:t xml:space="preserve">; </w:t>
      </w:r>
    </w:p>
    <w:p w14:paraId="73CE4C77" w14:textId="77777777" w:rsidR="00955B81" w:rsidRPr="00D90F56" w:rsidRDefault="00955B81" w:rsidP="00114939">
      <w:pPr>
        <w:numPr>
          <w:ilvl w:val="0"/>
          <w:numId w:val="10"/>
        </w:numPr>
        <w:suppressAutoHyphens w:val="0"/>
        <w:autoSpaceDE w:val="0"/>
        <w:autoSpaceDN w:val="0"/>
        <w:adjustRightInd w:val="0"/>
        <w:spacing w:line="240" w:lineRule="auto"/>
        <w:jc w:val="both"/>
        <w:rPr>
          <w:rFonts w:eastAsia="Times New Roman"/>
          <w:i/>
          <w:color w:val="auto"/>
          <w:kern w:val="0"/>
          <w:lang w:val="en-US" w:eastAsia="en-US"/>
        </w:rPr>
      </w:pPr>
      <w:r w:rsidRPr="00D90F56">
        <w:rPr>
          <w:rFonts w:eastAsia="Times New Roman"/>
          <w:color w:val="auto"/>
          <w:kern w:val="0"/>
          <w:lang w:eastAsia="en-US"/>
        </w:rPr>
        <w:t>д</w:t>
      </w:r>
      <w:proofErr w:type="spellStart"/>
      <w:r w:rsidRPr="00D90F56">
        <w:rPr>
          <w:rFonts w:eastAsia="Times New Roman"/>
          <w:color w:val="auto"/>
          <w:kern w:val="0"/>
          <w:lang w:val="en-US" w:eastAsia="en-US"/>
        </w:rPr>
        <w:t>руги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одговарајући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доказ</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примерен</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предмету</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јавне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који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се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односи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испуњење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обавеза</w:t>
      </w:r>
      <w:proofErr w:type="spellEnd"/>
      <w:r w:rsidRPr="00D90F56">
        <w:rPr>
          <w:rFonts w:eastAsia="Times New Roman"/>
          <w:color w:val="auto"/>
          <w:kern w:val="0"/>
          <w:lang w:val="en-US" w:eastAsia="en-US"/>
        </w:rPr>
        <w:t xml:space="preserve"> у </w:t>
      </w:r>
      <w:proofErr w:type="spellStart"/>
      <w:r w:rsidRPr="00D90F56">
        <w:rPr>
          <w:rFonts w:eastAsia="Times New Roman"/>
          <w:color w:val="auto"/>
          <w:kern w:val="0"/>
          <w:lang w:val="en-US" w:eastAsia="en-US"/>
        </w:rPr>
        <w:t>ранијим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поступцима</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јавне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или</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по</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раније</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закљученим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уговорима</w:t>
      </w:r>
      <w:proofErr w:type="spellEnd"/>
      <w:r w:rsidRPr="00D90F56">
        <w:rPr>
          <w:rFonts w:eastAsia="Times New Roman"/>
          <w:color w:val="auto"/>
          <w:kern w:val="0"/>
          <w:lang w:val="en-US" w:eastAsia="en-US"/>
        </w:rPr>
        <w:t xml:space="preserve"> о </w:t>
      </w:r>
      <w:proofErr w:type="spellStart"/>
      <w:r w:rsidRPr="00D90F56">
        <w:rPr>
          <w:rFonts w:eastAsia="Times New Roman"/>
          <w:color w:val="auto"/>
          <w:kern w:val="0"/>
          <w:lang w:val="en-US" w:eastAsia="en-US"/>
        </w:rPr>
        <w:t>јавним</w:t>
      </w:r>
      <w:proofErr w:type="spellEnd"/>
      <w:r w:rsidRPr="00D90F56">
        <w:rPr>
          <w:rFonts w:eastAsia="Times New Roman"/>
          <w:color w:val="auto"/>
          <w:kern w:val="0"/>
          <w:lang w:val="en-US" w:eastAsia="en-US"/>
        </w:rPr>
        <w:t xml:space="preserve"> </w:t>
      </w:r>
      <w:proofErr w:type="spellStart"/>
      <w:r w:rsidRPr="00D90F56">
        <w:rPr>
          <w:rFonts w:eastAsia="Times New Roman"/>
          <w:color w:val="auto"/>
          <w:kern w:val="0"/>
          <w:lang w:val="en-US" w:eastAsia="en-US"/>
        </w:rPr>
        <w:t>набавкама</w:t>
      </w:r>
      <w:proofErr w:type="spellEnd"/>
      <w:r w:rsidRPr="00D90F56">
        <w:rPr>
          <w:rFonts w:eastAsia="Times New Roman"/>
          <w:i/>
          <w:color w:val="auto"/>
          <w:kern w:val="0"/>
          <w:lang w:val="en-US" w:eastAsia="en-US"/>
        </w:rPr>
        <w:t>.</w:t>
      </w:r>
    </w:p>
    <w:p w14:paraId="4C58721B" w14:textId="77777777" w:rsidR="00955B81" w:rsidRPr="00D90F56" w:rsidRDefault="00955B81" w:rsidP="00955B81">
      <w:pPr>
        <w:suppressAutoHyphens w:val="0"/>
        <w:autoSpaceDE w:val="0"/>
        <w:autoSpaceDN w:val="0"/>
        <w:adjustRightInd w:val="0"/>
        <w:spacing w:line="240" w:lineRule="auto"/>
        <w:ind w:left="780"/>
        <w:rPr>
          <w:rFonts w:eastAsia="Calibri-Bold"/>
          <w:b/>
          <w:bCs/>
          <w:kern w:val="0"/>
        </w:rPr>
      </w:pPr>
    </w:p>
    <w:p w14:paraId="781E5FD4" w14:textId="77777777" w:rsidR="00955B81" w:rsidRPr="00D90F56" w:rsidRDefault="00955B81" w:rsidP="00611920">
      <w:pPr>
        <w:suppressAutoHyphens w:val="0"/>
        <w:autoSpaceDE w:val="0"/>
        <w:autoSpaceDN w:val="0"/>
        <w:adjustRightInd w:val="0"/>
        <w:spacing w:line="240" w:lineRule="auto"/>
        <w:ind w:left="360" w:firstLine="348"/>
        <w:jc w:val="both"/>
        <w:rPr>
          <w:rFonts w:eastAsia="Times New Roman"/>
          <w:color w:val="auto"/>
          <w:kern w:val="0"/>
          <w:lang w:eastAsia="en-US"/>
        </w:rPr>
      </w:pPr>
      <w:r w:rsidRPr="00D90F56">
        <w:rPr>
          <w:rFonts w:eastAsia="Times New Roman"/>
          <w:color w:val="auto"/>
          <w:kern w:val="0"/>
          <w:lang w:eastAsia="en-US"/>
        </w:rPr>
        <w:t xml:space="preserve">Доказ из става 2. подтачка 3) ове тачке може да се односи на поступак који је </w:t>
      </w:r>
    </w:p>
    <w:p w14:paraId="404F490B" w14:textId="77777777" w:rsidR="00955B81" w:rsidRPr="00D90F56"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D90F56">
        <w:rPr>
          <w:rFonts w:eastAsia="Times New Roman"/>
          <w:color w:val="auto"/>
          <w:kern w:val="0"/>
          <w:lang w:eastAsia="en-US"/>
        </w:rPr>
        <w:t>спровео или уговор који је закључио и други наручилац ако је предмет јавне набавке истоврстан.</w:t>
      </w:r>
    </w:p>
    <w:p w14:paraId="3CB1FCBE" w14:textId="77777777" w:rsidR="00B3736D" w:rsidRPr="00D90F56" w:rsidRDefault="00B3736D" w:rsidP="00955B81">
      <w:pPr>
        <w:suppressAutoHyphens w:val="0"/>
        <w:autoSpaceDE w:val="0"/>
        <w:autoSpaceDN w:val="0"/>
        <w:adjustRightInd w:val="0"/>
        <w:spacing w:line="240" w:lineRule="auto"/>
        <w:jc w:val="both"/>
        <w:rPr>
          <w:rFonts w:eastAsia="Times New Roman"/>
          <w:color w:val="auto"/>
          <w:kern w:val="0"/>
          <w:lang w:eastAsia="en-US"/>
        </w:rPr>
      </w:pPr>
    </w:p>
    <w:p w14:paraId="1339E562" w14:textId="77777777" w:rsidR="00321A4C" w:rsidRPr="00D90F56" w:rsidRDefault="00955B81" w:rsidP="00321A4C">
      <w:pPr>
        <w:jc w:val="both"/>
        <w:rPr>
          <w:b/>
          <w:bCs/>
          <w:i/>
          <w:iCs/>
        </w:rPr>
      </w:pPr>
      <w:r w:rsidRPr="00D90F56">
        <w:rPr>
          <w:b/>
          <w:bCs/>
          <w:i/>
          <w:iCs/>
        </w:rPr>
        <w:t>2</w:t>
      </w:r>
      <w:r w:rsidR="00C031FE" w:rsidRPr="00D90F56">
        <w:rPr>
          <w:b/>
          <w:bCs/>
          <w:i/>
          <w:iCs/>
        </w:rPr>
        <w:t>2</w:t>
      </w:r>
      <w:r w:rsidR="00BD5C71" w:rsidRPr="00D90F56">
        <w:rPr>
          <w:b/>
          <w:bCs/>
          <w:i/>
          <w:iCs/>
        </w:rPr>
        <w:t xml:space="preserve">. НАЧИН И РОК ЗА ПОДНОШЕЊЕ ЗАХТЕВА ЗА ЗАШТИТУ ПРАВА ПОНУЂАЧА </w:t>
      </w:r>
      <w:r w:rsidR="00321A4C" w:rsidRPr="00D90F56">
        <w:rPr>
          <w:b/>
          <w:bCs/>
          <w:i/>
          <w:iCs/>
        </w:rPr>
        <w:t xml:space="preserve">СА ДЕТАЉНИМ УПУТСТВОМ О САДРЖИНИ ПОТПУНОГ ЗАХТЕВА </w:t>
      </w:r>
    </w:p>
    <w:p w14:paraId="2F21AAB5" w14:textId="77777777" w:rsidR="00BD5C71" w:rsidRPr="00D90F56" w:rsidRDefault="00BD5C71" w:rsidP="00BD5C71">
      <w:pPr>
        <w:jc w:val="both"/>
        <w:rPr>
          <w:b/>
          <w:bCs/>
        </w:rPr>
      </w:pPr>
    </w:p>
    <w:p w14:paraId="34ABEEB5" w14:textId="77777777" w:rsidR="00066630" w:rsidRDefault="00066630" w:rsidP="00066630">
      <w:pPr>
        <w:widowControl w:val="0"/>
        <w:autoSpaceDE w:val="0"/>
        <w:autoSpaceDN w:val="0"/>
        <w:adjustRightInd w:val="0"/>
        <w:ind w:right="23" w:firstLine="708"/>
        <w:jc w:val="both"/>
        <w:rPr>
          <w:lang w:val="ru-RU"/>
        </w:rPr>
      </w:pPr>
      <w:r w:rsidRPr="00F54879">
        <w:rPr>
          <w:lang w:val="ru-RU"/>
        </w:rPr>
        <w:t>Захтев за заштиту права може да поднесе понуђач, односно  заинтересовано лице</w:t>
      </w:r>
      <w:r>
        <w:rPr>
          <w:lang w:val="ru-RU"/>
        </w:rPr>
        <w:t xml:space="preserve">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42F15D76" w14:textId="77777777" w:rsidR="00066630" w:rsidRPr="00B02FF4" w:rsidRDefault="00066630" w:rsidP="00066630">
      <w:pPr>
        <w:widowControl w:val="0"/>
        <w:autoSpaceDE w:val="0"/>
        <w:autoSpaceDN w:val="0"/>
        <w:adjustRightInd w:val="0"/>
        <w:ind w:right="23" w:firstLine="708"/>
        <w:jc w:val="both"/>
        <w:rPr>
          <w:color w:val="auto"/>
          <w:lang w:val="ru-RU"/>
        </w:rPr>
      </w:pPr>
      <w:r w:rsidRPr="00B02FF4">
        <w:rPr>
          <w:color w:val="auto"/>
          <w:lang w:val="ru-RU"/>
        </w:rPr>
        <w:t>З</w:t>
      </w:r>
      <w:r w:rsidRPr="00B02FF4">
        <w:rPr>
          <w:color w:val="auto"/>
          <w:spacing w:val="-1"/>
          <w:lang w:val="ru-RU"/>
        </w:rPr>
        <w:t>а</w:t>
      </w:r>
      <w:r w:rsidRPr="00B02FF4">
        <w:rPr>
          <w:color w:val="auto"/>
          <w:lang w:val="ru-RU"/>
        </w:rPr>
        <w:t>х</w:t>
      </w:r>
      <w:r w:rsidRPr="00B02FF4">
        <w:rPr>
          <w:color w:val="auto"/>
          <w:spacing w:val="-1"/>
          <w:lang w:val="ru-RU"/>
        </w:rPr>
        <w:t>т</w:t>
      </w:r>
      <w:r w:rsidRPr="00B02FF4">
        <w:rPr>
          <w:color w:val="auto"/>
          <w:lang w:val="ru-RU"/>
        </w:rPr>
        <w:t>ев</w:t>
      </w:r>
      <w:r w:rsidRPr="00B02FF4">
        <w:rPr>
          <w:color w:val="auto"/>
          <w:spacing w:val="1"/>
        </w:rPr>
        <w:t xml:space="preserve"> </w:t>
      </w:r>
      <w:r w:rsidRPr="00B02FF4">
        <w:rPr>
          <w:color w:val="auto"/>
          <w:spacing w:val="-1"/>
          <w:lang w:val="ru-RU"/>
        </w:rPr>
        <w:t>з</w:t>
      </w:r>
      <w:r w:rsidRPr="00B02FF4">
        <w:rPr>
          <w:color w:val="auto"/>
          <w:lang w:val="ru-RU"/>
        </w:rPr>
        <w:t>а</w:t>
      </w:r>
      <w:r w:rsidRPr="00B02FF4">
        <w:rPr>
          <w:color w:val="auto"/>
          <w:spacing w:val="2"/>
        </w:rPr>
        <w:t xml:space="preserve"> </w:t>
      </w:r>
      <w:r w:rsidRPr="00B02FF4">
        <w:rPr>
          <w:color w:val="auto"/>
          <w:spacing w:val="-1"/>
          <w:lang w:val="ru-RU"/>
        </w:rPr>
        <w:t>з</w:t>
      </w:r>
      <w:r w:rsidRPr="00B02FF4">
        <w:rPr>
          <w:color w:val="auto"/>
          <w:lang w:val="ru-RU"/>
        </w:rPr>
        <w:t>а</w:t>
      </w:r>
      <w:r w:rsidRPr="00B02FF4">
        <w:rPr>
          <w:color w:val="auto"/>
          <w:spacing w:val="-1"/>
          <w:lang w:val="ru-RU"/>
        </w:rPr>
        <w:t>шти</w:t>
      </w:r>
      <w:r w:rsidRPr="00B02FF4">
        <w:rPr>
          <w:color w:val="auto"/>
          <w:spacing w:val="1"/>
          <w:lang w:val="ru-RU"/>
        </w:rPr>
        <w:t>т</w:t>
      </w:r>
      <w:r w:rsidRPr="00B02FF4">
        <w:rPr>
          <w:color w:val="auto"/>
          <w:lang w:val="ru-RU"/>
        </w:rPr>
        <w:t>у</w:t>
      </w:r>
      <w:r w:rsidRPr="00B02FF4">
        <w:rPr>
          <w:color w:val="auto"/>
        </w:rPr>
        <w:t xml:space="preserve"> </w:t>
      </w:r>
      <w:r w:rsidRPr="00B02FF4">
        <w:rPr>
          <w:color w:val="auto"/>
          <w:spacing w:val="-1"/>
          <w:lang w:val="ru-RU"/>
        </w:rPr>
        <w:t>п</w:t>
      </w:r>
      <w:r w:rsidRPr="00B02FF4">
        <w:rPr>
          <w:color w:val="auto"/>
          <w:lang w:val="ru-RU"/>
        </w:rPr>
        <w:t>рава</w:t>
      </w:r>
      <w:r w:rsidRPr="00B02FF4">
        <w:rPr>
          <w:color w:val="auto"/>
        </w:rPr>
        <w:t xml:space="preserve"> </w:t>
      </w:r>
      <w:r w:rsidRPr="00B02FF4">
        <w:rPr>
          <w:color w:val="auto"/>
          <w:spacing w:val="-1"/>
          <w:lang w:val="ru-RU"/>
        </w:rPr>
        <w:t>п</w:t>
      </w:r>
      <w:r w:rsidRPr="00B02FF4">
        <w:rPr>
          <w:color w:val="auto"/>
          <w:lang w:val="ru-RU"/>
        </w:rPr>
        <w:t>од</w:t>
      </w:r>
      <w:r w:rsidRPr="00B02FF4">
        <w:rPr>
          <w:color w:val="auto"/>
          <w:spacing w:val="-1"/>
          <w:lang w:val="ru-RU"/>
        </w:rPr>
        <w:t>н</w:t>
      </w:r>
      <w:r w:rsidRPr="00B02FF4">
        <w:rPr>
          <w:color w:val="auto"/>
          <w:lang w:val="ru-RU"/>
        </w:rPr>
        <w:t>оси</w:t>
      </w:r>
      <w:r w:rsidRPr="00B02FF4">
        <w:rPr>
          <w:color w:val="auto"/>
          <w:spacing w:val="2"/>
        </w:rPr>
        <w:t xml:space="preserve"> </w:t>
      </w:r>
      <w:r w:rsidRPr="00B02FF4">
        <w:rPr>
          <w:color w:val="auto"/>
          <w:lang w:val="ru-RU"/>
        </w:rPr>
        <w:t>се</w:t>
      </w:r>
      <w:r w:rsidRPr="00B02FF4">
        <w:rPr>
          <w:color w:val="auto"/>
        </w:rPr>
        <w:t xml:space="preserve"> </w:t>
      </w:r>
      <w:r w:rsidRPr="00B02FF4">
        <w:rPr>
          <w:color w:val="auto"/>
          <w:lang w:val="sr-Cyrl-RS"/>
        </w:rPr>
        <w:t xml:space="preserve">наручиоцу, а копија се истовремено доставља Републичкој комисији </w:t>
      </w:r>
      <w:r w:rsidRPr="00B02FF4">
        <w:rPr>
          <w:color w:val="auto"/>
          <w:spacing w:val="-1"/>
          <w:lang w:val="ru-RU"/>
        </w:rPr>
        <w:t>з</w:t>
      </w:r>
      <w:r w:rsidRPr="00B02FF4">
        <w:rPr>
          <w:color w:val="auto"/>
          <w:lang w:val="ru-RU"/>
        </w:rPr>
        <w:t>а</w:t>
      </w:r>
      <w:r w:rsidRPr="00B02FF4">
        <w:rPr>
          <w:color w:val="auto"/>
        </w:rPr>
        <w:t xml:space="preserve"> </w:t>
      </w:r>
      <w:r w:rsidRPr="00B02FF4">
        <w:rPr>
          <w:color w:val="auto"/>
          <w:spacing w:val="-1"/>
          <w:lang w:val="ru-RU"/>
        </w:rPr>
        <w:t>з</w:t>
      </w:r>
      <w:r w:rsidRPr="00B02FF4">
        <w:rPr>
          <w:color w:val="auto"/>
          <w:lang w:val="ru-RU"/>
        </w:rPr>
        <w:t>а</w:t>
      </w:r>
      <w:r w:rsidRPr="00B02FF4">
        <w:rPr>
          <w:color w:val="auto"/>
          <w:spacing w:val="-1"/>
          <w:lang w:val="ru-RU"/>
        </w:rPr>
        <w:t>шт</w:t>
      </w:r>
      <w:r w:rsidRPr="00B02FF4">
        <w:rPr>
          <w:color w:val="auto"/>
          <w:spacing w:val="1"/>
          <w:lang w:val="ru-RU"/>
        </w:rPr>
        <w:t>ит</w:t>
      </w:r>
      <w:r w:rsidRPr="00B02FF4">
        <w:rPr>
          <w:color w:val="auto"/>
          <w:lang w:val="ru-RU"/>
        </w:rPr>
        <w:t>у</w:t>
      </w:r>
      <w:r w:rsidRPr="00B02FF4">
        <w:rPr>
          <w:color w:val="auto"/>
        </w:rPr>
        <w:t xml:space="preserve"> </w:t>
      </w:r>
      <w:r w:rsidRPr="00B02FF4">
        <w:rPr>
          <w:color w:val="auto"/>
          <w:spacing w:val="-1"/>
          <w:lang w:val="ru-RU"/>
        </w:rPr>
        <w:t>п</w:t>
      </w:r>
      <w:r w:rsidRPr="00B02FF4">
        <w:rPr>
          <w:color w:val="auto"/>
          <w:lang w:val="ru-RU"/>
        </w:rPr>
        <w:t>рава</w:t>
      </w:r>
      <w:r w:rsidRPr="00B02FF4">
        <w:rPr>
          <w:color w:val="auto"/>
        </w:rPr>
        <w:t xml:space="preserve"> </w:t>
      </w:r>
      <w:r w:rsidRPr="00B02FF4">
        <w:rPr>
          <w:color w:val="auto"/>
          <w:lang w:val="ru-RU"/>
        </w:rPr>
        <w:t>у</w:t>
      </w:r>
      <w:r w:rsidRPr="00B02FF4">
        <w:rPr>
          <w:color w:val="auto"/>
        </w:rPr>
        <w:t xml:space="preserve"> </w:t>
      </w:r>
      <w:r w:rsidRPr="00B02FF4">
        <w:rPr>
          <w:color w:val="auto"/>
          <w:spacing w:val="-1"/>
          <w:lang w:val="ru-RU"/>
        </w:rPr>
        <w:t>п</w:t>
      </w:r>
      <w:r w:rsidRPr="00B02FF4">
        <w:rPr>
          <w:color w:val="auto"/>
          <w:lang w:val="ru-RU"/>
        </w:rPr>
        <w:t>ос</w:t>
      </w:r>
      <w:r w:rsidRPr="00B02FF4">
        <w:rPr>
          <w:color w:val="auto"/>
          <w:spacing w:val="1"/>
          <w:lang w:val="ru-RU"/>
        </w:rPr>
        <w:t>т</w:t>
      </w:r>
      <w:r w:rsidRPr="00B02FF4">
        <w:rPr>
          <w:color w:val="auto"/>
          <w:spacing w:val="-4"/>
          <w:lang w:val="ru-RU"/>
        </w:rPr>
        <w:t>у</w:t>
      </w:r>
      <w:r w:rsidRPr="00B02FF4">
        <w:rPr>
          <w:color w:val="auto"/>
          <w:spacing w:val="-1"/>
          <w:lang w:val="ru-RU"/>
        </w:rPr>
        <w:t>п</w:t>
      </w:r>
      <w:r w:rsidRPr="00B02FF4">
        <w:rPr>
          <w:color w:val="auto"/>
          <w:spacing w:val="1"/>
          <w:lang w:val="ru-RU"/>
        </w:rPr>
        <w:t>ц</w:t>
      </w:r>
      <w:r w:rsidRPr="00B02FF4">
        <w:rPr>
          <w:color w:val="auto"/>
          <w:spacing w:val="-1"/>
          <w:lang w:val="ru-RU"/>
        </w:rPr>
        <w:t>и</w:t>
      </w:r>
      <w:r w:rsidRPr="00B02FF4">
        <w:rPr>
          <w:color w:val="auto"/>
          <w:spacing w:val="2"/>
          <w:lang w:val="ru-RU"/>
        </w:rPr>
        <w:t>м</w:t>
      </w:r>
      <w:r w:rsidRPr="00B02FF4">
        <w:rPr>
          <w:color w:val="auto"/>
          <w:lang w:val="ru-RU"/>
        </w:rPr>
        <w:t>а</w:t>
      </w:r>
      <w:r w:rsidRPr="00B02FF4">
        <w:rPr>
          <w:color w:val="auto"/>
        </w:rPr>
        <w:t xml:space="preserve"> </w:t>
      </w:r>
      <w:r w:rsidRPr="00B02FF4">
        <w:rPr>
          <w:color w:val="auto"/>
          <w:spacing w:val="1"/>
          <w:lang w:val="ru-RU"/>
        </w:rPr>
        <w:t>ј</w:t>
      </w:r>
      <w:r w:rsidRPr="00B02FF4">
        <w:rPr>
          <w:color w:val="auto"/>
          <w:spacing w:val="-3"/>
          <w:lang w:val="ru-RU"/>
        </w:rPr>
        <w:t>а</w:t>
      </w:r>
      <w:r w:rsidRPr="00B02FF4">
        <w:rPr>
          <w:color w:val="auto"/>
          <w:lang w:val="ru-RU"/>
        </w:rPr>
        <w:t>в</w:t>
      </w:r>
      <w:r w:rsidRPr="00B02FF4">
        <w:rPr>
          <w:color w:val="auto"/>
          <w:spacing w:val="-1"/>
          <w:lang w:val="ru-RU"/>
        </w:rPr>
        <w:t>ни</w:t>
      </w:r>
      <w:r w:rsidRPr="00B02FF4">
        <w:rPr>
          <w:color w:val="auto"/>
          <w:lang w:val="ru-RU"/>
        </w:rPr>
        <w:t>х</w:t>
      </w:r>
      <w:r w:rsidRPr="00B02FF4">
        <w:rPr>
          <w:color w:val="auto"/>
        </w:rPr>
        <w:t xml:space="preserve"> </w:t>
      </w:r>
      <w:r w:rsidRPr="00B02FF4">
        <w:rPr>
          <w:color w:val="auto"/>
          <w:spacing w:val="6"/>
        </w:rPr>
        <w:t xml:space="preserve"> </w:t>
      </w:r>
      <w:r w:rsidRPr="00B02FF4">
        <w:rPr>
          <w:color w:val="auto"/>
          <w:spacing w:val="-1"/>
          <w:lang w:val="ru-RU"/>
        </w:rPr>
        <w:t>н</w:t>
      </w:r>
      <w:r w:rsidRPr="00B02FF4">
        <w:rPr>
          <w:color w:val="auto"/>
          <w:lang w:val="ru-RU"/>
        </w:rPr>
        <w:t>аб</w:t>
      </w:r>
      <w:r w:rsidRPr="00B02FF4">
        <w:rPr>
          <w:color w:val="auto"/>
          <w:spacing w:val="-1"/>
          <w:lang w:val="ru-RU"/>
        </w:rPr>
        <w:t>а</w:t>
      </w:r>
      <w:r w:rsidRPr="00B02FF4">
        <w:rPr>
          <w:color w:val="auto"/>
          <w:lang w:val="ru-RU"/>
        </w:rPr>
        <w:t>в</w:t>
      </w:r>
      <w:r w:rsidRPr="00B02FF4">
        <w:rPr>
          <w:color w:val="auto"/>
          <w:spacing w:val="-1"/>
          <w:lang w:val="ru-RU"/>
        </w:rPr>
        <w:t>к</w:t>
      </w:r>
      <w:r w:rsidRPr="00B02FF4">
        <w:rPr>
          <w:color w:val="auto"/>
          <w:lang w:val="ru-RU"/>
        </w:rPr>
        <w:t>и</w:t>
      </w:r>
      <w:r w:rsidRPr="00B02FF4">
        <w:rPr>
          <w:color w:val="auto"/>
          <w:spacing w:val="9"/>
        </w:rPr>
        <w:t xml:space="preserve"> </w:t>
      </w:r>
      <w:r w:rsidRPr="00B02FF4">
        <w:rPr>
          <w:color w:val="auto"/>
          <w:spacing w:val="-1"/>
          <w:lang w:val="ru-RU"/>
        </w:rPr>
        <w:t>н</w:t>
      </w:r>
      <w:r w:rsidRPr="00B02FF4">
        <w:rPr>
          <w:color w:val="auto"/>
          <w:lang w:val="ru-RU"/>
        </w:rPr>
        <w:t>а</w:t>
      </w:r>
      <w:r w:rsidRPr="00B02FF4">
        <w:rPr>
          <w:color w:val="auto"/>
        </w:rPr>
        <w:t xml:space="preserve"> </w:t>
      </w:r>
      <w:r w:rsidRPr="00B02FF4">
        <w:rPr>
          <w:color w:val="auto"/>
          <w:lang w:val="ru-RU"/>
        </w:rPr>
        <w:t>адр</w:t>
      </w:r>
      <w:r w:rsidRPr="00B02FF4">
        <w:rPr>
          <w:color w:val="auto"/>
          <w:spacing w:val="-1"/>
          <w:lang w:val="ru-RU"/>
        </w:rPr>
        <w:t>е</w:t>
      </w:r>
      <w:r w:rsidRPr="00B02FF4">
        <w:rPr>
          <w:color w:val="auto"/>
          <w:spacing w:val="1"/>
          <w:lang w:val="ru-RU"/>
        </w:rPr>
        <w:t>с</w:t>
      </w:r>
      <w:r w:rsidRPr="00B02FF4">
        <w:rPr>
          <w:color w:val="auto"/>
          <w:spacing w:val="-4"/>
          <w:lang w:val="ru-RU"/>
        </w:rPr>
        <w:t>у</w:t>
      </w:r>
      <w:r w:rsidRPr="00B02FF4">
        <w:rPr>
          <w:color w:val="auto"/>
        </w:rPr>
        <w:t xml:space="preserve">: </w:t>
      </w:r>
      <w:r w:rsidRPr="00B02FF4">
        <w:rPr>
          <w:color w:val="auto"/>
          <w:lang w:val="ru-RU"/>
        </w:rPr>
        <w:t>Нем</w:t>
      </w:r>
      <w:r w:rsidRPr="00B02FF4">
        <w:rPr>
          <w:color w:val="auto"/>
          <w:spacing w:val="-1"/>
          <w:lang w:val="ru-RU"/>
        </w:rPr>
        <w:t>а</w:t>
      </w:r>
      <w:r w:rsidRPr="00B02FF4">
        <w:rPr>
          <w:color w:val="auto"/>
          <w:lang w:val="ru-RU"/>
        </w:rPr>
        <w:t>њ</w:t>
      </w:r>
      <w:r w:rsidRPr="00B02FF4">
        <w:rPr>
          <w:color w:val="auto"/>
          <w:spacing w:val="-1"/>
          <w:lang w:val="ru-RU"/>
        </w:rPr>
        <w:t>ин</w:t>
      </w:r>
      <w:r w:rsidRPr="00B02FF4">
        <w:rPr>
          <w:color w:val="auto"/>
          <w:lang w:val="ru-RU"/>
        </w:rPr>
        <w:t>а</w:t>
      </w:r>
      <w:r w:rsidRPr="00B02FF4">
        <w:rPr>
          <w:color w:val="auto"/>
        </w:rPr>
        <w:t xml:space="preserve"> </w:t>
      </w:r>
      <w:r w:rsidRPr="00B02FF4">
        <w:rPr>
          <w:color w:val="auto"/>
          <w:spacing w:val="5"/>
        </w:rPr>
        <w:t xml:space="preserve"> </w:t>
      </w:r>
      <w:r w:rsidRPr="00B02FF4">
        <w:rPr>
          <w:color w:val="auto"/>
        </w:rPr>
        <w:t xml:space="preserve">22-26, </w:t>
      </w:r>
      <w:r w:rsidRPr="00B02FF4">
        <w:rPr>
          <w:color w:val="auto"/>
          <w:spacing w:val="3"/>
        </w:rPr>
        <w:t xml:space="preserve"> </w:t>
      </w:r>
      <w:r w:rsidRPr="00B02FF4">
        <w:rPr>
          <w:color w:val="auto"/>
        </w:rPr>
        <w:t xml:space="preserve">11000 </w:t>
      </w:r>
      <w:r w:rsidRPr="00B02FF4">
        <w:rPr>
          <w:color w:val="auto"/>
          <w:spacing w:val="3"/>
        </w:rPr>
        <w:t xml:space="preserve"> </w:t>
      </w:r>
      <w:r w:rsidRPr="00B02FF4">
        <w:rPr>
          <w:color w:val="auto"/>
          <w:lang w:val="ru-RU"/>
        </w:rPr>
        <w:t>Бео</w:t>
      </w:r>
      <w:r w:rsidRPr="00B02FF4">
        <w:rPr>
          <w:color w:val="auto"/>
          <w:spacing w:val="-1"/>
          <w:lang w:val="ru-RU"/>
        </w:rPr>
        <w:t>г</w:t>
      </w:r>
      <w:r w:rsidRPr="00B02FF4">
        <w:rPr>
          <w:color w:val="auto"/>
          <w:lang w:val="ru-RU"/>
        </w:rPr>
        <w:t>рад</w:t>
      </w:r>
      <w:r w:rsidRPr="00B02FF4">
        <w:rPr>
          <w:color w:val="auto"/>
        </w:rPr>
        <w:t xml:space="preserve">. </w:t>
      </w:r>
    </w:p>
    <w:p w14:paraId="409B4B30" w14:textId="047850A2" w:rsidR="00066630" w:rsidRPr="00B02FF4" w:rsidRDefault="00066630" w:rsidP="00066630">
      <w:pPr>
        <w:widowControl w:val="0"/>
        <w:autoSpaceDE w:val="0"/>
        <w:autoSpaceDN w:val="0"/>
        <w:adjustRightInd w:val="0"/>
        <w:ind w:right="23" w:firstLine="708"/>
        <w:jc w:val="both"/>
        <w:rPr>
          <w:color w:val="auto"/>
          <w:lang w:val="sr-Cyrl-RS"/>
        </w:rPr>
      </w:pPr>
      <w:r w:rsidRPr="00B02FF4">
        <w:rPr>
          <w:color w:val="auto"/>
          <w:lang w:val="ru-RU"/>
        </w:rPr>
        <w:t xml:space="preserve">Захтев за заштиту права доставља се непосредно, електронском поштом на </w:t>
      </w:r>
      <w:r w:rsidRPr="00B02FF4">
        <w:rPr>
          <w:color w:val="auto"/>
        </w:rPr>
        <w:t>e</w:t>
      </w:r>
      <w:r w:rsidRPr="00B02FF4">
        <w:rPr>
          <w:color w:val="auto"/>
          <w:lang w:val="ru-RU"/>
        </w:rPr>
        <w:t>-</w:t>
      </w:r>
      <w:r w:rsidRPr="00B02FF4">
        <w:rPr>
          <w:color w:val="auto"/>
        </w:rPr>
        <w:t>mail</w:t>
      </w:r>
      <w:r w:rsidRPr="00B02FF4">
        <w:rPr>
          <w:color w:val="auto"/>
          <w:lang w:val="sr-Cyrl-RS"/>
        </w:rPr>
        <w:t xml:space="preserve">: </w:t>
      </w:r>
      <w:permStart w:id="1245009870" w:edGrp="everyone"/>
      <w:r w:rsidRPr="00B02FF4">
        <w:fldChar w:fldCharType="begin"/>
      </w:r>
      <w:r w:rsidRPr="00B02FF4">
        <w:rPr>
          <w:color w:val="auto"/>
        </w:rPr>
        <w:instrText xml:space="preserve"> HYPERLINK "mailto:kabinet@obnova.gov.rs" </w:instrText>
      </w:r>
      <w:r w:rsidRPr="00B02FF4">
        <w:fldChar w:fldCharType="separate"/>
      </w:r>
      <w:r w:rsidRPr="00B02FF4">
        <w:rPr>
          <w:rStyle w:val="Hyperlink"/>
          <w:color w:val="auto"/>
        </w:rPr>
        <w:t>kabinet@obnova.gov.rs</w:t>
      </w:r>
      <w:r w:rsidRPr="00B02FF4">
        <w:rPr>
          <w:rStyle w:val="Hyperlink"/>
          <w:color w:val="auto"/>
        </w:rPr>
        <w:fldChar w:fldCharType="end"/>
      </w:r>
      <w:r w:rsidRPr="00B02FF4">
        <w:rPr>
          <w:color w:val="auto"/>
        </w:rPr>
        <w:t xml:space="preserve">, </w:t>
      </w:r>
      <w:permEnd w:id="1245009870"/>
      <w:r w:rsidRPr="00B02FF4">
        <w:rPr>
          <w:color w:val="auto"/>
          <w:lang w:val="sr-Cyrl-RS"/>
        </w:rPr>
        <w:t xml:space="preserve">, факсом на број </w:t>
      </w:r>
      <w:permStart w:id="1721047754" w:edGrp="everyone"/>
      <w:r w:rsidRPr="00B02FF4">
        <w:rPr>
          <w:color w:val="auto"/>
        </w:rPr>
        <w:t xml:space="preserve">011/3617-737 </w:t>
      </w:r>
      <w:permEnd w:id="1721047754"/>
      <w:r w:rsidRPr="00B02FF4">
        <w:rPr>
          <w:color w:val="auto"/>
          <w:lang w:val="sr-Cyrl-RS"/>
        </w:rPr>
        <w:t xml:space="preserve"> </w:t>
      </w:r>
      <w:r w:rsidRPr="00B02FF4">
        <w:rPr>
          <w:color w:val="auto"/>
          <w:lang w:val="ru-RU"/>
        </w:rPr>
        <w:t>или препорученом пошиљком са повратницом.</w:t>
      </w:r>
    </w:p>
    <w:p w14:paraId="20A049AE" w14:textId="77777777" w:rsidR="00066630" w:rsidRPr="00EF0DB4" w:rsidRDefault="00066630" w:rsidP="00066630">
      <w:pPr>
        <w:widowControl w:val="0"/>
        <w:autoSpaceDE w:val="0"/>
        <w:autoSpaceDN w:val="0"/>
        <w:adjustRightInd w:val="0"/>
        <w:ind w:right="23" w:firstLine="708"/>
        <w:jc w:val="both"/>
        <w:rPr>
          <w:lang w:val="sr-Cyrl-RS"/>
        </w:rPr>
      </w:pPr>
      <w:r w:rsidRPr="00F54879">
        <w:rPr>
          <w:lang w:val="ru-RU"/>
        </w:rPr>
        <w:t>З</w:t>
      </w:r>
      <w:r w:rsidRPr="00F54879">
        <w:rPr>
          <w:spacing w:val="-1"/>
          <w:lang w:val="ru-RU"/>
        </w:rPr>
        <w:t>а</w:t>
      </w:r>
      <w:r w:rsidRPr="00F54879">
        <w:rPr>
          <w:lang w:val="ru-RU"/>
        </w:rPr>
        <w:t>х</w:t>
      </w:r>
      <w:r w:rsidRPr="00F54879">
        <w:rPr>
          <w:spacing w:val="-1"/>
          <w:lang w:val="ru-RU"/>
        </w:rPr>
        <w:t>т</w:t>
      </w:r>
      <w:r w:rsidRPr="00F54879">
        <w:rPr>
          <w:lang w:val="ru-RU"/>
        </w:rPr>
        <w:t>ев</w:t>
      </w:r>
      <w:r w:rsidRPr="00F54879">
        <w:rPr>
          <w:spacing w:val="3"/>
        </w:rPr>
        <w:t xml:space="preserve"> </w:t>
      </w:r>
      <w:r w:rsidRPr="00F54879">
        <w:rPr>
          <w:spacing w:val="-1"/>
          <w:lang w:val="ru-RU"/>
        </w:rPr>
        <w:t>з</w:t>
      </w:r>
      <w:r w:rsidRPr="00F54879">
        <w:rPr>
          <w:lang w:val="ru-RU"/>
        </w:rPr>
        <w:t>а</w:t>
      </w:r>
      <w:r w:rsidRPr="00F54879">
        <w:rPr>
          <w:spacing w:val="2"/>
        </w:rPr>
        <w:t xml:space="preserve"> </w:t>
      </w:r>
      <w:r w:rsidRPr="00F54879">
        <w:rPr>
          <w:spacing w:val="-1"/>
          <w:lang w:val="ru-RU"/>
        </w:rPr>
        <w:t>з</w:t>
      </w:r>
      <w:r w:rsidRPr="00F54879">
        <w:rPr>
          <w:lang w:val="ru-RU"/>
        </w:rPr>
        <w:t>а</w:t>
      </w:r>
      <w:r w:rsidRPr="00F54879">
        <w:rPr>
          <w:spacing w:val="-1"/>
          <w:lang w:val="ru-RU"/>
        </w:rPr>
        <w:t>шти</w:t>
      </w:r>
      <w:r w:rsidRPr="00F54879">
        <w:rPr>
          <w:spacing w:val="1"/>
          <w:lang w:val="ru-RU"/>
        </w:rPr>
        <w:t>т</w:t>
      </w:r>
      <w:r w:rsidRPr="00F54879">
        <w:rPr>
          <w:lang w:val="ru-RU"/>
        </w:rPr>
        <w:t>у</w:t>
      </w:r>
      <w:r w:rsidRPr="00F54879">
        <w:rPr>
          <w:spacing w:val="3"/>
        </w:rPr>
        <w:t xml:space="preserve"> </w:t>
      </w:r>
      <w:r w:rsidRPr="00F54879">
        <w:rPr>
          <w:spacing w:val="-1"/>
          <w:lang w:val="ru-RU"/>
        </w:rPr>
        <w:t>п</w:t>
      </w:r>
      <w:r w:rsidRPr="00F54879">
        <w:rPr>
          <w:lang w:val="ru-RU"/>
        </w:rPr>
        <w:t>рава</w:t>
      </w:r>
      <w:r w:rsidRPr="00F54879">
        <w:t xml:space="preserve"> </w:t>
      </w:r>
      <w:r w:rsidRPr="00F54879">
        <w:rPr>
          <w:lang w:val="ru-RU"/>
        </w:rPr>
        <w:t>може</w:t>
      </w:r>
      <w:r w:rsidRPr="00F54879">
        <w:t xml:space="preserve"> </w:t>
      </w:r>
      <w:r w:rsidRPr="00F54879">
        <w:rPr>
          <w:lang w:val="ru-RU"/>
        </w:rPr>
        <w:t>се</w:t>
      </w:r>
      <w:r w:rsidRPr="00F54879">
        <w:rPr>
          <w:spacing w:val="2"/>
        </w:rPr>
        <w:t xml:space="preserve"> </w:t>
      </w:r>
      <w:r w:rsidRPr="00F54879">
        <w:rPr>
          <w:spacing w:val="-1"/>
          <w:lang w:val="ru-RU"/>
        </w:rPr>
        <w:t>п</w:t>
      </w:r>
      <w:r w:rsidRPr="00F54879">
        <w:rPr>
          <w:lang w:val="ru-RU"/>
        </w:rPr>
        <w:t>од</w:t>
      </w:r>
      <w:r w:rsidRPr="00F54879">
        <w:rPr>
          <w:spacing w:val="-1"/>
          <w:lang w:val="ru-RU"/>
        </w:rPr>
        <w:t>н</w:t>
      </w:r>
      <w:r w:rsidRPr="00F54879">
        <w:rPr>
          <w:lang w:val="ru-RU"/>
        </w:rPr>
        <w:t>е</w:t>
      </w:r>
      <w:r w:rsidRPr="00F54879">
        <w:rPr>
          <w:spacing w:val="-1"/>
          <w:lang w:val="ru-RU"/>
        </w:rPr>
        <w:t>т</w:t>
      </w:r>
      <w:r w:rsidRPr="00F54879">
        <w:rPr>
          <w:lang w:val="ru-RU"/>
        </w:rPr>
        <w:t>и</w:t>
      </w:r>
      <w:r w:rsidRPr="00F54879">
        <w:rPr>
          <w:spacing w:val="2"/>
        </w:rPr>
        <w:t xml:space="preserve"> </w:t>
      </w:r>
      <w:r w:rsidRPr="00F54879">
        <w:rPr>
          <w:lang w:val="ru-RU"/>
        </w:rPr>
        <w:t>у</w:t>
      </w:r>
      <w:r w:rsidRPr="00F54879">
        <w:rPr>
          <w:spacing w:val="1"/>
        </w:rPr>
        <w:t xml:space="preserve"> </w:t>
      </w:r>
      <w:r w:rsidRPr="00F54879">
        <w:rPr>
          <w:spacing w:val="-1"/>
          <w:lang w:val="ru-RU"/>
        </w:rPr>
        <w:t>т</w:t>
      </w:r>
      <w:r w:rsidRPr="00F54879">
        <w:rPr>
          <w:lang w:val="ru-RU"/>
        </w:rPr>
        <w:t>о</w:t>
      </w:r>
      <w:r w:rsidRPr="00F54879">
        <w:rPr>
          <w:spacing w:val="1"/>
          <w:lang w:val="ru-RU"/>
        </w:rPr>
        <w:t>к</w:t>
      </w:r>
      <w:r w:rsidRPr="00F54879">
        <w:rPr>
          <w:lang w:val="ru-RU"/>
        </w:rPr>
        <w:t>у</w:t>
      </w:r>
      <w:r w:rsidRPr="00F54879">
        <w:rPr>
          <w:spacing w:val="1"/>
        </w:rPr>
        <w:t xml:space="preserve"> </w:t>
      </w:r>
      <w:r w:rsidRPr="00F54879">
        <w:rPr>
          <w:spacing w:val="-1"/>
          <w:lang w:val="ru-RU"/>
        </w:rPr>
        <w:t>ц</w:t>
      </w:r>
      <w:r w:rsidRPr="00F54879">
        <w:rPr>
          <w:lang w:val="ru-RU"/>
        </w:rPr>
        <w:t>елог</w:t>
      </w:r>
      <w:r w:rsidRPr="00F54879">
        <w:rPr>
          <w:spacing w:val="2"/>
        </w:rPr>
        <w:t xml:space="preserve"> </w:t>
      </w:r>
      <w:r w:rsidRPr="00F54879">
        <w:rPr>
          <w:spacing w:val="-1"/>
          <w:lang w:val="ru-RU"/>
        </w:rPr>
        <w:t>п</w:t>
      </w:r>
      <w:r w:rsidRPr="00F54879">
        <w:rPr>
          <w:lang w:val="ru-RU"/>
        </w:rPr>
        <w:t>ос</w:t>
      </w:r>
      <w:r w:rsidRPr="00F54879">
        <w:rPr>
          <w:spacing w:val="1"/>
          <w:lang w:val="ru-RU"/>
        </w:rPr>
        <w:t>т</w:t>
      </w:r>
      <w:r w:rsidRPr="00F54879">
        <w:rPr>
          <w:spacing w:val="-6"/>
          <w:lang w:val="ru-RU"/>
        </w:rPr>
        <w:t>у</w:t>
      </w:r>
      <w:r w:rsidRPr="00F54879">
        <w:rPr>
          <w:spacing w:val="1"/>
          <w:lang w:val="ru-RU"/>
        </w:rPr>
        <w:t>п</w:t>
      </w:r>
      <w:r w:rsidRPr="00F54879">
        <w:rPr>
          <w:spacing w:val="-1"/>
          <w:lang w:val="ru-RU"/>
        </w:rPr>
        <w:t>к</w:t>
      </w:r>
      <w:r w:rsidRPr="00F54879">
        <w:rPr>
          <w:lang w:val="ru-RU"/>
        </w:rPr>
        <w:t>а</w:t>
      </w:r>
      <w:r w:rsidRPr="00F54879">
        <w:rPr>
          <w:spacing w:val="4"/>
        </w:rPr>
        <w:t xml:space="preserve"> </w:t>
      </w:r>
      <w:r w:rsidRPr="00F54879">
        <w:rPr>
          <w:spacing w:val="1"/>
          <w:lang w:val="ru-RU"/>
        </w:rPr>
        <w:t>ј</w:t>
      </w:r>
      <w:r w:rsidRPr="00F54879">
        <w:rPr>
          <w:lang w:val="ru-RU"/>
        </w:rPr>
        <w:t>ав</w:t>
      </w:r>
      <w:r w:rsidRPr="00F54879">
        <w:rPr>
          <w:spacing w:val="-1"/>
          <w:lang w:val="ru-RU"/>
        </w:rPr>
        <w:t>н</w:t>
      </w:r>
      <w:r w:rsidRPr="00F54879">
        <w:rPr>
          <w:lang w:val="ru-RU"/>
        </w:rPr>
        <w:t>е</w:t>
      </w:r>
      <w:r w:rsidRPr="00F54879">
        <w:t xml:space="preserve"> </w:t>
      </w:r>
      <w:r w:rsidRPr="00F54879">
        <w:rPr>
          <w:spacing w:val="-1"/>
          <w:lang w:val="ru-RU"/>
        </w:rPr>
        <w:t>н</w:t>
      </w:r>
      <w:r w:rsidRPr="00F54879">
        <w:rPr>
          <w:lang w:val="ru-RU"/>
        </w:rPr>
        <w:t>аб</w:t>
      </w:r>
      <w:r w:rsidRPr="00F54879">
        <w:rPr>
          <w:spacing w:val="-1"/>
          <w:lang w:val="ru-RU"/>
        </w:rPr>
        <w:t>а</w:t>
      </w:r>
      <w:r w:rsidRPr="00F54879">
        <w:rPr>
          <w:lang w:val="ru-RU"/>
        </w:rPr>
        <w:t>в</w:t>
      </w:r>
      <w:r w:rsidRPr="00F54879">
        <w:rPr>
          <w:spacing w:val="-1"/>
          <w:lang w:val="ru-RU"/>
        </w:rPr>
        <w:t>к</w:t>
      </w:r>
      <w:r w:rsidRPr="00F54879">
        <w:rPr>
          <w:lang w:val="ru-RU"/>
        </w:rPr>
        <w:t>е</w:t>
      </w:r>
      <w:r w:rsidRPr="00F54879">
        <w:t>,</w:t>
      </w:r>
      <w:r w:rsidRPr="00F54879">
        <w:rPr>
          <w:spacing w:val="2"/>
        </w:rPr>
        <w:t xml:space="preserve"> </w:t>
      </w:r>
      <w:r w:rsidRPr="00F54879">
        <w:rPr>
          <w:spacing w:val="-1"/>
          <w:lang w:val="ru-RU"/>
        </w:rPr>
        <w:t>п</w:t>
      </w:r>
      <w:r w:rsidRPr="00F54879">
        <w:rPr>
          <w:lang w:val="ru-RU"/>
        </w:rPr>
        <w:t>ро</w:t>
      </w:r>
      <w:r w:rsidRPr="00F54879">
        <w:rPr>
          <w:spacing w:val="-1"/>
          <w:lang w:val="ru-RU"/>
        </w:rPr>
        <w:t>ти</w:t>
      </w:r>
      <w:r w:rsidRPr="00F54879">
        <w:rPr>
          <w:lang w:val="ru-RU"/>
        </w:rPr>
        <w:t>в</w:t>
      </w:r>
      <w:r w:rsidRPr="00F54879">
        <w:t xml:space="preserve"> </w:t>
      </w:r>
      <w:r w:rsidRPr="00F54879">
        <w:rPr>
          <w:lang w:val="ru-RU"/>
        </w:rPr>
        <w:t>сва</w:t>
      </w:r>
      <w:r w:rsidRPr="00F54879">
        <w:rPr>
          <w:spacing w:val="-1"/>
          <w:lang w:val="ru-RU"/>
        </w:rPr>
        <w:t>к</w:t>
      </w:r>
      <w:r w:rsidRPr="00F54879">
        <w:rPr>
          <w:lang w:val="ru-RU"/>
        </w:rPr>
        <w:t>е</w:t>
      </w:r>
      <w:r w:rsidRPr="00F54879">
        <w:rPr>
          <w:spacing w:val="1"/>
        </w:rPr>
        <w:t xml:space="preserve"> </w:t>
      </w:r>
      <w:r w:rsidRPr="00F54879">
        <w:rPr>
          <w:lang w:val="ru-RU"/>
        </w:rPr>
        <w:t>радње</w:t>
      </w:r>
      <w:r w:rsidRPr="00F54879">
        <w:t xml:space="preserve"> </w:t>
      </w:r>
      <w:r w:rsidRPr="00F54879">
        <w:rPr>
          <w:spacing w:val="-1"/>
          <w:lang w:val="ru-RU"/>
        </w:rPr>
        <w:t>н</w:t>
      </w:r>
      <w:r w:rsidRPr="00F54879">
        <w:rPr>
          <w:lang w:val="ru-RU"/>
        </w:rPr>
        <w:t>а</w:t>
      </w:r>
      <w:r w:rsidRPr="00F54879">
        <w:rPr>
          <w:spacing w:val="2"/>
          <w:lang w:val="ru-RU"/>
        </w:rPr>
        <w:t>р</w:t>
      </w:r>
      <w:r w:rsidRPr="00F54879">
        <w:rPr>
          <w:spacing w:val="-6"/>
          <w:lang w:val="ru-RU"/>
        </w:rPr>
        <w:t>у</w:t>
      </w:r>
      <w:r w:rsidRPr="00F54879">
        <w:rPr>
          <w:spacing w:val="1"/>
          <w:lang w:val="ru-RU"/>
        </w:rPr>
        <w:t>ч</w:t>
      </w:r>
      <w:r w:rsidRPr="00F54879">
        <w:rPr>
          <w:spacing w:val="-1"/>
          <w:lang w:val="ru-RU"/>
        </w:rPr>
        <w:t>и</w:t>
      </w:r>
      <w:r w:rsidRPr="00F54879">
        <w:rPr>
          <w:spacing w:val="2"/>
          <w:lang w:val="ru-RU"/>
        </w:rPr>
        <w:t>о</w:t>
      </w:r>
      <w:r w:rsidRPr="00F54879">
        <w:rPr>
          <w:spacing w:val="-1"/>
          <w:lang w:val="ru-RU"/>
        </w:rPr>
        <w:t>ц</w:t>
      </w:r>
      <w:r w:rsidRPr="00F54879">
        <w:rPr>
          <w:lang w:val="ru-RU"/>
        </w:rPr>
        <w:t>а</w:t>
      </w:r>
      <w:r w:rsidRPr="00F54879">
        <w:t>,</w:t>
      </w:r>
      <w:r w:rsidRPr="00F54879">
        <w:rPr>
          <w:spacing w:val="4"/>
        </w:rPr>
        <w:t xml:space="preserve"> </w:t>
      </w:r>
      <w:r w:rsidRPr="00F54879">
        <w:rPr>
          <w:lang w:val="ru-RU"/>
        </w:rPr>
        <w:t>ос</w:t>
      </w:r>
      <w:r w:rsidRPr="00F54879">
        <w:rPr>
          <w:spacing w:val="-1"/>
          <w:lang w:val="ru-RU"/>
        </w:rPr>
        <w:t>и</w:t>
      </w:r>
      <w:r w:rsidRPr="00F54879">
        <w:rPr>
          <w:lang w:val="ru-RU"/>
        </w:rPr>
        <w:t>м</w:t>
      </w:r>
      <w:r w:rsidRPr="00F54879">
        <w:t xml:space="preserve"> </w:t>
      </w:r>
      <w:r w:rsidRPr="00F54879">
        <w:rPr>
          <w:lang w:val="ru-RU"/>
        </w:rPr>
        <w:t>а</w:t>
      </w:r>
      <w:r w:rsidRPr="00F54879">
        <w:rPr>
          <w:spacing w:val="-1"/>
          <w:lang w:val="ru-RU"/>
        </w:rPr>
        <w:t>к</w:t>
      </w:r>
      <w:r w:rsidRPr="00F54879">
        <w:rPr>
          <w:lang w:val="ru-RU"/>
        </w:rPr>
        <w:t>о</w:t>
      </w:r>
      <w:r w:rsidRPr="00F54879">
        <w:rPr>
          <w:spacing w:val="2"/>
        </w:rPr>
        <w:t xml:space="preserve"> </w:t>
      </w:r>
      <w:r>
        <w:rPr>
          <w:spacing w:val="2"/>
          <w:lang w:val="sr-Cyrl-RS"/>
        </w:rPr>
        <w:t xml:space="preserve">Законом </w:t>
      </w:r>
      <w:r w:rsidRPr="00F54879">
        <w:rPr>
          <w:spacing w:val="-1"/>
          <w:lang w:val="ru-RU"/>
        </w:rPr>
        <w:t>ни</w:t>
      </w:r>
      <w:r w:rsidRPr="00F54879">
        <w:rPr>
          <w:spacing w:val="1"/>
          <w:lang w:val="ru-RU"/>
        </w:rPr>
        <w:t>ј</w:t>
      </w:r>
      <w:r w:rsidRPr="00F54879">
        <w:rPr>
          <w:lang w:val="ru-RU"/>
        </w:rPr>
        <w:t>е</w:t>
      </w:r>
      <w:r w:rsidRPr="00F54879">
        <w:t xml:space="preserve"> </w:t>
      </w:r>
      <w:r w:rsidRPr="00F54879">
        <w:rPr>
          <w:lang w:val="ru-RU"/>
        </w:rPr>
        <w:t>д</w:t>
      </w:r>
      <w:r w:rsidRPr="00F54879">
        <w:rPr>
          <w:spacing w:val="1"/>
          <w:lang w:val="ru-RU"/>
        </w:rPr>
        <w:t>р</w:t>
      </w:r>
      <w:r w:rsidRPr="00F54879">
        <w:rPr>
          <w:spacing w:val="-6"/>
          <w:lang w:val="ru-RU"/>
        </w:rPr>
        <w:t>у</w:t>
      </w:r>
      <w:r w:rsidRPr="00F54879">
        <w:rPr>
          <w:spacing w:val="1"/>
          <w:lang w:val="ru-RU"/>
        </w:rPr>
        <w:t>г</w:t>
      </w:r>
      <w:r w:rsidRPr="00F54879">
        <w:rPr>
          <w:lang w:val="ru-RU"/>
        </w:rPr>
        <w:t>а</w:t>
      </w:r>
      <w:r w:rsidRPr="00F54879">
        <w:rPr>
          <w:spacing w:val="1"/>
          <w:lang w:val="ru-RU"/>
        </w:rPr>
        <w:t>ч</w:t>
      </w:r>
      <w:r w:rsidRPr="00F54879">
        <w:rPr>
          <w:spacing w:val="-1"/>
          <w:lang w:val="ru-RU"/>
        </w:rPr>
        <w:t>и</w:t>
      </w:r>
      <w:r w:rsidRPr="00F54879">
        <w:rPr>
          <w:spacing w:val="1"/>
          <w:lang w:val="ru-RU"/>
        </w:rPr>
        <w:t>ј</w:t>
      </w:r>
      <w:r w:rsidRPr="00F54879">
        <w:rPr>
          <w:lang w:val="ru-RU"/>
        </w:rPr>
        <w:t>е</w:t>
      </w:r>
      <w:r w:rsidRPr="00F54879">
        <w:rPr>
          <w:spacing w:val="1"/>
        </w:rPr>
        <w:t xml:space="preserve"> </w:t>
      </w:r>
      <w:r w:rsidRPr="00F54879">
        <w:rPr>
          <w:lang w:val="ru-RU"/>
        </w:rPr>
        <w:t>одр</w:t>
      </w:r>
      <w:r w:rsidRPr="00F54879">
        <w:rPr>
          <w:spacing w:val="-1"/>
          <w:lang w:val="ru-RU"/>
        </w:rPr>
        <w:t>е</w:t>
      </w:r>
      <w:r w:rsidRPr="00F54879">
        <w:rPr>
          <w:lang w:val="ru-RU"/>
        </w:rPr>
        <w:t>ђ</w:t>
      </w:r>
      <w:r w:rsidRPr="00F54879">
        <w:rPr>
          <w:spacing w:val="-1"/>
          <w:lang w:val="ru-RU"/>
        </w:rPr>
        <w:t>ен</w:t>
      </w:r>
      <w:r w:rsidRPr="00F54879">
        <w:rPr>
          <w:lang w:val="ru-RU"/>
        </w:rPr>
        <w:t>о</w:t>
      </w:r>
      <w:r w:rsidRPr="00F54879">
        <w:t xml:space="preserve">. </w:t>
      </w:r>
    </w:p>
    <w:p w14:paraId="40375880" w14:textId="77777777" w:rsidR="00066630" w:rsidRPr="000C5695" w:rsidRDefault="00066630" w:rsidP="00112B56">
      <w:pPr>
        <w:numPr>
          <w:ilvl w:val="0"/>
          <w:numId w:val="26"/>
        </w:numPr>
        <w:suppressAutoHyphens w:val="0"/>
        <w:spacing w:line="240" w:lineRule="auto"/>
        <w:ind w:left="0" w:firstLine="709"/>
        <w:jc w:val="both"/>
        <w:rPr>
          <w:iCs/>
          <w:lang w:val="sr-Cyrl-RS"/>
        </w:rPr>
      </w:pPr>
      <w:r w:rsidRPr="004B4A5E">
        <w:rPr>
          <w:b/>
          <w:i/>
          <w:lang w:val="ru-RU"/>
        </w:rPr>
        <w:t>Захтев за заштиту права којим се оспорава</w:t>
      </w:r>
      <w:r w:rsidRPr="004B4A5E">
        <w:rPr>
          <w:b/>
          <w:i/>
          <w:lang w:val="sr-Cyrl-RS"/>
        </w:rPr>
        <w:t xml:space="preserve"> врста поступка, садржина позива за подношење понуда или конкурсне документације</w:t>
      </w:r>
      <w:r w:rsidRPr="004B4A5E">
        <w:rPr>
          <w:lang w:val="sr-Cyrl-RS"/>
        </w:rPr>
        <w:t>, сматраће се благовременим ако</w:t>
      </w:r>
      <w:r>
        <w:rPr>
          <w:lang w:val="sr-Cyrl-RS"/>
        </w:rPr>
        <w:t xml:space="preserve"> је примљен </w:t>
      </w:r>
      <w:r w:rsidRPr="004B4A5E">
        <w:rPr>
          <w:lang w:val="sr-Cyrl-RS"/>
        </w:rPr>
        <w:t>од стране наручиоца најкасније 7 (седам) дана пре истека рока за подношење понуда, без обзира на начин достављања,</w:t>
      </w:r>
      <w:r w:rsidRPr="000C5695">
        <w:rPr>
          <w:lang w:val="sr-Cyrl-RS"/>
        </w:rPr>
        <w:t xml:space="preserve"> </w:t>
      </w:r>
      <w:r w:rsidRPr="000C5695">
        <w:rPr>
          <w:iCs/>
          <w:lang w:val="sr-Cyrl-RS"/>
        </w:rPr>
        <w:t>и уколико је</w:t>
      </w:r>
      <w:r w:rsidRPr="004B4A5E">
        <w:rPr>
          <w:iCs/>
          <w:lang w:val="sr-Cyrl-RS"/>
        </w:rPr>
        <w:t xml:space="preserve"> </w:t>
      </w:r>
      <w:r w:rsidRPr="000C5695">
        <w:rPr>
          <w:iCs/>
          <w:lang w:val="sr-Cyrl-RS"/>
        </w:rPr>
        <w:t>подносилац захтева у складу са чланом 63. став 2. Закона указао наручиоцу на</w:t>
      </w:r>
      <w:r w:rsidRPr="004B4A5E">
        <w:rPr>
          <w:iCs/>
          <w:lang w:val="sr-Cyrl-RS"/>
        </w:rPr>
        <w:t xml:space="preserve"> </w:t>
      </w:r>
      <w:r w:rsidRPr="000C5695">
        <w:rPr>
          <w:iCs/>
          <w:lang w:val="sr-Cyrl-RS"/>
        </w:rPr>
        <w:t>евентуалне недостатке и неправилности, а наручилац исте није отклонио.</w:t>
      </w:r>
    </w:p>
    <w:p w14:paraId="264AFA7F" w14:textId="77777777" w:rsidR="00066630" w:rsidRDefault="00066630" w:rsidP="00066630">
      <w:pPr>
        <w:ind w:firstLine="708"/>
        <w:jc w:val="both"/>
        <w:rPr>
          <w:lang w:val="sr-Cyrl-RS"/>
        </w:rPr>
      </w:pPr>
      <w:r w:rsidRPr="000C5695">
        <w:rPr>
          <w:lang w:val="sr-Cyrl-RS"/>
        </w:rPr>
        <w:t>Захтев за заштиту права којим се оспоравају радње које наручилац предузме пре истека</w:t>
      </w:r>
      <w:r w:rsidRPr="004B4A5E">
        <w:rPr>
          <w:lang w:val="sr-Cyrl-RS"/>
        </w:rPr>
        <w:t xml:space="preserve"> </w:t>
      </w:r>
      <w:r w:rsidRPr="000C5695">
        <w:rPr>
          <w:lang w:val="sr-Cyrl-RS"/>
        </w:rPr>
        <w:t xml:space="preserve">рока за подношење понуда, а након истека рока из </w:t>
      </w:r>
      <w:r w:rsidRPr="004B4A5E">
        <w:rPr>
          <w:lang w:val="sr-Cyrl-RS"/>
        </w:rPr>
        <w:t>члана 149. став 3. Зако</w:t>
      </w:r>
      <w:r w:rsidRPr="004357F3">
        <w:rPr>
          <w:lang w:val="sr-Cyrl-RS"/>
        </w:rPr>
        <w:t xml:space="preserve">на, сматраће се благовременим </w:t>
      </w:r>
      <w:r w:rsidRPr="000C5695">
        <w:rPr>
          <w:lang w:val="sr-Cyrl-RS"/>
        </w:rPr>
        <w:t xml:space="preserve">уколико је поднет најкасније до истека рока за подношење понуда. </w:t>
      </w:r>
    </w:p>
    <w:p w14:paraId="2578A55E" w14:textId="77777777" w:rsidR="00066630" w:rsidRDefault="00066630" w:rsidP="00066630">
      <w:pPr>
        <w:jc w:val="both"/>
        <w:rPr>
          <w:lang w:val="sr-Cyrl-RS"/>
        </w:rPr>
      </w:pPr>
    </w:p>
    <w:p w14:paraId="206CC8B7" w14:textId="77777777" w:rsidR="00066630" w:rsidRPr="004B4A5E" w:rsidRDefault="00066630" w:rsidP="00112B56">
      <w:pPr>
        <w:widowControl w:val="0"/>
        <w:numPr>
          <w:ilvl w:val="0"/>
          <w:numId w:val="26"/>
        </w:numPr>
        <w:suppressAutoHyphens w:val="0"/>
        <w:autoSpaceDE w:val="0"/>
        <w:autoSpaceDN w:val="0"/>
        <w:adjustRightInd w:val="0"/>
        <w:spacing w:line="240" w:lineRule="auto"/>
        <w:ind w:left="0" w:right="23" w:firstLine="709"/>
        <w:jc w:val="both"/>
        <w:rPr>
          <w:lang w:val="sr-Cyrl-RS"/>
        </w:rPr>
      </w:pPr>
      <w:r w:rsidRPr="004B4A5E">
        <w:rPr>
          <w:b/>
          <w:i/>
          <w:lang w:val="ru-RU"/>
        </w:rPr>
        <w:t>После</w:t>
      </w:r>
      <w:r w:rsidRPr="004B4A5E">
        <w:rPr>
          <w:b/>
          <w:i/>
          <w:lang w:val="sr-Cyrl-RS"/>
        </w:rPr>
        <w:t xml:space="preserve"> </w:t>
      </w:r>
      <w:r w:rsidRPr="004B4A5E">
        <w:rPr>
          <w:b/>
          <w:i/>
          <w:lang w:val="ru-RU"/>
        </w:rPr>
        <w:t xml:space="preserve">доношења одлуке о додели уговора из члана 108. Закона </w:t>
      </w:r>
      <w:r w:rsidRPr="004B4A5E">
        <w:rPr>
          <w:lang w:val="ru-RU"/>
        </w:rPr>
        <w:t xml:space="preserve">или </w:t>
      </w:r>
      <w:r w:rsidRPr="004B4A5E">
        <w:rPr>
          <w:b/>
          <w:i/>
          <w:lang w:val="ru-RU"/>
        </w:rPr>
        <w:t>одлуке о обустави поступка јавне набавке из члана 109. Закона</w:t>
      </w:r>
      <w:r w:rsidRPr="004B4A5E">
        <w:rPr>
          <w:lang w:val="ru-RU"/>
        </w:rPr>
        <w:t xml:space="preserve">, рок за подношење захтева за заштиту </w:t>
      </w:r>
      <w:r w:rsidRPr="004B4A5E">
        <w:rPr>
          <w:lang w:val="ru-RU"/>
        </w:rPr>
        <w:lastRenderedPageBreak/>
        <w:t>права је 10 (десет) дана од дана објављивања одлуке на Порталу јавних набавки.</w:t>
      </w:r>
      <w:r w:rsidRPr="004B4A5E">
        <w:rPr>
          <w:lang w:val="sr-Cyrl-RS"/>
        </w:rPr>
        <w:t xml:space="preserve"> </w:t>
      </w:r>
    </w:p>
    <w:p w14:paraId="085CC57D" w14:textId="77777777" w:rsidR="00066630" w:rsidRPr="00F54879" w:rsidRDefault="00066630" w:rsidP="00066630">
      <w:pPr>
        <w:widowControl w:val="0"/>
        <w:autoSpaceDE w:val="0"/>
        <w:autoSpaceDN w:val="0"/>
        <w:adjustRightInd w:val="0"/>
        <w:ind w:right="23" w:firstLine="708"/>
        <w:jc w:val="both"/>
        <w:rPr>
          <w:rFonts w:ascii="Calibri" w:hAnsi="Calibri"/>
          <w:lang w:val="ru-RU"/>
        </w:rPr>
      </w:pPr>
      <w:r w:rsidRPr="00F54879">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Pr>
          <w:lang w:val="ru-RU"/>
        </w:rPr>
        <w:t>из члана 149. ст. 3. и 4. Закона</w:t>
      </w:r>
      <w:r w:rsidRPr="00F54879">
        <w:rPr>
          <w:lang w:val="ru-RU"/>
        </w:rPr>
        <w:t>, а подносилац захтева га није поднео пре истека тог рока.</w:t>
      </w:r>
    </w:p>
    <w:p w14:paraId="6A10F7F1" w14:textId="77777777" w:rsidR="00066630" w:rsidRDefault="00066630" w:rsidP="00066630">
      <w:pPr>
        <w:widowControl w:val="0"/>
        <w:autoSpaceDE w:val="0"/>
        <w:autoSpaceDN w:val="0"/>
        <w:adjustRightInd w:val="0"/>
        <w:ind w:right="23" w:firstLine="708"/>
        <w:jc w:val="both"/>
        <w:rPr>
          <w:lang w:val="ru-RU"/>
        </w:rPr>
      </w:pPr>
      <w:r w:rsidRPr="00F54879">
        <w:rPr>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w:t>
      </w:r>
      <w:r w:rsidRPr="00B72713">
        <w:rPr>
          <w:lang w:val="ru-RU"/>
        </w:rPr>
        <w:t>захтева по по</w:t>
      </w:r>
      <w:r>
        <w:rPr>
          <w:lang w:val="ru-RU"/>
        </w:rPr>
        <w:t>днетом захтеву з</w:t>
      </w:r>
      <w:r w:rsidRPr="00F54879">
        <w:rPr>
          <w:lang w:val="ru-RU"/>
        </w:rPr>
        <w:t>нао или могао знати приликом подношења претходног захтева.</w:t>
      </w:r>
    </w:p>
    <w:p w14:paraId="2804C6D9" w14:textId="77777777" w:rsidR="00066630" w:rsidRPr="00F54879" w:rsidRDefault="00066630" w:rsidP="00066630">
      <w:pPr>
        <w:widowControl w:val="0"/>
        <w:autoSpaceDE w:val="0"/>
        <w:autoSpaceDN w:val="0"/>
        <w:adjustRightInd w:val="0"/>
        <w:ind w:right="23" w:firstLine="708"/>
        <w:jc w:val="both"/>
        <w:rPr>
          <w:lang w:val="ru-RU"/>
        </w:rPr>
      </w:pPr>
      <w:r>
        <w:rPr>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5A4D34B1" w14:textId="77777777" w:rsidR="00066630" w:rsidRPr="00F54879" w:rsidRDefault="00066630" w:rsidP="00066630">
      <w:pPr>
        <w:widowControl w:val="0"/>
        <w:autoSpaceDE w:val="0"/>
        <w:autoSpaceDN w:val="0"/>
        <w:adjustRightInd w:val="0"/>
        <w:ind w:right="23" w:firstLine="708"/>
        <w:jc w:val="both"/>
        <w:rPr>
          <w:lang w:val="sr-Cyrl-RS"/>
        </w:rPr>
      </w:pPr>
      <w:r>
        <w:rPr>
          <w:lang w:val="ru-RU"/>
        </w:rPr>
        <w:t>После поднетог захтева за заштиту права, Наручилац спроводи, односно зауставља  даље  активности у складу са одредбом члана 150. Закона.</w:t>
      </w:r>
    </w:p>
    <w:p w14:paraId="5EEB5D8A" w14:textId="77777777" w:rsidR="00066630" w:rsidRPr="00F30041" w:rsidRDefault="00066630" w:rsidP="00066630">
      <w:pPr>
        <w:ind w:firstLine="708"/>
        <w:jc w:val="both"/>
        <w:rPr>
          <w:lang w:val="sr-Cyrl-RS"/>
        </w:rPr>
      </w:pPr>
      <w:r w:rsidRPr="00F54879">
        <w:rPr>
          <w:lang w:val="ru-RU"/>
        </w:rPr>
        <w:t>Под</w:t>
      </w:r>
      <w:r w:rsidRPr="00F54879">
        <w:rPr>
          <w:spacing w:val="-1"/>
          <w:lang w:val="ru-RU"/>
        </w:rPr>
        <w:t>н</w:t>
      </w:r>
      <w:r w:rsidRPr="00F54879">
        <w:rPr>
          <w:lang w:val="ru-RU"/>
        </w:rPr>
        <w:t>ос</w:t>
      </w:r>
      <w:r w:rsidRPr="00F54879">
        <w:rPr>
          <w:spacing w:val="-1"/>
          <w:lang w:val="ru-RU"/>
        </w:rPr>
        <w:t>и</w:t>
      </w:r>
      <w:r w:rsidRPr="00F54879">
        <w:rPr>
          <w:lang w:val="ru-RU"/>
        </w:rPr>
        <w:t>л</w:t>
      </w:r>
      <w:r w:rsidRPr="00F54879">
        <w:rPr>
          <w:spacing w:val="2"/>
          <w:lang w:val="ru-RU"/>
        </w:rPr>
        <w:t>а</w:t>
      </w:r>
      <w:r w:rsidRPr="00F54879">
        <w:rPr>
          <w:lang w:val="ru-RU"/>
        </w:rPr>
        <w:t>ц</w:t>
      </w:r>
      <w:r w:rsidRPr="00F54879">
        <w:t xml:space="preserve"> </w:t>
      </w:r>
      <w:r w:rsidRPr="00F54879">
        <w:rPr>
          <w:spacing w:val="-1"/>
          <w:lang w:val="ru-RU"/>
        </w:rPr>
        <w:t>з</w:t>
      </w:r>
      <w:r w:rsidRPr="00F54879">
        <w:rPr>
          <w:lang w:val="ru-RU"/>
        </w:rPr>
        <w:t>ах</w:t>
      </w:r>
      <w:r w:rsidRPr="00F54879">
        <w:rPr>
          <w:spacing w:val="-1"/>
          <w:lang w:val="ru-RU"/>
        </w:rPr>
        <w:t>т</w:t>
      </w:r>
      <w:r w:rsidRPr="00F54879">
        <w:rPr>
          <w:lang w:val="ru-RU"/>
        </w:rPr>
        <w:t>ева</w:t>
      </w:r>
      <w:r w:rsidRPr="00F54879">
        <w:rPr>
          <w:spacing w:val="3"/>
        </w:rPr>
        <w:t xml:space="preserve"> </w:t>
      </w:r>
      <w:r>
        <w:rPr>
          <w:spacing w:val="3"/>
          <w:lang w:val="sr-Cyrl-RS"/>
        </w:rPr>
        <w:t xml:space="preserve">је </w:t>
      </w:r>
      <w:r w:rsidRPr="00F54879">
        <w:rPr>
          <w:spacing w:val="2"/>
          <w:lang w:val="ru-RU"/>
        </w:rPr>
        <w:t>д</w:t>
      </w:r>
      <w:r w:rsidRPr="00F54879">
        <w:rPr>
          <w:spacing w:val="-6"/>
          <w:lang w:val="ru-RU"/>
        </w:rPr>
        <w:t>у</w:t>
      </w:r>
      <w:r w:rsidRPr="00F54879">
        <w:rPr>
          <w:spacing w:val="2"/>
          <w:lang w:val="ru-RU"/>
        </w:rPr>
        <w:t>ж</w:t>
      </w:r>
      <w:r w:rsidRPr="00F54879">
        <w:rPr>
          <w:lang w:val="ru-RU"/>
        </w:rPr>
        <w:t>ан</w:t>
      </w:r>
      <w:r w:rsidRPr="00F54879">
        <w:rPr>
          <w:spacing w:val="3"/>
        </w:rPr>
        <w:t xml:space="preserve"> </w:t>
      </w:r>
      <w:r w:rsidRPr="00F54879">
        <w:rPr>
          <w:lang w:val="ru-RU"/>
        </w:rPr>
        <w:t>да</w:t>
      </w:r>
      <w:r w:rsidRPr="00F54879">
        <w:rPr>
          <w:spacing w:val="-1"/>
        </w:rPr>
        <w:t xml:space="preserve"> </w:t>
      </w:r>
      <w:r w:rsidRPr="00F54879">
        <w:rPr>
          <w:spacing w:val="-4"/>
          <w:lang w:val="ru-RU"/>
        </w:rPr>
        <w:t>у</w:t>
      </w:r>
      <w:r w:rsidRPr="00F54879">
        <w:rPr>
          <w:spacing w:val="-1"/>
          <w:lang w:val="ru-RU"/>
        </w:rPr>
        <w:t>п</w:t>
      </w:r>
      <w:r w:rsidRPr="00F54879">
        <w:rPr>
          <w:spacing w:val="2"/>
          <w:lang w:val="ru-RU"/>
        </w:rPr>
        <w:t>л</w:t>
      </w:r>
      <w:r w:rsidRPr="00F54879">
        <w:rPr>
          <w:lang w:val="ru-RU"/>
        </w:rPr>
        <w:t>а</w:t>
      </w:r>
      <w:r w:rsidRPr="00F54879">
        <w:rPr>
          <w:spacing w:val="1"/>
          <w:lang w:val="ru-RU"/>
        </w:rPr>
        <w:t>т</w:t>
      </w:r>
      <w:r w:rsidRPr="00F54879">
        <w:rPr>
          <w:lang w:val="ru-RU"/>
        </w:rPr>
        <w:t>и</w:t>
      </w:r>
      <w:r w:rsidRPr="00F54879">
        <w:rPr>
          <w:spacing w:val="1"/>
        </w:rPr>
        <w:t xml:space="preserve"> </w:t>
      </w:r>
      <w:r w:rsidRPr="00F54879">
        <w:rPr>
          <w:spacing w:val="-1"/>
          <w:lang w:val="ru-RU"/>
        </w:rPr>
        <w:t>т</w:t>
      </w:r>
      <w:r w:rsidRPr="00F54879">
        <w:rPr>
          <w:lang w:val="ru-RU"/>
        </w:rPr>
        <w:t>а</w:t>
      </w:r>
      <w:r w:rsidRPr="00F54879">
        <w:rPr>
          <w:spacing w:val="-1"/>
          <w:lang w:val="ru-RU"/>
        </w:rPr>
        <w:t>к</w:t>
      </w:r>
      <w:r w:rsidRPr="00F54879">
        <w:rPr>
          <w:spacing w:val="1"/>
          <w:lang w:val="ru-RU"/>
        </w:rPr>
        <w:t>с</w:t>
      </w:r>
      <w:r w:rsidRPr="00F54879">
        <w:rPr>
          <w:lang w:val="ru-RU"/>
        </w:rPr>
        <w:t>у</w:t>
      </w:r>
      <w:r w:rsidRPr="00F54879">
        <w:rPr>
          <w:lang w:val="sr-Cyrl-RS"/>
        </w:rPr>
        <w:t xml:space="preserve"> </w:t>
      </w:r>
      <w:r w:rsidRPr="00F54879">
        <w:rPr>
          <w:spacing w:val="-1"/>
          <w:lang w:val="ru-RU"/>
        </w:rPr>
        <w:t>н</w:t>
      </w:r>
      <w:r w:rsidRPr="00F54879">
        <w:rPr>
          <w:lang w:val="ru-RU"/>
        </w:rPr>
        <w:t>а</w:t>
      </w:r>
      <w:r w:rsidRPr="00F54879">
        <w:t xml:space="preserve"> </w:t>
      </w:r>
      <w:r w:rsidRPr="00F54879">
        <w:rPr>
          <w:lang w:val="ru-RU"/>
        </w:rPr>
        <w:t>след</w:t>
      </w:r>
      <w:r w:rsidRPr="00F54879">
        <w:rPr>
          <w:spacing w:val="-1"/>
          <w:lang w:val="ru-RU"/>
        </w:rPr>
        <w:t>е</w:t>
      </w:r>
      <w:r w:rsidRPr="00F54879">
        <w:rPr>
          <w:lang w:val="ru-RU"/>
        </w:rPr>
        <w:t>ћи</w:t>
      </w:r>
      <w:r w:rsidRPr="00F54879">
        <w:rPr>
          <w:spacing w:val="1"/>
        </w:rPr>
        <w:t xml:space="preserve"> </w:t>
      </w:r>
      <w:r w:rsidRPr="00F54879">
        <w:rPr>
          <w:lang w:val="ru-RU"/>
        </w:rPr>
        <w:t>ра</w:t>
      </w:r>
      <w:r w:rsidRPr="00F54879">
        <w:rPr>
          <w:spacing w:val="1"/>
          <w:lang w:val="ru-RU"/>
        </w:rPr>
        <w:t>ч</w:t>
      </w:r>
      <w:r w:rsidRPr="00F54879">
        <w:rPr>
          <w:spacing w:val="-6"/>
          <w:lang w:val="ru-RU"/>
        </w:rPr>
        <w:t>у</w:t>
      </w:r>
      <w:r w:rsidRPr="00F54879">
        <w:rPr>
          <w:spacing w:val="1"/>
          <w:lang w:val="ru-RU"/>
        </w:rPr>
        <w:t>н</w:t>
      </w:r>
      <w:r w:rsidRPr="00F54879">
        <w:t xml:space="preserve">: </w:t>
      </w:r>
      <w:r w:rsidRPr="00F54879">
        <w:rPr>
          <w:b/>
          <w:bCs/>
          <w:lang w:val="ru-RU"/>
        </w:rPr>
        <w:t>Т</w:t>
      </w:r>
      <w:r w:rsidRPr="00F54879">
        <w:rPr>
          <w:b/>
          <w:bCs/>
          <w:spacing w:val="-1"/>
          <w:lang w:val="ru-RU"/>
        </w:rPr>
        <w:t>е</w:t>
      </w:r>
      <w:r w:rsidRPr="00F54879">
        <w:rPr>
          <w:b/>
          <w:bCs/>
          <w:lang w:val="ru-RU"/>
        </w:rPr>
        <w:t>кући</w:t>
      </w:r>
      <w:r w:rsidRPr="00F54879">
        <w:rPr>
          <w:b/>
          <w:bCs/>
          <w:spacing w:val="1"/>
        </w:rPr>
        <w:t xml:space="preserve"> </w:t>
      </w:r>
      <w:r w:rsidRPr="00F54879">
        <w:rPr>
          <w:b/>
          <w:bCs/>
          <w:spacing w:val="-1"/>
          <w:lang w:val="ru-RU"/>
        </w:rPr>
        <w:t>р</w:t>
      </w:r>
      <w:r w:rsidRPr="00F54879">
        <w:rPr>
          <w:b/>
          <w:bCs/>
          <w:lang w:val="ru-RU"/>
        </w:rPr>
        <w:t>ачу</w:t>
      </w:r>
      <w:r w:rsidRPr="00F54879">
        <w:rPr>
          <w:b/>
          <w:bCs/>
          <w:spacing w:val="1"/>
          <w:lang w:val="ru-RU"/>
        </w:rPr>
        <w:t>н</w:t>
      </w:r>
      <w:r w:rsidRPr="00F54879">
        <w:t>:</w:t>
      </w:r>
      <w:r w:rsidRPr="00F54879">
        <w:rPr>
          <w:spacing w:val="1"/>
        </w:rPr>
        <w:t xml:space="preserve"> </w:t>
      </w:r>
      <w:r w:rsidRPr="00F54879">
        <w:t xml:space="preserve">840-30678845-06, </w:t>
      </w:r>
      <w:r w:rsidRPr="00F54879">
        <w:rPr>
          <w:b/>
          <w:bCs/>
          <w:lang w:val="ru-RU"/>
        </w:rPr>
        <w:t>Модел</w:t>
      </w:r>
      <w:r w:rsidRPr="00F54879">
        <w:t>:</w:t>
      </w:r>
      <w:r w:rsidRPr="00F54879">
        <w:rPr>
          <w:spacing w:val="1"/>
        </w:rPr>
        <w:t xml:space="preserve"> </w:t>
      </w:r>
      <w:r w:rsidRPr="00F54879">
        <w:t xml:space="preserve">97, </w:t>
      </w:r>
      <w:r w:rsidRPr="00F54879">
        <w:rPr>
          <w:b/>
          <w:bCs/>
          <w:spacing w:val="-1"/>
          <w:lang w:val="ru-RU"/>
        </w:rPr>
        <w:t>П</w:t>
      </w:r>
      <w:r w:rsidRPr="00F54879">
        <w:rPr>
          <w:b/>
          <w:bCs/>
          <w:lang w:val="ru-RU"/>
        </w:rPr>
        <w:t>озив</w:t>
      </w:r>
      <w:r w:rsidRPr="00F54879">
        <w:rPr>
          <w:b/>
          <w:bCs/>
        </w:rPr>
        <w:t xml:space="preserve"> </w:t>
      </w:r>
      <w:r w:rsidRPr="00F54879">
        <w:rPr>
          <w:b/>
          <w:bCs/>
          <w:lang w:val="ru-RU"/>
        </w:rPr>
        <w:t>на</w:t>
      </w:r>
      <w:r w:rsidRPr="00F54879">
        <w:rPr>
          <w:b/>
          <w:bCs/>
          <w:spacing w:val="2"/>
        </w:rPr>
        <w:t xml:space="preserve"> </w:t>
      </w:r>
      <w:r w:rsidRPr="00F54879">
        <w:rPr>
          <w:b/>
          <w:bCs/>
          <w:spacing w:val="-2"/>
          <w:lang w:val="ru-RU"/>
        </w:rPr>
        <w:t>б</w:t>
      </w:r>
      <w:r w:rsidRPr="00F54879">
        <w:rPr>
          <w:b/>
          <w:bCs/>
          <w:lang w:val="ru-RU"/>
        </w:rPr>
        <w:t>ро</w:t>
      </w:r>
      <w:r w:rsidRPr="00F54879">
        <w:rPr>
          <w:b/>
          <w:bCs/>
          <w:spacing w:val="1"/>
          <w:lang w:val="ru-RU"/>
        </w:rPr>
        <w:t>ј</w:t>
      </w:r>
      <w:r w:rsidRPr="00F54879">
        <w:t>:</w:t>
      </w:r>
      <w:r w:rsidRPr="00F54879">
        <w:rPr>
          <w:spacing w:val="1"/>
        </w:rPr>
        <w:t xml:space="preserve"> </w:t>
      </w:r>
      <w:bookmarkStart w:id="31" w:name="_Hlk15031927"/>
      <w:r w:rsidRPr="00774754">
        <w:rPr>
          <w:spacing w:val="1"/>
          <w:lang w:val="sr-Cyrl-RS"/>
        </w:rPr>
        <w:t>подаци о броју или ознаци јавне набавке поводом које се подноси захтев за заштиту права,</w:t>
      </w:r>
      <w:bookmarkEnd w:id="31"/>
      <w:r w:rsidRPr="00774754">
        <w:rPr>
          <w:spacing w:val="1"/>
          <w:lang w:val="sr-Cyrl-RS"/>
        </w:rPr>
        <w:t xml:space="preserve"> </w:t>
      </w:r>
      <w:r w:rsidRPr="00774754">
        <w:rPr>
          <w:b/>
          <w:bCs/>
          <w:spacing w:val="-1"/>
          <w:lang w:val="ru-RU"/>
        </w:rPr>
        <w:t>П</w:t>
      </w:r>
      <w:r w:rsidRPr="00774754">
        <w:rPr>
          <w:b/>
          <w:bCs/>
          <w:lang w:val="ru-RU"/>
        </w:rPr>
        <w:t>рима</w:t>
      </w:r>
      <w:r w:rsidRPr="00774754">
        <w:rPr>
          <w:b/>
          <w:bCs/>
          <w:spacing w:val="-1"/>
          <w:lang w:val="ru-RU"/>
        </w:rPr>
        <w:t>л</w:t>
      </w:r>
      <w:r w:rsidRPr="00774754">
        <w:rPr>
          <w:b/>
          <w:bCs/>
          <w:lang w:val="ru-RU"/>
        </w:rPr>
        <w:t>ац</w:t>
      </w:r>
      <w:r w:rsidRPr="00F54879">
        <w:rPr>
          <w:b/>
          <w:bCs/>
        </w:rPr>
        <w:t>:</w:t>
      </w:r>
      <w:r w:rsidRPr="00F54879">
        <w:rPr>
          <w:b/>
          <w:bCs/>
          <w:spacing w:val="3"/>
        </w:rPr>
        <w:t xml:space="preserve"> </w:t>
      </w:r>
      <w:r w:rsidRPr="00F54879">
        <w:rPr>
          <w:lang w:val="ru-RU"/>
        </w:rPr>
        <w:t>б</w:t>
      </w:r>
      <w:r w:rsidRPr="00F54879">
        <w:rPr>
          <w:spacing w:val="-4"/>
          <w:lang w:val="ru-RU"/>
        </w:rPr>
        <w:t>у</w:t>
      </w:r>
      <w:r w:rsidRPr="00F54879">
        <w:rPr>
          <w:spacing w:val="-1"/>
          <w:lang w:val="ru-RU"/>
        </w:rPr>
        <w:t>џ</w:t>
      </w:r>
      <w:r w:rsidRPr="00F54879">
        <w:rPr>
          <w:spacing w:val="1"/>
          <w:lang w:val="ru-RU"/>
        </w:rPr>
        <w:t>е</w:t>
      </w:r>
      <w:r w:rsidRPr="00F54879">
        <w:rPr>
          <w:lang w:val="ru-RU"/>
        </w:rPr>
        <w:t>т</w:t>
      </w:r>
      <w:r w:rsidRPr="00F54879">
        <w:rPr>
          <w:spacing w:val="3"/>
        </w:rPr>
        <w:t xml:space="preserve"> </w:t>
      </w:r>
      <w:r w:rsidRPr="00F54879">
        <w:rPr>
          <w:lang w:val="ru-RU"/>
        </w:rPr>
        <w:t>Ре</w:t>
      </w:r>
      <w:r w:rsidRPr="00F54879">
        <w:rPr>
          <w:spacing w:val="-1"/>
          <w:lang w:val="ru-RU"/>
        </w:rPr>
        <w:t>п</w:t>
      </w:r>
      <w:r w:rsidRPr="00F54879">
        <w:rPr>
          <w:spacing w:val="-4"/>
          <w:lang w:val="ru-RU"/>
        </w:rPr>
        <w:t>у</w:t>
      </w:r>
      <w:r w:rsidRPr="00F54879">
        <w:rPr>
          <w:lang w:val="ru-RU"/>
        </w:rPr>
        <w:t>б</w:t>
      </w:r>
      <w:r w:rsidRPr="00F54879">
        <w:rPr>
          <w:spacing w:val="2"/>
          <w:lang w:val="ru-RU"/>
        </w:rPr>
        <w:t>л</w:t>
      </w:r>
      <w:r w:rsidRPr="00F54879">
        <w:rPr>
          <w:spacing w:val="-1"/>
          <w:lang w:val="ru-RU"/>
        </w:rPr>
        <w:t>ик</w:t>
      </w:r>
      <w:r w:rsidRPr="00F54879">
        <w:rPr>
          <w:lang w:val="ru-RU"/>
        </w:rPr>
        <w:t>е</w:t>
      </w:r>
      <w:r w:rsidRPr="00F54879">
        <w:rPr>
          <w:spacing w:val="3"/>
        </w:rPr>
        <w:t xml:space="preserve"> </w:t>
      </w:r>
      <w:r w:rsidRPr="00F54879">
        <w:rPr>
          <w:lang w:val="ru-RU"/>
        </w:rPr>
        <w:t>Срб</w:t>
      </w:r>
      <w:r w:rsidRPr="00F54879">
        <w:rPr>
          <w:spacing w:val="-1"/>
          <w:lang w:val="ru-RU"/>
        </w:rPr>
        <w:t>и</w:t>
      </w:r>
      <w:r w:rsidRPr="00F54879">
        <w:rPr>
          <w:spacing w:val="1"/>
          <w:lang w:val="ru-RU"/>
        </w:rPr>
        <w:t>ј</w:t>
      </w:r>
      <w:r w:rsidRPr="00F54879">
        <w:rPr>
          <w:lang w:val="ru-RU"/>
        </w:rPr>
        <w:t>е</w:t>
      </w:r>
      <w:r>
        <w:rPr>
          <w:lang w:val="sr-Cyrl-RS"/>
        </w:rPr>
        <w:t>.</w:t>
      </w:r>
    </w:p>
    <w:p w14:paraId="06705EEA" w14:textId="77777777" w:rsidR="00066630" w:rsidRPr="00F54879" w:rsidRDefault="00066630" w:rsidP="00066630">
      <w:pPr>
        <w:ind w:firstLine="708"/>
        <w:jc w:val="both"/>
        <w:rPr>
          <w:lang w:val="sr-Cyrl-RS"/>
        </w:rPr>
      </w:pPr>
      <w:r w:rsidRPr="00F54879">
        <w:rPr>
          <w:lang w:val="ru-RU"/>
        </w:rPr>
        <w:t xml:space="preserve">Подносилац захтева дужан </w:t>
      </w:r>
      <w:r>
        <w:rPr>
          <w:lang w:val="ru-RU"/>
        </w:rPr>
        <w:t xml:space="preserve">је </w:t>
      </w:r>
      <w:r w:rsidRPr="00F54879">
        <w:rPr>
          <w:lang w:val="ru-RU"/>
        </w:rPr>
        <w:t>да на рачун буџета Републике Србије уплати таксу од:</w:t>
      </w:r>
    </w:p>
    <w:p w14:paraId="1FF5DA14" w14:textId="77777777" w:rsidR="00066630" w:rsidRDefault="00066630" w:rsidP="00066630">
      <w:pPr>
        <w:ind w:firstLine="708"/>
        <w:jc w:val="both"/>
        <w:rPr>
          <w:lang w:val="sr-Cyrl-RS"/>
        </w:rPr>
      </w:pPr>
      <w:r w:rsidRPr="00F54879">
        <w:rPr>
          <w:lang w:val="sr-Cyrl-RS"/>
        </w:rPr>
        <w:t>-120.000 динара, ако се захтев за з</w:t>
      </w:r>
      <w:r>
        <w:rPr>
          <w:lang w:val="sr-Latn-RS"/>
        </w:rPr>
        <w:t>a</w:t>
      </w:r>
      <w:r w:rsidRPr="00F54879">
        <w:rPr>
          <w:lang w:val="sr-Cyrl-RS"/>
        </w:rPr>
        <w:t xml:space="preserve">штиту права подноси </w:t>
      </w:r>
      <w:r w:rsidRPr="004D35C3">
        <w:rPr>
          <w:b/>
          <w:lang w:val="sr-Cyrl-RS"/>
        </w:rPr>
        <w:t xml:space="preserve">пре отварања понуда </w:t>
      </w:r>
      <w:r w:rsidRPr="00F54879">
        <w:rPr>
          <w:lang w:val="sr-Cyrl-RS"/>
        </w:rPr>
        <w:t>и ако процењена вредност није већа од 120.000.000 динара;</w:t>
      </w:r>
    </w:p>
    <w:p w14:paraId="35BBE50B" w14:textId="77777777" w:rsidR="00066630" w:rsidRPr="00F54879" w:rsidRDefault="00066630" w:rsidP="00066630">
      <w:pPr>
        <w:ind w:firstLine="708"/>
        <w:jc w:val="both"/>
        <w:rPr>
          <w:lang w:val="sr-Cyrl-RS"/>
        </w:rPr>
      </w:pPr>
      <w:r>
        <w:rPr>
          <w:lang w:val="sr-Cyrl-RS"/>
        </w:rPr>
        <w:t xml:space="preserve">- 250.000 динара </w:t>
      </w:r>
      <w:r w:rsidRPr="00F54879">
        <w:rPr>
          <w:lang w:val="sr-Cyrl-RS"/>
        </w:rPr>
        <w:t>ако се захтев за з</w:t>
      </w:r>
      <w:r>
        <w:rPr>
          <w:lang w:val="sr-Latn-RS"/>
        </w:rPr>
        <w:t>a</w:t>
      </w:r>
      <w:r w:rsidRPr="00F54879">
        <w:rPr>
          <w:lang w:val="sr-Cyrl-RS"/>
        </w:rPr>
        <w:t xml:space="preserve">штиту права подноси </w:t>
      </w:r>
      <w:r w:rsidRPr="004D35C3">
        <w:rPr>
          <w:b/>
          <w:lang w:val="sr-Cyrl-RS"/>
        </w:rPr>
        <w:t>пре отварања понуда</w:t>
      </w:r>
      <w:r w:rsidRPr="00F54879">
        <w:rPr>
          <w:lang w:val="sr-Cyrl-RS"/>
        </w:rPr>
        <w:t xml:space="preserve"> и ако </w:t>
      </w:r>
      <w:r>
        <w:rPr>
          <w:lang w:val="sr-Cyrl-RS"/>
        </w:rPr>
        <w:t xml:space="preserve">је </w:t>
      </w:r>
      <w:r w:rsidRPr="00F54879">
        <w:rPr>
          <w:lang w:val="sr-Cyrl-RS"/>
        </w:rPr>
        <w:t>процењена вредност већа од 120.000.000 динара;</w:t>
      </w:r>
    </w:p>
    <w:p w14:paraId="044E9E2F" w14:textId="77777777" w:rsidR="00066630" w:rsidRPr="00F54879" w:rsidRDefault="00066630" w:rsidP="00066630">
      <w:pPr>
        <w:ind w:firstLine="708"/>
        <w:jc w:val="both"/>
        <w:rPr>
          <w:lang w:val="sr-Cyrl-RS"/>
        </w:rPr>
      </w:pPr>
      <w:r w:rsidRPr="00F54879">
        <w:rPr>
          <w:lang w:val="sr-Cyrl-RS"/>
        </w:rPr>
        <w:t xml:space="preserve">-120.000 динара, ако се захтев за заштиту права подноси </w:t>
      </w:r>
      <w:r w:rsidRPr="004D35C3">
        <w:rPr>
          <w:b/>
          <w:lang w:val="sr-Cyrl-RS"/>
        </w:rPr>
        <w:t>након отварања понуда</w:t>
      </w:r>
      <w:r w:rsidRPr="00F54879">
        <w:rPr>
          <w:lang w:val="sr-Cyrl-RS"/>
        </w:rPr>
        <w:t xml:space="preserve"> и ако процењена вредност није већа од 120.000.000 динара;</w:t>
      </w:r>
    </w:p>
    <w:p w14:paraId="5717139D" w14:textId="77777777" w:rsidR="00066630" w:rsidRPr="00BB236F" w:rsidRDefault="00066630" w:rsidP="00066630">
      <w:pPr>
        <w:ind w:firstLine="708"/>
        <w:jc w:val="both"/>
        <w:rPr>
          <w:lang w:val="sr-Cyrl-RS"/>
        </w:rPr>
      </w:pPr>
      <w:r w:rsidRPr="00BB236F">
        <w:rPr>
          <w:lang w:val="sr-Cyrl-RS"/>
        </w:rPr>
        <w:t>- 0,1 % процењене вредности јавне набавке, односно пону</w:t>
      </w:r>
      <w:r w:rsidRPr="00BB236F">
        <w:rPr>
          <w:lang w:val="ru-RU"/>
        </w:rPr>
        <w:t xml:space="preserve">ђене цене понуђача којем је додељен уговор, ако се захтев за заштиту права подноси </w:t>
      </w:r>
      <w:r w:rsidRPr="00BB236F">
        <w:rPr>
          <w:b/>
          <w:lang w:val="ru-RU"/>
        </w:rPr>
        <w:t>након отварања понуда</w:t>
      </w:r>
      <w:r w:rsidRPr="00BB236F">
        <w:rPr>
          <w:lang w:val="ru-RU"/>
        </w:rPr>
        <w:t xml:space="preserve"> и ако је та вредност већа од 120.000.000 динара</w:t>
      </w:r>
      <w:r>
        <w:rPr>
          <w:lang w:val="ru-RU"/>
        </w:rPr>
        <w:t>.</w:t>
      </w:r>
    </w:p>
    <w:p w14:paraId="2B586420" w14:textId="77777777" w:rsidR="00066630" w:rsidRPr="00F54879" w:rsidRDefault="00066630" w:rsidP="00066630">
      <w:pPr>
        <w:ind w:firstLine="708"/>
        <w:jc w:val="both"/>
        <w:rPr>
          <w:lang w:val="sr-Cyrl-RS"/>
        </w:rPr>
      </w:pPr>
      <w:r w:rsidRPr="00F54879">
        <w:rPr>
          <w:lang w:val="sr-Cyrl-RS"/>
        </w:rPr>
        <w:t>П</w:t>
      </w:r>
      <w:r w:rsidRPr="00F54879">
        <w:rPr>
          <w:lang w:val="ru-RU"/>
        </w:rPr>
        <w:t xml:space="preserve">оступак заштите права понуђача </w:t>
      </w:r>
      <w:r>
        <w:rPr>
          <w:lang w:val="ru-RU"/>
        </w:rPr>
        <w:t xml:space="preserve">уређен је </w:t>
      </w:r>
      <w:r w:rsidRPr="00F54879">
        <w:rPr>
          <w:lang w:val="ru-RU"/>
        </w:rPr>
        <w:t>одредбама</w:t>
      </w:r>
      <w:r w:rsidRPr="00F54879">
        <w:rPr>
          <w:lang w:val="sr-Cyrl-RS"/>
        </w:rPr>
        <w:t xml:space="preserve"> чл. </w:t>
      </w:r>
      <w:r w:rsidRPr="00F54879">
        <w:rPr>
          <w:lang w:val="ru-RU"/>
        </w:rPr>
        <w:t>138. – 1</w:t>
      </w:r>
      <w:r>
        <w:rPr>
          <w:lang w:val="ru-RU"/>
        </w:rPr>
        <w:t>59</w:t>
      </w:r>
      <w:r w:rsidRPr="00F54879">
        <w:rPr>
          <w:lang w:val="ru-RU"/>
        </w:rPr>
        <w:t>.</w:t>
      </w:r>
      <w:r w:rsidRPr="00F54879">
        <w:rPr>
          <w:lang w:val="sr-Cyrl-RS"/>
        </w:rPr>
        <w:t xml:space="preserve"> Закона</w:t>
      </w:r>
      <w:r>
        <w:rPr>
          <w:lang w:val="sr-Cyrl-RS"/>
        </w:rPr>
        <w:t>, а посебна овлашћења Републичке комисије за заштиту права у поступцима јавних набавки, одредбама чл. 160 до 167.Закона.</w:t>
      </w:r>
    </w:p>
    <w:p w14:paraId="5C2BC112" w14:textId="77777777" w:rsidR="00611920" w:rsidRPr="00D90F56" w:rsidRDefault="00611920" w:rsidP="00CB369F">
      <w:pPr>
        <w:jc w:val="both"/>
        <w:rPr>
          <w:b/>
          <w:bCs/>
          <w:i/>
          <w:iCs/>
        </w:rPr>
      </w:pPr>
    </w:p>
    <w:p w14:paraId="04D57F55" w14:textId="2EC12F63" w:rsidR="001872AB" w:rsidRPr="00D90F56" w:rsidRDefault="001872AB" w:rsidP="00CB369F">
      <w:pPr>
        <w:jc w:val="both"/>
        <w:rPr>
          <w:b/>
          <w:bCs/>
          <w:i/>
          <w:iCs/>
        </w:rPr>
      </w:pPr>
      <w:r w:rsidRPr="00D90F56">
        <w:rPr>
          <w:b/>
          <w:bCs/>
          <w:i/>
          <w:iCs/>
        </w:rPr>
        <w:t>2</w:t>
      </w:r>
      <w:r w:rsidR="00C031FE" w:rsidRPr="00D90F56">
        <w:rPr>
          <w:b/>
          <w:bCs/>
          <w:i/>
          <w:iCs/>
        </w:rPr>
        <w:t>3</w:t>
      </w:r>
      <w:r w:rsidRPr="00D90F56">
        <w:rPr>
          <w:b/>
          <w:bCs/>
          <w:i/>
          <w:iCs/>
        </w:rPr>
        <w:t>.</w:t>
      </w:r>
      <w:r w:rsidR="003C47A9">
        <w:rPr>
          <w:b/>
          <w:bCs/>
          <w:i/>
          <w:iCs/>
        </w:rPr>
        <w:t xml:space="preserve"> </w:t>
      </w:r>
      <w:r w:rsidRPr="00D90F56">
        <w:rPr>
          <w:b/>
          <w:bCs/>
          <w:i/>
          <w:iCs/>
        </w:rPr>
        <w:t>РОК У КОЈЕМ ЋЕ УГОВОР БИТИ ЗАКЉУЧЕН</w:t>
      </w:r>
    </w:p>
    <w:p w14:paraId="0D829FDF" w14:textId="77777777" w:rsidR="00CB369F" w:rsidRPr="00D90F56" w:rsidRDefault="00CB369F" w:rsidP="00CB369F">
      <w:pPr>
        <w:jc w:val="both"/>
        <w:rPr>
          <w:b/>
          <w:bCs/>
          <w:i/>
          <w:iCs/>
        </w:rPr>
      </w:pPr>
    </w:p>
    <w:p w14:paraId="673BE622" w14:textId="77777777" w:rsidR="001872AB" w:rsidRPr="00D90F56" w:rsidRDefault="001872AB" w:rsidP="001872AB">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FF8820F" w14:textId="77777777" w:rsidR="000D4763" w:rsidRPr="00D90F56" w:rsidRDefault="000D4763" w:rsidP="000D4763">
      <w:pPr>
        <w:suppressAutoHyphens w:val="0"/>
        <w:spacing w:line="240" w:lineRule="auto"/>
        <w:ind w:firstLine="708"/>
        <w:jc w:val="both"/>
        <w:rPr>
          <w:rFonts w:eastAsia="Times New Roman"/>
          <w:color w:val="auto"/>
          <w:kern w:val="0"/>
          <w:lang w:val="ru-RU" w:eastAsia="en-US"/>
        </w:rPr>
      </w:pPr>
      <w:r w:rsidRPr="00D90F56">
        <w:rPr>
          <w:rFonts w:eastAsia="Times New Roman"/>
          <w:color w:val="auto"/>
          <w:kern w:val="0"/>
          <w:lang w:val="ru-RU" w:eastAsia="en-US"/>
        </w:rPr>
        <w:t>У случају да је поднета само једна понуда наручилац може закључити уговор пре</w:t>
      </w:r>
      <w:r w:rsidRPr="00D90F56">
        <w:rPr>
          <w:rFonts w:eastAsia="Times New Roman"/>
          <w:color w:val="auto"/>
          <w:kern w:val="0"/>
          <w:lang w:eastAsia="en-US"/>
        </w:rPr>
        <w:t xml:space="preserve"> истека рока за подношење захтева за заштиту права, у складу са чланом 112. </w:t>
      </w:r>
      <w:r w:rsidRPr="00D90F56">
        <w:rPr>
          <w:rFonts w:eastAsia="Times New Roman"/>
          <w:color w:val="auto"/>
          <w:kern w:val="0"/>
          <w:lang w:val="ru-RU" w:eastAsia="en-US"/>
        </w:rPr>
        <w:t>став 2. тачка 5) Закона.</w:t>
      </w:r>
    </w:p>
    <w:p w14:paraId="7BA2863C" w14:textId="77777777" w:rsidR="000D4763" w:rsidRPr="00D90F56" w:rsidRDefault="000D4763" w:rsidP="001872AB">
      <w:pPr>
        <w:suppressAutoHyphens w:val="0"/>
        <w:spacing w:line="240" w:lineRule="auto"/>
        <w:ind w:firstLine="708"/>
        <w:jc w:val="both"/>
        <w:rPr>
          <w:rFonts w:eastAsia="Times New Roman"/>
          <w:color w:val="auto"/>
          <w:kern w:val="0"/>
          <w:lang w:val="ru-RU" w:eastAsia="en-US"/>
        </w:rPr>
      </w:pPr>
    </w:p>
    <w:p w14:paraId="06F9FB94" w14:textId="3F3511E4" w:rsidR="009F7795" w:rsidRPr="00D90F56" w:rsidRDefault="00CB369F" w:rsidP="00CB369F">
      <w:pPr>
        <w:jc w:val="both"/>
        <w:rPr>
          <w:b/>
          <w:bCs/>
          <w:i/>
          <w:iCs/>
          <w:lang w:val="sr-Cyrl-RS"/>
        </w:rPr>
      </w:pPr>
      <w:r w:rsidRPr="00D90F56">
        <w:rPr>
          <w:b/>
          <w:bCs/>
          <w:i/>
          <w:iCs/>
        </w:rPr>
        <w:t>2</w:t>
      </w:r>
      <w:r w:rsidR="00C031FE" w:rsidRPr="00D90F56">
        <w:rPr>
          <w:b/>
          <w:bCs/>
          <w:i/>
          <w:iCs/>
        </w:rPr>
        <w:t>4</w:t>
      </w:r>
      <w:r w:rsidRPr="00D90F56">
        <w:rPr>
          <w:b/>
          <w:bCs/>
          <w:i/>
          <w:iCs/>
        </w:rPr>
        <w:t xml:space="preserve">. </w:t>
      </w:r>
      <w:r w:rsidR="001872AB" w:rsidRPr="00D90F56">
        <w:rPr>
          <w:b/>
          <w:bCs/>
          <w:i/>
          <w:iCs/>
        </w:rPr>
        <w:t xml:space="preserve">ИЗМЕНЕ ТОКОМ ТРАЈАЊА УГОВОРА О </w:t>
      </w:r>
      <w:r w:rsidR="00816C7E" w:rsidRPr="00D90F56">
        <w:rPr>
          <w:b/>
          <w:bCs/>
          <w:i/>
          <w:iCs/>
        </w:rPr>
        <w:t xml:space="preserve">ПРУЖАЊУ УСЛУГА </w:t>
      </w:r>
      <w:r w:rsidR="009F7795" w:rsidRPr="00D90F56">
        <w:rPr>
          <w:b/>
          <w:bCs/>
          <w:i/>
          <w:iCs/>
          <w:lang w:val="sr-Cyrl-RS"/>
        </w:rPr>
        <w:t>ТЕХНИЧКОГ ПРОЈЕКТОВАЊА</w:t>
      </w:r>
    </w:p>
    <w:p w14:paraId="6066FFB0" w14:textId="77777777" w:rsidR="001872AB" w:rsidRPr="00D90F56" w:rsidRDefault="001872AB" w:rsidP="00CB369F">
      <w:pPr>
        <w:jc w:val="both"/>
        <w:rPr>
          <w:b/>
          <w:bCs/>
          <w:i/>
          <w:iCs/>
        </w:rPr>
      </w:pPr>
    </w:p>
    <w:p w14:paraId="6A6BE11F" w14:textId="440F78E7" w:rsidR="001872AB" w:rsidRPr="00D90F56" w:rsidRDefault="001872AB" w:rsidP="00CB369F">
      <w:pPr>
        <w:suppressAutoHyphens w:val="0"/>
        <w:autoSpaceDE w:val="0"/>
        <w:autoSpaceDN w:val="0"/>
        <w:adjustRightInd w:val="0"/>
        <w:spacing w:line="240" w:lineRule="auto"/>
        <w:ind w:firstLine="567"/>
        <w:jc w:val="both"/>
        <w:rPr>
          <w:rFonts w:eastAsia="Calibri-Bold"/>
          <w:bCs/>
          <w:kern w:val="0"/>
        </w:rPr>
      </w:pPr>
      <w:r w:rsidRPr="00D90F56">
        <w:rPr>
          <w:rFonts w:eastAsia="Calibri-Bold"/>
          <w:bCs/>
          <w:kern w:val="0"/>
        </w:rPr>
        <w:t xml:space="preserve">Наручилац може, након закључења Уговора о јавној набавци </w:t>
      </w:r>
      <w:r w:rsidR="009F7795" w:rsidRPr="00D90F56">
        <w:rPr>
          <w:rFonts w:eastAsia="Calibri-Bold"/>
          <w:bCs/>
          <w:kern w:val="0"/>
        </w:rPr>
        <w:t>–</w:t>
      </w:r>
      <w:r w:rsidR="00D34F67" w:rsidRPr="00D90F56">
        <w:rPr>
          <w:bCs/>
        </w:rPr>
        <w:t xml:space="preserve"> услуге</w:t>
      </w:r>
      <w:r w:rsidR="009F7795" w:rsidRPr="00D90F56">
        <w:rPr>
          <w:bCs/>
          <w:lang w:val="sr-Cyrl-RS"/>
        </w:rPr>
        <w:t xml:space="preserve"> техничког пројектовања</w:t>
      </w:r>
      <w:r w:rsidR="0030134C" w:rsidRPr="00D90F56">
        <w:rPr>
          <w:bCs/>
        </w:rPr>
        <w:t xml:space="preserve">, </w:t>
      </w:r>
      <w:r w:rsidRPr="00D90F56">
        <w:rPr>
          <w:rFonts w:eastAsia="Calibri-Bold"/>
          <w:bCs/>
          <w:kern w:val="0"/>
        </w:rPr>
        <w:t>без спровођења поступк</w:t>
      </w:r>
      <w:r w:rsidR="00926C03" w:rsidRPr="00D90F56">
        <w:rPr>
          <w:rFonts w:eastAsia="Calibri-Bold"/>
          <w:bCs/>
          <w:kern w:val="0"/>
        </w:rPr>
        <w:t xml:space="preserve">а јавне набавке, да повећа обим </w:t>
      </w:r>
      <w:r w:rsidRPr="00D90F56">
        <w:rPr>
          <w:rFonts w:eastAsia="Calibri-Bold"/>
          <w:bCs/>
          <w:kern w:val="0"/>
        </w:rPr>
        <w:t>предмет</w:t>
      </w:r>
      <w:r w:rsidR="00926C03" w:rsidRPr="00D90F56">
        <w:rPr>
          <w:rFonts w:eastAsia="Calibri-Bold"/>
          <w:bCs/>
          <w:kern w:val="0"/>
        </w:rPr>
        <w:t>а јавне набавке</w:t>
      </w:r>
      <w:r w:rsidRPr="00D90F56">
        <w:rPr>
          <w:rFonts w:eastAsia="Calibri-Bold"/>
          <w:bCs/>
          <w:kern w:val="0"/>
        </w:rPr>
        <w:t>,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r w:rsidR="00926C03" w:rsidRPr="00D90F56">
        <w:rPr>
          <w:rFonts w:eastAsia="Calibri-Bold"/>
          <w:bCs/>
          <w:kern w:val="0"/>
        </w:rPr>
        <w:t xml:space="preserve">. </w:t>
      </w:r>
      <w:r w:rsidRPr="00D90F56">
        <w:rPr>
          <w:rFonts w:eastAsia="Calibri-Bold"/>
          <w:bCs/>
          <w:kern w:val="0"/>
        </w:rPr>
        <w:t xml:space="preserve">Вредност повећаног обима </w:t>
      </w:r>
      <w:r w:rsidR="00926C03" w:rsidRPr="00D90F56">
        <w:rPr>
          <w:rFonts w:eastAsia="Calibri-Bold"/>
          <w:bCs/>
          <w:kern w:val="0"/>
        </w:rPr>
        <w:t xml:space="preserve">предмета јавне набавке </w:t>
      </w:r>
      <w:r w:rsidRPr="00D90F56">
        <w:rPr>
          <w:rFonts w:eastAsia="Calibri-Bold"/>
          <w:bCs/>
          <w:kern w:val="0"/>
        </w:rPr>
        <w:t>не може бити већа од</w:t>
      </w:r>
      <w:r w:rsidR="003C47A9">
        <w:rPr>
          <w:rFonts w:eastAsia="Calibri-Bold"/>
          <w:bCs/>
          <w:kern w:val="0"/>
        </w:rPr>
        <w:t xml:space="preserve"> </w:t>
      </w:r>
      <w:r w:rsidRPr="00D90F56">
        <w:rPr>
          <w:rFonts w:eastAsia="Calibri-Bold"/>
          <w:bCs/>
          <w:kern w:val="0"/>
        </w:rPr>
        <w:t>5%</w:t>
      </w:r>
      <w:r w:rsidR="003C47A9">
        <w:rPr>
          <w:rFonts w:eastAsia="Calibri-Bold"/>
          <w:bCs/>
          <w:kern w:val="0"/>
        </w:rPr>
        <w:t xml:space="preserve"> </w:t>
      </w:r>
      <w:r w:rsidRPr="00D90F56">
        <w:rPr>
          <w:rFonts w:eastAsia="Calibri-Bold"/>
          <w:bCs/>
          <w:kern w:val="0"/>
        </w:rPr>
        <w:t xml:space="preserve">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w:t>
      </w:r>
      <w:r w:rsidR="00926C03" w:rsidRPr="00D90F56">
        <w:rPr>
          <w:rFonts w:eastAsia="Calibri-Bold"/>
          <w:bCs/>
          <w:kern w:val="0"/>
        </w:rPr>
        <w:t>радова</w:t>
      </w:r>
      <w:r w:rsidRPr="00D90F56">
        <w:rPr>
          <w:rFonts w:eastAsia="Calibri-Bold"/>
          <w:bCs/>
          <w:kern w:val="0"/>
        </w:rPr>
        <w:t xml:space="preserve"> уколико су </w:t>
      </w:r>
      <w:r w:rsidR="00164C8C" w:rsidRPr="00D90F56">
        <w:rPr>
          <w:rFonts w:eastAsia="Calibri-Bold"/>
          <w:bCs/>
          <w:kern w:val="0"/>
        </w:rPr>
        <w:t>исти</w:t>
      </w:r>
      <w:r w:rsidRPr="00D90F56">
        <w:rPr>
          <w:rFonts w:eastAsia="Calibri-Bold"/>
          <w:bCs/>
          <w:kern w:val="0"/>
        </w:rPr>
        <w:t xml:space="preserve"> уговорени. (члан 115. ст</w:t>
      </w:r>
      <w:r w:rsidR="00B5028B" w:rsidRPr="00D90F56">
        <w:rPr>
          <w:rFonts w:eastAsia="Calibri-Bold"/>
          <w:bCs/>
          <w:kern w:val="0"/>
          <w:lang w:val="sr-Cyrl-RS"/>
        </w:rPr>
        <w:t>ав</w:t>
      </w:r>
      <w:r w:rsidRPr="00D90F56">
        <w:rPr>
          <w:rFonts w:eastAsia="Calibri-Bold"/>
          <w:bCs/>
          <w:kern w:val="0"/>
        </w:rPr>
        <w:t xml:space="preserve"> 1. и</w:t>
      </w:r>
      <w:r w:rsidR="003C47A9">
        <w:rPr>
          <w:rFonts w:eastAsia="Calibri-Bold"/>
          <w:bCs/>
          <w:kern w:val="0"/>
        </w:rPr>
        <w:t xml:space="preserve"> </w:t>
      </w:r>
      <w:r w:rsidRPr="00D90F56">
        <w:rPr>
          <w:rFonts w:eastAsia="Calibri-Bold"/>
          <w:bCs/>
          <w:kern w:val="0"/>
        </w:rPr>
        <w:t>3. Закона)</w:t>
      </w:r>
    </w:p>
    <w:p w14:paraId="47A84877" w14:textId="77777777" w:rsidR="001872AB" w:rsidRPr="00D90F56"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D90F56">
        <w:rPr>
          <w:rFonts w:eastAsia="Calibri-Bold"/>
          <w:bCs/>
          <w:color w:val="auto"/>
          <w:kern w:val="0"/>
        </w:rPr>
        <w:lastRenderedPageBreak/>
        <w:t xml:space="preserve">Ако вредност повећаног обима </w:t>
      </w:r>
      <w:r w:rsidR="00926C03" w:rsidRPr="00D90F56">
        <w:rPr>
          <w:rFonts w:eastAsia="Calibri-Bold"/>
          <w:bCs/>
          <w:color w:val="auto"/>
          <w:kern w:val="0"/>
        </w:rPr>
        <w:t xml:space="preserve">предмета јавне набавке </w:t>
      </w:r>
      <w:r w:rsidRPr="00D90F56">
        <w:rPr>
          <w:rFonts w:eastAsia="Calibri-Bold"/>
          <w:bCs/>
          <w:color w:val="auto"/>
          <w:kern w:val="0"/>
        </w:rPr>
        <w:t xml:space="preserve">прелази прописане лимите, повећање обима предмета </w:t>
      </w:r>
      <w:r w:rsidR="00926C03" w:rsidRPr="00D90F56">
        <w:rPr>
          <w:rFonts w:eastAsia="Calibri-Bold"/>
          <w:bCs/>
          <w:color w:val="auto"/>
          <w:kern w:val="0"/>
        </w:rPr>
        <w:t xml:space="preserve">јавне набавке </w:t>
      </w:r>
      <w:r w:rsidRPr="00D90F56">
        <w:rPr>
          <w:rFonts w:eastAsia="Calibri-Bold"/>
          <w:bCs/>
          <w:color w:val="auto"/>
          <w:kern w:val="0"/>
        </w:rPr>
        <w:t>не може се извршити без спровођења одговарајућег поступка јавне набавке.</w:t>
      </w:r>
    </w:p>
    <w:p w14:paraId="1DF0CDC8" w14:textId="77777777" w:rsidR="001872AB" w:rsidRPr="00D90F56"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D90F56">
        <w:rPr>
          <w:rFonts w:eastAsia="Calibri-Bold"/>
          <w:bCs/>
          <w:color w:val="auto"/>
          <w:kern w:val="0"/>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A132F3F" w14:textId="24EA0951" w:rsidR="00315408" w:rsidRPr="00D90F56" w:rsidRDefault="001872AB" w:rsidP="006617A8">
      <w:pPr>
        <w:suppressAutoHyphens w:val="0"/>
        <w:autoSpaceDE w:val="0"/>
        <w:autoSpaceDN w:val="0"/>
        <w:adjustRightInd w:val="0"/>
        <w:spacing w:line="240" w:lineRule="auto"/>
        <w:jc w:val="both"/>
        <w:rPr>
          <w:color w:val="auto"/>
          <w:lang w:val="sr-Cyrl-RS"/>
        </w:rPr>
      </w:pPr>
      <w:r w:rsidRPr="00D90F56">
        <w:rPr>
          <w:rFonts w:eastAsia="Calibri-Bold"/>
          <w:bCs/>
          <w:color w:val="auto"/>
          <w:kern w:val="0"/>
        </w:rPr>
        <w:tab/>
        <w:t xml:space="preserve">Изменом уговора, по било ком од наведених основа, </w:t>
      </w:r>
      <w:r w:rsidRPr="00D90F56">
        <w:rPr>
          <w:rFonts w:eastAsia="Calibri-Bold"/>
          <w:b/>
          <w:bCs/>
          <w:color w:val="auto"/>
          <w:kern w:val="0"/>
        </w:rPr>
        <w:t>не може се мењати предмет јавне набавке</w:t>
      </w:r>
      <w:r w:rsidR="006D1D6D" w:rsidRPr="00D90F56">
        <w:rPr>
          <w:rFonts w:eastAsia="Calibri-Bold"/>
          <w:b/>
          <w:bCs/>
          <w:color w:val="auto"/>
          <w:kern w:val="0"/>
          <w:lang w:val="sr-Cyrl-RS"/>
        </w:rPr>
        <w:t>.</w:t>
      </w:r>
    </w:p>
    <w:sectPr w:rsidR="00315408" w:rsidRPr="00D90F56" w:rsidSect="009A2933">
      <w:footerReference w:type="default" r:id="rId11"/>
      <w:pgSz w:w="11906" w:h="16838"/>
      <w:pgMar w:top="1276" w:right="849" w:bottom="1276" w:left="1440" w:header="720" w:footer="509"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679C" w14:textId="77777777" w:rsidR="00474A80" w:rsidRDefault="00474A80">
      <w:pPr>
        <w:spacing w:line="240" w:lineRule="auto"/>
      </w:pPr>
      <w:r>
        <w:separator/>
      </w:r>
    </w:p>
  </w:endnote>
  <w:endnote w:type="continuationSeparator" w:id="0">
    <w:p w14:paraId="1573E7D4" w14:textId="77777777" w:rsidR="00474A80" w:rsidRDefault="00474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5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Gothic"/>
    <w:panose1 w:val="00000000000000000000"/>
    <w:charset w:val="80"/>
    <w:family w:val="auto"/>
    <w:notTrueType/>
    <w:pitch w:val="default"/>
    <w:sig w:usb0="00000000" w:usb1="08070000" w:usb2="00000010" w:usb3="00000000" w:csb0="00020000" w:csb1="00000000"/>
  </w:font>
  <w:font w:name="Book-Cirilica">
    <w:charset w:val="00"/>
    <w:family w:val="swiss"/>
    <w:pitch w:val="variable"/>
    <w:sig w:usb0="00000003" w:usb1="00000000" w:usb2="00000000" w:usb3="00000000" w:csb0="00000001" w:csb1="00000000"/>
  </w:font>
  <w:font w:name="YuCiril Times">
    <w:altName w:val="Cambria"/>
    <w:charset w:val="00"/>
    <w:family w:val="roman"/>
    <w:pitch w:val="variable"/>
    <w:sig w:usb0="00000083" w:usb1="00000000" w:usb2="00000000" w:usb3="00000000" w:csb0="00000009" w:csb1="00000000"/>
  </w:font>
  <w:font w:name="TimesNewRomanPS-BoldMT">
    <w:altName w:val="Times New Roman"/>
    <w:charset w:val="EE"/>
    <w:family w:val="auto"/>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064542"/>
      <w:docPartObj>
        <w:docPartGallery w:val="Page Numbers (Bottom of Page)"/>
        <w:docPartUnique/>
      </w:docPartObj>
    </w:sdtPr>
    <w:sdtEndPr>
      <w:rPr>
        <w:noProof/>
      </w:rPr>
    </w:sdtEndPr>
    <w:sdtContent>
      <w:p w14:paraId="7B12E4FD" w14:textId="4DD13DD5" w:rsidR="008407CC" w:rsidRDefault="008407CC">
        <w:pPr>
          <w:pStyle w:val="Footer"/>
          <w:jc w:val="center"/>
        </w:pPr>
        <w:r>
          <w:fldChar w:fldCharType="begin"/>
        </w:r>
        <w:r>
          <w:instrText xml:space="preserve"> PAGE   \* MERGEFORMAT </w:instrText>
        </w:r>
        <w:r>
          <w:fldChar w:fldCharType="separate"/>
        </w:r>
        <w:r>
          <w:rPr>
            <w:noProof/>
          </w:rPr>
          <w:t>2</w:t>
        </w:r>
        <w:r>
          <w:rPr>
            <w:noProof/>
          </w:rPr>
          <w:fldChar w:fldCharType="end"/>
        </w:r>
        <w:r>
          <w:rPr>
            <w:noProof/>
            <w:lang w:val="sr-Cyrl-CS"/>
          </w:rPr>
          <w:t>/59</w:t>
        </w:r>
      </w:p>
    </w:sdtContent>
  </w:sdt>
  <w:p w14:paraId="4C4B8384" w14:textId="150A9EC4" w:rsidR="008407CC" w:rsidRPr="002A5242" w:rsidRDefault="008407CC" w:rsidP="00CC77A7">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12021" w14:textId="77777777" w:rsidR="00474A80" w:rsidRDefault="00474A80">
      <w:pPr>
        <w:spacing w:line="240" w:lineRule="auto"/>
      </w:pPr>
      <w:r>
        <w:separator/>
      </w:r>
    </w:p>
  </w:footnote>
  <w:footnote w:type="continuationSeparator" w:id="0">
    <w:p w14:paraId="738B73AC" w14:textId="77777777" w:rsidR="00474A80" w:rsidRDefault="00474A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1" w15:restartNumberingAfterBreak="0">
    <w:nsid w:val="01CE661F"/>
    <w:multiLevelType w:val="hybridMultilevel"/>
    <w:tmpl w:val="E2E4D32E"/>
    <w:lvl w:ilvl="0" w:tplc="9D36A1A4">
      <w:numFmt w:val="bullet"/>
      <w:lvlText w:val="-"/>
      <w:lvlJc w:val="left"/>
      <w:pPr>
        <w:ind w:left="723" w:hanging="360"/>
      </w:pPr>
      <w:rPr>
        <w:rFonts w:ascii="Times New Roman" w:eastAsia="Times New Roman" w:hAnsi="Times New Roman" w:cs="Times New Roman" w:hint="default"/>
      </w:rPr>
    </w:lvl>
    <w:lvl w:ilvl="1" w:tplc="B4AEF288">
      <w:start w:val="1"/>
      <w:numFmt w:val="bullet"/>
      <w:lvlText w:val=""/>
      <w:lvlJc w:val="left"/>
      <w:pPr>
        <w:tabs>
          <w:tab w:val="num" w:pos="1800"/>
        </w:tabs>
        <w:ind w:left="1800" w:hanging="360"/>
      </w:pPr>
      <w:rPr>
        <w:rFonts w:ascii="Wingdings" w:hAnsi="Wingdings" w:hint="default"/>
        <w:color w:val="auto"/>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101C4863"/>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15:restartNumberingAfterBreak="0">
    <w:nsid w:val="18DA1F7D"/>
    <w:multiLevelType w:val="hybridMultilevel"/>
    <w:tmpl w:val="795A15C0"/>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9CA145C"/>
    <w:multiLevelType w:val="hybridMultilevel"/>
    <w:tmpl w:val="B2B8EDA0"/>
    <w:lvl w:ilvl="0" w:tplc="17DCBF60">
      <w:start w:val="1"/>
      <w:numFmt w:val="decimal"/>
      <w:pStyle w:val="nabrajanjebold"/>
      <w:lvlText w:val="%1."/>
      <w:lvlJc w:val="left"/>
      <w:pPr>
        <w:ind w:left="720" w:hanging="360"/>
      </w:pPr>
      <w:rPr>
        <w:rFonts w:hint="default"/>
      </w:rPr>
    </w:lvl>
    <w:lvl w:ilvl="1" w:tplc="281A0019">
      <w:start w:val="1"/>
      <w:numFmt w:val="lowerLetter"/>
      <w:lvlText w:val="%2."/>
      <w:lvlJc w:val="left"/>
      <w:pPr>
        <w:ind w:left="1180" w:hanging="360"/>
      </w:pPr>
    </w:lvl>
    <w:lvl w:ilvl="2" w:tplc="281A001B" w:tentative="1">
      <w:start w:val="1"/>
      <w:numFmt w:val="lowerRoman"/>
      <w:lvlText w:val="%3."/>
      <w:lvlJc w:val="right"/>
      <w:pPr>
        <w:ind w:left="1900" w:hanging="180"/>
      </w:pPr>
    </w:lvl>
    <w:lvl w:ilvl="3" w:tplc="281A000F" w:tentative="1">
      <w:start w:val="1"/>
      <w:numFmt w:val="decimal"/>
      <w:lvlText w:val="%4."/>
      <w:lvlJc w:val="left"/>
      <w:pPr>
        <w:ind w:left="2620" w:hanging="360"/>
      </w:pPr>
    </w:lvl>
    <w:lvl w:ilvl="4" w:tplc="281A0019" w:tentative="1">
      <w:start w:val="1"/>
      <w:numFmt w:val="lowerLetter"/>
      <w:lvlText w:val="%5."/>
      <w:lvlJc w:val="left"/>
      <w:pPr>
        <w:ind w:left="3340" w:hanging="360"/>
      </w:pPr>
    </w:lvl>
    <w:lvl w:ilvl="5" w:tplc="281A001B" w:tentative="1">
      <w:start w:val="1"/>
      <w:numFmt w:val="lowerRoman"/>
      <w:lvlText w:val="%6."/>
      <w:lvlJc w:val="right"/>
      <w:pPr>
        <w:ind w:left="4060" w:hanging="180"/>
      </w:pPr>
    </w:lvl>
    <w:lvl w:ilvl="6" w:tplc="281A000F" w:tentative="1">
      <w:start w:val="1"/>
      <w:numFmt w:val="decimal"/>
      <w:lvlText w:val="%7."/>
      <w:lvlJc w:val="left"/>
      <w:pPr>
        <w:ind w:left="4780" w:hanging="360"/>
      </w:pPr>
    </w:lvl>
    <w:lvl w:ilvl="7" w:tplc="281A0019" w:tentative="1">
      <w:start w:val="1"/>
      <w:numFmt w:val="lowerLetter"/>
      <w:lvlText w:val="%8."/>
      <w:lvlJc w:val="left"/>
      <w:pPr>
        <w:ind w:left="5500" w:hanging="360"/>
      </w:pPr>
    </w:lvl>
    <w:lvl w:ilvl="8" w:tplc="281A001B" w:tentative="1">
      <w:start w:val="1"/>
      <w:numFmt w:val="lowerRoman"/>
      <w:lvlText w:val="%9."/>
      <w:lvlJc w:val="right"/>
      <w:pPr>
        <w:ind w:left="6220" w:hanging="180"/>
      </w:pPr>
    </w:lvl>
  </w:abstractNum>
  <w:abstractNum w:abstractNumId="17" w15:restartNumberingAfterBreak="0">
    <w:nsid w:val="222111A6"/>
    <w:multiLevelType w:val="hybridMultilevel"/>
    <w:tmpl w:val="3052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5E4697"/>
    <w:multiLevelType w:val="hybridMultilevel"/>
    <w:tmpl w:val="52EEC826"/>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15:restartNumberingAfterBreak="0">
    <w:nsid w:val="2579575D"/>
    <w:multiLevelType w:val="hybridMultilevel"/>
    <w:tmpl w:val="953489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1"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8AB31AE"/>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3"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2E01EF1"/>
    <w:multiLevelType w:val="hybridMultilevel"/>
    <w:tmpl w:val="9DD20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7"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16780"/>
    <w:multiLevelType w:val="hybridMultilevel"/>
    <w:tmpl w:val="7E3E8E06"/>
    <w:lvl w:ilvl="0" w:tplc="9D36A1A4">
      <w:numFmt w:val="bullet"/>
      <w:lvlText w:val="-"/>
      <w:lvlJc w:val="left"/>
      <w:pPr>
        <w:ind w:left="723" w:hanging="360"/>
      </w:pPr>
      <w:rPr>
        <w:rFonts w:ascii="Times New Roman" w:eastAsia="Times New Roman" w:hAnsi="Times New Roman" w:cs="Times New Roman" w:hint="default"/>
      </w:rPr>
    </w:lvl>
    <w:lvl w:ilvl="1" w:tplc="C40CA366">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3A95A98"/>
    <w:multiLevelType w:val="hybridMultilevel"/>
    <w:tmpl w:val="9B963D9C"/>
    <w:lvl w:ilvl="0" w:tplc="1144D362">
      <w:start w:val="1"/>
      <w:numFmt w:val="decimal"/>
      <w:lvlText w:val="%1."/>
      <w:lvlJc w:val="left"/>
      <w:pPr>
        <w:ind w:left="540" w:hanging="360"/>
      </w:pPr>
      <w:rPr>
        <w:rFonts w:hint="default"/>
        <w:b w:val="0"/>
      </w:rPr>
    </w:lvl>
    <w:lvl w:ilvl="1" w:tplc="281A0019" w:tentative="1">
      <w:start w:val="1"/>
      <w:numFmt w:val="lowerLetter"/>
      <w:lvlText w:val="%2."/>
      <w:lvlJc w:val="left"/>
      <w:pPr>
        <w:ind w:left="1336" w:hanging="360"/>
      </w:pPr>
    </w:lvl>
    <w:lvl w:ilvl="2" w:tplc="281A001B" w:tentative="1">
      <w:start w:val="1"/>
      <w:numFmt w:val="lowerRoman"/>
      <w:lvlText w:val="%3."/>
      <w:lvlJc w:val="right"/>
      <w:pPr>
        <w:ind w:left="2056" w:hanging="180"/>
      </w:pPr>
    </w:lvl>
    <w:lvl w:ilvl="3" w:tplc="281A000F" w:tentative="1">
      <w:start w:val="1"/>
      <w:numFmt w:val="decimal"/>
      <w:lvlText w:val="%4."/>
      <w:lvlJc w:val="left"/>
      <w:pPr>
        <w:ind w:left="2776" w:hanging="360"/>
      </w:pPr>
    </w:lvl>
    <w:lvl w:ilvl="4" w:tplc="281A0019" w:tentative="1">
      <w:start w:val="1"/>
      <w:numFmt w:val="lowerLetter"/>
      <w:lvlText w:val="%5."/>
      <w:lvlJc w:val="left"/>
      <w:pPr>
        <w:ind w:left="3496" w:hanging="360"/>
      </w:pPr>
    </w:lvl>
    <w:lvl w:ilvl="5" w:tplc="281A001B" w:tentative="1">
      <w:start w:val="1"/>
      <w:numFmt w:val="lowerRoman"/>
      <w:lvlText w:val="%6."/>
      <w:lvlJc w:val="right"/>
      <w:pPr>
        <w:ind w:left="4216" w:hanging="180"/>
      </w:pPr>
    </w:lvl>
    <w:lvl w:ilvl="6" w:tplc="281A000F" w:tentative="1">
      <w:start w:val="1"/>
      <w:numFmt w:val="decimal"/>
      <w:lvlText w:val="%7."/>
      <w:lvlJc w:val="left"/>
      <w:pPr>
        <w:ind w:left="4936" w:hanging="360"/>
      </w:pPr>
    </w:lvl>
    <w:lvl w:ilvl="7" w:tplc="281A0019" w:tentative="1">
      <w:start w:val="1"/>
      <w:numFmt w:val="lowerLetter"/>
      <w:lvlText w:val="%8."/>
      <w:lvlJc w:val="left"/>
      <w:pPr>
        <w:ind w:left="5656" w:hanging="360"/>
      </w:pPr>
    </w:lvl>
    <w:lvl w:ilvl="8" w:tplc="281A001B" w:tentative="1">
      <w:start w:val="1"/>
      <w:numFmt w:val="lowerRoman"/>
      <w:lvlText w:val="%9."/>
      <w:lvlJc w:val="right"/>
      <w:pPr>
        <w:ind w:left="6376" w:hanging="180"/>
      </w:pPr>
    </w:lvl>
  </w:abstractNum>
  <w:abstractNum w:abstractNumId="31" w15:restartNumberingAfterBreak="0">
    <w:nsid w:val="755A4699"/>
    <w:multiLevelType w:val="hybridMultilevel"/>
    <w:tmpl w:val="F79A86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774026D1"/>
    <w:multiLevelType w:val="hybridMultilevel"/>
    <w:tmpl w:val="85BAAC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7890C8F"/>
    <w:multiLevelType w:val="hybridMultilevel"/>
    <w:tmpl w:val="AF1E84F6"/>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35" w15:restartNumberingAfterBreak="0">
    <w:nsid w:val="7DD47A3D"/>
    <w:multiLevelType w:val="hybridMultilevel"/>
    <w:tmpl w:val="3D66C9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1"/>
  </w:num>
  <w:num w:numId="5">
    <w:abstractNumId w:val="23"/>
  </w:num>
  <w:num w:numId="6">
    <w:abstractNumId w:val="31"/>
  </w:num>
  <w:num w:numId="7">
    <w:abstractNumId w:val="16"/>
    <w:lvlOverride w:ilvl="0">
      <w:startOverride w:val="1"/>
    </w:lvlOverride>
  </w:num>
  <w:num w:numId="8">
    <w:abstractNumId w:val="28"/>
  </w:num>
  <w:num w:numId="9">
    <w:abstractNumId w:val="27"/>
  </w:num>
  <w:num w:numId="10">
    <w:abstractNumId w:val="34"/>
  </w:num>
  <w:num w:numId="11">
    <w:abstractNumId w:val="13"/>
  </w:num>
  <w:num w:numId="12">
    <w:abstractNumId w:val="10"/>
  </w:num>
  <w:num w:numId="13">
    <w:abstractNumId w:val="12"/>
  </w:num>
  <w:num w:numId="14">
    <w:abstractNumId w:val="30"/>
  </w:num>
  <w:num w:numId="15">
    <w:abstractNumId w:val="20"/>
  </w:num>
  <w:num w:numId="16">
    <w:abstractNumId w:val="26"/>
  </w:num>
  <w:num w:numId="17">
    <w:abstractNumId w:val="4"/>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29"/>
  </w:num>
  <w:num w:numId="23">
    <w:abstractNumId w:val="11"/>
  </w:num>
  <w:num w:numId="24">
    <w:abstractNumId w:val="25"/>
  </w:num>
  <w:num w:numId="25">
    <w:abstractNumId w:val="32"/>
  </w:num>
  <w:num w:numId="26">
    <w:abstractNumId w:val="14"/>
  </w:num>
  <w:num w:numId="27">
    <w:abstractNumId w:val="16"/>
    <w:lvlOverride w:ilvl="0">
      <w:startOverride w:val="1"/>
    </w:lvlOverride>
  </w:num>
  <w:num w:numId="28">
    <w:abstractNumId w:val="15"/>
  </w:num>
  <w:num w:numId="29">
    <w:abstractNumId w:val="24"/>
  </w:num>
  <w:num w:numId="30">
    <w:abstractNumId w:val="19"/>
  </w:num>
  <w:num w:numId="31">
    <w:abstractNumId w:val="16"/>
    <w:lvlOverride w:ilvl="0">
      <w:startOverride w:val="1"/>
    </w:lvlOverride>
  </w:num>
  <w:num w:numId="32">
    <w:abstractNumId w:val="16"/>
    <w:lvlOverride w:ilvl="0">
      <w:startOverride w:val="2"/>
    </w:lvlOverride>
  </w:num>
  <w:num w:numId="33">
    <w:abstractNumId w:val="16"/>
    <w:lvlOverride w:ilvl="0">
      <w:startOverride w:val="1"/>
    </w:lvlOverride>
  </w:num>
  <w:num w:numId="34">
    <w:abstractNumId w:val="22"/>
  </w:num>
  <w:num w:numId="35">
    <w:abstractNumId w:val="16"/>
    <w:lvlOverride w:ilvl="0">
      <w:startOverride w:val="1"/>
    </w:lvlOverride>
  </w:num>
  <w:num w:numId="36">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01B4"/>
    <w:rsid w:val="00010ED2"/>
    <w:rsid w:val="00016A54"/>
    <w:rsid w:val="00017107"/>
    <w:rsid w:val="00021FF1"/>
    <w:rsid w:val="0002248B"/>
    <w:rsid w:val="00023F18"/>
    <w:rsid w:val="00024BDA"/>
    <w:rsid w:val="00026553"/>
    <w:rsid w:val="0003140C"/>
    <w:rsid w:val="00031424"/>
    <w:rsid w:val="00032B16"/>
    <w:rsid w:val="00033027"/>
    <w:rsid w:val="00033EC0"/>
    <w:rsid w:val="000347FC"/>
    <w:rsid w:val="00035397"/>
    <w:rsid w:val="00035E0E"/>
    <w:rsid w:val="00041C46"/>
    <w:rsid w:val="0004543A"/>
    <w:rsid w:val="0004661C"/>
    <w:rsid w:val="00046E49"/>
    <w:rsid w:val="00051F3B"/>
    <w:rsid w:val="000539D5"/>
    <w:rsid w:val="000541CE"/>
    <w:rsid w:val="0005497D"/>
    <w:rsid w:val="00055512"/>
    <w:rsid w:val="000608D9"/>
    <w:rsid w:val="000612A9"/>
    <w:rsid w:val="00063FB9"/>
    <w:rsid w:val="00064597"/>
    <w:rsid w:val="00065FA7"/>
    <w:rsid w:val="000665A3"/>
    <w:rsid w:val="00066630"/>
    <w:rsid w:val="00070DB3"/>
    <w:rsid w:val="000712C0"/>
    <w:rsid w:val="00072BD4"/>
    <w:rsid w:val="00072DD0"/>
    <w:rsid w:val="000748D3"/>
    <w:rsid w:val="00074ED6"/>
    <w:rsid w:val="00077D9C"/>
    <w:rsid w:val="00077F98"/>
    <w:rsid w:val="0008180A"/>
    <w:rsid w:val="000825FA"/>
    <w:rsid w:val="00083270"/>
    <w:rsid w:val="00084C33"/>
    <w:rsid w:val="00086EEB"/>
    <w:rsid w:val="0009005E"/>
    <w:rsid w:val="00092F07"/>
    <w:rsid w:val="000930F1"/>
    <w:rsid w:val="00093F7D"/>
    <w:rsid w:val="000943ED"/>
    <w:rsid w:val="00096544"/>
    <w:rsid w:val="000A0A1E"/>
    <w:rsid w:val="000A0EB5"/>
    <w:rsid w:val="000A16A9"/>
    <w:rsid w:val="000A2965"/>
    <w:rsid w:val="000A370D"/>
    <w:rsid w:val="000A3FF4"/>
    <w:rsid w:val="000B038F"/>
    <w:rsid w:val="000B36E0"/>
    <w:rsid w:val="000B7260"/>
    <w:rsid w:val="000C116B"/>
    <w:rsid w:val="000C3861"/>
    <w:rsid w:val="000C3DBF"/>
    <w:rsid w:val="000C4C5A"/>
    <w:rsid w:val="000C4E7F"/>
    <w:rsid w:val="000D0FEA"/>
    <w:rsid w:val="000D282E"/>
    <w:rsid w:val="000D4763"/>
    <w:rsid w:val="000D6595"/>
    <w:rsid w:val="000D735A"/>
    <w:rsid w:val="000E1D75"/>
    <w:rsid w:val="000E4610"/>
    <w:rsid w:val="000E655A"/>
    <w:rsid w:val="000E6CE3"/>
    <w:rsid w:val="000F06F0"/>
    <w:rsid w:val="000F0773"/>
    <w:rsid w:val="000F1F99"/>
    <w:rsid w:val="000F3E87"/>
    <w:rsid w:val="000F4C28"/>
    <w:rsid w:val="000F5F63"/>
    <w:rsid w:val="000F6F01"/>
    <w:rsid w:val="0010080E"/>
    <w:rsid w:val="00101096"/>
    <w:rsid w:val="0010238F"/>
    <w:rsid w:val="00104C5A"/>
    <w:rsid w:val="00105DFF"/>
    <w:rsid w:val="001073A2"/>
    <w:rsid w:val="00110F23"/>
    <w:rsid w:val="00112B56"/>
    <w:rsid w:val="00113763"/>
    <w:rsid w:val="00114939"/>
    <w:rsid w:val="00115341"/>
    <w:rsid w:val="00120828"/>
    <w:rsid w:val="0012154D"/>
    <w:rsid w:val="00121C2D"/>
    <w:rsid w:val="00126A38"/>
    <w:rsid w:val="00130F32"/>
    <w:rsid w:val="0013230F"/>
    <w:rsid w:val="00134BB1"/>
    <w:rsid w:val="001378A9"/>
    <w:rsid w:val="0014523D"/>
    <w:rsid w:val="0014555F"/>
    <w:rsid w:val="0014632E"/>
    <w:rsid w:val="00146670"/>
    <w:rsid w:val="00147F98"/>
    <w:rsid w:val="0015104E"/>
    <w:rsid w:val="0015123D"/>
    <w:rsid w:val="00152EC6"/>
    <w:rsid w:val="001558F1"/>
    <w:rsid w:val="00156D71"/>
    <w:rsid w:val="0016027C"/>
    <w:rsid w:val="00160883"/>
    <w:rsid w:val="0016189C"/>
    <w:rsid w:val="00164B8C"/>
    <w:rsid w:val="00164C8C"/>
    <w:rsid w:val="00170894"/>
    <w:rsid w:val="00170C9D"/>
    <w:rsid w:val="00172476"/>
    <w:rsid w:val="00172C2B"/>
    <w:rsid w:val="00174E64"/>
    <w:rsid w:val="00182BF2"/>
    <w:rsid w:val="00183473"/>
    <w:rsid w:val="00184178"/>
    <w:rsid w:val="00185D05"/>
    <w:rsid w:val="001872AB"/>
    <w:rsid w:val="00187B7C"/>
    <w:rsid w:val="00190190"/>
    <w:rsid w:val="00191FF5"/>
    <w:rsid w:val="001975D9"/>
    <w:rsid w:val="001A3E55"/>
    <w:rsid w:val="001A4E0B"/>
    <w:rsid w:val="001A75F1"/>
    <w:rsid w:val="001B07E6"/>
    <w:rsid w:val="001B1537"/>
    <w:rsid w:val="001B178C"/>
    <w:rsid w:val="001B2403"/>
    <w:rsid w:val="001B308F"/>
    <w:rsid w:val="001C51B1"/>
    <w:rsid w:val="001D0CF0"/>
    <w:rsid w:val="001D1681"/>
    <w:rsid w:val="001D3B4D"/>
    <w:rsid w:val="001D73FE"/>
    <w:rsid w:val="001D772A"/>
    <w:rsid w:val="001E2B59"/>
    <w:rsid w:val="001E37AB"/>
    <w:rsid w:val="001F2C92"/>
    <w:rsid w:val="001F2DA9"/>
    <w:rsid w:val="001F36F4"/>
    <w:rsid w:val="001F4360"/>
    <w:rsid w:val="001F4ABC"/>
    <w:rsid w:val="001F4CFB"/>
    <w:rsid w:val="00202F6F"/>
    <w:rsid w:val="00206BB9"/>
    <w:rsid w:val="00207059"/>
    <w:rsid w:val="0020712B"/>
    <w:rsid w:val="0020775C"/>
    <w:rsid w:val="00210AFD"/>
    <w:rsid w:val="0021308B"/>
    <w:rsid w:val="00213C55"/>
    <w:rsid w:val="0021524B"/>
    <w:rsid w:val="002207AB"/>
    <w:rsid w:val="00221C6F"/>
    <w:rsid w:val="00222B37"/>
    <w:rsid w:val="00233F40"/>
    <w:rsid w:val="00234BFC"/>
    <w:rsid w:val="00234EBB"/>
    <w:rsid w:val="0023782E"/>
    <w:rsid w:val="002409BB"/>
    <w:rsid w:val="002436D1"/>
    <w:rsid w:val="002437CF"/>
    <w:rsid w:val="00244521"/>
    <w:rsid w:val="00244B2D"/>
    <w:rsid w:val="00244DE0"/>
    <w:rsid w:val="00245828"/>
    <w:rsid w:val="00246F21"/>
    <w:rsid w:val="0025027B"/>
    <w:rsid w:val="00251F44"/>
    <w:rsid w:val="00252468"/>
    <w:rsid w:val="002549AF"/>
    <w:rsid w:val="0025506E"/>
    <w:rsid w:val="00256866"/>
    <w:rsid w:val="00256CF9"/>
    <w:rsid w:val="00262DCD"/>
    <w:rsid w:val="00262DD3"/>
    <w:rsid w:val="002640E8"/>
    <w:rsid w:val="00266A4E"/>
    <w:rsid w:val="00267554"/>
    <w:rsid w:val="002679BF"/>
    <w:rsid w:val="00267AF3"/>
    <w:rsid w:val="002709A1"/>
    <w:rsid w:val="00271C78"/>
    <w:rsid w:val="00272385"/>
    <w:rsid w:val="002731E1"/>
    <w:rsid w:val="002752EE"/>
    <w:rsid w:val="00281545"/>
    <w:rsid w:val="002817A1"/>
    <w:rsid w:val="002819F5"/>
    <w:rsid w:val="002820A0"/>
    <w:rsid w:val="002852AF"/>
    <w:rsid w:val="00286368"/>
    <w:rsid w:val="00287561"/>
    <w:rsid w:val="0029263C"/>
    <w:rsid w:val="002936BA"/>
    <w:rsid w:val="00294516"/>
    <w:rsid w:val="00295CCB"/>
    <w:rsid w:val="00296E3A"/>
    <w:rsid w:val="00297914"/>
    <w:rsid w:val="002A2B0B"/>
    <w:rsid w:val="002A5242"/>
    <w:rsid w:val="002A612D"/>
    <w:rsid w:val="002A7A7A"/>
    <w:rsid w:val="002B0540"/>
    <w:rsid w:val="002B0C71"/>
    <w:rsid w:val="002B6973"/>
    <w:rsid w:val="002B6E68"/>
    <w:rsid w:val="002C057B"/>
    <w:rsid w:val="002C101C"/>
    <w:rsid w:val="002C1AE2"/>
    <w:rsid w:val="002C2BFB"/>
    <w:rsid w:val="002C52C2"/>
    <w:rsid w:val="002C6C8E"/>
    <w:rsid w:val="002C79C8"/>
    <w:rsid w:val="002C7A8C"/>
    <w:rsid w:val="002D199D"/>
    <w:rsid w:val="002D2650"/>
    <w:rsid w:val="002D2738"/>
    <w:rsid w:val="002D2CED"/>
    <w:rsid w:val="002D3800"/>
    <w:rsid w:val="002E1AFE"/>
    <w:rsid w:val="002E5FD6"/>
    <w:rsid w:val="002E6416"/>
    <w:rsid w:val="002F2D34"/>
    <w:rsid w:val="002F396F"/>
    <w:rsid w:val="002F3F37"/>
    <w:rsid w:val="002F4F53"/>
    <w:rsid w:val="002F72BB"/>
    <w:rsid w:val="00300B1A"/>
    <w:rsid w:val="0030134C"/>
    <w:rsid w:val="00302E2C"/>
    <w:rsid w:val="00302E76"/>
    <w:rsid w:val="00303871"/>
    <w:rsid w:val="00304854"/>
    <w:rsid w:val="00304BDD"/>
    <w:rsid w:val="00307BC5"/>
    <w:rsid w:val="00314210"/>
    <w:rsid w:val="003153A5"/>
    <w:rsid w:val="00315408"/>
    <w:rsid w:val="00321A4C"/>
    <w:rsid w:val="00324073"/>
    <w:rsid w:val="00324CD4"/>
    <w:rsid w:val="00325A22"/>
    <w:rsid w:val="00330ECD"/>
    <w:rsid w:val="003313C7"/>
    <w:rsid w:val="00332B5D"/>
    <w:rsid w:val="00332B78"/>
    <w:rsid w:val="00335EBA"/>
    <w:rsid w:val="00337534"/>
    <w:rsid w:val="003427B7"/>
    <w:rsid w:val="003429C9"/>
    <w:rsid w:val="00346356"/>
    <w:rsid w:val="00346647"/>
    <w:rsid w:val="00347048"/>
    <w:rsid w:val="0035025C"/>
    <w:rsid w:val="00350CF8"/>
    <w:rsid w:val="00351B54"/>
    <w:rsid w:val="003541CC"/>
    <w:rsid w:val="00355336"/>
    <w:rsid w:val="0036552E"/>
    <w:rsid w:val="0037190F"/>
    <w:rsid w:val="00372553"/>
    <w:rsid w:val="00372B06"/>
    <w:rsid w:val="0037333E"/>
    <w:rsid w:val="00373FB7"/>
    <w:rsid w:val="00376501"/>
    <w:rsid w:val="003770B8"/>
    <w:rsid w:val="00380253"/>
    <w:rsid w:val="00381628"/>
    <w:rsid w:val="00382F03"/>
    <w:rsid w:val="003838AD"/>
    <w:rsid w:val="00384442"/>
    <w:rsid w:val="00384D86"/>
    <w:rsid w:val="00386E5E"/>
    <w:rsid w:val="00393914"/>
    <w:rsid w:val="00393954"/>
    <w:rsid w:val="003959E2"/>
    <w:rsid w:val="003A02CC"/>
    <w:rsid w:val="003A07A9"/>
    <w:rsid w:val="003A1AB9"/>
    <w:rsid w:val="003A3355"/>
    <w:rsid w:val="003A44CE"/>
    <w:rsid w:val="003A4574"/>
    <w:rsid w:val="003B0021"/>
    <w:rsid w:val="003B1831"/>
    <w:rsid w:val="003B2B6D"/>
    <w:rsid w:val="003B5A03"/>
    <w:rsid w:val="003C1B76"/>
    <w:rsid w:val="003C2D08"/>
    <w:rsid w:val="003C3BF4"/>
    <w:rsid w:val="003C47A9"/>
    <w:rsid w:val="003C4C8E"/>
    <w:rsid w:val="003C4F85"/>
    <w:rsid w:val="003C7E8A"/>
    <w:rsid w:val="003D083A"/>
    <w:rsid w:val="003D18B4"/>
    <w:rsid w:val="003D1E39"/>
    <w:rsid w:val="003D2AF0"/>
    <w:rsid w:val="003D424E"/>
    <w:rsid w:val="003D4A56"/>
    <w:rsid w:val="003E30BE"/>
    <w:rsid w:val="003E5A40"/>
    <w:rsid w:val="003F101A"/>
    <w:rsid w:val="003F1BD0"/>
    <w:rsid w:val="003F2B9D"/>
    <w:rsid w:val="003F2D05"/>
    <w:rsid w:val="003F452D"/>
    <w:rsid w:val="003F4F55"/>
    <w:rsid w:val="003F5E82"/>
    <w:rsid w:val="003F7379"/>
    <w:rsid w:val="00400569"/>
    <w:rsid w:val="0040239A"/>
    <w:rsid w:val="00402514"/>
    <w:rsid w:val="00403738"/>
    <w:rsid w:val="00403EBF"/>
    <w:rsid w:val="00404D0B"/>
    <w:rsid w:val="00407809"/>
    <w:rsid w:val="004120C3"/>
    <w:rsid w:val="00412CBE"/>
    <w:rsid w:val="00420F8F"/>
    <w:rsid w:val="00424D86"/>
    <w:rsid w:val="0042739E"/>
    <w:rsid w:val="004305DB"/>
    <w:rsid w:val="00430D45"/>
    <w:rsid w:val="004324EC"/>
    <w:rsid w:val="00436661"/>
    <w:rsid w:val="00440930"/>
    <w:rsid w:val="00442734"/>
    <w:rsid w:val="004432B5"/>
    <w:rsid w:val="00443BA5"/>
    <w:rsid w:val="00444BC8"/>
    <w:rsid w:val="004453FE"/>
    <w:rsid w:val="00447B01"/>
    <w:rsid w:val="004548B7"/>
    <w:rsid w:val="00454EEF"/>
    <w:rsid w:val="00454F35"/>
    <w:rsid w:val="004604F7"/>
    <w:rsid w:val="004618BC"/>
    <w:rsid w:val="00461943"/>
    <w:rsid w:val="00461B80"/>
    <w:rsid w:val="00461F4F"/>
    <w:rsid w:val="0046292E"/>
    <w:rsid w:val="00462EA8"/>
    <w:rsid w:val="004636F6"/>
    <w:rsid w:val="00464BF7"/>
    <w:rsid w:val="0047497F"/>
    <w:rsid w:val="00474A80"/>
    <w:rsid w:val="00482C4F"/>
    <w:rsid w:val="00484E84"/>
    <w:rsid w:val="00485B48"/>
    <w:rsid w:val="0048764F"/>
    <w:rsid w:val="00487809"/>
    <w:rsid w:val="004913C9"/>
    <w:rsid w:val="004913E3"/>
    <w:rsid w:val="004948D7"/>
    <w:rsid w:val="004A0638"/>
    <w:rsid w:val="004A0FCB"/>
    <w:rsid w:val="004A42BD"/>
    <w:rsid w:val="004A5969"/>
    <w:rsid w:val="004B19CE"/>
    <w:rsid w:val="004B4BCE"/>
    <w:rsid w:val="004B5E0E"/>
    <w:rsid w:val="004C584A"/>
    <w:rsid w:val="004C6E39"/>
    <w:rsid w:val="004D19FC"/>
    <w:rsid w:val="004D1A8D"/>
    <w:rsid w:val="004D25F1"/>
    <w:rsid w:val="004D26D9"/>
    <w:rsid w:val="004D2BDA"/>
    <w:rsid w:val="004D4212"/>
    <w:rsid w:val="004D7027"/>
    <w:rsid w:val="004E2FF8"/>
    <w:rsid w:val="004E516A"/>
    <w:rsid w:val="004E6F2F"/>
    <w:rsid w:val="004E7D95"/>
    <w:rsid w:val="004F3D85"/>
    <w:rsid w:val="004F54F1"/>
    <w:rsid w:val="004F58D8"/>
    <w:rsid w:val="004F5E5F"/>
    <w:rsid w:val="00500814"/>
    <w:rsid w:val="00502BC3"/>
    <w:rsid w:val="00503359"/>
    <w:rsid w:val="0050368D"/>
    <w:rsid w:val="00507CFF"/>
    <w:rsid w:val="00507D29"/>
    <w:rsid w:val="00510078"/>
    <w:rsid w:val="0051032F"/>
    <w:rsid w:val="00511953"/>
    <w:rsid w:val="00512D98"/>
    <w:rsid w:val="005172FB"/>
    <w:rsid w:val="00517AF0"/>
    <w:rsid w:val="005216D7"/>
    <w:rsid w:val="00522B09"/>
    <w:rsid w:val="005231FC"/>
    <w:rsid w:val="00523A21"/>
    <w:rsid w:val="00523A31"/>
    <w:rsid w:val="00524C16"/>
    <w:rsid w:val="00525235"/>
    <w:rsid w:val="0052632F"/>
    <w:rsid w:val="005265F8"/>
    <w:rsid w:val="00526919"/>
    <w:rsid w:val="00526CDD"/>
    <w:rsid w:val="005271B3"/>
    <w:rsid w:val="005278CD"/>
    <w:rsid w:val="0053249D"/>
    <w:rsid w:val="0053253E"/>
    <w:rsid w:val="00532D37"/>
    <w:rsid w:val="00532D96"/>
    <w:rsid w:val="0053376A"/>
    <w:rsid w:val="00534C95"/>
    <w:rsid w:val="00537C40"/>
    <w:rsid w:val="00540CED"/>
    <w:rsid w:val="00541519"/>
    <w:rsid w:val="005415CD"/>
    <w:rsid w:val="00541AC4"/>
    <w:rsid w:val="00541CFE"/>
    <w:rsid w:val="00542A03"/>
    <w:rsid w:val="00543475"/>
    <w:rsid w:val="00543822"/>
    <w:rsid w:val="00545C00"/>
    <w:rsid w:val="00553125"/>
    <w:rsid w:val="00553A1C"/>
    <w:rsid w:val="00555C0B"/>
    <w:rsid w:val="00556E22"/>
    <w:rsid w:val="005570E6"/>
    <w:rsid w:val="0055716F"/>
    <w:rsid w:val="00557528"/>
    <w:rsid w:val="0056039C"/>
    <w:rsid w:val="005611A9"/>
    <w:rsid w:val="005616E4"/>
    <w:rsid w:val="00561DED"/>
    <w:rsid w:val="00566B82"/>
    <w:rsid w:val="0056726F"/>
    <w:rsid w:val="00570E67"/>
    <w:rsid w:val="00572421"/>
    <w:rsid w:val="0057405C"/>
    <w:rsid w:val="00577FBA"/>
    <w:rsid w:val="005808DA"/>
    <w:rsid w:val="005812AE"/>
    <w:rsid w:val="005825F5"/>
    <w:rsid w:val="00583C9B"/>
    <w:rsid w:val="0058478F"/>
    <w:rsid w:val="005865EF"/>
    <w:rsid w:val="00586CE2"/>
    <w:rsid w:val="00587EA6"/>
    <w:rsid w:val="0059175A"/>
    <w:rsid w:val="0059284A"/>
    <w:rsid w:val="005946AB"/>
    <w:rsid w:val="005976B8"/>
    <w:rsid w:val="005A0D2E"/>
    <w:rsid w:val="005A4AC5"/>
    <w:rsid w:val="005A5538"/>
    <w:rsid w:val="005A5C59"/>
    <w:rsid w:val="005A5FB4"/>
    <w:rsid w:val="005B2D5C"/>
    <w:rsid w:val="005B30E2"/>
    <w:rsid w:val="005B5F37"/>
    <w:rsid w:val="005B6220"/>
    <w:rsid w:val="005C15D1"/>
    <w:rsid w:val="005C199B"/>
    <w:rsid w:val="005C1EF2"/>
    <w:rsid w:val="005C466B"/>
    <w:rsid w:val="005C476E"/>
    <w:rsid w:val="005C60AC"/>
    <w:rsid w:val="005C6F6F"/>
    <w:rsid w:val="005C7600"/>
    <w:rsid w:val="005D1D86"/>
    <w:rsid w:val="005D2D22"/>
    <w:rsid w:val="005D32A3"/>
    <w:rsid w:val="005D664C"/>
    <w:rsid w:val="005D7B43"/>
    <w:rsid w:val="005E1291"/>
    <w:rsid w:val="005E296C"/>
    <w:rsid w:val="005E3D79"/>
    <w:rsid w:val="005E45C6"/>
    <w:rsid w:val="005E55B9"/>
    <w:rsid w:val="005F11F0"/>
    <w:rsid w:val="005F1AD6"/>
    <w:rsid w:val="005F21B9"/>
    <w:rsid w:val="005F343B"/>
    <w:rsid w:val="005F7A34"/>
    <w:rsid w:val="00610918"/>
    <w:rsid w:val="00611920"/>
    <w:rsid w:val="00616013"/>
    <w:rsid w:val="00616750"/>
    <w:rsid w:val="00621F0E"/>
    <w:rsid w:val="00622E77"/>
    <w:rsid w:val="00623661"/>
    <w:rsid w:val="00624BA9"/>
    <w:rsid w:val="00633936"/>
    <w:rsid w:val="00634FD9"/>
    <w:rsid w:val="00634FEB"/>
    <w:rsid w:val="00635409"/>
    <w:rsid w:val="006402D4"/>
    <w:rsid w:val="006418D2"/>
    <w:rsid w:val="00642FC9"/>
    <w:rsid w:val="00645AB7"/>
    <w:rsid w:val="0065033F"/>
    <w:rsid w:val="00650E34"/>
    <w:rsid w:val="006536F4"/>
    <w:rsid w:val="00653AA3"/>
    <w:rsid w:val="00655DCA"/>
    <w:rsid w:val="006617A8"/>
    <w:rsid w:val="00661D3F"/>
    <w:rsid w:val="00662D5B"/>
    <w:rsid w:val="00663211"/>
    <w:rsid w:val="006638DE"/>
    <w:rsid w:val="006642F8"/>
    <w:rsid w:val="00665653"/>
    <w:rsid w:val="0066632A"/>
    <w:rsid w:val="0067371B"/>
    <w:rsid w:val="006815A0"/>
    <w:rsid w:val="00685EED"/>
    <w:rsid w:val="0068724D"/>
    <w:rsid w:val="006874EF"/>
    <w:rsid w:val="006906E4"/>
    <w:rsid w:val="00692A03"/>
    <w:rsid w:val="00694019"/>
    <w:rsid w:val="006A42D1"/>
    <w:rsid w:val="006A59CA"/>
    <w:rsid w:val="006B1E6E"/>
    <w:rsid w:val="006B2597"/>
    <w:rsid w:val="006B3C32"/>
    <w:rsid w:val="006B5662"/>
    <w:rsid w:val="006B5E92"/>
    <w:rsid w:val="006B6134"/>
    <w:rsid w:val="006B77E9"/>
    <w:rsid w:val="006C0C0C"/>
    <w:rsid w:val="006C1DEE"/>
    <w:rsid w:val="006C4634"/>
    <w:rsid w:val="006C56B7"/>
    <w:rsid w:val="006C614C"/>
    <w:rsid w:val="006D0548"/>
    <w:rsid w:val="006D1850"/>
    <w:rsid w:val="006D1D6D"/>
    <w:rsid w:val="006D33B8"/>
    <w:rsid w:val="006D4BA0"/>
    <w:rsid w:val="006D5929"/>
    <w:rsid w:val="006D7030"/>
    <w:rsid w:val="006D7AEF"/>
    <w:rsid w:val="006E0A65"/>
    <w:rsid w:val="006E2FF7"/>
    <w:rsid w:val="006E5C4C"/>
    <w:rsid w:val="006E7F85"/>
    <w:rsid w:val="006F10E0"/>
    <w:rsid w:val="006F2F5C"/>
    <w:rsid w:val="006F3FEE"/>
    <w:rsid w:val="006F5FB4"/>
    <w:rsid w:val="006F74A8"/>
    <w:rsid w:val="007001C5"/>
    <w:rsid w:val="007045B2"/>
    <w:rsid w:val="007055E6"/>
    <w:rsid w:val="007106FF"/>
    <w:rsid w:val="00712004"/>
    <w:rsid w:val="00716C95"/>
    <w:rsid w:val="0072019C"/>
    <w:rsid w:val="007217C2"/>
    <w:rsid w:val="00722E80"/>
    <w:rsid w:val="007241AC"/>
    <w:rsid w:val="007241FA"/>
    <w:rsid w:val="00726125"/>
    <w:rsid w:val="00726D37"/>
    <w:rsid w:val="00730E7D"/>
    <w:rsid w:val="00732D52"/>
    <w:rsid w:val="0073383A"/>
    <w:rsid w:val="00734356"/>
    <w:rsid w:val="007346D7"/>
    <w:rsid w:val="00734ED1"/>
    <w:rsid w:val="007351FF"/>
    <w:rsid w:val="00745686"/>
    <w:rsid w:val="00746D0A"/>
    <w:rsid w:val="0075170D"/>
    <w:rsid w:val="0075347D"/>
    <w:rsid w:val="00753EAC"/>
    <w:rsid w:val="007617E9"/>
    <w:rsid w:val="00763F8A"/>
    <w:rsid w:val="007659F4"/>
    <w:rsid w:val="00765F14"/>
    <w:rsid w:val="0076774D"/>
    <w:rsid w:val="00771C6D"/>
    <w:rsid w:val="00772410"/>
    <w:rsid w:val="00774E46"/>
    <w:rsid w:val="0078219F"/>
    <w:rsid w:val="00783AFB"/>
    <w:rsid w:val="007861DA"/>
    <w:rsid w:val="0078789F"/>
    <w:rsid w:val="00790902"/>
    <w:rsid w:val="00791F48"/>
    <w:rsid w:val="007929A9"/>
    <w:rsid w:val="00793528"/>
    <w:rsid w:val="00795FCA"/>
    <w:rsid w:val="00797309"/>
    <w:rsid w:val="007A43A6"/>
    <w:rsid w:val="007A6069"/>
    <w:rsid w:val="007A7258"/>
    <w:rsid w:val="007B0275"/>
    <w:rsid w:val="007B2011"/>
    <w:rsid w:val="007C200B"/>
    <w:rsid w:val="007C3B26"/>
    <w:rsid w:val="007C40D4"/>
    <w:rsid w:val="007D0242"/>
    <w:rsid w:val="007D55AC"/>
    <w:rsid w:val="007D7FD1"/>
    <w:rsid w:val="007E377B"/>
    <w:rsid w:val="007E71C9"/>
    <w:rsid w:val="007E72E2"/>
    <w:rsid w:val="007F2EC3"/>
    <w:rsid w:val="007F333D"/>
    <w:rsid w:val="007F4740"/>
    <w:rsid w:val="007F4992"/>
    <w:rsid w:val="007F53BA"/>
    <w:rsid w:val="00801587"/>
    <w:rsid w:val="0080159F"/>
    <w:rsid w:val="00802453"/>
    <w:rsid w:val="008032E8"/>
    <w:rsid w:val="008042A4"/>
    <w:rsid w:val="00810389"/>
    <w:rsid w:val="008146B4"/>
    <w:rsid w:val="00814791"/>
    <w:rsid w:val="00816605"/>
    <w:rsid w:val="00816C7E"/>
    <w:rsid w:val="00817C90"/>
    <w:rsid w:val="00825744"/>
    <w:rsid w:val="008269B0"/>
    <w:rsid w:val="00830321"/>
    <w:rsid w:val="0083149D"/>
    <w:rsid w:val="00833AE0"/>
    <w:rsid w:val="008341E1"/>
    <w:rsid w:val="0083422D"/>
    <w:rsid w:val="00835CD5"/>
    <w:rsid w:val="008371C3"/>
    <w:rsid w:val="008407CC"/>
    <w:rsid w:val="00841A82"/>
    <w:rsid w:val="00841C0F"/>
    <w:rsid w:val="008433E6"/>
    <w:rsid w:val="00846184"/>
    <w:rsid w:val="008471A2"/>
    <w:rsid w:val="0085037E"/>
    <w:rsid w:val="00853029"/>
    <w:rsid w:val="00853391"/>
    <w:rsid w:val="00855124"/>
    <w:rsid w:val="00855B93"/>
    <w:rsid w:val="00856BCF"/>
    <w:rsid w:val="00857CF3"/>
    <w:rsid w:val="00860A1B"/>
    <w:rsid w:val="008613EF"/>
    <w:rsid w:val="00865C44"/>
    <w:rsid w:val="00866D82"/>
    <w:rsid w:val="00866DB8"/>
    <w:rsid w:val="00866F11"/>
    <w:rsid w:val="00870F36"/>
    <w:rsid w:val="00873AB2"/>
    <w:rsid w:val="0087608D"/>
    <w:rsid w:val="00876737"/>
    <w:rsid w:val="00876A4E"/>
    <w:rsid w:val="008770FA"/>
    <w:rsid w:val="00877936"/>
    <w:rsid w:val="00877C09"/>
    <w:rsid w:val="00880CEF"/>
    <w:rsid w:val="0088400A"/>
    <w:rsid w:val="00885C92"/>
    <w:rsid w:val="00885F68"/>
    <w:rsid w:val="0088666F"/>
    <w:rsid w:val="008869F7"/>
    <w:rsid w:val="00894743"/>
    <w:rsid w:val="008965A1"/>
    <w:rsid w:val="00897573"/>
    <w:rsid w:val="008A0590"/>
    <w:rsid w:val="008A457B"/>
    <w:rsid w:val="008A5354"/>
    <w:rsid w:val="008B17D4"/>
    <w:rsid w:val="008B66A0"/>
    <w:rsid w:val="008B6D5C"/>
    <w:rsid w:val="008C0AB9"/>
    <w:rsid w:val="008C1514"/>
    <w:rsid w:val="008C3472"/>
    <w:rsid w:val="008C470D"/>
    <w:rsid w:val="008C597D"/>
    <w:rsid w:val="008D0775"/>
    <w:rsid w:val="008D24FB"/>
    <w:rsid w:val="008D2938"/>
    <w:rsid w:val="008D3CEE"/>
    <w:rsid w:val="008D4F99"/>
    <w:rsid w:val="008D6065"/>
    <w:rsid w:val="008E0E47"/>
    <w:rsid w:val="008E28CD"/>
    <w:rsid w:val="008E29E7"/>
    <w:rsid w:val="008E40BB"/>
    <w:rsid w:val="008E6C65"/>
    <w:rsid w:val="008F3E73"/>
    <w:rsid w:val="008F42B3"/>
    <w:rsid w:val="008F6332"/>
    <w:rsid w:val="008F76F9"/>
    <w:rsid w:val="00902785"/>
    <w:rsid w:val="00904126"/>
    <w:rsid w:val="00907BB0"/>
    <w:rsid w:val="009115FA"/>
    <w:rsid w:val="009126E8"/>
    <w:rsid w:val="0091391C"/>
    <w:rsid w:val="00913FFE"/>
    <w:rsid w:val="00915822"/>
    <w:rsid w:val="00916042"/>
    <w:rsid w:val="009167C3"/>
    <w:rsid w:val="00920E05"/>
    <w:rsid w:val="00921B2B"/>
    <w:rsid w:val="00925696"/>
    <w:rsid w:val="00926C03"/>
    <w:rsid w:val="00930B2E"/>
    <w:rsid w:val="0093210C"/>
    <w:rsid w:val="00933B04"/>
    <w:rsid w:val="0093682A"/>
    <w:rsid w:val="00936CDB"/>
    <w:rsid w:val="0094031C"/>
    <w:rsid w:val="00940B2D"/>
    <w:rsid w:val="009438FF"/>
    <w:rsid w:val="00945AC9"/>
    <w:rsid w:val="00945B83"/>
    <w:rsid w:val="00947245"/>
    <w:rsid w:val="0094742A"/>
    <w:rsid w:val="0095115F"/>
    <w:rsid w:val="00952048"/>
    <w:rsid w:val="0095382F"/>
    <w:rsid w:val="00955766"/>
    <w:rsid w:val="00955B81"/>
    <w:rsid w:val="009572BE"/>
    <w:rsid w:val="00960819"/>
    <w:rsid w:val="00961A8C"/>
    <w:rsid w:val="00964D91"/>
    <w:rsid w:val="0096557E"/>
    <w:rsid w:val="00965E56"/>
    <w:rsid w:val="00967970"/>
    <w:rsid w:val="00970784"/>
    <w:rsid w:val="00973950"/>
    <w:rsid w:val="00974AB5"/>
    <w:rsid w:val="00976778"/>
    <w:rsid w:val="00976FA5"/>
    <w:rsid w:val="00977FD8"/>
    <w:rsid w:val="009809D5"/>
    <w:rsid w:val="0098379A"/>
    <w:rsid w:val="00985828"/>
    <w:rsid w:val="009909C8"/>
    <w:rsid w:val="0099423D"/>
    <w:rsid w:val="0099579E"/>
    <w:rsid w:val="0099785A"/>
    <w:rsid w:val="009A091B"/>
    <w:rsid w:val="009A1917"/>
    <w:rsid w:val="009A2933"/>
    <w:rsid w:val="009A5544"/>
    <w:rsid w:val="009A6FAB"/>
    <w:rsid w:val="009B414E"/>
    <w:rsid w:val="009B68C9"/>
    <w:rsid w:val="009B76F3"/>
    <w:rsid w:val="009C03D8"/>
    <w:rsid w:val="009C1E26"/>
    <w:rsid w:val="009C31CF"/>
    <w:rsid w:val="009D5DBC"/>
    <w:rsid w:val="009D71BD"/>
    <w:rsid w:val="009E11EA"/>
    <w:rsid w:val="009E3F03"/>
    <w:rsid w:val="009E4577"/>
    <w:rsid w:val="009E5AB2"/>
    <w:rsid w:val="009E5FB7"/>
    <w:rsid w:val="009F1311"/>
    <w:rsid w:val="009F7795"/>
    <w:rsid w:val="009F7C4F"/>
    <w:rsid w:val="00A03D79"/>
    <w:rsid w:val="00A04B7F"/>
    <w:rsid w:val="00A134DD"/>
    <w:rsid w:val="00A13605"/>
    <w:rsid w:val="00A148A0"/>
    <w:rsid w:val="00A14C9E"/>
    <w:rsid w:val="00A1669B"/>
    <w:rsid w:val="00A16BD4"/>
    <w:rsid w:val="00A2255B"/>
    <w:rsid w:val="00A27711"/>
    <w:rsid w:val="00A27D77"/>
    <w:rsid w:val="00A329BA"/>
    <w:rsid w:val="00A33353"/>
    <w:rsid w:val="00A4209A"/>
    <w:rsid w:val="00A46823"/>
    <w:rsid w:val="00A472A0"/>
    <w:rsid w:val="00A47DB2"/>
    <w:rsid w:val="00A507B8"/>
    <w:rsid w:val="00A50E83"/>
    <w:rsid w:val="00A51A3B"/>
    <w:rsid w:val="00A51A61"/>
    <w:rsid w:val="00A54F8A"/>
    <w:rsid w:val="00A600EB"/>
    <w:rsid w:val="00A61430"/>
    <w:rsid w:val="00A64377"/>
    <w:rsid w:val="00A64EEA"/>
    <w:rsid w:val="00A651BB"/>
    <w:rsid w:val="00A66FBF"/>
    <w:rsid w:val="00A71E5B"/>
    <w:rsid w:val="00A72910"/>
    <w:rsid w:val="00A743BA"/>
    <w:rsid w:val="00A800E3"/>
    <w:rsid w:val="00A80635"/>
    <w:rsid w:val="00A811BB"/>
    <w:rsid w:val="00A83BB1"/>
    <w:rsid w:val="00A83EA2"/>
    <w:rsid w:val="00A845B7"/>
    <w:rsid w:val="00A86331"/>
    <w:rsid w:val="00A94731"/>
    <w:rsid w:val="00AA025D"/>
    <w:rsid w:val="00AA2273"/>
    <w:rsid w:val="00AA3612"/>
    <w:rsid w:val="00AA3835"/>
    <w:rsid w:val="00AA3D99"/>
    <w:rsid w:val="00AA4D8C"/>
    <w:rsid w:val="00AA6B27"/>
    <w:rsid w:val="00AB2286"/>
    <w:rsid w:val="00AB5D53"/>
    <w:rsid w:val="00AB6354"/>
    <w:rsid w:val="00AB65BC"/>
    <w:rsid w:val="00AB6909"/>
    <w:rsid w:val="00AC0A5C"/>
    <w:rsid w:val="00AC15A9"/>
    <w:rsid w:val="00AC3F38"/>
    <w:rsid w:val="00AC4D7C"/>
    <w:rsid w:val="00AC6042"/>
    <w:rsid w:val="00AC7CE9"/>
    <w:rsid w:val="00AD0A61"/>
    <w:rsid w:val="00AD366B"/>
    <w:rsid w:val="00AD3980"/>
    <w:rsid w:val="00AE1593"/>
    <w:rsid w:val="00AE16A9"/>
    <w:rsid w:val="00AE38F2"/>
    <w:rsid w:val="00AE46A6"/>
    <w:rsid w:val="00AE5EBD"/>
    <w:rsid w:val="00AE5FA3"/>
    <w:rsid w:val="00AE6B52"/>
    <w:rsid w:val="00AF0D98"/>
    <w:rsid w:val="00AF1FB9"/>
    <w:rsid w:val="00AF3829"/>
    <w:rsid w:val="00AF42C8"/>
    <w:rsid w:val="00AF44F5"/>
    <w:rsid w:val="00AF5BE0"/>
    <w:rsid w:val="00AF676F"/>
    <w:rsid w:val="00AF72AA"/>
    <w:rsid w:val="00AF79AD"/>
    <w:rsid w:val="00B00E77"/>
    <w:rsid w:val="00B02FF4"/>
    <w:rsid w:val="00B04576"/>
    <w:rsid w:val="00B07FBC"/>
    <w:rsid w:val="00B121C6"/>
    <w:rsid w:val="00B1461F"/>
    <w:rsid w:val="00B1699B"/>
    <w:rsid w:val="00B16CC0"/>
    <w:rsid w:val="00B174FA"/>
    <w:rsid w:val="00B21BCC"/>
    <w:rsid w:val="00B21C4E"/>
    <w:rsid w:val="00B21FF3"/>
    <w:rsid w:val="00B237FD"/>
    <w:rsid w:val="00B3075A"/>
    <w:rsid w:val="00B310A0"/>
    <w:rsid w:val="00B315B1"/>
    <w:rsid w:val="00B3271F"/>
    <w:rsid w:val="00B32E73"/>
    <w:rsid w:val="00B342AD"/>
    <w:rsid w:val="00B34923"/>
    <w:rsid w:val="00B35F3D"/>
    <w:rsid w:val="00B372C4"/>
    <w:rsid w:val="00B3736D"/>
    <w:rsid w:val="00B411C1"/>
    <w:rsid w:val="00B4252B"/>
    <w:rsid w:val="00B42C21"/>
    <w:rsid w:val="00B42D00"/>
    <w:rsid w:val="00B47F17"/>
    <w:rsid w:val="00B5028B"/>
    <w:rsid w:val="00B52037"/>
    <w:rsid w:val="00B52372"/>
    <w:rsid w:val="00B53188"/>
    <w:rsid w:val="00B533FC"/>
    <w:rsid w:val="00B53AE2"/>
    <w:rsid w:val="00B54730"/>
    <w:rsid w:val="00B5522E"/>
    <w:rsid w:val="00B55458"/>
    <w:rsid w:val="00B56502"/>
    <w:rsid w:val="00B62012"/>
    <w:rsid w:val="00B644CE"/>
    <w:rsid w:val="00B64E48"/>
    <w:rsid w:val="00B65B49"/>
    <w:rsid w:val="00B66215"/>
    <w:rsid w:val="00B66F12"/>
    <w:rsid w:val="00B72180"/>
    <w:rsid w:val="00B724E2"/>
    <w:rsid w:val="00B7537B"/>
    <w:rsid w:val="00B75A86"/>
    <w:rsid w:val="00B822C2"/>
    <w:rsid w:val="00B82D30"/>
    <w:rsid w:val="00B82E2C"/>
    <w:rsid w:val="00B832A4"/>
    <w:rsid w:val="00B861D4"/>
    <w:rsid w:val="00B86538"/>
    <w:rsid w:val="00B875D2"/>
    <w:rsid w:val="00B87E9E"/>
    <w:rsid w:val="00B90CD6"/>
    <w:rsid w:val="00B9745C"/>
    <w:rsid w:val="00BA6520"/>
    <w:rsid w:val="00BA732B"/>
    <w:rsid w:val="00BA73C0"/>
    <w:rsid w:val="00BB0389"/>
    <w:rsid w:val="00BB1CEE"/>
    <w:rsid w:val="00BB21BA"/>
    <w:rsid w:val="00BB24C4"/>
    <w:rsid w:val="00BB4AD7"/>
    <w:rsid w:val="00BB4F67"/>
    <w:rsid w:val="00BB6ACB"/>
    <w:rsid w:val="00BB7300"/>
    <w:rsid w:val="00BC2E8F"/>
    <w:rsid w:val="00BC5317"/>
    <w:rsid w:val="00BC59DB"/>
    <w:rsid w:val="00BC62E0"/>
    <w:rsid w:val="00BC6FAD"/>
    <w:rsid w:val="00BD019E"/>
    <w:rsid w:val="00BD40B7"/>
    <w:rsid w:val="00BD5636"/>
    <w:rsid w:val="00BD5C71"/>
    <w:rsid w:val="00BD6852"/>
    <w:rsid w:val="00BD6F31"/>
    <w:rsid w:val="00BD749D"/>
    <w:rsid w:val="00BE0C78"/>
    <w:rsid w:val="00BE22C0"/>
    <w:rsid w:val="00BE5069"/>
    <w:rsid w:val="00BF0638"/>
    <w:rsid w:val="00BF53FE"/>
    <w:rsid w:val="00BF5907"/>
    <w:rsid w:val="00BF77AE"/>
    <w:rsid w:val="00BF7EDD"/>
    <w:rsid w:val="00C003F9"/>
    <w:rsid w:val="00C01F5A"/>
    <w:rsid w:val="00C031FE"/>
    <w:rsid w:val="00C06A23"/>
    <w:rsid w:val="00C073A4"/>
    <w:rsid w:val="00C107B4"/>
    <w:rsid w:val="00C1142E"/>
    <w:rsid w:val="00C12B41"/>
    <w:rsid w:val="00C167FE"/>
    <w:rsid w:val="00C17B5E"/>
    <w:rsid w:val="00C20204"/>
    <w:rsid w:val="00C21BE7"/>
    <w:rsid w:val="00C238B7"/>
    <w:rsid w:val="00C25C3A"/>
    <w:rsid w:val="00C2752B"/>
    <w:rsid w:val="00C27833"/>
    <w:rsid w:val="00C337A5"/>
    <w:rsid w:val="00C34A49"/>
    <w:rsid w:val="00C34AD4"/>
    <w:rsid w:val="00C34FA2"/>
    <w:rsid w:val="00C401B3"/>
    <w:rsid w:val="00C41D67"/>
    <w:rsid w:val="00C41EB3"/>
    <w:rsid w:val="00C421B7"/>
    <w:rsid w:val="00C47857"/>
    <w:rsid w:val="00C47FD8"/>
    <w:rsid w:val="00C509D1"/>
    <w:rsid w:val="00C50E8A"/>
    <w:rsid w:val="00C522A7"/>
    <w:rsid w:val="00C53BA0"/>
    <w:rsid w:val="00C548CE"/>
    <w:rsid w:val="00C551FA"/>
    <w:rsid w:val="00C55403"/>
    <w:rsid w:val="00C55A27"/>
    <w:rsid w:val="00C56F07"/>
    <w:rsid w:val="00C65728"/>
    <w:rsid w:val="00C668DB"/>
    <w:rsid w:val="00C66A84"/>
    <w:rsid w:val="00C672CF"/>
    <w:rsid w:val="00C70AF9"/>
    <w:rsid w:val="00C71638"/>
    <w:rsid w:val="00C752D0"/>
    <w:rsid w:val="00C76AE2"/>
    <w:rsid w:val="00C8210D"/>
    <w:rsid w:val="00C835D3"/>
    <w:rsid w:val="00C84D09"/>
    <w:rsid w:val="00C8568A"/>
    <w:rsid w:val="00C9021C"/>
    <w:rsid w:val="00C909C1"/>
    <w:rsid w:val="00C92EC3"/>
    <w:rsid w:val="00C9429C"/>
    <w:rsid w:val="00C94D61"/>
    <w:rsid w:val="00C95695"/>
    <w:rsid w:val="00C9654D"/>
    <w:rsid w:val="00CA0B59"/>
    <w:rsid w:val="00CA3F89"/>
    <w:rsid w:val="00CA48C7"/>
    <w:rsid w:val="00CA6E28"/>
    <w:rsid w:val="00CA7954"/>
    <w:rsid w:val="00CB0A82"/>
    <w:rsid w:val="00CB369F"/>
    <w:rsid w:val="00CB4AB5"/>
    <w:rsid w:val="00CC0CAB"/>
    <w:rsid w:val="00CC0EEA"/>
    <w:rsid w:val="00CC144F"/>
    <w:rsid w:val="00CC1B6D"/>
    <w:rsid w:val="00CC2A8F"/>
    <w:rsid w:val="00CC3500"/>
    <w:rsid w:val="00CC39C6"/>
    <w:rsid w:val="00CC5CF9"/>
    <w:rsid w:val="00CC77A7"/>
    <w:rsid w:val="00CD14A7"/>
    <w:rsid w:val="00CD6106"/>
    <w:rsid w:val="00CD67FF"/>
    <w:rsid w:val="00CD70CE"/>
    <w:rsid w:val="00CE2D9C"/>
    <w:rsid w:val="00CE446D"/>
    <w:rsid w:val="00CE453F"/>
    <w:rsid w:val="00CE6E3D"/>
    <w:rsid w:val="00CF1902"/>
    <w:rsid w:val="00CF2442"/>
    <w:rsid w:val="00CF69FB"/>
    <w:rsid w:val="00CF6FB1"/>
    <w:rsid w:val="00CF748E"/>
    <w:rsid w:val="00CF78D2"/>
    <w:rsid w:val="00D010FD"/>
    <w:rsid w:val="00D02E5D"/>
    <w:rsid w:val="00D041E7"/>
    <w:rsid w:val="00D07D5B"/>
    <w:rsid w:val="00D10281"/>
    <w:rsid w:val="00D1162B"/>
    <w:rsid w:val="00D11F24"/>
    <w:rsid w:val="00D12BDD"/>
    <w:rsid w:val="00D132E5"/>
    <w:rsid w:val="00D149A1"/>
    <w:rsid w:val="00D20250"/>
    <w:rsid w:val="00D21DC8"/>
    <w:rsid w:val="00D21F4E"/>
    <w:rsid w:val="00D23A80"/>
    <w:rsid w:val="00D24F71"/>
    <w:rsid w:val="00D25AC5"/>
    <w:rsid w:val="00D27E36"/>
    <w:rsid w:val="00D30E4B"/>
    <w:rsid w:val="00D30F7F"/>
    <w:rsid w:val="00D3153F"/>
    <w:rsid w:val="00D34F67"/>
    <w:rsid w:val="00D437E2"/>
    <w:rsid w:val="00D438A9"/>
    <w:rsid w:val="00D45C3E"/>
    <w:rsid w:val="00D46355"/>
    <w:rsid w:val="00D466B3"/>
    <w:rsid w:val="00D477D5"/>
    <w:rsid w:val="00D47A1F"/>
    <w:rsid w:val="00D505BD"/>
    <w:rsid w:val="00D507B9"/>
    <w:rsid w:val="00D50AF6"/>
    <w:rsid w:val="00D5282A"/>
    <w:rsid w:val="00D532D8"/>
    <w:rsid w:val="00D535F1"/>
    <w:rsid w:val="00D540B5"/>
    <w:rsid w:val="00D56C2C"/>
    <w:rsid w:val="00D62008"/>
    <w:rsid w:val="00D635DE"/>
    <w:rsid w:val="00D67225"/>
    <w:rsid w:val="00D701C8"/>
    <w:rsid w:val="00D7100A"/>
    <w:rsid w:val="00D766E2"/>
    <w:rsid w:val="00D81C9B"/>
    <w:rsid w:val="00D84AAD"/>
    <w:rsid w:val="00D86A91"/>
    <w:rsid w:val="00D903D0"/>
    <w:rsid w:val="00D90F56"/>
    <w:rsid w:val="00D92AF8"/>
    <w:rsid w:val="00D955DA"/>
    <w:rsid w:val="00DA0772"/>
    <w:rsid w:val="00DA2B01"/>
    <w:rsid w:val="00DA2CB2"/>
    <w:rsid w:val="00DA307B"/>
    <w:rsid w:val="00DA3A71"/>
    <w:rsid w:val="00DA5415"/>
    <w:rsid w:val="00DB3C94"/>
    <w:rsid w:val="00DB513F"/>
    <w:rsid w:val="00DB5275"/>
    <w:rsid w:val="00DC0D47"/>
    <w:rsid w:val="00DC1776"/>
    <w:rsid w:val="00DC5554"/>
    <w:rsid w:val="00DC6031"/>
    <w:rsid w:val="00DC6EC1"/>
    <w:rsid w:val="00DD0740"/>
    <w:rsid w:val="00DD0AB5"/>
    <w:rsid w:val="00DD4414"/>
    <w:rsid w:val="00DD7E74"/>
    <w:rsid w:val="00DE239D"/>
    <w:rsid w:val="00DE25FF"/>
    <w:rsid w:val="00DE2670"/>
    <w:rsid w:val="00DE3184"/>
    <w:rsid w:val="00DE35DD"/>
    <w:rsid w:val="00DE668E"/>
    <w:rsid w:val="00DE7CBD"/>
    <w:rsid w:val="00DF0F3D"/>
    <w:rsid w:val="00DF21E1"/>
    <w:rsid w:val="00DF4C24"/>
    <w:rsid w:val="00DF63BC"/>
    <w:rsid w:val="00E01FD3"/>
    <w:rsid w:val="00E05992"/>
    <w:rsid w:val="00E10E9E"/>
    <w:rsid w:val="00E115DD"/>
    <w:rsid w:val="00E13DB4"/>
    <w:rsid w:val="00E14E91"/>
    <w:rsid w:val="00E15DCC"/>
    <w:rsid w:val="00E170DF"/>
    <w:rsid w:val="00E203B2"/>
    <w:rsid w:val="00E208D1"/>
    <w:rsid w:val="00E22BEC"/>
    <w:rsid w:val="00E23918"/>
    <w:rsid w:val="00E2454D"/>
    <w:rsid w:val="00E25C95"/>
    <w:rsid w:val="00E30E95"/>
    <w:rsid w:val="00E435B5"/>
    <w:rsid w:val="00E43AE1"/>
    <w:rsid w:val="00E45B98"/>
    <w:rsid w:val="00E4679A"/>
    <w:rsid w:val="00E502CA"/>
    <w:rsid w:val="00E51BEA"/>
    <w:rsid w:val="00E51DB4"/>
    <w:rsid w:val="00E53DCC"/>
    <w:rsid w:val="00E54F18"/>
    <w:rsid w:val="00E55429"/>
    <w:rsid w:val="00E619FF"/>
    <w:rsid w:val="00E6275B"/>
    <w:rsid w:val="00E7046D"/>
    <w:rsid w:val="00E727B6"/>
    <w:rsid w:val="00E73C7C"/>
    <w:rsid w:val="00E74A2F"/>
    <w:rsid w:val="00E7626E"/>
    <w:rsid w:val="00E82435"/>
    <w:rsid w:val="00E82665"/>
    <w:rsid w:val="00E87E51"/>
    <w:rsid w:val="00E927C2"/>
    <w:rsid w:val="00E92A83"/>
    <w:rsid w:val="00E932EC"/>
    <w:rsid w:val="00E93FB1"/>
    <w:rsid w:val="00E955D1"/>
    <w:rsid w:val="00E97892"/>
    <w:rsid w:val="00E9799F"/>
    <w:rsid w:val="00EA02C0"/>
    <w:rsid w:val="00EA03A2"/>
    <w:rsid w:val="00EA122B"/>
    <w:rsid w:val="00EA2F60"/>
    <w:rsid w:val="00EA64C4"/>
    <w:rsid w:val="00EA6BF6"/>
    <w:rsid w:val="00EA6E52"/>
    <w:rsid w:val="00EB07A0"/>
    <w:rsid w:val="00EB5E8E"/>
    <w:rsid w:val="00EB674B"/>
    <w:rsid w:val="00EB76A7"/>
    <w:rsid w:val="00EB76BC"/>
    <w:rsid w:val="00EC576B"/>
    <w:rsid w:val="00EC5A3B"/>
    <w:rsid w:val="00EC5C16"/>
    <w:rsid w:val="00ED19F5"/>
    <w:rsid w:val="00ED2BCC"/>
    <w:rsid w:val="00ED5CFB"/>
    <w:rsid w:val="00EE180A"/>
    <w:rsid w:val="00EE4D19"/>
    <w:rsid w:val="00EE6B6C"/>
    <w:rsid w:val="00EF3813"/>
    <w:rsid w:val="00EF758E"/>
    <w:rsid w:val="00EF785A"/>
    <w:rsid w:val="00F00EB8"/>
    <w:rsid w:val="00F028BC"/>
    <w:rsid w:val="00F02B66"/>
    <w:rsid w:val="00F03620"/>
    <w:rsid w:val="00F054B1"/>
    <w:rsid w:val="00F05A55"/>
    <w:rsid w:val="00F05B78"/>
    <w:rsid w:val="00F10092"/>
    <w:rsid w:val="00F10F11"/>
    <w:rsid w:val="00F110D0"/>
    <w:rsid w:val="00F13B8A"/>
    <w:rsid w:val="00F15075"/>
    <w:rsid w:val="00F1527C"/>
    <w:rsid w:val="00F158BF"/>
    <w:rsid w:val="00F16E15"/>
    <w:rsid w:val="00F204D1"/>
    <w:rsid w:val="00F225C7"/>
    <w:rsid w:val="00F241DC"/>
    <w:rsid w:val="00F249AF"/>
    <w:rsid w:val="00F301B9"/>
    <w:rsid w:val="00F3429A"/>
    <w:rsid w:val="00F35694"/>
    <w:rsid w:val="00F44140"/>
    <w:rsid w:val="00F4447B"/>
    <w:rsid w:val="00F44C2D"/>
    <w:rsid w:val="00F50A47"/>
    <w:rsid w:val="00F51D36"/>
    <w:rsid w:val="00F53133"/>
    <w:rsid w:val="00F53D57"/>
    <w:rsid w:val="00F55867"/>
    <w:rsid w:val="00F5708B"/>
    <w:rsid w:val="00F61542"/>
    <w:rsid w:val="00F615C0"/>
    <w:rsid w:val="00F619BC"/>
    <w:rsid w:val="00F61B61"/>
    <w:rsid w:val="00F642C8"/>
    <w:rsid w:val="00F655F4"/>
    <w:rsid w:val="00F671AE"/>
    <w:rsid w:val="00F710FE"/>
    <w:rsid w:val="00F72C5F"/>
    <w:rsid w:val="00F744C8"/>
    <w:rsid w:val="00F7636B"/>
    <w:rsid w:val="00F77888"/>
    <w:rsid w:val="00F808DC"/>
    <w:rsid w:val="00F82FF6"/>
    <w:rsid w:val="00F83C62"/>
    <w:rsid w:val="00F8469F"/>
    <w:rsid w:val="00F84D5D"/>
    <w:rsid w:val="00F84E57"/>
    <w:rsid w:val="00F85737"/>
    <w:rsid w:val="00F868E2"/>
    <w:rsid w:val="00F90C0F"/>
    <w:rsid w:val="00F90C79"/>
    <w:rsid w:val="00F93A38"/>
    <w:rsid w:val="00FA31BB"/>
    <w:rsid w:val="00FA73E5"/>
    <w:rsid w:val="00FA75D6"/>
    <w:rsid w:val="00FB3C3E"/>
    <w:rsid w:val="00FB3DFB"/>
    <w:rsid w:val="00FB5D38"/>
    <w:rsid w:val="00FC07B5"/>
    <w:rsid w:val="00FC360E"/>
    <w:rsid w:val="00FC379C"/>
    <w:rsid w:val="00FC39CB"/>
    <w:rsid w:val="00FC3C2E"/>
    <w:rsid w:val="00FC68D7"/>
    <w:rsid w:val="00FD25E1"/>
    <w:rsid w:val="00FD2BAF"/>
    <w:rsid w:val="00FD382C"/>
    <w:rsid w:val="00FD44CE"/>
    <w:rsid w:val="00FD47AE"/>
    <w:rsid w:val="00FD5C95"/>
    <w:rsid w:val="00FD6E5C"/>
    <w:rsid w:val="00FE3233"/>
    <w:rsid w:val="00FE3F93"/>
    <w:rsid w:val="00FE7827"/>
    <w:rsid w:val="00FF0708"/>
    <w:rsid w:val="00FF09B9"/>
    <w:rsid w:val="00FF0E7B"/>
    <w:rsid w:val="00FF0EDE"/>
    <w:rsid w:val="00FF37CE"/>
    <w:rsid w:val="00FF3BA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C9D9C"/>
  <w15:docId w15:val="{BB84EEB5-7F84-4F87-B1AA-A523482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99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pPr>
      <w:keepNext/>
      <w:keepLines/>
      <w:spacing w:before="480"/>
      <w:outlineLvl w:val="0"/>
    </w:pPr>
    <w:rPr>
      <w:rFonts w:ascii="Cambria" w:hAnsi="Cambria" w:cs="font521"/>
      <w:b/>
      <w:bCs/>
      <w:color w:val="365F91"/>
      <w:sz w:val="28"/>
      <w:szCs w:val="28"/>
    </w:rPr>
  </w:style>
  <w:style w:type="paragraph" w:styleId="Heading2">
    <w:name w:val="heading 2"/>
    <w:basedOn w:val="Normal"/>
    <w:next w:val="BodyText"/>
    <w:uiPriority w:val="9"/>
    <w:qFormat/>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uiPriority w:val="9"/>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uiPriority w:val="34"/>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uiPriority w:val="99"/>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uiPriority w:val="9"/>
    <w:rPr>
      <w:rFonts w:ascii="Cambria" w:hAnsi="Cambria" w:cs="font521"/>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uiPriority w:val="9"/>
    <w:rPr>
      <w:rFonts w:ascii="Arial" w:eastAsia="Times New Roman" w:hAnsi="Arial" w:cs="Times New Roman"/>
      <w:b/>
      <w:bCs/>
      <w:sz w:val="26"/>
      <w:szCs w:val="26"/>
    </w:rPr>
  </w:style>
  <w:style w:type="character" w:customStyle="1" w:styleId="Heading4Char">
    <w:name w:val="Heading 4 Char"/>
    <w:uiPriority w:val="9"/>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52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uiPriority w:val="99"/>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uiPriority w:val="99"/>
    <w:semiHidden/>
    <w:unhideWhenUsed/>
    <w:rsid w:val="00213C55"/>
    <w:rPr>
      <w:sz w:val="16"/>
      <w:szCs w:val="16"/>
    </w:rPr>
  </w:style>
  <w:style w:type="paragraph" w:customStyle="1" w:styleId="Default">
    <w:name w:val="Default"/>
    <w:link w:val="DefaultChar"/>
    <w:rsid w:val="00035E0E"/>
    <w:pPr>
      <w:autoSpaceDE w:val="0"/>
      <w:autoSpaceDN w:val="0"/>
      <w:adjustRightInd w:val="0"/>
    </w:pPr>
    <w:rPr>
      <w:color w:val="000000"/>
      <w:sz w:val="24"/>
      <w:szCs w:val="24"/>
      <w:lang w:val="en-US" w:eastAsia="en-US"/>
    </w:rPr>
  </w:style>
  <w:style w:type="paragraph" w:customStyle="1" w:styleId="nabrajanjebold">
    <w:name w:val="nabrajanje bold"/>
    <w:basedOn w:val="Normal"/>
    <w:qFormat/>
    <w:rsid w:val="00FF0EDE"/>
    <w:pPr>
      <w:numPr>
        <w:numId w:val="7"/>
      </w:numPr>
      <w:suppressAutoHyphens w:val="0"/>
      <w:spacing w:line="240" w:lineRule="auto"/>
    </w:pPr>
    <w:rPr>
      <w:rFonts w:eastAsia="Calibri-Bold"/>
      <w:b/>
      <w:color w:val="auto"/>
      <w:kern w:val="0"/>
    </w:rPr>
  </w:style>
  <w:style w:type="paragraph" w:customStyle="1" w:styleId="ListParagraph1">
    <w:name w:val="List Paragraph1"/>
    <w:basedOn w:val="Normal"/>
    <w:qFormat/>
    <w:rsid w:val="00663211"/>
    <w:pPr>
      <w:ind w:left="720"/>
    </w:pPr>
    <w:rPr>
      <w:kern w:val="2"/>
      <w:lang w:val="en-US"/>
    </w:rPr>
  </w:style>
  <w:style w:type="character" w:styleId="Hyperlink">
    <w:name w:val="Hyperlink"/>
    <w:uiPriority w:val="99"/>
    <w:unhideWhenUsed/>
    <w:rsid w:val="00B3736D"/>
    <w:rPr>
      <w:color w:val="0563C1"/>
      <w:u w:val="single"/>
    </w:rPr>
  </w:style>
  <w:style w:type="character" w:customStyle="1" w:styleId="UnresolvedMention1">
    <w:name w:val="Unresolved Mention1"/>
    <w:uiPriority w:val="99"/>
    <w:semiHidden/>
    <w:unhideWhenUsed/>
    <w:rsid w:val="00B3736D"/>
    <w:rPr>
      <w:color w:val="808080"/>
      <w:shd w:val="clear" w:color="auto" w:fill="E6E6E6"/>
    </w:rPr>
  </w:style>
  <w:style w:type="character" w:customStyle="1" w:styleId="xst">
    <w:name w:val="x_st"/>
    <w:rsid w:val="00AE6B52"/>
  </w:style>
  <w:style w:type="paragraph" w:styleId="CommentSubject">
    <w:name w:val="annotation subject"/>
    <w:basedOn w:val="CommentText"/>
    <w:next w:val="CommentText"/>
    <w:link w:val="CommentSubjectChar1"/>
    <w:uiPriority w:val="99"/>
    <w:semiHidden/>
    <w:unhideWhenUsed/>
    <w:rsid w:val="001F4ABC"/>
    <w:pPr>
      <w:spacing w:line="100" w:lineRule="atLeast"/>
    </w:pPr>
    <w:rPr>
      <w:b/>
      <w:bCs/>
    </w:rPr>
  </w:style>
  <w:style w:type="character" w:customStyle="1" w:styleId="CommentSubjectChar1">
    <w:name w:val="Comment Subject Char1"/>
    <w:link w:val="CommentSubject"/>
    <w:uiPriority w:val="99"/>
    <w:semiHidden/>
    <w:rsid w:val="001F4ABC"/>
    <w:rPr>
      <w:rFonts w:eastAsia="Arial Unicode MS"/>
      <w:b/>
      <w:bCs/>
      <w:color w:val="000000"/>
      <w:kern w:val="1"/>
      <w:lang w:eastAsia="ar-SA"/>
    </w:rPr>
  </w:style>
  <w:style w:type="paragraph" w:customStyle="1" w:styleId="a">
    <w:name w:val="уговор налсов"/>
    <w:basedOn w:val="Normal"/>
    <w:qFormat/>
    <w:rsid w:val="00F249AF"/>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F249AF"/>
    <w:pPr>
      <w:keepNext/>
      <w:suppressAutoHyphens w:val="0"/>
      <w:spacing w:before="120" w:after="120" w:line="240" w:lineRule="auto"/>
      <w:jc w:val="center"/>
    </w:pPr>
    <w:rPr>
      <w:rFonts w:eastAsia="Times New Roman"/>
      <w:bCs/>
      <w:color w:val="auto"/>
      <w:kern w:val="0"/>
      <w:lang w:val="en-US" w:eastAsia="en-US"/>
    </w:rPr>
  </w:style>
  <w:style w:type="character" w:customStyle="1" w:styleId="DefaultChar">
    <w:name w:val="Default Char"/>
    <w:link w:val="Default"/>
    <w:locked/>
    <w:rsid w:val="002F72BB"/>
    <w:rPr>
      <w:color w:val="000000"/>
      <w:sz w:val="24"/>
      <w:szCs w:val="24"/>
    </w:rPr>
  </w:style>
  <w:style w:type="paragraph" w:styleId="Revision">
    <w:name w:val="Revision"/>
    <w:hidden/>
    <w:uiPriority w:val="99"/>
    <w:semiHidden/>
    <w:rsid w:val="00C835D3"/>
    <w:rPr>
      <w:rFonts w:eastAsia="Arial Unicode MS"/>
      <w:color w:val="000000"/>
      <w:kern w:val="1"/>
      <w:sz w:val="24"/>
      <w:szCs w:val="24"/>
      <w:lang w:eastAsia="ar-SA"/>
    </w:rPr>
  </w:style>
  <w:style w:type="character" w:styleId="Strong">
    <w:name w:val="Strong"/>
    <w:qFormat/>
    <w:rsid w:val="00EF785A"/>
    <w:rPr>
      <w:rFonts w:cs="Times New Roman"/>
      <w:b/>
      <w:bCs/>
    </w:rPr>
  </w:style>
  <w:style w:type="paragraph" w:styleId="TOC1">
    <w:name w:val="toc 1"/>
    <w:basedOn w:val="Normal"/>
    <w:next w:val="Normal"/>
    <w:autoRedefine/>
    <w:uiPriority w:val="39"/>
    <w:rsid w:val="00F1527C"/>
    <w:pPr>
      <w:tabs>
        <w:tab w:val="right" w:leader="dot" w:pos="9639"/>
      </w:tabs>
      <w:suppressAutoHyphens w:val="0"/>
      <w:spacing w:before="120" w:after="120" w:line="240" w:lineRule="auto"/>
    </w:pPr>
    <w:rPr>
      <w:rFonts w:eastAsia="Times New Roman"/>
      <w:color w:val="auto"/>
      <w:kern w:val="0"/>
      <w:szCs w:val="20"/>
      <w:lang w:val="en-US" w:eastAsia="en-US"/>
    </w:rPr>
  </w:style>
  <w:style w:type="paragraph" w:styleId="TOC2">
    <w:name w:val="toc 2"/>
    <w:basedOn w:val="Normal"/>
    <w:next w:val="Normal"/>
    <w:autoRedefine/>
    <w:uiPriority w:val="39"/>
    <w:rsid w:val="00F1527C"/>
    <w:pPr>
      <w:tabs>
        <w:tab w:val="right" w:leader="dot" w:pos="9629"/>
      </w:tabs>
      <w:suppressAutoHyphens w:val="0"/>
      <w:spacing w:line="240" w:lineRule="auto"/>
    </w:pPr>
    <w:rPr>
      <w:rFonts w:eastAsia="Calibri"/>
      <w:noProof/>
      <w:color w:val="auto"/>
      <w:kern w:val="0"/>
      <w:szCs w:val="20"/>
      <w:lang w:val="sr-Cyrl-CS" w:eastAsia="en-US"/>
    </w:rPr>
  </w:style>
  <w:style w:type="paragraph" w:styleId="TOC3">
    <w:name w:val="toc 3"/>
    <w:basedOn w:val="Normal"/>
    <w:next w:val="Normal"/>
    <w:autoRedefine/>
    <w:uiPriority w:val="39"/>
    <w:rsid w:val="00F1527C"/>
    <w:pPr>
      <w:tabs>
        <w:tab w:val="right" w:leader="dot" w:pos="9629"/>
      </w:tabs>
      <w:suppressAutoHyphens w:val="0"/>
      <w:spacing w:line="240" w:lineRule="auto"/>
      <w:ind w:left="442"/>
      <w:jc w:val="both"/>
    </w:pPr>
    <w:rPr>
      <w:rFonts w:eastAsia="Times New Roman"/>
      <w:color w:val="auto"/>
      <w:kern w:val="0"/>
      <w:szCs w:val="20"/>
      <w:lang w:val="en-US" w:eastAsia="en-US"/>
    </w:rPr>
  </w:style>
  <w:style w:type="paragraph" w:customStyle="1" w:styleId="Dokumenti">
    <w:name w:val="Dokumenti"/>
    <w:basedOn w:val="Normal"/>
    <w:rsid w:val="00F1527C"/>
    <w:pPr>
      <w:suppressAutoHyphens w:val="0"/>
      <w:spacing w:before="120" w:after="120" w:line="240" w:lineRule="auto"/>
      <w:jc w:val="both"/>
    </w:pPr>
    <w:rPr>
      <w:rFonts w:ascii="Book-Cirilica" w:eastAsia="Times New Roman" w:hAnsi="Book-Cirilica"/>
      <w:noProof/>
      <w:color w:val="auto"/>
      <w:kern w:val="0"/>
      <w:lang w:val="sr-Cyrl-CS" w:eastAsia="en-US"/>
    </w:rPr>
  </w:style>
  <w:style w:type="table" w:customStyle="1" w:styleId="LightShading1">
    <w:name w:val="Light Shading1"/>
    <w:basedOn w:val="TableNormal"/>
    <w:uiPriority w:val="60"/>
    <w:rsid w:val="00F1527C"/>
    <w:rPr>
      <w:rFonts w:ascii="Calibri" w:eastAsia="Calibri" w:hAnsi="Calibri"/>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F1527C"/>
    <w:pPr>
      <w:ind w:firstLine="720"/>
    </w:pPr>
    <w:rPr>
      <w:rFonts w:ascii="Calibri" w:eastAsia="Calibri"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Пасус са листом"/>
    <w:basedOn w:val="Normal"/>
    <w:uiPriority w:val="34"/>
    <w:qFormat/>
    <w:rsid w:val="00F1527C"/>
    <w:pPr>
      <w:suppressAutoHyphens w:val="0"/>
      <w:spacing w:line="240" w:lineRule="auto"/>
      <w:ind w:left="720"/>
      <w:contextualSpacing/>
    </w:pPr>
    <w:rPr>
      <w:rFonts w:ascii="Calibri" w:eastAsia="Calibri" w:hAnsi="Calibri"/>
      <w:color w:val="auto"/>
      <w:kern w:val="0"/>
      <w:sz w:val="22"/>
      <w:szCs w:val="22"/>
      <w:lang w:val="en-US" w:eastAsia="en-US"/>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rsid w:val="00F1527C"/>
    <w:pPr>
      <w:suppressAutoHyphens w:val="0"/>
      <w:spacing w:after="160" w:line="240" w:lineRule="exact"/>
    </w:pPr>
    <w:rPr>
      <w:rFonts w:ascii="Arial" w:eastAsia="Times New Roman" w:hAnsi="Arial" w:cs="Arial"/>
      <w:color w:val="auto"/>
      <w:kern w:val="0"/>
      <w:sz w:val="20"/>
      <w:szCs w:val="20"/>
      <w:lang w:val="en-US" w:eastAsia="en-US"/>
    </w:rPr>
  </w:style>
  <w:style w:type="paragraph" w:customStyle="1" w:styleId="Pasussalistom1">
    <w:name w:val="Pasus sa listom1"/>
    <w:basedOn w:val="Normal"/>
    <w:uiPriority w:val="34"/>
    <w:qFormat/>
    <w:rsid w:val="00F1527C"/>
    <w:pPr>
      <w:suppressAutoHyphens w:val="0"/>
      <w:spacing w:line="240" w:lineRule="auto"/>
      <w:ind w:left="720"/>
      <w:contextualSpacing/>
    </w:pPr>
    <w:rPr>
      <w:rFonts w:ascii="Calibri" w:eastAsia="Calibri" w:hAnsi="Calibri"/>
      <w:color w:val="auto"/>
      <w:kern w:val="0"/>
      <w:sz w:val="22"/>
      <w:szCs w:val="22"/>
      <w:lang w:val="en-US" w:eastAsia="en-US"/>
    </w:rPr>
  </w:style>
  <w:style w:type="paragraph" w:customStyle="1" w:styleId="CharCharChar">
    <w:name w:val="Char Char Char"/>
    <w:basedOn w:val="Normal"/>
    <w:rsid w:val="00F1527C"/>
    <w:pPr>
      <w:suppressAutoHyphens w:val="0"/>
      <w:spacing w:before="40" w:after="40" w:line="240" w:lineRule="auto"/>
      <w:jc w:val="both"/>
    </w:pPr>
    <w:rPr>
      <w:rFonts w:eastAsia="Times New Roman"/>
      <w:color w:val="auto"/>
      <w:kern w:val="0"/>
      <w:szCs w:val="20"/>
      <w:lang w:val="en-US" w:eastAsia="en-US"/>
    </w:rPr>
  </w:style>
  <w:style w:type="character" w:customStyle="1" w:styleId="BodyTextChar">
    <w:name w:val="Body Text Char"/>
    <w:link w:val="BodyText"/>
    <w:rsid w:val="00F1527C"/>
    <w:rPr>
      <w:rFonts w:eastAsia="Arial Unicode MS"/>
      <w:color w:val="000000"/>
      <w:kern w:val="1"/>
      <w:sz w:val="24"/>
      <w:szCs w:val="24"/>
      <w:lang w:eastAsia="ar-SA"/>
    </w:rPr>
  </w:style>
  <w:style w:type="paragraph" w:styleId="BodyTextIndent">
    <w:name w:val="Body Text Indent"/>
    <w:basedOn w:val="Normal"/>
    <w:link w:val="BodyTextIndentChar"/>
    <w:uiPriority w:val="99"/>
    <w:unhideWhenUsed/>
    <w:rsid w:val="00F1527C"/>
    <w:pPr>
      <w:suppressAutoHyphens w:val="0"/>
      <w:spacing w:before="120" w:after="120" w:line="240" w:lineRule="auto"/>
      <w:ind w:left="283"/>
    </w:pPr>
    <w:rPr>
      <w:rFonts w:eastAsia="Times New Roman"/>
      <w:color w:val="auto"/>
      <w:kern w:val="0"/>
      <w:szCs w:val="20"/>
      <w:lang w:val="en-US" w:eastAsia="en-US"/>
    </w:rPr>
  </w:style>
  <w:style w:type="character" w:customStyle="1" w:styleId="BodyTextIndentChar">
    <w:name w:val="Body Text Indent Char"/>
    <w:basedOn w:val="DefaultParagraphFont"/>
    <w:link w:val="BodyTextIndent"/>
    <w:uiPriority w:val="99"/>
    <w:rsid w:val="00F1527C"/>
    <w:rPr>
      <w:sz w:val="24"/>
      <w:lang w:val="en-US" w:eastAsia="en-US"/>
    </w:rPr>
  </w:style>
  <w:style w:type="paragraph" w:customStyle="1" w:styleId="OLJACYR">
    <w:name w:val="OLJACYR"/>
    <w:basedOn w:val="Normal"/>
    <w:rsid w:val="00F1527C"/>
    <w:pPr>
      <w:tabs>
        <w:tab w:val="left" w:pos="1134"/>
      </w:tabs>
      <w:suppressAutoHyphens w:val="0"/>
      <w:spacing w:line="240" w:lineRule="auto"/>
      <w:jc w:val="both"/>
    </w:pPr>
    <w:rPr>
      <w:rFonts w:ascii="YuCiril Times" w:eastAsia="Times New Roman" w:hAnsi="YuCiril Times"/>
      <w:color w:val="auto"/>
      <w:kern w:val="0"/>
      <w:szCs w:val="20"/>
      <w:lang w:val="en-US" w:eastAsia="en-US"/>
    </w:rPr>
  </w:style>
  <w:style w:type="paragraph" w:customStyle="1" w:styleId="CharCharCharCharCharCharCharCharCharCharCharCharCharCharCharCharCharCharChar1Char">
    <w:name w:val="Char Char Char Char Char Char Char Char Char Char Char Char Char Char Char Char Char Char Char1 Char"/>
    <w:basedOn w:val="Normal"/>
    <w:rsid w:val="00F1527C"/>
    <w:pPr>
      <w:suppressAutoHyphens w:val="0"/>
      <w:spacing w:after="160" w:line="240" w:lineRule="exact"/>
    </w:pPr>
    <w:rPr>
      <w:rFonts w:ascii="Tahoma" w:eastAsia="Times New Roman" w:hAnsi="Tahoma"/>
      <w:color w:val="auto"/>
      <w:kern w:val="0"/>
      <w:sz w:val="20"/>
      <w:szCs w:val="20"/>
      <w:lang w:val="en-US" w:eastAsia="en-US"/>
    </w:rPr>
  </w:style>
  <w:style w:type="paragraph" w:customStyle="1" w:styleId="Char">
    <w:name w:val="Char"/>
    <w:basedOn w:val="Normal"/>
    <w:rsid w:val="00F1527C"/>
    <w:pPr>
      <w:suppressAutoHyphens w:val="0"/>
      <w:spacing w:after="160" w:line="240" w:lineRule="exact"/>
    </w:pPr>
    <w:rPr>
      <w:rFonts w:ascii="Tahoma" w:eastAsia="Times New Roman" w:hAnsi="Tahoma"/>
      <w:color w:val="auto"/>
      <w:kern w:val="0"/>
      <w:sz w:val="20"/>
      <w:szCs w:val="20"/>
      <w:lang w:val="en-US" w:eastAsia="en-US"/>
    </w:rPr>
  </w:style>
  <w:style w:type="character" w:styleId="UnresolvedMention">
    <w:name w:val="Unresolved Mention"/>
    <w:basedOn w:val="DefaultParagraphFont"/>
    <w:uiPriority w:val="99"/>
    <w:semiHidden/>
    <w:unhideWhenUsed/>
    <w:rsid w:val="00DB5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706">
      <w:bodyDiv w:val="1"/>
      <w:marLeft w:val="0"/>
      <w:marRight w:val="0"/>
      <w:marTop w:val="0"/>
      <w:marBottom w:val="0"/>
      <w:divBdr>
        <w:top w:val="none" w:sz="0" w:space="0" w:color="auto"/>
        <w:left w:val="none" w:sz="0" w:space="0" w:color="auto"/>
        <w:bottom w:val="none" w:sz="0" w:space="0" w:color="auto"/>
        <w:right w:val="none" w:sz="0" w:space="0" w:color="auto"/>
      </w:divBdr>
    </w:div>
    <w:div w:id="234555468">
      <w:bodyDiv w:val="1"/>
      <w:marLeft w:val="0"/>
      <w:marRight w:val="0"/>
      <w:marTop w:val="0"/>
      <w:marBottom w:val="0"/>
      <w:divBdr>
        <w:top w:val="none" w:sz="0" w:space="0" w:color="auto"/>
        <w:left w:val="none" w:sz="0" w:space="0" w:color="auto"/>
        <w:bottom w:val="none" w:sz="0" w:space="0" w:color="auto"/>
        <w:right w:val="none" w:sz="0" w:space="0" w:color="auto"/>
      </w:divBdr>
    </w:div>
    <w:div w:id="292291172">
      <w:bodyDiv w:val="1"/>
      <w:marLeft w:val="0"/>
      <w:marRight w:val="0"/>
      <w:marTop w:val="0"/>
      <w:marBottom w:val="0"/>
      <w:divBdr>
        <w:top w:val="none" w:sz="0" w:space="0" w:color="auto"/>
        <w:left w:val="none" w:sz="0" w:space="0" w:color="auto"/>
        <w:bottom w:val="none" w:sz="0" w:space="0" w:color="auto"/>
        <w:right w:val="none" w:sz="0" w:space="0" w:color="auto"/>
      </w:divBdr>
    </w:div>
    <w:div w:id="633949533">
      <w:bodyDiv w:val="1"/>
      <w:marLeft w:val="0"/>
      <w:marRight w:val="0"/>
      <w:marTop w:val="0"/>
      <w:marBottom w:val="0"/>
      <w:divBdr>
        <w:top w:val="none" w:sz="0" w:space="0" w:color="auto"/>
        <w:left w:val="none" w:sz="0" w:space="0" w:color="auto"/>
        <w:bottom w:val="none" w:sz="0" w:space="0" w:color="auto"/>
        <w:right w:val="none" w:sz="0" w:space="0" w:color="auto"/>
      </w:divBdr>
    </w:div>
    <w:div w:id="643042363">
      <w:bodyDiv w:val="1"/>
      <w:marLeft w:val="0"/>
      <w:marRight w:val="0"/>
      <w:marTop w:val="0"/>
      <w:marBottom w:val="0"/>
      <w:divBdr>
        <w:top w:val="none" w:sz="0" w:space="0" w:color="auto"/>
        <w:left w:val="none" w:sz="0" w:space="0" w:color="auto"/>
        <w:bottom w:val="none" w:sz="0" w:space="0" w:color="auto"/>
        <w:right w:val="none" w:sz="0" w:space="0" w:color="auto"/>
      </w:divBdr>
    </w:div>
    <w:div w:id="867449543">
      <w:bodyDiv w:val="1"/>
      <w:marLeft w:val="0"/>
      <w:marRight w:val="0"/>
      <w:marTop w:val="0"/>
      <w:marBottom w:val="0"/>
      <w:divBdr>
        <w:top w:val="none" w:sz="0" w:space="0" w:color="auto"/>
        <w:left w:val="none" w:sz="0" w:space="0" w:color="auto"/>
        <w:bottom w:val="none" w:sz="0" w:space="0" w:color="auto"/>
        <w:right w:val="none" w:sz="0" w:space="0" w:color="auto"/>
      </w:divBdr>
    </w:div>
    <w:div w:id="923342790">
      <w:bodyDiv w:val="1"/>
      <w:marLeft w:val="0"/>
      <w:marRight w:val="0"/>
      <w:marTop w:val="0"/>
      <w:marBottom w:val="0"/>
      <w:divBdr>
        <w:top w:val="none" w:sz="0" w:space="0" w:color="auto"/>
        <w:left w:val="none" w:sz="0" w:space="0" w:color="auto"/>
        <w:bottom w:val="none" w:sz="0" w:space="0" w:color="auto"/>
        <w:right w:val="none" w:sz="0" w:space="0" w:color="auto"/>
      </w:divBdr>
    </w:div>
    <w:div w:id="100921578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7471288">
      <w:bodyDiv w:val="1"/>
      <w:marLeft w:val="0"/>
      <w:marRight w:val="0"/>
      <w:marTop w:val="0"/>
      <w:marBottom w:val="0"/>
      <w:divBdr>
        <w:top w:val="none" w:sz="0" w:space="0" w:color="auto"/>
        <w:left w:val="none" w:sz="0" w:space="0" w:color="auto"/>
        <w:bottom w:val="none" w:sz="0" w:space="0" w:color="auto"/>
        <w:right w:val="none" w:sz="0" w:space="0" w:color="auto"/>
      </w:divBdr>
    </w:div>
    <w:div w:id="1341006412">
      <w:bodyDiv w:val="1"/>
      <w:marLeft w:val="0"/>
      <w:marRight w:val="0"/>
      <w:marTop w:val="0"/>
      <w:marBottom w:val="0"/>
      <w:divBdr>
        <w:top w:val="none" w:sz="0" w:space="0" w:color="auto"/>
        <w:left w:val="none" w:sz="0" w:space="0" w:color="auto"/>
        <w:bottom w:val="none" w:sz="0" w:space="0" w:color="auto"/>
        <w:right w:val="none" w:sz="0" w:space="0" w:color="auto"/>
      </w:divBdr>
    </w:div>
    <w:div w:id="1405450023">
      <w:bodyDiv w:val="1"/>
      <w:marLeft w:val="0"/>
      <w:marRight w:val="0"/>
      <w:marTop w:val="0"/>
      <w:marBottom w:val="0"/>
      <w:divBdr>
        <w:top w:val="none" w:sz="0" w:space="0" w:color="auto"/>
        <w:left w:val="none" w:sz="0" w:space="0" w:color="auto"/>
        <w:bottom w:val="none" w:sz="0" w:space="0" w:color="auto"/>
        <w:right w:val="none" w:sz="0" w:space="0" w:color="auto"/>
      </w:divBdr>
    </w:div>
    <w:div w:id="1517109477">
      <w:bodyDiv w:val="1"/>
      <w:marLeft w:val="0"/>
      <w:marRight w:val="0"/>
      <w:marTop w:val="0"/>
      <w:marBottom w:val="0"/>
      <w:divBdr>
        <w:top w:val="none" w:sz="0" w:space="0" w:color="auto"/>
        <w:left w:val="none" w:sz="0" w:space="0" w:color="auto"/>
        <w:bottom w:val="none" w:sz="0" w:space="0" w:color="auto"/>
        <w:right w:val="none" w:sz="0" w:space="0" w:color="auto"/>
      </w:divBdr>
    </w:div>
    <w:div w:id="1654682210">
      <w:bodyDiv w:val="1"/>
      <w:marLeft w:val="0"/>
      <w:marRight w:val="0"/>
      <w:marTop w:val="0"/>
      <w:marBottom w:val="0"/>
      <w:divBdr>
        <w:top w:val="none" w:sz="0" w:space="0" w:color="auto"/>
        <w:left w:val="none" w:sz="0" w:space="0" w:color="auto"/>
        <w:bottom w:val="none" w:sz="0" w:space="0" w:color="auto"/>
        <w:right w:val="none" w:sz="0" w:space="0" w:color="auto"/>
      </w:divBdr>
    </w:div>
    <w:div w:id="1765957469">
      <w:bodyDiv w:val="1"/>
      <w:marLeft w:val="0"/>
      <w:marRight w:val="0"/>
      <w:marTop w:val="0"/>
      <w:marBottom w:val="0"/>
      <w:divBdr>
        <w:top w:val="none" w:sz="0" w:space="0" w:color="auto"/>
        <w:left w:val="none" w:sz="0" w:space="0" w:color="auto"/>
        <w:bottom w:val="none" w:sz="0" w:space="0" w:color="auto"/>
        <w:right w:val="none" w:sz="0" w:space="0" w:color="auto"/>
      </w:divBdr>
    </w:div>
    <w:div w:id="1789659712">
      <w:bodyDiv w:val="1"/>
      <w:marLeft w:val="0"/>
      <w:marRight w:val="0"/>
      <w:marTop w:val="0"/>
      <w:marBottom w:val="0"/>
      <w:divBdr>
        <w:top w:val="none" w:sz="0" w:space="0" w:color="auto"/>
        <w:left w:val="none" w:sz="0" w:space="0" w:color="auto"/>
        <w:bottom w:val="none" w:sz="0" w:space="0" w:color="auto"/>
        <w:right w:val="none" w:sz="0" w:space="0" w:color="auto"/>
      </w:divBdr>
    </w:div>
    <w:div w:id="1982883712">
      <w:bodyDiv w:val="1"/>
      <w:marLeft w:val="0"/>
      <w:marRight w:val="0"/>
      <w:marTop w:val="0"/>
      <w:marBottom w:val="0"/>
      <w:divBdr>
        <w:top w:val="none" w:sz="0" w:space="0" w:color="auto"/>
        <w:left w:val="none" w:sz="0" w:space="0" w:color="auto"/>
        <w:bottom w:val="none" w:sz="0" w:space="0" w:color="auto"/>
        <w:right w:val="none" w:sz="0" w:space="0" w:color="auto"/>
      </w:divBdr>
    </w:div>
    <w:div w:id="1994066286">
      <w:bodyDiv w:val="1"/>
      <w:marLeft w:val="0"/>
      <w:marRight w:val="0"/>
      <w:marTop w:val="0"/>
      <w:marBottom w:val="0"/>
      <w:divBdr>
        <w:top w:val="none" w:sz="0" w:space="0" w:color="auto"/>
        <w:left w:val="none" w:sz="0" w:space="0" w:color="auto"/>
        <w:bottom w:val="none" w:sz="0" w:space="0" w:color="auto"/>
        <w:right w:val="none" w:sz="0" w:space="0" w:color="auto"/>
      </w:divBdr>
    </w:div>
    <w:div w:id="2056543851">
      <w:bodyDiv w:val="1"/>
      <w:marLeft w:val="0"/>
      <w:marRight w:val="0"/>
      <w:marTop w:val="0"/>
      <w:marBottom w:val="0"/>
      <w:divBdr>
        <w:top w:val="none" w:sz="0" w:space="0" w:color="auto"/>
        <w:left w:val="none" w:sz="0" w:space="0" w:color="auto"/>
        <w:bottom w:val="none" w:sz="0" w:space="0" w:color="auto"/>
        <w:right w:val="none" w:sz="0" w:space="0" w:color="auto"/>
      </w:divBdr>
    </w:div>
    <w:div w:id="20878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ranko.vuceljic@obno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CCE9-5B52-471A-9A53-82720308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59</Pages>
  <Words>17687</Words>
  <Characters>100820</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118271</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1704040</vt:i4>
      </vt:variant>
      <vt:variant>
        <vt:i4>0</vt:i4>
      </vt:variant>
      <vt:variant>
        <vt:i4>0</vt:i4>
      </vt:variant>
      <vt:variant>
        <vt:i4>5</vt:i4>
      </vt:variant>
      <vt:variant>
        <vt:lpwstr>mailto:kabinet@obnova.gov.rs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Snežana Popović</cp:lastModifiedBy>
  <cp:revision>2</cp:revision>
  <cp:lastPrinted>2019-12-18T09:12:00Z</cp:lastPrinted>
  <dcterms:created xsi:type="dcterms:W3CDTF">2019-12-18T09:17:00Z</dcterms:created>
  <dcterms:modified xsi:type="dcterms:W3CDTF">2019-12-18T09:17:00Z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