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55022A4" w:rsidR="00221C6F" w:rsidRPr="00262B22" w:rsidRDefault="00262B22" w:rsidP="002F747F">
      <w:pPr>
        <w:jc w:val="both"/>
        <w:rPr>
          <w:rFonts w:ascii="Arial" w:hAnsi="Arial" w:cs="Arial"/>
          <w:sz w:val="32"/>
          <w:szCs w:val="32"/>
          <w:lang w:val="sr-Cyrl-RS"/>
        </w:rPr>
      </w:pPr>
      <w:r>
        <w:rPr>
          <w:rFonts w:ascii="Arial" w:hAnsi="Arial" w:cs="Arial"/>
          <w:sz w:val="32"/>
          <w:szCs w:val="32"/>
          <w:lang w:val="sr-Latn-RS"/>
        </w:rPr>
        <w:tab/>
      </w:r>
      <w:r>
        <w:rPr>
          <w:rFonts w:ascii="Arial" w:hAnsi="Arial" w:cs="Arial"/>
          <w:sz w:val="32"/>
          <w:szCs w:val="32"/>
          <w:lang w:val="sr-Latn-RS"/>
        </w:rPr>
        <w:tab/>
      </w:r>
      <w:r>
        <w:rPr>
          <w:rFonts w:ascii="Arial" w:hAnsi="Arial" w:cs="Arial"/>
          <w:sz w:val="32"/>
          <w:szCs w:val="32"/>
          <w:lang w:val="sr-Latn-RS"/>
        </w:rPr>
        <w:tab/>
      </w: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A2247A" w:rsidRPr="00936CDB" w14:paraId="12E15C03" w14:textId="77777777" w:rsidTr="00F47311">
        <w:trPr>
          <w:trHeight w:val="226"/>
        </w:trPr>
        <w:tc>
          <w:tcPr>
            <w:tcW w:w="9039" w:type="dxa"/>
          </w:tcPr>
          <w:p w14:paraId="67BB260B" w14:textId="73E018A0" w:rsidR="00A2247A" w:rsidRPr="00936CDB" w:rsidRDefault="00A2247A" w:rsidP="009D3892">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val="en-US" w:eastAsia="en-US"/>
              </w:rPr>
              <w:drawing>
                <wp:inline distT="0" distB="0" distL="0" distR="0" wp14:anchorId="1BD4FDAB" wp14:editId="55144F54">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11AF7327" w14:textId="771DA5E3" w:rsidR="00A2247A" w:rsidRPr="00936CDB" w:rsidRDefault="00A2247A" w:rsidP="009D3892">
            <w:pPr>
              <w:suppressAutoHyphens w:val="0"/>
              <w:spacing w:line="240" w:lineRule="auto"/>
              <w:jc w:val="center"/>
              <w:rPr>
                <w:rFonts w:eastAsia="Times New Roman"/>
                <w:b/>
                <w:color w:val="auto"/>
                <w:kern w:val="0"/>
                <w:szCs w:val="20"/>
                <w:lang w:val="en-US" w:eastAsia="en-US"/>
              </w:rPr>
            </w:pPr>
            <w:r w:rsidRPr="00936CDB">
              <w:rPr>
                <w:rFonts w:eastAsia="Times New Roman"/>
                <w:b/>
                <w:color w:val="auto"/>
                <w:kern w:val="0"/>
                <w:szCs w:val="20"/>
                <w:lang w:val="sr-Cyrl-CS" w:eastAsia="en-US"/>
              </w:rPr>
              <w:t>Република С</w:t>
            </w:r>
            <w:bookmarkEnd w:id="1"/>
            <w:r w:rsidRPr="00936CDB">
              <w:rPr>
                <w:rFonts w:eastAsia="Times New Roman"/>
                <w:b/>
                <w:color w:val="auto"/>
                <w:kern w:val="0"/>
                <w:szCs w:val="20"/>
                <w:lang w:val="sr-Cyrl-CS" w:eastAsia="en-US"/>
              </w:rPr>
              <w:t>рбија</w:t>
            </w:r>
          </w:p>
        </w:tc>
      </w:tr>
      <w:tr w:rsidR="00A2247A" w:rsidRPr="00936CDB" w14:paraId="3BBB4F10" w14:textId="77777777" w:rsidTr="00F47311">
        <w:trPr>
          <w:trHeight w:val="290"/>
        </w:trPr>
        <w:tc>
          <w:tcPr>
            <w:tcW w:w="9039" w:type="dxa"/>
          </w:tcPr>
          <w:p w14:paraId="6A93A572" w14:textId="138581E0" w:rsidR="00A2247A" w:rsidRPr="000C4C5A" w:rsidRDefault="00A2247A" w:rsidP="009D3892">
            <w:pPr>
              <w:widowControl w:val="0"/>
              <w:tabs>
                <w:tab w:val="left" w:pos="1440"/>
              </w:tabs>
              <w:suppressAutoHyphens w:val="0"/>
              <w:spacing w:line="240" w:lineRule="auto"/>
              <w:jc w:val="center"/>
              <w:rPr>
                <w:rFonts w:eastAsia="Times New Roman"/>
                <w:b/>
                <w:color w:val="auto"/>
                <w:kern w:val="0"/>
                <w:szCs w:val="20"/>
                <w:lang w:eastAsia="en-US"/>
              </w:rPr>
            </w:pPr>
            <w:r w:rsidRPr="00936CDB">
              <w:rPr>
                <w:rFonts w:eastAsia="Times New Roman"/>
                <w:b/>
                <w:color w:val="auto"/>
                <w:kern w:val="0"/>
                <w:szCs w:val="20"/>
                <w:lang w:val="sr-Cyrl-CS" w:eastAsia="en-US"/>
              </w:rPr>
              <w:t>ВЛАДА</w:t>
            </w:r>
          </w:p>
          <w:p w14:paraId="3D3EF5C2" w14:textId="03D43317" w:rsidR="00A2247A" w:rsidRPr="000C4C5A" w:rsidRDefault="00A2247A" w:rsidP="009D3892">
            <w:pPr>
              <w:widowControl w:val="0"/>
              <w:tabs>
                <w:tab w:val="left" w:pos="1440"/>
              </w:tabs>
              <w:suppressAutoHyphens w:val="0"/>
              <w:spacing w:line="240" w:lineRule="auto"/>
              <w:jc w:val="center"/>
              <w:rPr>
                <w:rFonts w:eastAsia="Times New Roman"/>
                <w:b/>
                <w:color w:val="auto"/>
                <w:kern w:val="0"/>
                <w:szCs w:val="20"/>
                <w:lang w:eastAsia="en-US"/>
              </w:rPr>
            </w:pPr>
            <w:r w:rsidRPr="00936CDB">
              <w:rPr>
                <w:rFonts w:eastAsia="Times New Roman"/>
                <w:b/>
                <w:color w:val="auto"/>
                <w:kern w:val="0"/>
                <w:szCs w:val="20"/>
                <w:lang w:val="sr-Cyrl-CS" w:eastAsia="en-US"/>
              </w:rPr>
              <w:t>КАНЦЕЛАРИЈ</w:t>
            </w:r>
            <w:r w:rsidRPr="000C4C5A">
              <w:rPr>
                <w:rFonts w:eastAsia="Times New Roman"/>
                <w:b/>
                <w:color w:val="auto"/>
                <w:kern w:val="0"/>
                <w:szCs w:val="20"/>
                <w:lang w:eastAsia="en-US"/>
              </w:rPr>
              <w:t>А</w:t>
            </w:r>
            <w:r w:rsidRPr="00936CDB">
              <w:rPr>
                <w:rFonts w:eastAsia="Times New Roman"/>
                <w:b/>
                <w:color w:val="auto"/>
                <w:kern w:val="0"/>
                <w:szCs w:val="20"/>
                <w:lang w:val="sr-Cyrl-CS" w:eastAsia="en-US"/>
              </w:rPr>
              <w:t xml:space="preserve"> ЗА УПРАВЉАЊЕ ЈАВНИМ УЛАГАЊИМА</w:t>
            </w:r>
          </w:p>
          <w:p w14:paraId="3366EA2B" w14:textId="7EB89C1E" w:rsidR="00A2247A" w:rsidRPr="00936CDB" w:rsidRDefault="00A2247A" w:rsidP="009D3892">
            <w:pPr>
              <w:suppressAutoHyphens w:val="0"/>
              <w:spacing w:line="240" w:lineRule="auto"/>
              <w:jc w:val="center"/>
              <w:rPr>
                <w:rFonts w:eastAsia="Times New Roman"/>
                <w:color w:val="auto"/>
                <w:kern w:val="0"/>
                <w:szCs w:val="20"/>
                <w:lang w:val="en-US" w:eastAsia="en-US"/>
              </w:rPr>
            </w:pPr>
            <w:proofErr w:type="spellStart"/>
            <w:r w:rsidRPr="00936CDB">
              <w:rPr>
                <w:rFonts w:eastAsia="Times New Roman"/>
                <w:color w:val="auto"/>
                <w:kern w:val="0"/>
                <w:szCs w:val="20"/>
                <w:lang w:val="en-US" w:eastAsia="en-US"/>
              </w:rPr>
              <w:t>Немањина</w:t>
            </w:r>
            <w:proofErr w:type="spellEnd"/>
            <w:r w:rsidRPr="00936CDB">
              <w:rPr>
                <w:rFonts w:eastAsia="Times New Roman"/>
                <w:color w:val="auto"/>
                <w:kern w:val="0"/>
                <w:szCs w:val="20"/>
                <w:lang w:val="en-US" w:eastAsia="en-US"/>
              </w:rPr>
              <w:t xml:space="preserve"> 11, </w:t>
            </w:r>
            <w:r w:rsidRPr="00936CDB">
              <w:rPr>
                <w:rFonts w:eastAsia="Times New Roman"/>
                <w:color w:val="auto"/>
                <w:kern w:val="0"/>
                <w:szCs w:val="20"/>
                <w:lang w:val="sr-Cyrl-CS" w:eastAsia="en-US"/>
              </w:rPr>
              <w:t>Београд</w:t>
            </w:r>
          </w:p>
          <w:p w14:paraId="0E325388" w14:textId="0B4A35E5" w:rsidR="00A2247A" w:rsidRPr="00936CDB" w:rsidRDefault="00A2247A" w:rsidP="009D3892">
            <w:pPr>
              <w:suppressAutoHyphens w:val="0"/>
              <w:spacing w:line="240" w:lineRule="auto"/>
              <w:jc w:val="center"/>
              <w:rPr>
                <w:rFonts w:eastAsia="Times New Roman"/>
                <w:color w:val="auto"/>
                <w:kern w:val="0"/>
                <w:szCs w:val="20"/>
                <w:lang w:eastAsia="en-US"/>
              </w:rPr>
            </w:pPr>
          </w:p>
        </w:tc>
      </w:tr>
    </w:tbl>
    <w:p w14:paraId="7F0A7F95" w14:textId="77777777" w:rsidR="00221C6F" w:rsidRPr="00E15DCC" w:rsidRDefault="00221C6F" w:rsidP="002F747F">
      <w:pPr>
        <w:jc w:val="both"/>
        <w:rPr>
          <w:lang w:val="en-US"/>
        </w:rPr>
      </w:pPr>
    </w:p>
    <w:p w14:paraId="50CD6892" w14:textId="77777777" w:rsidR="00221C6F" w:rsidRPr="00E15DCC" w:rsidRDefault="00221C6F" w:rsidP="002F747F">
      <w:pPr>
        <w:jc w:val="both"/>
        <w:rPr>
          <w:lang w:val="en-US"/>
        </w:rPr>
      </w:pPr>
    </w:p>
    <w:p w14:paraId="63FE30D2" w14:textId="77777777" w:rsidR="00262B22" w:rsidRDefault="00262B22" w:rsidP="009D3892">
      <w:pPr>
        <w:shd w:val="clear" w:color="auto" w:fill="C6D9F1"/>
        <w:jc w:val="center"/>
        <w:rPr>
          <w:b/>
          <w:lang w:val="sr-Cyrl-RS"/>
        </w:rPr>
      </w:pPr>
      <w:r>
        <w:rPr>
          <w:b/>
          <w:lang w:val="sr-Cyrl-RS"/>
        </w:rPr>
        <w:t xml:space="preserve">Измена бр. 1.  </w:t>
      </w:r>
    </w:p>
    <w:p w14:paraId="754CBBBD" w14:textId="29A3DA7B" w:rsidR="00221C6F" w:rsidRPr="00FC3C2E" w:rsidRDefault="00221C6F" w:rsidP="009D3892">
      <w:pPr>
        <w:shd w:val="clear" w:color="auto" w:fill="C6D9F1"/>
        <w:jc w:val="center"/>
        <w:rPr>
          <w:b/>
        </w:rPr>
      </w:pPr>
      <w:r w:rsidRPr="00FC3C2E">
        <w:rPr>
          <w:b/>
        </w:rPr>
        <w:t>КОНКУРСН</w:t>
      </w:r>
      <w:r w:rsidR="00262B22">
        <w:rPr>
          <w:b/>
        </w:rPr>
        <w:t>А</w:t>
      </w:r>
      <w:r w:rsidRPr="00FC3C2E">
        <w:rPr>
          <w:b/>
        </w:rPr>
        <w:t xml:space="preserve"> ДОКУМЕНТАЦИЈ</w:t>
      </w:r>
      <w:r w:rsidR="00BC6FAD" w:rsidRPr="00FC3C2E">
        <w:rPr>
          <w:b/>
        </w:rPr>
        <w:t>А</w:t>
      </w:r>
    </w:p>
    <w:p w14:paraId="1BCB3F18" w14:textId="77777777" w:rsidR="00221C6F" w:rsidRPr="00E15DCC" w:rsidRDefault="00221C6F" w:rsidP="009D3892">
      <w:pPr>
        <w:jc w:val="center"/>
        <w:rPr>
          <w:lang w:val="ru-RU"/>
        </w:rPr>
      </w:pPr>
    </w:p>
    <w:p w14:paraId="5F4031E4" w14:textId="77777777" w:rsidR="00221C6F" w:rsidRDefault="00221C6F" w:rsidP="009D3892">
      <w:pPr>
        <w:jc w:val="center"/>
        <w:rPr>
          <w:b/>
          <w:bCs/>
          <w:i/>
          <w:iCs/>
          <w:lang w:val="ru-RU"/>
        </w:rPr>
      </w:pPr>
    </w:p>
    <w:p w14:paraId="3CC6DE2E" w14:textId="77777777" w:rsidR="00EA122B" w:rsidRPr="00EA122B" w:rsidRDefault="00EA122B" w:rsidP="009D3892">
      <w:pPr>
        <w:jc w:val="center"/>
        <w:rPr>
          <w:b/>
          <w:bCs/>
          <w:i/>
          <w:iCs/>
        </w:rPr>
      </w:pPr>
    </w:p>
    <w:p w14:paraId="34466932" w14:textId="495467DB" w:rsidR="002A2B0B" w:rsidRDefault="00221C6F" w:rsidP="009D3892">
      <w:pPr>
        <w:jc w:val="center"/>
        <w:rPr>
          <w:b/>
          <w:bCs/>
        </w:rPr>
      </w:pPr>
      <w:r w:rsidRPr="00B66F12">
        <w:rPr>
          <w:b/>
          <w:bCs/>
        </w:rPr>
        <w:t>ЈАВНА НАБАВКА</w:t>
      </w:r>
      <w:r w:rsidR="006E5C4C">
        <w:rPr>
          <w:b/>
          <w:bCs/>
        </w:rPr>
        <w:t xml:space="preserve"> УСЛУГ</w:t>
      </w:r>
      <w:r w:rsidR="000D0B1C">
        <w:rPr>
          <w:b/>
          <w:bCs/>
          <w:lang w:val="sr-Cyrl-RS"/>
        </w:rPr>
        <w:t xml:space="preserve">Е </w:t>
      </w:r>
      <w:r w:rsidR="00FC2020">
        <w:rPr>
          <w:b/>
          <w:bCs/>
          <w:lang w:val="sr-Cyrl-RS"/>
        </w:rPr>
        <w:t>СТРУЧНОГ ОСПОСОБЉАВАЊА</w:t>
      </w:r>
    </w:p>
    <w:p w14:paraId="0C3E7EE1" w14:textId="77777777" w:rsidR="00B87E9E" w:rsidRDefault="00B87E9E" w:rsidP="009D3892">
      <w:pPr>
        <w:jc w:val="center"/>
        <w:rPr>
          <w:b/>
          <w:bCs/>
        </w:rPr>
      </w:pPr>
    </w:p>
    <w:p w14:paraId="54963DCD" w14:textId="77777777" w:rsidR="002A2B0B" w:rsidRPr="00E30E95" w:rsidRDefault="002A2B0B" w:rsidP="009D3892">
      <w:pPr>
        <w:jc w:val="center"/>
        <w:rPr>
          <w:b/>
          <w:bCs/>
        </w:rPr>
      </w:pPr>
      <w:r w:rsidRPr="00B66F12">
        <w:rPr>
          <w:b/>
          <w:bCs/>
        </w:rPr>
        <w:t>Ознака из Општег речника набавке:</w:t>
      </w:r>
    </w:p>
    <w:p w14:paraId="0488A815" w14:textId="77777777" w:rsidR="00FC2020" w:rsidRDefault="00FC2020" w:rsidP="009D3892">
      <w:pPr>
        <w:jc w:val="center"/>
      </w:pPr>
      <w:bookmarkStart w:id="2" w:name="_Hlk521931430"/>
      <w:r>
        <w:rPr>
          <w:lang w:val="sr-Cyrl-RS"/>
        </w:rPr>
        <w:t>8</w:t>
      </w:r>
      <w:r>
        <w:t>0530000-8 Услуге стручног оспособљавања</w:t>
      </w:r>
    </w:p>
    <w:p w14:paraId="09A4DC9D" w14:textId="77777777" w:rsidR="00FC2020" w:rsidRDefault="00FC2020" w:rsidP="009D3892">
      <w:pPr>
        <w:jc w:val="center"/>
      </w:pPr>
    </w:p>
    <w:p w14:paraId="21F8CBBE" w14:textId="77777777" w:rsidR="00E30E95" w:rsidRPr="00B87E9E" w:rsidRDefault="00E30E95" w:rsidP="009D3892">
      <w:pPr>
        <w:jc w:val="center"/>
        <w:rPr>
          <w:b/>
          <w:bCs/>
        </w:rPr>
      </w:pPr>
    </w:p>
    <w:bookmarkEnd w:id="2"/>
    <w:p w14:paraId="60ACF397" w14:textId="77777777" w:rsidR="00F03620" w:rsidRDefault="00F03620" w:rsidP="009D3892">
      <w:pPr>
        <w:jc w:val="center"/>
        <w:rPr>
          <w:b/>
          <w:bCs/>
        </w:rPr>
      </w:pPr>
    </w:p>
    <w:p w14:paraId="6609D134" w14:textId="4C88B30A" w:rsidR="00221C6F" w:rsidRPr="0004543A" w:rsidRDefault="00FC2020" w:rsidP="009D3892">
      <w:pPr>
        <w:jc w:val="center"/>
        <w:rPr>
          <w:b/>
          <w:bCs/>
        </w:rPr>
      </w:pPr>
      <w:r>
        <w:rPr>
          <w:b/>
          <w:bCs/>
          <w:lang w:val="sr-Cyrl-RS"/>
        </w:rPr>
        <w:t>ОТВОРЕНИ ПОСТУПАК</w:t>
      </w:r>
    </w:p>
    <w:p w14:paraId="21ABA091" w14:textId="77777777" w:rsidR="00221C6F" w:rsidRPr="0004543A" w:rsidRDefault="00221C6F" w:rsidP="009D3892">
      <w:pPr>
        <w:jc w:val="center"/>
        <w:rPr>
          <w:b/>
          <w:bCs/>
        </w:rPr>
      </w:pPr>
    </w:p>
    <w:p w14:paraId="503BAB00" w14:textId="7D8460DA" w:rsidR="00221C6F" w:rsidRPr="00287561" w:rsidRDefault="00B87E9E" w:rsidP="009D3892">
      <w:pPr>
        <w:jc w:val="center"/>
        <w:rPr>
          <w:i/>
          <w:iCs/>
          <w:lang w:val="sr-Cyrl-RS"/>
        </w:rPr>
      </w:pPr>
      <w:r w:rsidRPr="006E5C4C">
        <w:rPr>
          <w:b/>
          <w:bCs/>
        </w:rPr>
        <w:t xml:space="preserve">БР. </w:t>
      </w:r>
      <w:r w:rsidR="0054759B">
        <w:rPr>
          <w:b/>
          <w:bCs/>
          <w:lang w:val="sr-Cyrl-RS"/>
        </w:rPr>
        <w:t>ЈНОП/2-2019/ИП</w:t>
      </w:r>
    </w:p>
    <w:p w14:paraId="1C1BEE0D" w14:textId="77777777" w:rsidR="00221C6F" w:rsidRPr="0054759B" w:rsidRDefault="00221C6F" w:rsidP="009D3892">
      <w:pPr>
        <w:jc w:val="center"/>
        <w:rPr>
          <w:i/>
          <w:iCs/>
          <w:lang w:val="sr-Cyrl-RS"/>
        </w:rPr>
      </w:pPr>
    </w:p>
    <w:p w14:paraId="76883466" w14:textId="77777777" w:rsidR="00621F0E" w:rsidRDefault="00621F0E" w:rsidP="009D3892">
      <w:pPr>
        <w:jc w:val="center"/>
        <w:rPr>
          <w:i/>
          <w:iCs/>
        </w:rPr>
      </w:pPr>
    </w:p>
    <w:p w14:paraId="624F186D" w14:textId="298B6350" w:rsidR="002A2B0B" w:rsidRPr="00C66A84" w:rsidRDefault="002A2B0B" w:rsidP="009D3892">
      <w:pPr>
        <w:jc w:val="center"/>
        <w:rPr>
          <w:iCs/>
        </w:rPr>
      </w:pPr>
      <w:r w:rsidRPr="00C66A84">
        <w:rPr>
          <w:b/>
          <w:iCs/>
        </w:rPr>
        <w:t>УКУПАН БРОЈ СТРАН</w:t>
      </w:r>
      <w:r w:rsidRPr="00B90CD6">
        <w:rPr>
          <w:b/>
          <w:iCs/>
        </w:rPr>
        <w:t xml:space="preserve">А: </w:t>
      </w:r>
      <w:r w:rsidR="0054759B">
        <w:rPr>
          <w:b/>
          <w:iCs/>
          <w:lang w:val="sr-Cyrl-RS"/>
        </w:rPr>
        <w:t>4</w:t>
      </w:r>
      <w:r w:rsidR="001E5401">
        <w:rPr>
          <w:b/>
          <w:iCs/>
          <w:lang w:val="sr-Cyrl-RS"/>
        </w:rPr>
        <w:t>5</w:t>
      </w:r>
    </w:p>
    <w:p w14:paraId="0F68F2AE" w14:textId="77777777" w:rsidR="002A2B0B" w:rsidRPr="00C66A84" w:rsidRDefault="002A2B0B" w:rsidP="009D3892">
      <w:pPr>
        <w:jc w:val="center"/>
        <w:rPr>
          <w:iCs/>
        </w:rPr>
      </w:pPr>
    </w:p>
    <w:p w14:paraId="4832B1F6" w14:textId="77777777" w:rsidR="00621F0E" w:rsidRDefault="00621F0E" w:rsidP="009D3892">
      <w:pPr>
        <w:jc w:val="center"/>
        <w:rPr>
          <w:i/>
          <w:iCs/>
        </w:rPr>
      </w:pPr>
    </w:p>
    <w:p w14:paraId="5BE1FF69" w14:textId="77777777" w:rsidR="002A2B0B" w:rsidRPr="00AA3D99" w:rsidRDefault="002A2B0B" w:rsidP="009D3892">
      <w:pPr>
        <w:jc w:val="center"/>
        <w:rPr>
          <w:b/>
          <w:iCs/>
        </w:rPr>
      </w:pPr>
      <w:r w:rsidRPr="00AA3D99">
        <w:rPr>
          <w:b/>
          <w:iCs/>
        </w:rPr>
        <w:t>ОБЈАВЉЕНО НА ПОРТАЛУ ЈАВНИХ НАБАВKИ</w:t>
      </w:r>
    </w:p>
    <w:p w14:paraId="08103F35" w14:textId="251DF2AF" w:rsidR="002A2B0B" w:rsidRPr="00AA3D99" w:rsidRDefault="002A2B0B" w:rsidP="009D3892">
      <w:pPr>
        <w:jc w:val="center"/>
        <w:rPr>
          <w:b/>
          <w:iCs/>
        </w:rPr>
      </w:pPr>
      <w:r w:rsidRPr="00B9418A">
        <w:rPr>
          <w:b/>
          <w:iCs/>
        </w:rPr>
        <w:t>(</w:t>
      </w:r>
      <w:r w:rsidR="00B9418A">
        <w:rPr>
          <w:b/>
          <w:iCs/>
          <w:lang w:val="sr-Cyrl-RS"/>
        </w:rPr>
        <w:t>24</w:t>
      </w:r>
      <w:r w:rsidR="0054759B" w:rsidRPr="00B9418A">
        <w:rPr>
          <w:b/>
          <w:iCs/>
          <w:lang w:val="sr-Cyrl-RS"/>
        </w:rPr>
        <w:t>.0</w:t>
      </w:r>
      <w:r w:rsidR="00B9418A">
        <w:rPr>
          <w:b/>
          <w:iCs/>
          <w:lang w:val="sr-Cyrl-RS"/>
        </w:rPr>
        <w:t>7</w:t>
      </w:r>
      <w:r w:rsidR="0054759B" w:rsidRPr="00B9418A">
        <w:rPr>
          <w:b/>
          <w:iCs/>
          <w:lang w:val="sr-Cyrl-RS"/>
        </w:rPr>
        <w:t>.</w:t>
      </w:r>
      <w:r w:rsidR="00AE5FA3" w:rsidRPr="00B9418A">
        <w:rPr>
          <w:b/>
          <w:iCs/>
        </w:rPr>
        <w:t>201</w:t>
      </w:r>
      <w:r w:rsidR="005C7600" w:rsidRPr="00B9418A">
        <w:rPr>
          <w:b/>
          <w:iCs/>
          <w:lang w:val="sr-Cyrl-RS"/>
        </w:rPr>
        <w:t>9</w:t>
      </w:r>
      <w:r w:rsidR="00AE5FA3" w:rsidRPr="0054759B">
        <w:rPr>
          <w:b/>
          <w:iCs/>
        </w:rPr>
        <w:t>. године</w:t>
      </w:r>
      <w:r w:rsidRPr="0054759B">
        <w:rPr>
          <w:b/>
          <w:iCs/>
        </w:rPr>
        <w:t>)</w:t>
      </w:r>
    </w:p>
    <w:p w14:paraId="7255827B" w14:textId="77777777" w:rsidR="00221C6F" w:rsidRPr="00E15DCC" w:rsidRDefault="00221C6F" w:rsidP="009D3892">
      <w:pPr>
        <w:jc w:val="center"/>
        <w:rPr>
          <w:i/>
          <w:iCs/>
        </w:rPr>
      </w:pPr>
    </w:p>
    <w:p w14:paraId="557BABA8" w14:textId="77777777" w:rsidR="00221C6F" w:rsidRPr="00E15DCC" w:rsidRDefault="00221C6F" w:rsidP="009D3892">
      <w:pPr>
        <w:jc w:val="center"/>
        <w:rPr>
          <w:i/>
          <w:iCs/>
        </w:rPr>
      </w:pPr>
    </w:p>
    <w:p w14:paraId="0475395B" w14:textId="77777777" w:rsidR="00221C6F" w:rsidRPr="00E15DCC" w:rsidRDefault="00221C6F" w:rsidP="009D3892">
      <w:pPr>
        <w:jc w:val="center"/>
        <w:rPr>
          <w:i/>
          <w:iCs/>
        </w:rPr>
      </w:pPr>
    </w:p>
    <w:p w14:paraId="20260C10" w14:textId="77777777" w:rsidR="00221C6F" w:rsidRDefault="00221C6F" w:rsidP="009D3892">
      <w:pPr>
        <w:jc w:val="center"/>
        <w:rPr>
          <w:i/>
          <w:iCs/>
        </w:rPr>
      </w:pPr>
    </w:p>
    <w:p w14:paraId="6EA97789" w14:textId="77777777" w:rsidR="00CA3F89" w:rsidRDefault="00CA3F89" w:rsidP="009D3892">
      <w:pPr>
        <w:jc w:val="center"/>
        <w:rPr>
          <w:i/>
          <w:iCs/>
        </w:rPr>
      </w:pPr>
    </w:p>
    <w:p w14:paraId="765BA5AC" w14:textId="77777777" w:rsidR="00CA3F89" w:rsidRDefault="00CA3F89" w:rsidP="009D3892">
      <w:pPr>
        <w:jc w:val="center"/>
        <w:rPr>
          <w:i/>
          <w:iCs/>
        </w:rPr>
      </w:pPr>
    </w:p>
    <w:p w14:paraId="2BF9F30E" w14:textId="2E5B12A5" w:rsidR="00CA3F89" w:rsidRDefault="00CA3F89" w:rsidP="009D3892">
      <w:pPr>
        <w:jc w:val="center"/>
        <w:rPr>
          <w:i/>
          <w:iCs/>
        </w:rPr>
      </w:pPr>
    </w:p>
    <w:p w14:paraId="76E70414" w14:textId="77777777" w:rsidR="00BA6520" w:rsidRDefault="00BA6520" w:rsidP="002F747F">
      <w:pPr>
        <w:jc w:val="both"/>
        <w:rPr>
          <w:i/>
          <w:iCs/>
        </w:rPr>
      </w:pPr>
    </w:p>
    <w:p w14:paraId="2EEE2399" w14:textId="77777777" w:rsidR="00936CDB" w:rsidRPr="00C66A84" w:rsidRDefault="00936CDB" w:rsidP="002F747F">
      <w:pPr>
        <w:jc w:val="both"/>
        <w:rPr>
          <w:i/>
          <w:iCs/>
        </w:rPr>
      </w:pPr>
    </w:p>
    <w:p w14:paraId="7E892A4B" w14:textId="77777777" w:rsidR="00BA6520" w:rsidRDefault="00BA6520" w:rsidP="002F747F">
      <w:pPr>
        <w:ind w:left="2832" w:firstLine="708"/>
        <w:jc w:val="both"/>
        <w:rPr>
          <w:b/>
          <w:i/>
          <w:iCs/>
        </w:rPr>
      </w:pPr>
    </w:p>
    <w:p w14:paraId="7C41780A" w14:textId="77777777" w:rsidR="00BA6520" w:rsidRDefault="00BA6520" w:rsidP="002F747F">
      <w:pPr>
        <w:ind w:left="2832" w:firstLine="708"/>
        <w:jc w:val="both"/>
        <w:rPr>
          <w:b/>
          <w:i/>
          <w:iCs/>
        </w:rPr>
      </w:pPr>
    </w:p>
    <w:p w14:paraId="00D87150" w14:textId="60A31A8F" w:rsidR="00221C6F" w:rsidRPr="006E5C4C" w:rsidRDefault="00EA122B" w:rsidP="002F747F">
      <w:pPr>
        <w:ind w:left="2832" w:firstLine="708"/>
        <w:jc w:val="both"/>
        <w:rPr>
          <w:b/>
          <w:i/>
          <w:iCs/>
        </w:rPr>
      </w:pPr>
      <w:r>
        <w:rPr>
          <w:b/>
          <w:i/>
          <w:iCs/>
        </w:rPr>
        <w:t xml:space="preserve">Београд, </w:t>
      </w:r>
      <w:r w:rsidR="00B9418A">
        <w:rPr>
          <w:b/>
          <w:i/>
          <w:iCs/>
          <w:lang w:val="sr-Cyrl-RS"/>
        </w:rPr>
        <w:t>јул</w:t>
      </w:r>
      <w:r w:rsidR="00335EBA">
        <w:rPr>
          <w:b/>
          <w:i/>
          <w:iCs/>
        </w:rPr>
        <w:t xml:space="preserve"> 2019. </w:t>
      </w:r>
    </w:p>
    <w:p w14:paraId="0A7FBD8B" w14:textId="77777777" w:rsidR="00EA122B" w:rsidRDefault="00EA122B" w:rsidP="002F747F">
      <w:pPr>
        <w:jc w:val="both"/>
        <w:rPr>
          <w:rFonts w:eastAsia="TimesNewRomanPSMT"/>
        </w:rPr>
      </w:pPr>
    </w:p>
    <w:p w14:paraId="61E1D661" w14:textId="77777777" w:rsidR="003F126A" w:rsidRDefault="003F126A" w:rsidP="002F747F">
      <w:pPr>
        <w:jc w:val="both"/>
        <w:rPr>
          <w:rFonts w:eastAsia="TimesNewRomanPSMT"/>
        </w:rPr>
      </w:pPr>
    </w:p>
    <w:p w14:paraId="2FEA4053" w14:textId="77777777" w:rsidR="003F126A" w:rsidRDefault="003F126A" w:rsidP="002F747F">
      <w:pPr>
        <w:jc w:val="both"/>
        <w:rPr>
          <w:rFonts w:eastAsia="TimesNewRomanPSMT"/>
        </w:rPr>
      </w:pPr>
    </w:p>
    <w:p w14:paraId="48B27802" w14:textId="77777777" w:rsidR="003F126A" w:rsidRDefault="003F126A" w:rsidP="002F747F">
      <w:pPr>
        <w:jc w:val="both"/>
        <w:rPr>
          <w:rFonts w:eastAsia="TimesNewRomanPSMT"/>
        </w:rPr>
      </w:pPr>
    </w:p>
    <w:p w14:paraId="01B2C5FD" w14:textId="77777777" w:rsidR="003F126A" w:rsidRDefault="003F126A" w:rsidP="002F747F">
      <w:pPr>
        <w:jc w:val="both"/>
        <w:rPr>
          <w:rFonts w:eastAsia="TimesNewRomanPSMT"/>
        </w:rPr>
      </w:pPr>
    </w:p>
    <w:p w14:paraId="619728CE" w14:textId="4F389E26" w:rsidR="00221C6F" w:rsidRDefault="00221C6F" w:rsidP="001B25CB">
      <w:pPr>
        <w:spacing w:line="240" w:lineRule="auto"/>
        <w:ind w:firstLine="708"/>
        <w:jc w:val="both"/>
        <w:rPr>
          <w:color w:val="auto"/>
        </w:rPr>
      </w:pPr>
      <w:r w:rsidRPr="00E15DCC">
        <w:rPr>
          <w:rFonts w:eastAsia="TimesNewRomanPSMT"/>
        </w:rPr>
        <w:lastRenderedPageBreak/>
        <w:t>На основу чл. 3</w:t>
      </w:r>
      <w:r w:rsidR="00F94460">
        <w:rPr>
          <w:rFonts w:eastAsia="TimesNewRomanPSMT"/>
          <w:lang w:val="sr-Cyrl-RS"/>
        </w:rPr>
        <w:t>2</w:t>
      </w:r>
      <w:r w:rsidRPr="00E15DCC">
        <w:rPr>
          <w:rFonts w:eastAsia="TimesNewRomanPSMT"/>
        </w:rPr>
        <w:t xml:space="preserve">. и 61. </w:t>
      </w:r>
      <w:r w:rsidR="009B76F3" w:rsidRPr="00E15DCC">
        <w:rPr>
          <w:rFonts w:eastAsia="TimesNewRomanPSMT"/>
        </w:rPr>
        <w:t>Закона</w:t>
      </w:r>
      <w:r w:rsidRPr="00E15DCC">
        <w:rPr>
          <w:rFonts w:eastAsia="TimesNewRomanPSMT"/>
        </w:rPr>
        <w:t xml:space="preserve"> о јавним набавкама („Сл</w:t>
      </w:r>
      <w:r w:rsidR="00B53188">
        <w:rPr>
          <w:rFonts w:eastAsia="TimesNewRomanPSMT"/>
          <w:lang w:val="sr-Cyrl-RS"/>
        </w:rPr>
        <w:t>ужбени</w:t>
      </w:r>
      <w:r w:rsidRPr="00E15DCC">
        <w:rPr>
          <w:rFonts w:eastAsia="TimesNewRomanPSMT"/>
        </w:rPr>
        <w:t xml:space="preserve"> гласник РС” бр. 124/12,</w:t>
      </w:r>
      <w:r w:rsidR="0068724D" w:rsidRPr="00E15DCC">
        <w:rPr>
          <w:rFonts w:eastAsia="TimesNewRomanPSMT"/>
        </w:rPr>
        <w:t xml:space="preserve"> 14/15 и 68/15</w:t>
      </w:r>
      <w:r w:rsidR="00503359">
        <w:rPr>
          <w:rFonts w:eastAsia="TimesNewRomanPSMT"/>
        </w:rPr>
        <w:t>-</w:t>
      </w:r>
      <w:r w:rsidRPr="00E15DCC">
        <w:rPr>
          <w:rFonts w:eastAsia="TimesNewRomanPSMT"/>
        </w:rPr>
        <w:t xml:space="preserve"> у даљем тексту: </w:t>
      </w:r>
      <w:r w:rsidR="009B76F3" w:rsidRPr="00E15DCC">
        <w:rPr>
          <w:rFonts w:eastAsia="TimesNewRomanPSMT"/>
        </w:rPr>
        <w:t>З</w:t>
      </w:r>
      <w:r w:rsidR="00503359">
        <w:rPr>
          <w:rFonts w:eastAsia="TimesNewRomanPSMT"/>
        </w:rPr>
        <w:t>акон</w:t>
      </w:r>
      <w:r w:rsidRPr="00E15DCC">
        <w:rPr>
          <w:rFonts w:eastAsia="TimesNewRomanPSMT"/>
        </w:rPr>
        <w:t xml:space="preserve">), чл. </w:t>
      </w:r>
      <w:r w:rsidR="004D243E">
        <w:rPr>
          <w:rFonts w:eastAsia="TimesNewRomanPSMT"/>
          <w:lang w:val="sr-Cyrl-RS"/>
        </w:rPr>
        <w:t>2</w:t>
      </w:r>
      <w:r w:rsidRPr="00E15DCC">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w:t>
      </w:r>
      <w:r w:rsidRPr="00866D82">
        <w:rPr>
          <w:rFonts w:eastAsia="TimesNewRomanPSMT"/>
        </w:rPr>
        <w:t>Сл</w:t>
      </w:r>
      <w:r w:rsidR="0087608D" w:rsidRPr="00866D82">
        <w:rPr>
          <w:rFonts w:eastAsia="TimesNewRomanPSMT"/>
        </w:rPr>
        <w:t xml:space="preserve">ужбени </w:t>
      </w:r>
      <w:r w:rsidRPr="00866D82">
        <w:rPr>
          <w:rFonts w:eastAsia="TimesNewRomanPSMT"/>
        </w:rPr>
        <w:t xml:space="preserve">гласник РС” бр. </w:t>
      </w:r>
      <w:r w:rsidR="0068724D" w:rsidRPr="00866D82">
        <w:rPr>
          <w:rFonts w:eastAsia="TimesNewRomanPSMT"/>
        </w:rPr>
        <w:t>86/15</w:t>
      </w:r>
      <w:r w:rsidR="004D243E">
        <w:rPr>
          <w:rFonts w:eastAsia="TimesNewRomanPSMT"/>
        </w:rPr>
        <w:t xml:space="preserve"> </w:t>
      </w:r>
      <w:r w:rsidR="004D243E">
        <w:rPr>
          <w:rFonts w:eastAsia="TimesNewRomanPSMT"/>
          <w:lang w:val="sr-Cyrl-RS"/>
        </w:rPr>
        <w:t>и 41/19)</w:t>
      </w:r>
      <w:r w:rsidR="001B25CB">
        <w:rPr>
          <w:rFonts w:eastAsia="TimesNewRomanPSMT"/>
          <w:lang w:val="sr-Cyrl-RS"/>
        </w:rPr>
        <w:t>,</w:t>
      </w:r>
      <w:r w:rsidR="004D243E">
        <w:rPr>
          <w:rFonts w:eastAsia="TimesNewRomanPSMT"/>
          <w:lang w:val="sr-Cyrl-RS"/>
        </w:rPr>
        <w:t xml:space="preserve"> </w:t>
      </w:r>
      <w:r w:rsidRPr="00866D82">
        <w:t>Одлуке о покретању поступка јавне набавке број</w:t>
      </w:r>
      <w:r w:rsidR="00866DB8" w:rsidRPr="00866D82">
        <w:t>:</w:t>
      </w:r>
      <w:r w:rsidR="00FA3931">
        <w:t xml:space="preserve"> 404-02-41/1/2019-01 </w:t>
      </w:r>
      <w:r w:rsidR="00866DB8" w:rsidRPr="00866D82">
        <w:t>и</w:t>
      </w:r>
      <w:r w:rsidRPr="00866D82">
        <w:rPr>
          <w:rFonts w:eastAsia="TimesNewRomanPSMT"/>
        </w:rPr>
        <w:t xml:space="preserve"> </w:t>
      </w:r>
      <w:r w:rsidR="00084C33" w:rsidRPr="00866D82">
        <w:rPr>
          <w:rFonts w:eastAsia="TimesNewRomanPSMT"/>
        </w:rPr>
        <w:t>Решења о образовању комисије за јавну набавку</w:t>
      </w:r>
      <w:r w:rsidR="0016189C" w:rsidRPr="00866D82">
        <w:rPr>
          <w:rFonts w:eastAsia="TimesNewRomanPSMT"/>
        </w:rPr>
        <w:t xml:space="preserve"> </w:t>
      </w:r>
      <w:r w:rsidR="0004543A" w:rsidRPr="00866D82">
        <w:rPr>
          <w:rFonts w:eastAsia="TimesNewRomanPSMT"/>
        </w:rPr>
        <w:t>бр</w:t>
      </w:r>
      <w:r w:rsidR="00866DB8" w:rsidRPr="00866D82">
        <w:rPr>
          <w:rFonts w:eastAsia="TimesNewRomanPSMT"/>
        </w:rPr>
        <w:t>ој:</w:t>
      </w:r>
      <w:r w:rsidR="00D40210">
        <w:rPr>
          <w:rFonts w:eastAsia="TimesNewRomanPSMT"/>
          <w:lang w:val="sr-Cyrl-RS"/>
        </w:rPr>
        <w:t xml:space="preserve"> 404-02-41/2/2019-01</w:t>
      </w:r>
      <w:r w:rsidR="0087608D" w:rsidRPr="00866D82">
        <w:rPr>
          <w:rFonts w:eastAsia="TimesNewRomanPSMT"/>
        </w:rPr>
        <w:t>,</w:t>
      </w:r>
      <w:r w:rsidR="0016189C" w:rsidRPr="00866D82">
        <w:rPr>
          <w:rFonts w:eastAsia="TimesNewRomanPSMT"/>
        </w:rPr>
        <w:t xml:space="preserve"> </w:t>
      </w:r>
      <w:r w:rsidR="00084C33" w:rsidRPr="00866D82">
        <w:rPr>
          <w:color w:val="auto"/>
        </w:rPr>
        <w:t>припремљена је:</w:t>
      </w:r>
    </w:p>
    <w:p w14:paraId="6E364AAA" w14:textId="77777777" w:rsidR="001B25CB" w:rsidRPr="00E15DCC" w:rsidRDefault="001B25CB" w:rsidP="001B25CB">
      <w:pPr>
        <w:spacing w:line="240" w:lineRule="auto"/>
        <w:ind w:firstLine="708"/>
        <w:jc w:val="both"/>
        <w:rPr>
          <w:rFonts w:eastAsia="TimesNewRomanPSMT"/>
          <w:color w:val="auto"/>
        </w:rPr>
      </w:pPr>
    </w:p>
    <w:p w14:paraId="0936FB7C" w14:textId="77777777" w:rsidR="00221C6F" w:rsidRPr="00E15DCC" w:rsidRDefault="00221C6F" w:rsidP="009D3892">
      <w:pPr>
        <w:shd w:val="clear" w:color="auto" w:fill="C6D9F1"/>
        <w:jc w:val="center"/>
        <w:rPr>
          <w:rFonts w:eastAsia="TimesNewRomanPS-BoldMT"/>
          <w:b/>
          <w:bCs/>
          <w:lang w:val="ru-RU"/>
        </w:rPr>
      </w:pPr>
      <w:r w:rsidRPr="00E15DCC">
        <w:rPr>
          <w:rFonts w:eastAsia="TimesNewRomanPS-BoldMT"/>
          <w:b/>
          <w:bCs/>
        </w:rPr>
        <w:t>КОНКУРСНА ДОКУМЕНТАЦИЈА</w:t>
      </w:r>
    </w:p>
    <w:p w14:paraId="1D5A8084" w14:textId="77777777" w:rsidR="00221C6F" w:rsidRPr="00E15DCC" w:rsidRDefault="00221C6F" w:rsidP="009D3892">
      <w:pPr>
        <w:shd w:val="clear" w:color="auto" w:fill="C6D9F1"/>
        <w:jc w:val="center"/>
        <w:rPr>
          <w:rFonts w:eastAsia="TimesNewRomanPS-BoldMT"/>
          <w:b/>
          <w:bCs/>
          <w:lang w:val="ru-RU"/>
        </w:rPr>
      </w:pPr>
    </w:p>
    <w:p w14:paraId="007AE8AB" w14:textId="77777777" w:rsidR="001B25CB" w:rsidRDefault="001B25CB" w:rsidP="009D3892">
      <w:pPr>
        <w:jc w:val="center"/>
        <w:rPr>
          <w:rFonts w:eastAsia="TimesNewRomanPS-BoldMT"/>
          <w:b/>
          <w:bCs/>
        </w:rPr>
      </w:pPr>
      <w:bookmarkStart w:id="3" w:name="_Hlk507059320"/>
    </w:p>
    <w:p w14:paraId="459CB97B" w14:textId="33DB55E4" w:rsidR="00FE7827" w:rsidRDefault="00FC3C2E" w:rsidP="009D3892">
      <w:pPr>
        <w:jc w:val="center"/>
        <w:rPr>
          <w:rFonts w:eastAsia="TimesNewRomanPS-BoldMT"/>
          <w:b/>
          <w:bCs/>
          <w:lang w:val="sr-Cyrl-RS"/>
        </w:rPr>
      </w:pPr>
      <w:r w:rsidRPr="00E15DCC">
        <w:rPr>
          <w:rFonts w:eastAsia="TimesNewRomanPS-BoldMT"/>
          <w:b/>
          <w:bCs/>
        </w:rPr>
        <w:t xml:space="preserve">за јавну набавку </w:t>
      </w:r>
      <w:r w:rsidR="00FC2020">
        <w:rPr>
          <w:rFonts w:eastAsia="TimesNewRomanPS-BoldMT"/>
          <w:b/>
          <w:bCs/>
          <w:lang w:val="sr-Cyrl-RS"/>
        </w:rPr>
        <w:t>услуг</w:t>
      </w:r>
      <w:r w:rsidR="000D0B1C">
        <w:rPr>
          <w:rFonts w:eastAsia="TimesNewRomanPS-BoldMT"/>
          <w:b/>
          <w:bCs/>
          <w:lang w:val="sr-Cyrl-RS"/>
        </w:rPr>
        <w:t>е</w:t>
      </w:r>
      <w:r w:rsidR="00FC2020">
        <w:rPr>
          <w:rFonts w:eastAsia="TimesNewRomanPS-BoldMT"/>
          <w:b/>
          <w:bCs/>
          <w:lang w:val="sr-Cyrl-RS"/>
        </w:rPr>
        <w:t xml:space="preserve"> стручног оспособљавања</w:t>
      </w:r>
    </w:p>
    <w:p w14:paraId="340111D5" w14:textId="6E7F6DF8" w:rsidR="00B87E9E" w:rsidRDefault="00FC2020" w:rsidP="009D3892">
      <w:pPr>
        <w:jc w:val="center"/>
        <w:rPr>
          <w:rFonts w:eastAsia="TimesNewRomanPS-BoldMT"/>
          <w:b/>
          <w:bCs/>
        </w:rPr>
      </w:pPr>
      <w:r>
        <w:rPr>
          <w:rFonts w:eastAsia="TimesNewRomanPS-BoldMT"/>
          <w:b/>
          <w:bCs/>
          <w:lang w:val="sr-Cyrl-RS"/>
        </w:rPr>
        <w:t>у отвореном поступку</w:t>
      </w:r>
      <w:bookmarkEnd w:id="3"/>
    </w:p>
    <w:p w14:paraId="100471B4" w14:textId="77777777" w:rsidR="0054759B" w:rsidRPr="00287561" w:rsidRDefault="00261A92" w:rsidP="0054759B">
      <w:pPr>
        <w:jc w:val="center"/>
        <w:rPr>
          <w:i/>
          <w:iCs/>
          <w:lang w:val="sr-Cyrl-RS"/>
        </w:rPr>
      </w:pPr>
      <w:r>
        <w:rPr>
          <w:b/>
          <w:bCs/>
          <w:lang w:val="sr-Cyrl-RS"/>
        </w:rPr>
        <w:t>бр.</w:t>
      </w:r>
      <w:bookmarkStart w:id="4" w:name="_Hlk507011587"/>
      <w:r>
        <w:rPr>
          <w:b/>
          <w:bCs/>
          <w:lang w:val="sr-Cyrl-RS"/>
        </w:rPr>
        <w:t xml:space="preserve"> </w:t>
      </w:r>
      <w:r w:rsidR="0054759B">
        <w:rPr>
          <w:b/>
          <w:bCs/>
          <w:lang w:val="sr-Cyrl-RS"/>
        </w:rPr>
        <w:t>ЈНОП/2-2019/ИП</w:t>
      </w:r>
    </w:p>
    <w:p w14:paraId="158AC9C1" w14:textId="77777777" w:rsidR="0054759B" w:rsidRPr="0054759B" w:rsidRDefault="0054759B" w:rsidP="0054759B">
      <w:pPr>
        <w:jc w:val="center"/>
        <w:rPr>
          <w:i/>
          <w:iCs/>
          <w:lang w:val="sr-Cyrl-RS"/>
        </w:rPr>
      </w:pPr>
    </w:p>
    <w:bookmarkEnd w:id="4"/>
    <w:p w14:paraId="2CE660E9" w14:textId="42BB1D08" w:rsidR="00221C6F" w:rsidRPr="00E15DCC" w:rsidRDefault="00221C6F" w:rsidP="002F747F">
      <w:pPr>
        <w:jc w:val="both"/>
        <w:rPr>
          <w:rFonts w:eastAsia="TimesNewRomanPSMT"/>
        </w:rPr>
      </w:pPr>
      <w:r w:rsidRPr="00E15DCC">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440930" w14:paraId="3C07500A" w14:textId="77777777" w:rsidTr="00271C78">
        <w:tc>
          <w:tcPr>
            <w:tcW w:w="1563" w:type="dxa"/>
            <w:tcBorders>
              <w:top w:val="single" w:sz="4" w:space="0" w:color="000000"/>
              <w:left w:val="single" w:sz="4" w:space="0" w:color="000000"/>
              <w:bottom w:val="single" w:sz="4" w:space="0" w:color="000000"/>
            </w:tcBorders>
            <w:shd w:val="clear" w:color="auto" w:fill="auto"/>
          </w:tcPr>
          <w:p w14:paraId="03DDCE11" w14:textId="77777777" w:rsidR="00382F03" w:rsidRPr="00E15DCC" w:rsidRDefault="00382F03" w:rsidP="00296772">
            <w:pPr>
              <w:jc w:val="center"/>
              <w:rPr>
                <w:rFonts w:eastAsia="TimesNewRomanPSMT"/>
                <w:b/>
                <w:i/>
              </w:rPr>
            </w:pPr>
          </w:p>
          <w:p w14:paraId="6F3707A3" w14:textId="77777777" w:rsidR="00382F03" w:rsidRPr="00440930" w:rsidRDefault="00382F03" w:rsidP="00296772">
            <w:pPr>
              <w:jc w:val="center"/>
              <w:rPr>
                <w:rFonts w:eastAsia="TimesNewRomanPSMT"/>
                <w:b/>
                <w:i/>
                <w:lang w:val="sr-Cyrl-CS"/>
              </w:rPr>
            </w:pPr>
            <w:r w:rsidRPr="00440930">
              <w:rPr>
                <w:rFonts w:eastAsia="TimesNewRomanPSMT"/>
                <w:b/>
                <w:i/>
                <w:lang w:val="sr-Cyrl-CS"/>
              </w:rPr>
              <w:t>Поглавље</w:t>
            </w:r>
          </w:p>
          <w:p w14:paraId="2D2CF186" w14:textId="77777777" w:rsidR="00382F03" w:rsidRPr="00440930" w:rsidRDefault="00382F03" w:rsidP="00296772">
            <w:pPr>
              <w:jc w:val="center"/>
              <w:rPr>
                <w:rFonts w:eastAsia="TimesNewRomanPSMT"/>
                <w:b/>
                <w:i/>
                <w:lang w:val="en-US"/>
              </w:rPr>
            </w:pPr>
          </w:p>
        </w:tc>
        <w:tc>
          <w:tcPr>
            <w:tcW w:w="6119" w:type="dxa"/>
            <w:tcBorders>
              <w:top w:val="single" w:sz="4" w:space="0" w:color="000000"/>
              <w:left w:val="single" w:sz="4" w:space="0" w:color="000000"/>
              <w:bottom w:val="single" w:sz="4" w:space="0" w:color="000000"/>
            </w:tcBorders>
            <w:shd w:val="clear" w:color="auto" w:fill="auto"/>
          </w:tcPr>
          <w:p w14:paraId="303A7E84" w14:textId="77777777" w:rsidR="00382F03" w:rsidRPr="00440930" w:rsidRDefault="00382F03" w:rsidP="00296772">
            <w:pPr>
              <w:jc w:val="center"/>
              <w:rPr>
                <w:rFonts w:eastAsia="TimesNewRomanPSMT"/>
                <w:b/>
                <w:i/>
                <w:lang w:val="en-US"/>
              </w:rPr>
            </w:pPr>
          </w:p>
          <w:p w14:paraId="4F1469D1" w14:textId="77777777" w:rsidR="00382F03" w:rsidRPr="00440930" w:rsidRDefault="00382F03" w:rsidP="00296772">
            <w:pPr>
              <w:jc w:val="center"/>
              <w:rPr>
                <w:rFonts w:eastAsia="TimesNewRomanPSMT"/>
                <w:b/>
                <w:i/>
                <w:lang w:val="en-US"/>
              </w:rPr>
            </w:pPr>
            <w:proofErr w:type="spellStart"/>
            <w:r w:rsidRPr="00440930">
              <w:rPr>
                <w:rFonts w:eastAsia="TimesNewRomanPSMT"/>
                <w:b/>
                <w:i/>
                <w:lang w:val="en-US"/>
              </w:rPr>
              <w:t>Назив</w:t>
            </w:r>
            <w:proofErr w:type="spellEnd"/>
            <w:r w:rsidRPr="0044093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2C44ED" w14:textId="77777777" w:rsidR="00382F03" w:rsidRPr="00440930" w:rsidRDefault="00382F03" w:rsidP="00296772">
            <w:pPr>
              <w:jc w:val="center"/>
              <w:rPr>
                <w:rFonts w:eastAsia="TimesNewRomanPSMT"/>
                <w:b/>
                <w:i/>
                <w:lang w:val="en-US"/>
              </w:rPr>
            </w:pPr>
          </w:p>
          <w:p w14:paraId="065D1550" w14:textId="77777777" w:rsidR="00382F03" w:rsidRPr="00440930" w:rsidRDefault="00382F03" w:rsidP="00296772">
            <w:pPr>
              <w:jc w:val="center"/>
              <w:rPr>
                <w:bCs/>
                <w:iCs/>
              </w:rPr>
            </w:pPr>
            <w:proofErr w:type="spellStart"/>
            <w:r w:rsidRPr="00440930">
              <w:rPr>
                <w:rFonts w:eastAsia="TimesNewRomanPSMT"/>
                <w:b/>
                <w:i/>
                <w:lang w:val="en-US"/>
              </w:rPr>
              <w:t>Страна</w:t>
            </w:r>
            <w:proofErr w:type="spellEnd"/>
          </w:p>
        </w:tc>
      </w:tr>
      <w:tr w:rsidR="006638DE" w:rsidRPr="00440930" w14:paraId="75CE72DA" w14:textId="77777777" w:rsidTr="00271C78">
        <w:tc>
          <w:tcPr>
            <w:tcW w:w="1563" w:type="dxa"/>
            <w:tcBorders>
              <w:top w:val="single" w:sz="4" w:space="0" w:color="000000"/>
              <w:left w:val="single" w:sz="4" w:space="0" w:color="000000"/>
              <w:bottom w:val="single" w:sz="4" w:space="0" w:color="000000"/>
            </w:tcBorders>
            <w:shd w:val="clear" w:color="auto" w:fill="auto"/>
          </w:tcPr>
          <w:p w14:paraId="7F966F63" w14:textId="77777777" w:rsidR="006638DE" w:rsidRPr="00440930" w:rsidRDefault="006638DE" w:rsidP="00296772">
            <w:pPr>
              <w:snapToGrid w:val="0"/>
              <w:jc w:val="center"/>
              <w:rPr>
                <w:bCs/>
                <w:iCs/>
              </w:rPr>
            </w:pPr>
            <w:r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493C2E69" w14:textId="77777777" w:rsidR="006638DE" w:rsidRPr="00440930" w:rsidRDefault="006638DE" w:rsidP="002F747F">
            <w:pPr>
              <w:snapToGrid w:val="0"/>
              <w:jc w:val="both"/>
              <w:rPr>
                <w:rFonts w:eastAsia="TimesNewRomanPSMT"/>
                <w:color w:val="auto"/>
              </w:rPr>
            </w:pPr>
            <w:r w:rsidRPr="0044093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D5F51" w14:textId="77777777" w:rsidR="006638DE" w:rsidRPr="005C6F6F" w:rsidRDefault="00B121C6" w:rsidP="00296772">
            <w:pPr>
              <w:snapToGrid w:val="0"/>
              <w:jc w:val="center"/>
              <w:rPr>
                <w:bCs/>
                <w:iCs/>
                <w:color w:val="auto"/>
                <w:lang w:val="en-US"/>
              </w:rPr>
            </w:pPr>
            <w:r w:rsidRPr="005C6F6F">
              <w:rPr>
                <w:bCs/>
                <w:iCs/>
                <w:color w:val="auto"/>
                <w:lang w:val="en-US"/>
              </w:rPr>
              <w:t>3.</w:t>
            </w:r>
          </w:p>
        </w:tc>
      </w:tr>
      <w:tr w:rsidR="00382F03" w:rsidRPr="00440930" w14:paraId="39D6350E" w14:textId="77777777" w:rsidTr="00271C78">
        <w:tc>
          <w:tcPr>
            <w:tcW w:w="1563" w:type="dxa"/>
            <w:tcBorders>
              <w:top w:val="single" w:sz="4" w:space="0" w:color="000000"/>
              <w:left w:val="single" w:sz="4" w:space="0" w:color="000000"/>
              <w:bottom w:val="single" w:sz="4" w:space="0" w:color="000000"/>
            </w:tcBorders>
            <w:shd w:val="clear" w:color="auto" w:fill="auto"/>
          </w:tcPr>
          <w:p w14:paraId="0C18F987" w14:textId="77777777" w:rsidR="00382F03" w:rsidRPr="00440930" w:rsidRDefault="00382F03" w:rsidP="00296772">
            <w:pPr>
              <w:snapToGrid w:val="0"/>
              <w:jc w:val="center"/>
              <w:rPr>
                <w:rFonts w:eastAsia="TimesNewRomanPSMT"/>
              </w:rPr>
            </w:pPr>
            <w:r w:rsidRPr="00440930">
              <w:rPr>
                <w:bCs/>
                <w:iCs/>
              </w:rPr>
              <w:t>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5296BE9" w14:textId="77777777" w:rsidR="00382F03" w:rsidRPr="00440930" w:rsidRDefault="006638DE" w:rsidP="002F747F">
            <w:pPr>
              <w:snapToGrid w:val="0"/>
              <w:jc w:val="both"/>
              <w:rPr>
                <w:rFonts w:eastAsia="TimesNewRomanPSMT"/>
                <w:color w:val="auto"/>
              </w:rPr>
            </w:pPr>
            <w:r w:rsidRPr="0044093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11DA882" w14:textId="77777777" w:rsidR="00382F03" w:rsidRPr="005C6F6F" w:rsidRDefault="00B121C6" w:rsidP="00296772">
            <w:pPr>
              <w:snapToGrid w:val="0"/>
              <w:jc w:val="center"/>
              <w:rPr>
                <w:bCs/>
                <w:iCs/>
                <w:color w:val="auto"/>
              </w:rPr>
            </w:pPr>
            <w:r w:rsidRPr="005C6F6F">
              <w:rPr>
                <w:bCs/>
                <w:iCs/>
                <w:color w:val="auto"/>
                <w:lang w:val="en-US"/>
              </w:rPr>
              <w:t>4</w:t>
            </w:r>
            <w:r w:rsidR="00DF0F3D" w:rsidRPr="005C6F6F">
              <w:rPr>
                <w:bCs/>
                <w:iCs/>
                <w:color w:val="auto"/>
              </w:rPr>
              <w:t>.</w:t>
            </w:r>
          </w:p>
        </w:tc>
      </w:tr>
      <w:tr w:rsidR="00382F03" w:rsidRPr="00440930" w14:paraId="06E6E189" w14:textId="77777777" w:rsidTr="00624BA9">
        <w:tc>
          <w:tcPr>
            <w:tcW w:w="1563" w:type="dxa"/>
            <w:tcBorders>
              <w:top w:val="single" w:sz="4" w:space="0" w:color="000000"/>
              <w:left w:val="single" w:sz="4" w:space="0" w:color="000000"/>
              <w:bottom w:val="single" w:sz="4" w:space="0" w:color="000000"/>
            </w:tcBorders>
            <w:shd w:val="clear" w:color="auto" w:fill="auto"/>
            <w:vAlign w:val="bottom"/>
          </w:tcPr>
          <w:p w14:paraId="69BE2BE8" w14:textId="77777777" w:rsidR="00382F03" w:rsidRPr="00440930" w:rsidRDefault="00382F03" w:rsidP="00296772">
            <w:pPr>
              <w:snapToGrid w:val="0"/>
              <w:jc w:val="center"/>
              <w:rPr>
                <w:rFonts w:eastAsia="TimesNewRomanPSMT"/>
              </w:rPr>
            </w:pPr>
            <w:r w:rsidRPr="00440930">
              <w:rPr>
                <w:bCs/>
                <w:iCs/>
              </w:rPr>
              <w:t>II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FA74A9C" w14:textId="77777777" w:rsidR="00382F03" w:rsidRPr="00440930" w:rsidRDefault="00382F03" w:rsidP="002F747F">
            <w:pPr>
              <w:snapToGrid w:val="0"/>
              <w:jc w:val="both"/>
              <w:rPr>
                <w:rFonts w:eastAsia="TimesNewRomanPSMT"/>
                <w:color w:val="auto"/>
              </w:rPr>
            </w:pPr>
            <w:r w:rsidRPr="00440930">
              <w:rPr>
                <w:rFonts w:eastAsia="TimesNewRomanPSMT"/>
                <w:color w:val="auto"/>
              </w:rPr>
              <w:t xml:space="preserve">Врста, техничке карактеристике (спецификације), квалитет, количина и опис добара, </w:t>
            </w:r>
            <w:r w:rsidR="00B66F12" w:rsidRPr="00440930">
              <w:rPr>
                <w:rFonts w:eastAsia="TimesNewRomanPSMT"/>
                <w:color w:val="auto"/>
              </w:rPr>
              <w:t>радова или</w:t>
            </w:r>
            <w:r w:rsidRPr="00440930">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440930">
              <w:rPr>
                <w:rFonts w:eastAsia="TimesNewRomanPSMT"/>
                <w:color w:val="auto"/>
                <w:lang w:val="en-US"/>
              </w:rPr>
              <w:t>o</w:t>
            </w:r>
            <w:r w:rsidRPr="00440930">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E608A8" w14:textId="4B6E3CE0" w:rsidR="00382F03" w:rsidRPr="005C6F6F" w:rsidRDefault="00B121C6" w:rsidP="00296772">
            <w:pPr>
              <w:snapToGrid w:val="0"/>
              <w:jc w:val="center"/>
              <w:rPr>
                <w:rFonts w:eastAsia="TimesNewRomanPSMT"/>
                <w:color w:val="auto"/>
              </w:rPr>
            </w:pPr>
            <w:r w:rsidRPr="005C6F6F">
              <w:rPr>
                <w:rFonts w:eastAsia="TimesNewRomanPSMT"/>
                <w:color w:val="auto"/>
                <w:lang w:val="en-US"/>
              </w:rPr>
              <w:t>5.</w:t>
            </w:r>
          </w:p>
        </w:tc>
      </w:tr>
      <w:tr w:rsidR="00382F03" w:rsidRPr="003A65A7" w14:paraId="2A33511E" w14:textId="77777777" w:rsidTr="00271C78">
        <w:tc>
          <w:tcPr>
            <w:tcW w:w="1563" w:type="dxa"/>
            <w:tcBorders>
              <w:top w:val="single" w:sz="4" w:space="0" w:color="000000"/>
              <w:left w:val="single" w:sz="4" w:space="0" w:color="000000"/>
              <w:bottom w:val="single" w:sz="4" w:space="0" w:color="000000"/>
            </w:tcBorders>
            <w:shd w:val="clear" w:color="auto" w:fill="auto"/>
          </w:tcPr>
          <w:p w14:paraId="7C0A582E" w14:textId="77777777" w:rsidR="00382F03" w:rsidRPr="00440930" w:rsidRDefault="00382F03" w:rsidP="00296772">
            <w:pPr>
              <w:snapToGrid w:val="0"/>
              <w:jc w:val="center"/>
              <w:rPr>
                <w:rFonts w:eastAsia="TimesNewRomanPSMT"/>
              </w:rPr>
            </w:pPr>
          </w:p>
          <w:p w14:paraId="33E5D067" w14:textId="77777777" w:rsidR="00382F03" w:rsidRPr="00440930" w:rsidRDefault="00382F03" w:rsidP="00296772">
            <w:pPr>
              <w:snapToGrid w:val="0"/>
              <w:jc w:val="center"/>
              <w:rPr>
                <w:rFonts w:eastAsia="TimesNewRomanPSMT"/>
              </w:rPr>
            </w:pPr>
          </w:p>
          <w:p w14:paraId="1278C448" w14:textId="320C17A1" w:rsidR="00382F03" w:rsidRPr="003A65A7" w:rsidRDefault="008963C2" w:rsidP="00296772">
            <w:pPr>
              <w:snapToGrid w:val="0"/>
              <w:jc w:val="center"/>
              <w:rPr>
                <w:rFonts w:eastAsia="TimesNewRomanPSMT"/>
              </w:rPr>
            </w:pPr>
            <w:r w:rsidRPr="003A65A7">
              <w:rPr>
                <w:rFonts w:eastAsia="TimesNewRomanPSMT"/>
                <w:lang w:val="en-US"/>
              </w:rPr>
              <w:t>I</w:t>
            </w:r>
            <w:r w:rsidR="00382F03" w:rsidRPr="003A65A7">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3E0EAEDC" w14:textId="77777777" w:rsidR="00382F03" w:rsidRPr="003A65A7" w:rsidRDefault="00382F03" w:rsidP="002F747F">
            <w:pPr>
              <w:snapToGrid w:val="0"/>
              <w:jc w:val="both"/>
              <w:rPr>
                <w:rFonts w:eastAsia="TimesNewRomanPSMT"/>
                <w:color w:val="auto"/>
              </w:rPr>
            </w:pPr>
            <w:r w:rsidRPr="003A65A7">
              <w:rPr>
                <w:rFonts w:eastAsia="TimesNewRomanPSMT"/>
                <w:color w:val="auto"/>
              </w:rPr>
              <w:t>Услови за учешће у поступку јавне набавке из чл. 75. и 76. З</w:t>
            </w:r>
            <w:r w:rsidR="00503359" w:rsidRPr="003A65A7">
              <w:rPr>
                <w:rFonts w:eastAsia="TimesNewRomanPSMT"/>
                <w:color w:val="auto"/>
              </w:rPr>
              <w:t>акона</w:t>
            </w:r>
            <w:r w:rsidRPr="003A65A7">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70A4F" w14:textId="4E6CD7B4" w:rsidR="00382F03" w:rsidRPr="003A65A7" w:rsidRDefault="003A65A7" w:rsidP="00296772">
            <w:pPr>
              <w:snapToGrid w:val="0"/>
              <w:jc w:val="center"/>
              <w:rPr>
                <w:rFonts w:eastAsia="TimesNewRomanPSMT"/>
                <w:color w:val="auto"/>
              </w:rPr>
            </w:pPr>
            <w:r w:rsidRPr="003A65A7">
              <w:rPr>
                <w:rFonts w:eastAsia="TimesNewRomanPSMT"/>
                <w:color w:val="auto"/>
                <w:lang w:val="sr-Cyrl-RS"/>
              </w:rPr>
              <w:t>8.</w:t>
            </w:r>
          </w:p>
        </w:tc>
      </w:tr>
      <w:tr w:rsidR="00382F03" w:rsidRPr="003A65A7" w14:paraId="42C03B6D"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DBBAC44" w14:textId="14F34DB0" w:rsidR="00382F03" w:rsidRPr="003A65A7" w:rsidRDefault="00382F03" w:rsidP="008963C2">
            <w:pPr>
              <w:snapToGrid w:val="0"/>
              <w:jc w:val="center"/>
              <w:rPr>
                <w:rFonts w:eastAsia="TimesNewRomanPSMT"/>
              </w:rPr>
            </w:pPr>
            <w:r w:rsidRPr="003A65A7">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73CC614D" w14:textId="77777777" w:rsidR="00382F03" w:rsidRPr="003A65A7" w:rsidRDefault="00382F03" w:rsidP="002F747F">
            <w:pPr>
              <w:snapToGrid w:val="0"/>
              <w:jc w:val="both"/>
              <w:rPr>
                <w:rFonts w:eastAsia="TimesNewRomanPSMT"/>
                <w:color w:val="auto"/>
              </w:rPr>
            </w:pPr>
            <w:r w:rsidRPr="003A65A7">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DB472" w14:textId="42E8DC93" w:rsidR="00382F03" w:rsidRPr="003A65A7" w:rsidRDefault="00244521" w:rsidP="00296772">
            <w:pPr>
              <w:snapToGrid w:val="0"/>
              <w:jc w:val="center"/>
              <w:rPr>
                <w:rFonts w:eastAsia="TimesNewRomanPSMT"/>
                <w:color w:val="auto"/>
              </w:rPr>
            </w:pPr>
            <w:r w:rsidRPr="003A65A7">
              <w:rPr>
                <w:rFonts w:eastAsia="TimesNewRomanPSMT"/>
                <w:color w:val="auto"/>
              </w:rPr>
              <w:t>1</w:t>
            </w:r>
            <w:r w:rsidR="00261A92" w:rsidRPr="003A65A7">
              <w:rPr>
                <w:rFonts w:eastAsia="TimesNewRomanPSMT"/>
                <w:color w:val="auto"/>
                <w:lang w:val="sr-Cyrl-RS"/>
              </w:rPr>
              <w:t>4</w:t>
            </w:r>
            <w:r w:rsidR="000B038F" w:rsidRPr="003A65A7">
              <w:rPr>
                <w:rFonts w:eastAsia="TimesNewRomanPSMT"/>
                <w:color w:val="auto"/>
              </w:rPr>
              <w:t>.</w:t>
            </w:r>
          </w:p>
        </w:tc>
      </w:tr>
      <w:tr w:rsidR="00382F03" w:rsidRPr="003A65A7" w14:paraId="241CE2D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3B49F69" w14:textId="54F81661" w:rsidR="00382F03" w:rsidRPr="003A65A7" w:rsidRDefault="00382F03" w:rsidP="008963C2">
            <w:pPr>
              <w:snapToGrid w:val="0"/>
              <w:jc w:val="center"/>
              <w:rPr>
                <w:rFonts w:eastAsia="TimesNewRomanPSMT"/>
                <w:lang w:val="en-US"/>
              </w:rPr>
            </w:pPr>
            <w:r w:rsidRPr="003A65A7">
              <w:rPr>
                <w:rFonts w:eastAsia="TimesNewRomanPSMT"/>
                <w:lang w:val="en-US"/>
              </w:rPr>
              <w:t>VI</w:t>
            </w:r>
          </w:p>
        </w:tc>
        <w:tc>
          <w:tcPr>
            <w:tcW w:w="6119" w:type="dxa"/>
            <w:tcBorders>
              <w:top w:val="single" w:sz="4" w:space="0" w:color="000000"/>
              <w:left w:val="single" w:sz="4" w:space="0" w:color="000000"/>
              <w:bottom w:val="single" w:sz="4" w:space="0" w:color="000000"/>
            </w:tcBorders>
            <w:shd w:val="clear" w:color="auto" w:fill="auto"/>
          </w:tcPr>
          <w:p w14:paraId="235475AF" w14:textId="16673A56" w:rsidR="00382F03" w:rsidRPr="003A65A7" w:rsidRDefault="00382F03" w:rsidP="002F747F">
            <w:pPr>
              <w:snapToGrid w:val="0"/>
              <w:jc w:val="both"/>
              <w:rPr>
                <w:rFonts w:eastAsia="TimesNewRomanPSMT"/>
                <w:color w:val="auto"/>
              </w:rPr>
            </w:pPr>
            <w:r w:rsidRPr="003A65A7">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337BAF" w14:textId="6C68AD28" w:rsidR="00382F03" w:rsidRPr="003A65A7" w:rsidRDefault="00CF748E" w:rsidP="00296772">
            <w:pPr>
              <w:snapToGrid w:val="0"/>
              <w:jc w:val="center"/>
              <w:rPr>
                <w:rFonts w:eastAsia="TimesNewRomanPSMT"/>
                <w:color w:val="auto"/>
              </w:rPr>
            </w:pPr>
            <w:r w:rsidRPr="003A65A7">
              <w:rPr>
                <w:rFonts w:eastAsia="TimesNewRomanPSMT"/>
                <w:color w:val="auto"/>
              </w:rPr>
              <w:t>1</w:t>
            </w:r>
            <w:r w:rsidR="00261A92" w:rsidRPr="003A65A7">
              <w:rPr>
                <w:rFonts w:eastAsia="TimesNewRomanPSMT"/>
                <w:color w:val="auto"/>
                <w:lang w:val="sr-Cyrl-RS"/>
              </w:rPr>
              <w:t>5</w:t>
            </w:r>
            <w:r w:rsidR="00B121C6" w:rsidRPr="003A65A7">
              <w:rPr>
                <w:rFonts w:eastAsia="TimesNewRomanPSMT"/>
                <w:color w:val="auto"/>
                <w:lang w:val="en-US"/>
              </w:rPr>
              <w:t>.</w:t>
            </w:r>
          </w:p>
        </w:tc>
      </w:tr>
      <w:tr w:rsidR="00382F03" w:rsidRPr="003A65A7" w14:paraId="56540B04"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337D630" w14:textId="49736132" w:rsidR="00382F03" w:rsidRPr="003A65A7" w:rsidRDefault="00382F03"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0208EC3" w14:textId="6EAF21C1" w:rsidR="00382F03" w:rsidRPr="003A65A7" w:rsidRDefault="00DD7E74" w:rsidP="002F747F">
            <w:pPr>
              <w:snapToGrid w:val="0"/>
              <w:jc w:val="both"/>
              <w:rPr>
                <w:rFonts w:eastAsia="TimesNewRomanPSMT"/>
                <w:color w:val="auto"/>
                <w:lang w:val="sr-Latn-RS"/>
              </w:rPr>
            </w:pPr>
            <w:r w:rsidRPr="003A65A7">
              <w:rPr>
                <w:rFonts w:eastAsia="TimesNewRomanPSMT"/>
                <w:color w:val="auto"/>
                <w:lang w:val="sr-Cyrl-RS"/>
              </w:rPr>
              <w:t>Образац понуде</w:t>
            </w:r>
            <w:r w:rsidR="004604F7" w:rsidRPr="003A65A7">
              <w:rPr>
                <w:rFonts w:eastAsia="TimesNewRomanPSMT"/>
                <w:color w:val="auto"/>
                <w:lang w:val="sr-Cyrl-RS"/>
              </w:rPr>
              <w:t xml:space="preserve"> (Образац </w:t>
            </w:r>
            <w:r w:rsidR="000612A9" w:rsidRPr="003A65A7">
              <w:rPr>
                <w:rFonts w:eastAsia="TimesNewRomanPSMT"/>
                <w:color w:val="auto"/>
                <w:lang w:val="sr-Cyrl-RS"/>
              </w:rPr>
              <w:t>1</w:t>
            </w:r>
            <w:r w:rsidR="004604F7"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117F78" w14:textId="6C0BA762" w:rsidR="00382F03" w:rsidRPr="003A65A7" w:rsidRDefault="00256866" w:rsidP="00296772">
            <w:pPr>
              <w:snapToGrid w:val="0"/>
              <w:jc w:val="center"/>
              <w:rPr>
                <w:rFonts w:eastAsia="TimesNewRomanPSMT"/>
                <w:color w:val="auto"/>
              </w:rPr>
            </w:pPr>
            <w:r w:rsidRPr="003A65A7">
              <w:rPr>
                <w:rFonts w:eastAsia="TimesNewRomanPSMT"/>
                <w:color w:val="auto"/>
              </w:rPr>
              <w:t>1</w:t>
            </w:r>
            <w:r w:rsidR="00261A92" w:rsidRPr="003A65A7">
              <w:rPr>
                <w:rFonts w:eastAsia="TimesNewRomanPSMT"/>
                <w:color w:val="auto"/>
                <w:lang w:val="sr-Cyrl-RS"/>
              </w:rPr>
              <w:t>6</w:t>
            </w:r>
            <w:r w:rsidR="000B038F" w:rsidRPr="003A65A7">
              <w:rPr>
                <w:rFonts w:eastAsia="TimesNewRomanPSMT"/>
                <w:color w:val="auto"/>
              </w:rPr>
              <w:t>.</w:t>
            </w:r>
          </w:p>
        </w:tc>
      </w:tr>
      <w:tr w:rsidR="00382F03" w:rsidRPr="003A65A7" w14:paraId="7D0A4D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1376BEC" w14:textId="2F00012F" w:rsidR="00382F03" w:rsidRPr="003A65A7" w:rsidRDefault="00382F03" w:rsidP="00296772">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14:paraId="763423E8" w14:textId="69D9B578" w:rsidR="00382F03" w:rsidRPr="003A65A7" w:rsidRDefault="004604F7" w:rsidP="002F747F">
            <w:pPr>
              <w:snapToGrid w:val="0"/>
              <w:jc w:val="both"/>
              <w:rPr>
                <w:rFonts w:eastAsia="TimesNewRomanPSMT"/>
                <w:color w:val="auto"/>
                <w:lang w:val="sr-Latn-RS"/>
              </w:rPr>
            </w:pPr>
            <w:r w:rsidRPr="003A65A7">
              <w:rPr>
                <w:rFonts w:eastAsia="TimesNewRomanPSMT"/>
                <w:color w:val="auto"/>
                <w:lang w:val="sr-Cyrl-RS"/>
              </w:rPr>
              <w:t xml:space="preserve">Образац структуре цене са упутсвом како да се попуни (Образац </w:t>
            </w:r>
            <w:r w:rsidR="000612A9" w:rsidRPr="003A65A7">
              <w:rPr>
                <w:rFonts w:eastAsia="TimesNewRomanPSMT"/>
                <w:color w:val="auto"/>
                <w:lang w:val="sr-Cyrl-RS"/>
              </w:rPr>
              <w:t>2</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9528021" w14:textId="3C5C3916" w:rsidR="00382F03"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0</w:t>
            </w:r>
            <w:r w:rsidR="00B121C6" w:rsidRPr="003A65A7">
              <w:rPr>
                <w:rFonts w:eastAsia="TimesNewRomanPSMT"/>
                <w:color w:val="auto"/>
              </w:rPr>
              <w:t>.</w:t>
            </w:r>
          </w:p>
        </w:tc>
      </w:tr>
      <w:tr w:rsidR="00AB6354" w:rsidRPr="003A65A7" w14:paraId="4B14625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F569254" w14:textId="77777777" w:rsidR="00AB6354" w:rsidRPr="003A65A7" w:rsidRDefault="00AB6354"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7385B7D" w14:textId="5353B052" w:rsidR="00AB6354" w:rsidRPr="003A65A7" w:rsidRDefault="004604F7" w:rsidP="002F747F">
            <w:pPr>
              <w:snapToGrid w:val="0"/>
              <w:jc w:val="both"/>
              <w:rPr>
                <w:rFonts w:eastAsia="TimesNewRomanPSMT"/>
                <w:color w:val="auto"/>
              </w:rPr>
            </w:pPr>
            <w:r w:rsidRPr="003A65A7">
              <w:rPr>
                <w:rFonts w:eastAsia="TimesNewRomanPSMT"/>
                <w:color w:val="auto"/>
              </w:rPr>
              <w:t xml:space="preserve">Oбразац трошкова припреме понуде </w:t>
            </w:r>
            <w:r w:rsidRPr="003A65A7">
              <w:rPr>
                <w:rFonts w:eastAsia="TimesNewRomanPSMT"/>
                <w:color w:val="auto"/>
                <w:lang w:val="sr-Cyrl-RS"/>
              </w:rPr>
              <w:t xml:space="preserve">(Образац </w:t>
            </w:r>
            <w:r w:rsidR="000612A9" w:rsidRPr="003A65A7">
              <w:rPr>
                <w:rFonts w:eastAsia="TimesNewRomanPSMT"/>
                <w:color w:val="auto"/>
                <w:lang w:val="sr-Cyrl-RS"/>
              </w:rPr>
              <w:t>3</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1A7C04" w14:textId="3D35AC1F" w:rsidR="00AB6354"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1</w:t>
            </w:r>
            <w:r w:rsidRPr="003A65A7">
              <w:rPr>
                <w:rFonts w:eastAsia="TimesNewRomanPSMT"/>
                <w:color w:val="auto"/>
              </w:rPr>
              <w:t>.</w:t>
            </w:r>
          </w:p>
        </w:tc>
      </w:tr>
      <w:tr w:rsidR="00AB6354" w:rsidRPr="003A65A7" w14:paraId="43A2AB7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80EA3D6" w14:textId="77777777" w:rsidR="00AB6354" w:rsidRPr="003A65A7" w:rsidRDefault="00AB6354"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B033F8" w14:textId="2C12120C" w:rsidR="00AB6354" w:rsidRPr="003A65A7" w:rsidRDefault="004604F7" w:rsidP="002F747F">
            <w:pPr>
              <w:snapToGrid w:val="0"/>
              <w:jc w:val="both"/>
              <w:rPr>
                <w:rFonts w:eastAsia="TimesNewRomanPSMT"/>
                <w:color w:val="auto"/>
              </w:rPr>
            </w:pPr>
            <w:r w:rsidRPr="003A65A7">
              <w:rPr>
                <w:rFonts w:eastAsia="TimesNewRomanPSMT"/>
                <w:color w:val="auto"/>
              </w:rPr>
              <w:t xml:space="preserve">Oбразац изјаве о независној понуди </w:t>
            </w:r>
            <w:r w:rsidRPr="003A65A7">
              <w:rPr>
                <w:rFonts w:eastAsia="TimesNewRomanPSMT"/>
                <w:color w:val="auto"/>
                <w:lang w:val="sr-Cyrl-RS"/>
              </w:rPr>
              <w:t xml:space="preserve">(Образац </w:t>
            </w:r>
            <w:r w:rsidR="000612A9" w:rsidRPr="003A65A7">
              <w:rPr>
                <w:rFonts w:eastAsia="TimesNewRomanPSMT"/>
                <w:color w:val="auto"/>
                <w:lang w:val="sr-Cyrl-RS"/>
              </w:rPr>
              <w:t>4</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C661CC" w14:textId="09BF84A4" w:rsidR="00AB6354"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2</w:t>
            </w:r>
            <w:r w:rsidRPr="003A65A7">
              <w:rPr>
                <w:rFonts w:eastAsia="TimesNewRomanPSMT"/>
                <w:color w:val="auto"/>
              </w:rPr>
              <w:t>.</w:t>
            </w:r>
          </w:p>
        </w:tc>
      </w:tr>
      <w:tr w:rsidR="00AB6354" w:rsidRPr="003A65A7" w14:paraId="0B569CC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299FF8D" w14:textId="77777777" w:rsidR="00AB6354" w:rsidRPr="003A65A7" w:rsidRDefault="00AB6354"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78985D" w14:textId="50F39A98" w:rsidR="004604F7" w:rsidRPr="003A65A7" w:rsidRDefault="004604F7" w:rsidP="002F747F">
            <w:pPr>
              <w:snapToGrid w:val="0"/>
              <w:jc w:val="both"/>
              <w:rPr>
                <w:rFonts w:eastAsia="TimesNewRomanPSMT"/>
                <w:color w:val="auto"/>
              </w:rPr>
            </w:pPr>
            <w:r w:rsidRPr="003A65A7">
              <w:rPr>
                <w:rFonts w:eastAsia="TimesNewRomanPSMT"/>
                <w:color w:val="auto"/>
              </w:rPr>
              <w:t xml:space="preserve">Oбразац изјаве о испуњености услова из </w:t>
            </w:r>
          </w:p>
          <w:p w14:paraId="78EDAAF2" w14:textId="3F4BB7A7" w:rsidR="00AB6354" w:rsidRPr="003A65A7" w:rsidRDefault="004604F7" w:rsidP="002F747F">
            <w:pPr>
              <w:snapToGrid w:val="0"/>
              <w:jc w:val="both"/>
              <w:rPr>
                <w:rFonts w:eastAsia="TimesNewRomanPSMT"/>
                <w:color w:val="auto"/>
                <w:lang w:val="sr-Cyrl-RS"/>
              </w:rPr>
            </w:pPr>
            <w:r w:rsidRPr="003A65A7">
              <w:rPr>
                <w:rFonts w:eastAsia="TimesNewRomanPSMT"/>
                <w:color w:val="auto"/>
              </w:rPr>
              <w:t xml:space="preserve"> члана 75. став 2. закона</w:t>
            </w:r>
            <w:r w:rsidRPr="003A65A7">
              <w:rPr>
                <w:rFonts w:eastAsia="TimesNewRomanPSMT"/>
                <w:color w:val="auto"/>
                <w:lang w:val="sr-Cyrl-RS"/>
              </w:rPr>
              <w:t xml:space="preserve"> (Образац </w:t>
            </w:r>
            <w:r w:rsidR="000612A9" w:rsidRPr="003A65A7">
              <w:rPr>
                <w:rFonts w:eastAsia="TimesNewRomanPSMT"/>
                <w:color w:val="auto"/>
                <w:lang w:val="sr-Cyrl-RS"/>
              </w:rPr>
              <w:t>5</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C4073D" w14:textId="09EA8342" w:rsidR="00AB6354"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3</w:t>
            </w:r>
            <w:r w:rsidRPr="003A65A7">
              <w:rPr>
                <w:rFonts w:eastAsia="TimesNewRomanPSMT"/>
                <w:color w:val="auto"/>
              </w:rPr>
              <w:t>.</w:t>
            </w:r>
          </w:p>
        </w:tc>
      </w:tr>
      <w:tr w:rsidR="004604F7" w:rsidRPr="003A65A7" w14:paraId="544AE99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C5C5AD6" w14:textId="77777777" w:rsidR="004604F7" w:rsidRPr="003A65A7" w:rsidRDefault="004604F7"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5E15A8BE" w14:textId="064E4EF4" w:rsidR="004604F7" w:rsidRPr="003A65A7" w:rsidRDefault="004604F7" w:rsidP="002F747F">
            <w:pPr>
              <w:snapToGrid w:val="0"/>
              <w:jc w:val="both"/>
              <w:rPr>
                <w:rFonts w:eastAsia="TimesNewRomanPSMT"/>
                <w:color w:val="auto"/>
              </w:rPr>
            </w:pPr>
            <w:r w:rsidRPr="003A65A7">
              <w:rPr>
                <w:rFonts w:eastAsia="TimesNewRomanPSMT"/>
                <w:color w:val="auto"/>
              </w:rPr>
              <w:t>Oбразац референтне листе</w:t>
            </w:r>
            <w:r w:rsidRPr="003A65A7">
              <w:rPr>
                <w:rFonts w:eastAsia="TimesNewRomanPSMT"/>
                <w:color w:val="auto"/>
                <w:lang w:val="sr-Cyrl-RS"/>
              </w:rPr>
              <w:t xml:space="preserve"> (Образац </w:t>
            </w:r>
            <w:r w:rsidR="000612A9" w:rsidRPr="003A65A7">
              <w:rPr>
                <w:rFonts w:eastAsia="TimesNewRomanPSMT"/>
                <w:color w:val="auto"/>
                <w:lang w:val="sr-Cyrl-RS"/>
              </w:rPr>
              <w:t>6</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FF77B87" w14:textId="7749D627" w:rsidR="004604F7"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4</w:t>
            </w:r>
            <w:r w:rsidRPr="003A65A7">
              <w:rPr>
                <w:rFonts w:eastAsia="TimesNewRomanPSMT"/>
                <w:color w:val="auto"/>
              </w:rPr>
              <w:t>.</w:t>
            </w:r>
          </w:p>
        </w:tc>
      </w:tr>
      <w:tr w:rsidR="004604F7" w:rsidRPr="003A65A7" w14:paraId="6EC791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300DF34B" w14:textId="77777777" w:rsidR="004604F7" w:rsidRPr="003A65A7" w:rsidRDefault="004604F7"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223B49C8" w14:textId="0F26D862" w:rsidR="004604F7" w:rsidRPr="003A65A7" w:rsidRDefault="004604F7" w:rsidP="002F747F">
            <w:pPr>
              <w:snapToGrid w:val="0"/>
              <w:jc w:val="both"/>
              <w:rPr>
                <w:rFonts w:eastAsia="TimesNewRomanPSMT"/>
                <w:color w:val="auto"/>
                <w:lang w:val="sr-Cyrl-RS"/>
              </w:rPr>
            </w:pPr>
            <w:r w:rsidRPr="003A65A7">
              <w:rPr>
                <w:rFonts w:eastAsia="TimesNewRomanPSMT"/>
                <w:color w:val="auto"/>
              </w:rPr>
              <w:t>Oбразац изјаве о кључном техничком особљу</w:t>
            </w:r>
            <w:r w:rsidRPr="003A65A7">
              <w:rPr>
                <w:rFonts w:eastAsia="TimesNewRomanPSMT"/>
                <w:color w:val="auto"/>
                <w:lang w:val="sr-Cyrl-RS"/>
              </w:rPr>
              <w:t xml:space="preserve"> (Образац </w:t>
            </w:r>
            <w:r w:rsidR="000612A9" w:rsidRPr="003A65A7">
              <w:rPr>
                <w:rFonts w:eastAsia="TimesNewRomanPSMT"/>
                <w:color w:val="auto"/>
                <w:lang w:val="sr-Cyrl-RS"/>
              </w:rPr>
              <w:t>7</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8A46B6" w14:textId="69AC4A10" w:rsidR="004604F7"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5</w:t>
            </w:r>
            <w:r w:rsidRPr="003A65A7">
              <w:rPr>
                <w:rFonts w:eastAsia="TimesNewRomanPSMT"/>
                <w:color w:val="auto"/>
              </w:rPr>
              <w:t>.</w:t>
            </w:r>
          </w:p>
        </w:tc>
      </w:tr>
      <w:tr w:rsidR="004604F7" w:rsidRPr="003A65A7" w14:paraId="60738FA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0EDE85C" w14:textId="77777777" w:rsidR="004604F7" w:rsidRPr="003A65A7" w:rsidRDefault="004604F7"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71F81179" w14:textId="0857DC82" w:rsidR="004604F7" w:rsidRPr="003A65A7" w:rsidRDefault="00084291" w:rsidP="002F747F">
            <w:pPr>
              <w:snapToGrid w:val="0"/>
              <w:jc w:val="both"/>
              <w:rPr>
                <w:rFonts w:eastAsia="TimesNewRomanPSMT"/>
                <w:color w:val="auto"/>
                <w:lang w:val="sr-Cyrl-RS"/>
              </w:rPr>
            </w:pPr>
            <w:r w:rsidRPr="003A65A7">
              <w:rPr>
                <w:rFonts w:eastAsia="TimesNewRomanPSMT"/>
                <w:color w:val="auto"/>
                <w:lang w:val="sr-Cyrl-RS"/>
              </w:rPr>
              <w:t>Изјава понуђача о финансијској гаранцији</w:t>
            </w:r>
            <w:r w:rsidR="004604F7" w:rsidRPr="003A65A7">
              <w:rPr>
                <w:rFonts w:eastAsia="TimesNewRomanPSMT"/>
                <w:color w:val="auto"/>
                <w:lang w:val="sr-Cyrl-RS"/>
              </w:rPr>
              <w:t xml:space="preserve"> (Обра</w:t>
            </w:r>
            <w:r w:rsidR="000612A9" w:rsidRPr="003A65A7">
              <w:rPr>
                <w:rFonts w:eastAsia="TimesNewRomanPSMT"/>
                <w:color w:val="auto"/>
                <w:lang w:val="sr-Cyrl-RS"/>
              </w:rPr>
              <w:t>зац</w:t>
            </w:r>
            <w:r w:rsidR="000612A9" w:rsidRPr="003A65A7">
              <w:rPr>
                <w:rFonts w:eastAsia="TimesNewRomanPSMT"/>
                <w:color w:val="auto"/>
                <w:lang w:val="sr-Latn-RS"/>
              </w:rPr>
              <w:t xml:space="preserve"> </w:t>
            </w:r>
            <w:r w:rsidR="000612A9" w:rsidRPr="003A65A7">
              <w:rPr>
                <w:rFonts w:eastAsia="TimesNewRomanPSMT"/>
                <w:color w:val="auto"/>
                <w:lang w:val="sr-Cyrl-RS"/>
              </w:rPr>
              <w:t>8</w:t>
            </w:r>
            <w:r w:rsidR="004604F7"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C33921" w14:textId="177B4C9B" w:rsidR="004604F7"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6</w:t>
            </w:r>
            <w:r w:rsidRPr="003A65A7">
              <w:rPr>
                <w:rFonts w:eastAsia="TimesNewRomanPSMT"/>
                <w:color w:val="auto"/>
              </w:rPr>
              <w:t>.</w:t>
            </w:r>
          </w:p>
        </w:tc>
      </w:tr>
      <w:tr w:rsidR="00A661D9" w:rsidRPr="003A65A7" w14:paraId="65FFF33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62AD48B" w14:textId="77777777" w:rsidR="00A661D9" w:rsidRPr="003A65A7" w:rsidRDefault="00A661D9"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4428C7B1" w14:textId="3B3E4C45" w:rsidR="00A661D9" w:rsidRPr="003A65A7" w:rsidRDefault="007131D3" w:rsidP="002F747F">
            <w:pPr>
              <w:snapToGrid w:val="0"/>
              <w:jc w:val="both"/>
              <w:rPr>
                <w:rFonts w:eastAsia="TimesNewRomanPSMT"/>
                <w:color w:val="auto"/>
                <w:lang w:val="sr-Cyrl-RS"/>
              </w:rPr>
            </w:pPr>
            <w:r w:rsidRPr="003A65A7">
              <w:rPr>
                <w:lang w:val="sr-Cyrl-RS"/>
              </w:rPr>
              <w:t xml:space="preserve">Образац изјаве понуђача о испуњености додатних услова из члана 76.став 2. Закона </w:t>
            </w:r>
            <w:r w:rsidRPr="003A65A7">
              <w:rPr>
                <w:rFonts w:eastAsia="TimesNewRomanPSMT"/>
                <w:color w:val="auto"/>
                <w:lang w:val="sr-Cyrl-RS"/>
              </w:rPr>
              <w:t>(Образац</w:t>
            </w:r>
            <w:r w:rsidRPr="003A65A7">
              <w:rPr>
                <w:rFonts w:eastAsia="TimesNewRomanPSMT"/>
                <w:color w:val="auto"/>
                <w:lang w:val="sr-Latn-RS"/>
              </w:rPr>
              <w:t xml:space="preserve"> </w:t>
            </w:r>
            <w:r w:rsidRPr="003A65A7">
              <w:rPr>
                <w:rFonts w:eastAsia="TimesNewRomanPSMT"/>
                <w:color w:val="auto"/>
                <w:lang w:val="sr-Cyrl-RS"/>
              </w:rPr>
              <w:t>9</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B819A0E" w14:textId="782E0BBB" w:rsidR="00A661D9" w:rsidRPr="003A65A7" w:rsidRDefault="00261A92" w:rsidP="00296772">
            <w:pPr>
              <w:snapToGrid w:val="0"/>
              <w:jc w:val="center"/>
              <w:rPr>
                <w:rFonts w:eastAsia="TimesNewRomanPSMT"/>
                <w:color w:val="auto"/>
                <w:lang w:val="sr-Cyrl-RS"/>
              </w:rPr>
            </w:pPr>
            <w:r w:rsidRPr="003A65A7">
              <w:rPr>
                <w:rFonts w:eastAsia="TimesNewRomanPSMT"/>
                <w:color w:val="auto"/>
                <w:lang w:val="sr-Cyrl-RS"/>
              </w:rPr>
              <w:t>2</w:t>
            </w:r>
            <w:r w:rsidR="003A65A7" w:rsidRPr="003A65A7">
              <w:rPr>
                <w:rFonts w:eastAsia="TimesNewRomanPSMT"/>
                <w:color w:val="auto"/>
                <w:lang w:val="sr-Cyrl-RS"/>
              </w:rPr>
              <w:t>7</w:t>
            </w:r>
            <w:r w:rsidR="007131D3" w:rsidRPr="003A65A7">
              <w:rPr>
                <w:rFonts w:eastAsia="TimesNewRomanPSMT"/>
                <w:color w:val="auto"/>
                <w:lang w:val="sr-Cyrl-RS"/>
              </w:rPr>
              <w:t>.</w:t>
            </w:r>
          </w:p>
        </w:tc>
      </w:tr>
      <w:tr w:rsidR="00084291" w:rsidRPr="003A65A7" w14:paraId="54730CC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2E7AB2E8" w14:textId="77777777" w:rsidR="00084291" w:rsidRPr="003A65A7" w:rsidRDefault="00084291"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342E2DAC" w14:textId="4C44A8ED" w:rsidR="00084291" w:rsidRPr="003A65A7" w:rsidRDefault="00084291" w:rsidP="002F747F">
            <w:pPr>
              <w:snapToGrid w:val="0"/>
              <w:jc w:val="both"/>
              <w:rPr>
                <w:lang w:val="sr-Cyrl-RS"/>
              </w:rPr>
            </w:pPr>
            <w:r w:rsidRPr="003A65A7">
              <w:rPr>
                <w:lang w:val="sr-Cyrl-RS"/>
              </w:rPr>
              <w:t>Менично писмо – овлашћење (Образац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A9AEC95" w14:textId="1094BBF9" w:rsidR="00084291" w:rsidRPr="003A65A7" w:rsidRDefault="003A65A7" w:rsidP="00296772">
            <w:pPr>
              <w:snapToGrid w:val="0"/>
              <w:jc w:val="center"/>
              <w:rPr>
                <w:rFonts w:eastAsia="TimesNewRomanPSMT"/>
                <w:color w:val="auto"/>
                <w:lang w:val="sr-Cyrl-RS"/>
              </w:rPr>
            </w:pPr>
            <w:r w:rsidRPr="003A65A7">
              <w:rPr>
                <w:rFonts w:eastAsia="TimesNewRomanPSMT"/>
                <w:color w:val="auto"/>
                <w:lang w:val="sr-Cyrl-RS"/>
              </w:rPr>
              <w:t>28.</w:t>
            </w:r>
          </w:p>
        </w:tc>
      </w:tr>
      <w:tr w:rsidR="004604F7" w:rsidRPr="003A65A7" w14:paraId="725BCB8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256412E" w14:textId="4D6B918F" w:rsidR="004604F7" w:rsidRPr="003A65A7" w:rsidRDefault="008963C2" w:rsidP="00296772">
            <w:pPr>
              <w:snapToGrid w:val="0"/>
              <w:jc w:val="center"/>
              <w:rPr>
                <w:rFonts w:eastAsia="TimesNewRomanPSMT"/>
                <w:lang w:val="sr-Latn-RS"/>
              </w:rPr>
            </w:pPr>
            <w:r w:rsidRPr="003A65A7">
              <w:rPr>
                <w:rFonts w:eastAsia="TimesNewRomanPSMT"/>
                <w:lang w:val="sr-Latn-RS"/>
              </w:rPr>
              <w:t>VII</w:t>
            </w:r>
          </w:p>
        </w:tc>
        <w:tc>
          <w:tcPr>
            <w:tcW w:w="6119" w:type="dxa"/>
            <w:tcBorders>
              <w:top w:val="single" w:sz="4" w:space="0" w:color="000000"/>
              <w:left w:val="single" w:sz="4" w:space="0" w:color="000000"/>
              <w:bottom w:val="single" w:sz="4" w:space="0" w:color="000000"/>
            </w:tcBorders>
            <w:shd w:val="clear" w:color="auto" w:fill="auto"/>
          </w:tcPr>
          <w:p w14:paraId="720F76F9" w14:textId="51F5676A" w:rsidR="004604F7" w:rsidRPr="003A65A7" w:rsidRDefault="004604F7" w:rsidP="002F747F">
            <w:pPr>
              <w:snapToGrid w:val="0"/>
              <w:jc w:val="both"/>
              <w:rPr>
                <w:rFonts w:eastAsia="TimesNewRomanPSMT"/>
                <w:color w:val="auto"/>
                <w:lang w:val="sr-Latn-RS"/>
              </w:rPr>
            </w:pPr>
            <w:r w:rsidRPr="003A65A7">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5412A3" w14:textId="222ED848" w:rsidR="004604F7" w:rsidRPr="003A65A7" w:rsidRDefault="001E5401" w:rsidP="00296772">
            <w:pPr>
              <w:snapToGrid w:val="0"/>
              <w:jc w:val="center"/>
              <w:rPr>
                <w:rFonts w:eastAsia="TimesNewRomanPSMT"/>
                <w:color w:val="auto"/>
              </w:rPr>
            </w:pPr>
            <w:r>
              <w:rPr>
                <w:rFonts w:eastAsia="TimesNewRomanPSMT"/>
                <w:color w:val="auto"/>
                <w:lang w:val="sr-Cyrl-RS"/>
              </w:rPr>
              <w:t>29</w:t>
            </w:r>
            <w:r w:rsidR="00256866" w:rsidRPr="003A65A7">
              <w:rPr>
                <w:rFonts w:eastAsia="TimesNewRomanPSMT"/>
                <w:color w:val="auto"/>
              </w:rPr>
              <w:t>.</w:t>
            </w:r>
          </w:p>
        </w:tc>
      </w:tr>
      <w:tr w:rsidR="004604F7" w:rsidRPr="003A65A7" w14:paraId="50B6DE4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1238067" w14:textId="5EFC3337" w:rsidR="004604F7" w:rsidRPr="003A65A7" w:rsidRDefault="008963C2" w:rsidP="008963C2">
            <w:pPr>
              <w:snapToGrid w:val="0"/>
              <w:jc w:val="center"/>
              <w:rPr>
                <w:rFonts w:eastAsia="TimesNewRomanPSMT"/>
                <w:lang w:val="en-US"/>
              </w:rPr>
            </w:pPr>
            <w:r w:rsidRPr="003A65A7">
              <w:rPr>
                <w:rFonts w:eastAsia="TimesNewRomanPSMT"/>
                <w:lang w:val="en-US"/>
              </w:rPr>
              <w:t>VIII</w:t>
            </w:r>
          </w:p>
        </w:tc>
        <w:tc>
          <w:tcPr>
            <w:tcW w:w="6119" w:type="dxa"/>
            <w:tcBorders>
              <w:top w:val="single" w:sz="4" w:space="0" w:color="000000"/>
              <w:left w:val="single" w:sz="4" w:space="0" w:color="000000"/>
              <w:bottom w:val="single" w:sz="4" w:space="0" w:color="000000"/>
            </w:tcBorders>
            <w:shd w:val="clear" w:color="auto" w:fill="auto"/>
          </w:tcPr>
          <w:p w14:paraId="5A01CFB3" w14:textId="41604DAC" w:rsidR="004604F7" w:rsidRPr="003A65A7" w:rsidRDefault="004604F7" w:rsidP="002F747F">
            <w:pPr>
              <w:snapToGrid w:val="0"/>
              <w:jc w:val="both"/>
              <w:rPr>
                <w:rFonts w:eastAsia="TimesNewRomanPSMT"/>
                <w:color w:val="auto"/>
              </w:rPr>
            </w:pPr>
            <w:r w:rsidRPr="003A65A7">
              <w:rPr>
                <w:rFonts w:eastAsia="TimesNewRomanPSMT"/>
                <w:color w:val="auto"/>
                <w:lang w:val="sr-Cyrl-RS"/>
              </w:rPr>
              <w:t>У</w:t>
            </w:r>
            <w:r w:rsidRPr="003A65A7">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89EF88" w14:textId="043BB0DD" w:rsidR="004604F7" w:rsidRPr="003A65A7" w:rsidRDefault="00256866" w:rsidP="00296772">
            <w:pPr>
              <w:snapToGrid w:val="0"/>
              <w:jc w:val="center"/>
              <w:rPr>
                <w:rFonts w:eastAsia="TimesNewRomanPSMT"/>
                <w:color w:val="auto"/>
              </w:rPr>
            </w:pPr>
            <w:r w:rsidRPr="003A65A7">
              <w:rPr>
                <w:rFonts w:eastAsia="TimesNewRomanPSMT"/>
                <w:color w:val="auto"/>
              </w:rPr>
              <w:t>3</w:t>
            </w:r>
            <w:r w:rsidR="001E5401">
              <w:rPr>
                <w:rFonts w:eastAsia="TimesNewRomanPSMT"/>
                <w:color w:val="auto"/>
                <w:lang w:val="sr-Cyrl-RS"/>
              </w:rPr>
              <w:t>5</w:t>
            </w:r>
            <w:r w:rsidRPr="003A65A7">
              <w:rPr>
                <w:rFonts w:eastAsia="TimesNewRomanPSMT"/>
                <w:color w:val="auto"/>
              </w:rPr>
              <w:t>.</w:t>
            </w:r>
          </w:p>
        </w:tc>
      </w:tr>
    </w:tbl>
    <w:p w14:paraId="5E77AAC3" w14:textId="77777777" w:rsidR="001B25CB" w:rsidRDefault="001B25CB" w:rsidP="002F747F">
      <w:pPr>
        <w:suppressAutoHyphens w:val="0"/>
        <w:spacing w:line="240" w:lineRule="auto"/>
        <w:jc w:val="both"/>
        <w:rPr>
          <w:rFonts w:eastAsia="Times New Roman"/>
          <w:color w:val="auto"/>
          <w:kern w:val="0"/>
          <w:lang w:eastAsia="en-US"/>
        </w:rPr>
      </w:pPr>
    </w:p>
    <w:p w14:paraId="3E874380" w14:textId="7A717538" w:rsidR="00A661D9" w:rsidRDefault="008E0E47" w:rsidP="002F747F">
      <w:pPr>
        <w:suppressAutoHyphens w:val="0"/>
        <w:spacing w:line="240" w:lineRule="auto"/>
        <w:jc w:val="both"/>
        <w:rPr>
          <w:rFonts w:eastAsia="Times New Roman"/>
          <w:color w:val="auto"/>
          <w:kern w:val="0"/>
          <w:lang w:eastAsia="en-US"/>
        </w:rPr>
      </w:pPr>
      <w:r w:rsidRPr="003A65A7">
        <w:rPr>
          <w:rFonts w:eastAsia="Times New Roman"/>
          <w:color w:val="auto"/>
          <w:kern w:val="0"/>
          <w:lang w:eastAsia="en-US"/>
        </w:rPr>
        <w:lastRenderedPageBreak/>
        <w:t>Конкурсна документација има укупно</w:t>
      </w:r>
      <w:r w:rsidR="00440930" w:rsidRPr="003A65A7">
        <w:rPr>
          <w:rFonts w:eastAsia="Times New Roman"/>
          <w:color w:val="auto"/>
          <w:kern w:val="0"/>
          <w:lang w:eastAsia="en-US"/>
        </w:rPr>
        <w:t xml:space="preserve"> </w:t>
      </w:r>
      <w:r w:rsidR="003A65A7" w:rsidRPr="003A65A7">
        <w:rPr>
          <w:rFonts w:eastAsia="Times New Roman"/>
          <w:color w:val="auto"/>
          <w:kern w:val="0"/>
          <w:lang w:val="sr-Cyrl-RS" w:eastAsia="en-US"/>
        </w:rPr>
        <w:t>4</w:t>
      </w:r>
      <w:r w:rsidR="001E5401">
        <w:rPr>
          <w:rFonts w:eastAsia="Times New Roman"/>
          <w:color w:val="auto"/>
          <w:kern w:val="0"/>
          <w:lang w:val="sr-Cyrl-RS" w:eastAsia="en-US"/>
        </w:rPr>
        <w:t>5</w:t>
      </w:r>
      <w:r w:rsidR="003A65A7" w:rsidRPr="003A65A7">
        <w:rPr>
          <w:rFonts w:eastAsia="Times New Roman"/>
          <w:color w:val="auto"/>
          <w:kern w:val="0"/>
          <w:lang w:val="sr-Cyrl-RS" w:eastAsia="en-US"/>
        </w:rPr>
        <w:t xml:space="preserve"> страна.</w:t>
      </w:r>
    </w:p>
    <w:p w14:paraId="0C459EBF" w14:textId="77777777" w:rsidR="008963C2" w:rsidRDefault="008963C2" w:rsidP="002F747F">
      <w:pPr>
        <w:suppressAutoHyphens w:val="0"/>
        <w:spacing w:line="240" w:lineRule="auto"/>
        <w:jc w:val="both"/>
        <w:rPr>
          <w:rFonts w:eastAsia="Times New Roman"/>
          <w:color w:val="auto"/>
          <w:kern w:val="0"/>
          <w:lang w:eastAsia="en-US"/>
        </w:rPr>
      </w:pPr>
    </w:p>
    <w:p w14:paraId="30FF71E5" w14:textId="26341826" w:rsidR="00221C6F" w:rsidRPr="00E15DCC" w:rsidRDefault="00221C6F" w:rsidP="009D3892">
      <w:pPr>
        <w:shd w:val="clear" w:color="auto" w:fill="C6D9F1"/>
        <w:jc w:val="center"/>
        <w:rPr>
          <w:b/>
          <w:bCs/>
          <w:i/>
          <w:iCs/>
        </w:rPr>
      </w:pPr>
      <w:r w:rsidRPr="00E15DCC">
        <w:rPr>
          <w:b/>
          <w:bCs/>
          <w:i/>
          <w:iCs/>
        </w:rPr>
        <w:t>I  ОПШТИ ПОДАЦИ О ЈАВНОЈ НАБАВЦИ</w:t>
      </w:r>
    </w:p>
    <w:p w14:paraId="52C127FF" w14:textId="77777777" w:rsidR="00221C6F" w:rsidRPr="00E15DCC" w:rsidRDefault="00221C6F" w:rsidP="002F747F">
      <w:pPr>
        <w:jc w:val="both"/>
        <w:rPr>
          <w:b/>
          <w:bCs/>
          <w:i/>
          <w:iCs/>
        </w:rPr>
      </w:pPr>
    </w:p>
    <w:p w14:paraId="57283841" w14:textId="77777777" w:rsidR="00221C6F" w:rsidRDefault="00221C6F" w:rsidP="002F747F">
      <w:pPr>
        <w:jc w:val="both"/>
      </w:pPr>
    </w:p>
    <w:p w14:paraId="3D02EE8E" w14:textId="77777777" w:rsidR="005976B8" w:rsidRDefault="005976B8" w:rsidP="002F747F">
      <w:pPr>
        <w:pStyle w:val="nabrajanjebold"/>
        <w:numPr>
          <w:ilvl w:val="0"/>
          <w:numId w:val="19"/>
        </w:numPr>
        <w:ind w:left="1070"/>
        <w:jc w:val="both"/>
      </w:pPr>
      <w:r>
        <w:t>Подаци о наручиоцу:</w:t>
      </w:r>
    </w:p>
    <w:p w14:paraId="23042DF9" w14:textId="77777777" w:rsidR="00AC27E2" w:rsidRDefault="00AC27E2" w:rsidP="002F747F">
      <w:pPr>
        <w:autoSpaceDE w:val="0"/>
        <w:autoSpaceDN w:val="0"/>
        <w:adjustRightInd w:val="0"/>
        <w:ind w:left="420"/>
        <w:jc w:val="both"/>
        <w:rPr>
          <w:rFonts w:eastAsia="Calibri-Bold"/>
          <w:bCs/>
        </w:rPr>
      </w:pPr>
      <w:r>
        <w:rPr>
          <w:rFonts w:eastAsia="Calibri-Bold"/>
          <w:bCs/>
        </w:rPr>
        <w:t>Назив наручиоца:</w:t>
      </w:r>
      <w:bookmarkStart w:id="5" w:name="Text10"/>
      <w:r>
        <w:rPr>
          <w:rFonts w:eastAsia="Calibri-Bold"/>
          <w:bCs/>
        </w:rPr>
        <w:t xml:space="preserve"> </w:t>
      </w:r>
      <w:r>
        <w:rPr>
          <w:rFonts w:eastAsia="Calibri-Bold"/>
          <w:bCs/>
          <w:lang w:val="en-US"/>
        </w:rPr>
        <w:t>Ka</w:t>
      </w:r>
      <w:r>
        <w:rPr>
          <w:rFonts w:eastAsia="Calibri-Bold"/>
          <w:bCs/>
        </w:rPr>
        <w:t xml:space="preserve">нцеларија за управљање јавним улагaњима      </w:t>
      </w:r>
      <w:bookmarkEnd w:id="5"/>
    </w:p>
    <w:p w14:paraId="72647236" w14:textId="77777777" w:rsidR="00AC27E2" w:rsidRDefault="00AC27E2" w:rsidP="002F747F">
      <w:pPr>
        <w:autoSpaceDE w:val="0"/>
        <w:autoSpaceDN w:val="0"/>
        <w:adjustRightInd w:val="0"/>
        <w:ind w:firstLine="420"/>
        <w:jc w:val="both"/>
        <w:rPr>
          <w:rFonts w:eastAsia="Times New Roman"/>
        </w:rPr>
      </w:pPr>
      <w:r>
        <w:rPr>
          <w:rFonts w:eastAsia="Calibri-Bold"/>
          <w:bCs/>
        </w:rPr>
        <w:t xml:space="preserve">Адреса наручиоца: Београд, Немањина број 11      </w:t>
      </w:r>
    </w:p>
    <w:p w14:paraId="127E69C5" w14:textId="77777777" w:rsidR="00AC27E2" w:rsidRPr="000C4C5A" w:rsidRDefault="00AC27E2" w:rsidP="002F747F">
      <w:pPr>
        <w:pStyle w:val="NoSpacing"/>
        <w:ind w:firstLine="420"/>
        <w:jc w:val="both"/>
        <w:rPr>
          <w:lang w:val="sr-Latn-CS"/>
        </w:rPr>
      </w:pPr>
      <w:r w:rsidRPr="000C4C5A">
        <w:rPr>
          <w:rFonts w:ascii="Times New Roman" w:eastAsia="Calibri-Bold" w:hAnsi="Times New Roman" w:cs="Times New Roman"/>
          <w:bCs/>
          <w:color w:val="000000"/>
          <w:sz w:val="24"/>
          <w:szCs w:val="24"/>
          <w:lang w:val="sr-Latn-CS"/>
        </w:rPr>
        <w:t xml:space="preserve">Матични број : </w:t>
      </w:r>
      <w:r w:rsidRPr="000C4C5A">
        <w:rPr>
          <w:rFonts w:ascii="Times New Roman" w:eastAsia="Calibri-Bold" w:hAnsi="Times New Roman" w:cs="Times New Roman"/>
          <w:bCs/>
          <w:sz w:val="24"/>
          <w:szCs w:val="24"/>
          <w:lang w:val="sr-Latn-CS"/>
        </w:rPr>
        <w:t>07020171</w:t>
      </w:r>
      <w:r w:rsidRPr="000C4C5A">
        <w:rPr>
          <w:rFonts w:eastAsia="Calibri-Bold"/>
          <w:bCs/>
          <w:lang w:val="sr-Latn-CS"/>
        </w:rPr>
        <w:t xml:space="preserve">      </w:t>
      </w:r>
    </w:p>
    <w:p w14:paraId="16AC70A1" w14:textId="77777777" w:rsidR="00AC27E2" w:rsidRPr="000C4C5A" w:rsidRDefault="00AC27E2" w:rsidP="002F747F">
      <w:pPr>
        <w:pStyle w:val="NoSpacing"/>
        <w:ind w:firstLine="420"/>
        <w:jc w:val="both"/>
        <w:rPr>
          <w:lang w:val="sr-Latn-CS"/>
        </w:rPr>
      </w:pPr>
      <w:r w:rsidRPr="000C4C5A">
        <w:rPr>
          <w:rFonts w:ascii="Times New Roman" w:eastAsia="Calibri-Bold" w:hAnsi="Times New Roman" w:cs="Times New Roman"/>
          <w:bCs/>
          <w:color w:val="000000"/>
          <w:sz w:val="24"/>
          <w:szCs w:val="24"/>
          <w:lang w:val="sr-Latn-CS"/>
        </w:rPr>
        <w:t>ПИБ: 109311023</w:t>
      </w:r>
      <w:r w:rsidRPr="000C4C5A">
        <w:rPr>
          <w:rFonts w:eastAsia="Calibri-Bold"/>
          <w:bCs/>
          <w:lang w:val="sr-Latn-CS"/>
        </w:rPr>
        <w:t xml:space="preserve">       </w:t>
      </w:r>
    </w:p>
    <w:p w14:paraId="70697D98" w14:textId="77777777" w:rsidR="00AC27E2" w:rsidRDefault="00AC27E2" w:rsidP="002F747F">
      <w:pPr>
        <w:autoSpaceDE w:val="0"/>
        <w:autoSpaceDN w:val="0"/>
        <w:adjustRightInd w:val="0"/>
        <w:ind w:firstLine="420"/>
        <w:jc w:val="both"/>
        <w:rPr>
          <w:color w:val="auto"/>
        </w:rPr>
      </w:pPr>
      <w:r>
        <w:rPr>
          <w:rFonts w:eastAsia="Calibri-Bold"/>
          <w:bCs/>
        </w:rPr>
        <w:t xml:space="preserve">Шифра делатности: 8411       </w:t>
      </w:r>
    </w:p>
    <w:p w14:paraId="557F60F6" w14:textId="21A2EED4" w:rsidR="00FA3931" w:rsidRDefault="00AC27E2" w:rsidP="002F747F">
      <w:pPr>
        <w:autoSpaceDE w:val="0"/>
        <w:autoSpaceDN w:val="0"/>
        <w:adjustRightInd w:val="0"/>
        <w:ind w:firstLine="420"/>
        <w:jc w:val="both"/>
        <w:rPr>
          <w:rFonts w:eastAsia="Calibri-Bold"/>
          <w:bCs/>
        </w:rPr>
      </w:pPr>
      <w:r>
        <w:rPr>
          <w:rFonts w:eastAsia="Calibri-Bold"/>
          <w:bCs/>
        </w:rPr>
        <w:t xml:space="preserve">Интернет страница наручиоца: </w:t>
      </w:r>
      <w:r w:rsidR="00227D27">
        <w:fldChar w:fldCharType="begin"/>
      </w:r>
      <w:r w:rsidR="00227D27">
        <w:instrText xml:space="preserve"> HYPERLINK "http://www.obnova,gov.rs" </w:instrText>
      </w:r>
      <w:r w:rsidR="00227D27">
        <w:fldChar w:fldCharType="separate"/>
      </w:r>
      <w:r w:rsidR="00FA3931" w:rsidRPr="0082210A">
        <w:rPr>
          <w:rStyle w:val="Hyperlink"/>
          <w:rFonts w:eastAsia="Calibri-Bold"/>
          <w:bCs/>
        </w:rPr>
        <w:t>www.obnova,gov.rs</w:t>
      </w:r>
      <w:r w:rsidR="00227D27">
        <w:rPr>
          <w:rStyle w:val="Hyperlink"/>
          <w:rFonts w:eastAsia="Calibri-Bold"/>
          <w:bCs/>
        </w:rPr>
        <w:fldChar w:fldCharType="end"/>
      </w:r>
    </w:p>
    <w:p w14:paraId="5A3ACCDE" w14:textId="652AAE22" w:rsidR="00AC27E2" w:rsidRPr="00B47D71" w:rsidRDefault="00AC27E2" w:rsidP="002F747F">
      <w:pPr>
        <w:pStyle w:val="nabrajanjebold"/>
        <w:numPr>
          <w:ilvl w:val="0"/>
          <w:numId w:val="0"/>
        </w:numPr>
        <w:ind w:firstLine="420"/>
        <w:jc w:val="both"/>
        <w:rPr>
          <w:b w:val="0"/>
          <w:bCs/>
        </w:rPr>
      </w:pPr>
      <w:r w:rsidRPr="00B47D71">
        <w:rPr>
          <w:b w:val="0"/>
          <w:bCs/>
        </w:rPr>
        <w:t xml:space="preserve">Врста наручиоца: Државни орган   </w:t>
      </w:r>
    </w:p>
    <w:p w14:paraId="4BE11447" w14:textId="77777777" w:rsidR="003F126A" w:rsidRDefault="003F126A" w:rsidP="002F747F">
      <w:pPr>
        <w:pStyle w:val="nabrajanjebold"/>
        <w:numPr>
          <w:ilvl w:val="0"/>
          <w:numId w:val="0"/>
        </w:numPr>
        <w:ind w:left="1070"/>
        <w:jc w:val="both"/>
      </w:pPr>
    </w:p>
    <w:p w14:paraId="440961FB" w14:textId="77777777" w:rsidR="005976B8" w:rsidRDefault="005976B8" w:rsidP="002F747F">
      <w:pPr>
        <w:pStyle w:val="nabrajanjebold"/>
        <w:numPr>
          <w:ilvl w:val="0"/>
          <w:numId w:val="19"/>
        </w:numPr>
        <w:ind w:left="1070"/>
        <w:jc w:val="both"/>
      </w:pPr>
      <w:r>
        <w:t>Врста поступка јавне набавке</w:t>
      </w:r>
    </w:p>
    <w:p w14:paraId="3700B453" w14:textId="152125B7" w:rsidR="005976B8" w:rsidRDefault="005976B8" w:rsidP="002F747F">
      <w:pPr>
        <w:autoSpaceDE w:val="0"/>
        <w:autoSpaceDN w:val="0"/>
        <w:adjustRightInd w:val="0"/>
        <w:ind w:left="420"/>
        <w:jc w:val="both"/>
      </w:pPr>
      <w:r>
        <w:t xml:space="preserve">Предметна јавна набавка се спроводи у </w:t>
      </w:r>
      <w:r w:rsidR="00FC2020">
        <w:rPr>
          <w:lang w:val="sr-Cyrl-RS"/>
        </w:rPr>
        <w:t>отвореном п</w:t>
      </w:r>
      <w:r w:rsidR="003153A5">
        <w:t>оступку</w:t>
      </w:r>
      <w:r w:rsidR="00FC2020">
        <w:rPr>
          <w:lang w:val="sr-Cyrl-RS"/>
        </w:rPr>
        <w:t xml:space="preserve">, </w:t>
      </w:r>
      <w:r>
        <w:t>у складу са одредбама Закона и подзаконским актима којима се уређују јавне набавке</w:t>
      </w:r>
      <w:r w:rsidR="00B87E9E">
        <w:t>.</w:t>
      </w:r>
    </w:p>
    <w:p w14:paraId="31129B56" w14:textId="77777777" w:rsidR="005976B8" w:rsidRDefault="005976B8" w:rsidP="002F747F">
      <w:pPr>
        <w:autoSpaceDE w:val="0"/>
        <w:autoSpaceDN w:val="0"/>
        <w:adjustRightInd w:val="0"/>
        <w:jc w:val="both"/>
      </w:pPr>
    </w:p>
    <w:p w14:paraId="31DDFB26" w14:textId="77777777" w:rsidR="005976B8" w:rsidRDefault="005976B8" w:rsidP="002F747F">
      <w:pPr>
        <w:pStyle w:val="nabrajanjebold"/>
        <w:numPr>
          <w:ilvl w:val="0"/>
          <w:numId w:val="19"/>
        </w:numPr>
        <w:ind w:left="1070"/>
        <w:jc w:val="both"/>
      </w:pPr>
      <w:r>
        <w:t xml:space="preserve"> Врста предмета јавне набавке</w:t>
      </w:r>
    </w:p>
    <w:p w14:paraId="2BF8B088" w14:textId="1119FBD5" w:rsidR="005976B8" w:rsidRDefault="00093F7D" w:rsidP="002F747F">
      <w:pPr>
        <w:autoSpaceDE w:val="0"/>
        <w:autoSpaceDN w:val="0"/>
        <w:adjustRightInd w:val="0"/>
        <w:jc w:val="both"/>
      </w:pPr>
      <w:r>
        <w:t xml:space="preserve">    </w:t>
      </w:r>
      <w:r w:rsidR="00DC0D47">
        <w:tab/>
      </w:r>
      <w:r w:rsidR="005976B8">
        <w:t xml:space="preserve">Предмет јавне набавке </w:t>
      </w:r>
      <w:r w:rsidR="005976B8" w:rsidRPr="006E5C4C">
        <w:t>бр.</w:t>
      </w:r>
      <w:r w:rsidR="0054759B">
        <w:rPr>
          <w:lang w:val="sr-Cyrl-RS"/>
        </w:rPr>
        <w:t xml:space="preserve"> ЈНОП/2-2019/ИП </w:t>
      </w:r>
      <w:r w:rsidR="00BF7EDD">
        <w:t>су</w:t>
      </w:r>
      <w:r w:rsidR="005976B8">
        <w:t xml:space="preserve"> </w:t>
      </w:r>
      <w:r w:rsidR="003153A5">
        <w:t>услуге</w:t>
      </w:r>
      <w:r w:rsidR="00E30E95">
        <w:t xml:space="preserve"> </w:t>
      </w:r>
      <w:r w:rsidR="00FC2020">
        <w:rPr>
          <w:lang w:val="sr-Cyrl-RS"/>
        </w:rPr>
        <w:t>стручног оспосовљавања</w:t>
      </w:r>
      <w:r w:rsidR="00E30E95">
        <w:t>.</w:t>
      </w:r>
    </w:p>
    <w:p w14:paraId="7E990F12" w14:textId="77777777" w:rsidR="005976B8" w:rsidRDefault="005976B8" w:rsidP="002F747F">
      <w:pPr>
        <w:autoSpaceDE w:val="0"/>
        <w:autoSpaceDN w:val="0"/>
        <w:adjustRightInd w:val="0"/>
        <w:ind w:firstLine="420"/>
        <w:jc w:val="both"/>
        <w:rPr>
          <w:b/>
          <w:bCs/>
          <w:color w:val="auto"/>
        </w:rPr>
      </w:pPr>
      <w:r>
        <w:rPr>
          <w:b/>
          <w:bCs/>
        </w:rPr>
        <w:t xml:space="preserve"> </w:t>
      </w:r>
    </w:p>
    <w:p w14:paraId="50E4122F" w14:textId="77777777" w:rsidR="005976B8" w:rsidRDefault="005976B8" w:rsidP="002F747F">
      <w:pPr>
        <w:pStyle w:val="nabrajanjebold"/>
        <w:numPr>
          <w:ilvl w:val="0"/>
          <w:numId w:val="19"/>
        </w:numPr>
        <w:ind w:left="1070"/>
        <w:jc w:val="both"/>
      </w:pPr>
      <w:r>
        <w:t>Циљ поступка</w:t>
      </w:r>
    </w:p>
    <w:p w14:paraId="589A7D99" w14:textId="77777777" w:rsidR="005976B8" w:rsidRDefault="005976B8" w:rsidP="002F747F">
      <w:pPr>
        <w:autoSpaceDE w:val="0"/>
        <w:autoSpaceDN w:val="0"/>
        <w:adjustRightInd w:val="0"/>
        <w:ind w:firstLine="708"/>
        <w:jc w:val="both"/>
      </w:pPr>
      <w:r>
        <w:t>Поступак јавне набавке се спроводи ради закључења уговора о јавној набавци.</w:t>
      </w:r>
    </w:p>
    <w:p w14:paraId="39D13F55" w14:textId="77777777" w:rsidR="005976B8" w:rsidRDefault="005976B8" w:rsidP="002F747F">
      <w:pPr>
        <w:autoSpaceDE w:val="0"/>
        <w:autoSpaceDN w:val="0"/>
        <w:adjustRightInd w:val="0"/>
        <w:ind w:firstLine="420"/>
        <w:jc w:val="both"/>
      </w:pPr>
    </w:p>
    <w:p w14:paraId="2B77772C" w14:textId="77777777" w:rsidR="005976B8" w:rsidRDefault="005976B8" w:rsidP="002F747F">
      <w:pPr>
        <w:pStyle w:val="nabrajanjebold"/>
        <w:numPr>
          <w:ilvl w:val="0"/>
          <w:numId w:val="19"/>
        </w:numPr>
        <w:ind w:left="1070"/>
        <w:jc w:val="both"/>
      </w:pPr>
      <w:r>
        <w:t>Резервисана јавна набавка</w:t>
      </w:r>
    </w:p>
    <w:p w14:paraId="21239DEA" w14:textId="77777777" w:rsidR="005976B8" w:rsidRDefault="005976B8" w:rsidP="002F747F">
      <w:pPr>
        <w:autoSpaceDE w:val="0"/>
        <w:autoSpaceDN w:val="0"/>
        <w:adjustRightInd w:val="0"/>
        <w:ind w:left="420" w:firstLine="288"/>
        <w:jc w:val="both"/>
      </w:pPr>
      <w:r>
        <w:t>Наручилац не спроводи резервисану јавну набавку у смислу одредби члана 8. Закона</w:t>
      </w:r>
      <w:r w:rsidR="0087608D">
        <w:t>.</w:t>
      </w:r>
    </w:p>
    <w:p w14:paraId="6E6DE60F" w14:textId="77777777" w:rsidR="005976B8" w:rsidRDefault="005976B8" w:rsidP="002F747F">
      <w:pPr>
        <w:jc w:val="both"/>
        <w:rPr>
          <w:sz w:val="23"/>
          <w:szCs w:val="23"/>
        </w:rPr>
      </w:pPr>
    </w:p>
    <w:p w14:paraId="091FB54E" w14:textId="77777777" w:rsidR="005976B8" w:rsidRDefault="005976B8" w:rsidP="002F747F">
      <w:pPr>
        <w:pStyle w:val="nabrajanjebold"/>
        <w:numPr>
          <w:ilvl w:val="0"/>
          <w:numId w:val="19"/>
        </w:numPr>
        <w:ind w:left="1070"/>
        <w:jc w:val="both"/>
        <w:rPr>
          <w:color w:val="000000"/>
        </w:rPr>
      </w:pPr>
      <w:r>
        <w:t>Електронска лицитација</w:t>
      </w:r>
    </w:p>
    <w:p w14:paraId="207B1B86" w14:textId="77777777" w:rsidR="005976B8" w:rsidRDefault="005976B8" w:rsidP="002F747F">
      <w:pPr>
        <w:ind w:left="420" w:firstLine="288"/>
        <w:jc w:val="both"/>
        <w:rPr>
          <w:color w:val="auto"/>
        </w:rPr>
      </w:pPr>
      <w:r>
        <w:t>Наручилац не спроводи електронску лицитацију у смислу члана 42. Закона.</w:t>
      </w:r>
    </w:p>
    <w:p w14:paraId="2DDBA146" w14:textId="77777777" w:rsidR="005976B8" w:rsidRDefault="005976B8" w:rsidP="002F747F">
      <w:pPr>
        <w:ind w:left="420"/>
        <w:jc w:val="both"/>
        <w:rPr>
          <w:b/>
        </w:rPr>
      </w:pPr>
    </w:p>
    <w:p w14:paraId="5DC6B9BE" w14:textId="77777777" w:rsidR="005976B8" w:rsidRDefault="005976B8" w:rsidP="002F747F">
      <w:pPr>
        <w:pStyle w:val="nabrajanjebold"/>
        <w:numPr>
          <w:ilvl w:val="0"/>
          <w:numId w:val="19"/>
        </w:numPr>
        <w:ind w:left="1070"/>
        <w:jc w:val="both"/>
      </w:pPr>
      <w:r>
        <w:t xml:space="preserve"> Лице за контакт или служба</w:t>
      </w:r>
    </w:p>
    <w:p w14:paraId="223D612C" w14:textId="77777777" w:rsidR="005976B8" w:rsidRDefault="005976B8" w:rsidP="002F747F">
      <w:pPr>
        <w:autoSpaceDE w:val="0"/>
        <w:autoSpaceDN w:val="0"/>
        <w:adjustRightInd w:val="0"/>
        <w:ind w:firstLine="420"/>
        <w:jc w:val="both"/>
        <w:rPr>
          <w:b/>
          <w:bCs/>
        </w:rPr>
      </w:pPr>
    </w:p>
    <w:p w14:paraId="27C58D8F" w14:textId="77777777" w:rsidR="005976B8" w:rsidRDefault="005976B8" w:rsidP="002F747F">
      <w:pPr>
        <w:pStyle w:val="nabrajanjebold"/>
        <w:numPr>
          <w:ilvl w:val="0"/>
          <w:numId w:val="19"/>
        </w:numPr>
        <w:ind w:left="1070"/>
        <w:jc w:val="both"/>
      </w:pPr>
      <w:r>
        <w:t>Рок у коме ће наручилац донети одлуку о додели уговора</w:t>
      </w:r>
    </w:p>
    <w:p w14:paraId="60D45FBE" w14:textId="77777777" w:rsidR="005976B8" w:rsidRDefault="002D2738" w:rsidP="002F747F">
      <w:pPr>
        <w:autoSpaceDE w:val="0"/>
        <w:autoSpaceDN w:val="0"/>
        <w:adjustRightInd w:val="0"/>
        <w:ind w:left="420"/>
        <w:jc w:val="both"/>
        <w:rPr>
          <w:bCs/>
        </w:rPr>
      </w:pPr>
      <w:r w:rsidRPr="002D2738">
        <w:rPr>
          <w:bCs/>
        </w:rPr>
        <w:t>Одлуку о додели уговора наручилац ће донети у року од 10 (десет) дана од дана отварања понуда.</w:t>
      </w:r>
      <w:r w:rsidR="005976B8">
        <w:rPr>
          <w:bCs/>
        </w:rPr>
        <w:t xml:space="preserve"> </w:t>
      </w:r>
    </w:p>
    <w:p w14:paraId="4E69F016" w14:textId="77777777" w:rsidR="00AE5FA3" w:rsidRPr="00C551FA" w:rsidRDefault="00AE5FA3" w:rsidP="002F747F">
      <w:pPr>
        <w:autoSpaceDE w:val="0"/>
        <w:autoSpaceDN w:val="0"/>
        <w:adjustRightInd w:val="0"/>
        <w:ind w:left="420"/>
        <w:jc w:val="both"/>
        <w:rPr>
          <w:szCs w:val="20"/>
          <w:lang w:eastAsia="en-US"/>
        </w:rPr>
      </w:pPr>
    </w:p>
    <w:p w14:paraId="512C63B1" w14:textId="77777777" w:rsidR="005976B8" w:rsidRDefault="005976B8" w:rsidP="002F747F">
      <w:pPr>
        <w:jc w:val="both"/>
      </w:pPr>
    </w:p>
    <w:p w14:paraId="2EF96620" w14:textId="77777777" w:rsidR="003153A5" w:rsidRDefault="003153A5" w:rsidP="002F747F">
      <w:pPr>
        <w:jc w:val="both"/>
      </w:pPr>
    </w:p>
    <w:p w14:paraId="30CFB7E3" w14:textId="77777777" w:rsidR="003153A5" w:rsidRDefault="003153A5" w:rsidP="002F747F">
      <w:pPr>
        <w:jc w:val="both"/>
      </w:pPr>
    </w:p>
    <w:p w14:paraId="583D3F1C" w14:textId="77777777" w:rsidR="00CF12C1" w:rsidRDefault="00CF12C1" w:rsidP="00CF12C1">
      <w:pPr>
        <w:tabs>
          <w:tab w:val="left" w:pos="2595"/>
        </w:tabs>
        <w:suppressAutoHyphens w:val="0"/>
        <w:spacing w:line="240" w:lineRule="auto"/>
        <w:jc w:val="both"/>
      </w:pPr>
      <w:r>
        <w:tab/>
      </w:r>
    </w:p>
    <w:p w14:paraId="7CB668AF" w14:textId="77777777" w:rsidR="00CF12C1" w:rsidRDefault="00CF12C1">
      <w:pPr>
        <w:suppressAutoHyphens w:val="0"/>
        <w:spacing w:line="240" w:lineRule="auto"/>
      </w:pPr>
      <w:r>
        <w:br w:type="page"/>
      </w:r>
    </w:p>
    <w:p w14:paraId="0648FCBE" w14:textId="40AB0A49" w:rsidR="005976B8" w:rsidRPr="003153A5" w:rsidRDefault="005976B8" w:rsidP="00CF12C1">
      <w:pPr>
        <w:tabs>
          <w:tab w:val="left" w:pos="2595"/>
        </w:tabs>
        <w:suppressAutoHyphens w:val="0"/>
        <w:spacing w:line="240" w:lineRule="auto"/>
        <w:jc w:val="both"/>
        <w:rPr>
          <w:b/>
          <w:bCs/>
          <w:i/>
          <w:iCs/>
        </w:rPr>
      </w:pPr>
      <w:r w:rsidRPr="003153A5">
        <w:rPr>
          <w:b/>
          <w:bCs/>
          <w:i/>
          <w:iCs/>
        </w:rPr>
        <w:lastRenderedPageBreak/>
        <w:t>II. ПОДАЦИ О ПРЕДМЕТУ ЈАВНЕ НАБАВКЕ</w:t>
      </w:r>
    </w:p>
    <w:p w14:paraId="648C569E" w14:textId="77777777" w:rsidR="005976B8" w:rsidRDefault="005976B8" w:rsidP="002F747F">
      <w:pPr>
        <w:jc w:val="both"/>
      </w:pPr>
    </w:p>
    <w:p w14:paraId="76E3E9A6" w14:textId="77777777" w:rsidR="005976B8" w:rsidRPr="00E15DCC" w:rsidRDefault="005976B8" w:rsidP="002F747F">
      <w:pPr>
        <w:jc w:val="both"/>
      </w:pPr>
    </w:p>
    <w:p w14:paraId="208787FB" w14:textId="77777777" w:rsidR="0068724D" w:rsidRDefault="0088400A" w:rsidP="002F747F">
      <w:pPr>
        <w:jc w:val="both"/>
        <w:rPr>
          <w:b/>
          <w:bCs/>
        </w:rPr>
      </w:pPr>
      <w:r>
        <w:rPr>
          <w:b/>
          <w:bCs/>
        </w:rPr>
        <w:t xml:space="preserve">1. </w:t>
      </w:r>
      <w:r w:rsidR="0068724D" w:rsidRPr="00E15DCC">
        <w:rPr>
          <w:b/>
          <w:bCs/>
        </w:rPr>
        <w:t>Предмет јавне набавке</w:t>
      </w:r>
    </w:p>
    <w:p w14:paraId="0A7879A2" w14:textId="77777777" w:rsidR="00FC3C2E" w:rsidRPr="00E15DCC" w:rsidRDefault="00FC3C2E" w:rsidP="002F747F">
      <w:pPr>
        <w:ind w:left="720"/>
        <w:jc w:val="both"/>
      </w:pPr>
    </w:p>
    <w:p w14:paraId="4ADF0056" w14:textId="2E039A2B" w:rsidR="00FC3C2E" w:rsidRPr="00E15DCC" w:rsidRDefault="0068724D" w:rsidP="002F747F">
      <w:pPr>
        <w:ind w:firstLine="708"/>
        <w:jc w:val="both"/>
        <w:rPr>
          <w:b/>
          <w:bCs/>
          <w:i/>
          <w:iCs/>
        </w:rPr>
      </w:pPr>
      <w:r w:rsidRPr="00E15DCC">
        <w:t xml:space="preserve">Предмет јавне набавке </w:t>
      </w:r>
      <w:r w:rsidRPr="00B90CD6">
        <w:t>бр</w:t>
      </w:r>
      <w:r w:rsidRPr="00B90CD6">
        <w:rPr>
          <w:lang w:val="ru-RU"/>
        </w:rPr>
        <w:t>.</w:t>
      </w:r>
      <w:r w:rsidR="0054759B" w:rsidRPr="0054759B">
        <w:rPr>
          <w:lang w:val="sr-Cyrl-RS"/>
        </w:rPr>
        <w:t xml:space="preserve"> </w:t>
      </w:r>
      <w:r w:rsidR="0054759B">
        <w:rPr>
          <w:lang w:val="sr-Cyrl-RS"/>
        </w:rPr>
        <w:t xml:space="preserve">ЈНОП/2-2019/ИП </w:t>
      </w:r>
      <w:r w:rsidRPr="006E5C4C">
        <w:t>су</w:t>
      </w:r>
      <w:r w:rsidR="00936CDB" w:rsidRPr="006E5C4C">
        <w:t xml:space="preserve"> </w:t>
      </w:r>
      <w:r w:rsidR="00FC3C2E" w:rsidRPr="005C7600">
        <w:rPr>
          <w:bCs/>
        </w:rPr>
        <w:t xml:space="preserve">услуге </w:t>
      </w:r>
      <w:r w:rsidR="00FC2020">
        <w:rPr>
          <w:bCs/>
          <w:lang w:val="sr-Cyrl-RS"/>
        </w:rPr>
        <w:t>стручног оспособљавања</w:t>
      </w:r>
      <w:r w:rsidR="00DC0D47" w:rsidRPr="005C7600">
        <w:rPr>
          <w:bCs/>
        </w:rPr>
        <w:t>.</w:t>
      </w:r>
      <w:r w:rsidR="00DC0D47">
        <w:rPr>
          <w:bCs/>
        </w:rPr>
        <w:t xml:space="preserve"> </w:t>
      </w:r>
    </w:p>
    <w:p w14:paraId="681CBDD4" w14:textId="77777777" w:rsidR="00FC3C2E" w:rsidRDefault="00FC3C2E" w:rsidP="002F747F">
      <w:pPr>
        <w:jc w:val="both"/>
        <w:rPr>
          <w:b/>
          <w:bCs/>
        </w:rPr>
      </w:pPr>
    </w:p>
    <w:p w14:paraId="31AB5F02" w14:textId="77777777" w:rsidR="00936CDB" w:rsidRDefault="00936CDB" w:rsidP="002F747F">
      <w:pPr>
        <w:jc w:val="both"/>
        <w:rPr>
          <w:b/>
          <w:iCs/>
        </w:rPr>
      </w:pPr>
      <w:r w:rsidRPr="00936CDB">
        <w:rPr>
          <w:b/>
          <w:iCs/>
        </w:rPr>
        <w:t>Назив и ознака из Општег речника набавке</w:t>
      </w:r>
    </w:p>
    <w:p w14:paraId="1668A646" w14:textId="77777777" w:rsidR="001B2403" w:rsidRDefault="001B2403" w:rsidP="002F747F">
      <w:pPr>
        <w:jc w:val="both"/>
        <w:rPr>
          <w:b/>
          <w:iCs/>
        </w:rPr>
      </w:pPr>
    </w:p>
    <w:p w14:paraId="61CB1DE8" w14:textId="77777777" w:rsidR="00FC2020" w:rsidRDefault="00FC2020" w:rsidP="002F747F">
      <w:pPr>
        <w:ind w:firstLine="708"/>
        <w:jc w:val="both"/>
      </w:pPr>
      <w:r>
        <w:rPr>
          <w:lang w:val="sr-Cyrl-RS"/>
        </w:rPr>
        <w:t>8</w:t>
      </w:r>
      <w:r>
        <w:t>0530000-8 Услуге стручног оспособљавања</w:t>
      </w:r>
    </w:p>
    <w:p w14:paraId="17468989" w14:textId="77777777" w:rsidR="00DC0D47" w:rsidRPr="00E30E95" w:rsidRDefault="00DC0D47" w:rsidP="002F747F">
      <w:pPr>
        <w:jc w:val="both"/>
        <w:rPr>
          <w:bCs/>
        </w:rPr>
      </w:pPr>
    </w:p>
    <w:p w14:paraId="08170A84" w14:textId="77777777" w:rsidR="0068724D" w:rsidRPr="00E15DCC" w:rsidRDefault="0068724D" w:rsidP="002F747F">
      <w:pPr>
        <w:jc w:val="both"/>
        <w:rPr>
          <w:b/>
          <w:bCs/>
          <w:lang w:val="sr-Cyrl-CS"/>
        </w:rPr>
      </w:pPr>
      <w:r w:rsidRPr="00E15DCC">
        <w:rPr>
          <w:b/>
          <w:bCs/>
          <w:lang w:val="sr-Cyrl-CS"/>
        </w:rPr>
        <w:t>2.</w:t>
      </w:r>
      <w:r w:rsidRPr="00E15DCC">
        <w:rPr>
          <w:b/>
          <w:bCs/>
          <w:i/>
          <w:iCs/>
          <w:lang w:val="sr-Cyrl-CS"/>
        </w:rPr>
        <w:t xml:space="preserve"> </w:t>
      </w:r>
      <w:r w:rsidRPr="00E15DCC">
        <w:rPr>
          <w:b/>
          <w:bCs/>
          <w:lang w:val="sr-Cyrl-CS"/>
        </w:rPr>
        <w:t>Партије</w:t>
      </w:r>
    </w:p>
    <w:p w14:paraId="76FB10D6" w14:textId="77777777" w:rsidR="00BC6FAD" w:rsidRPr="00E15DCC" w:rsidRDefault="00BC6FAD" w:rsidP="002F747F">
      <w:pPr>
        <w:jc w:val="both"/>
        <w:rPr>
          <w:b/>
          <w:bCs/>
          <w:lang w:val="sr-Cyrl-CS"/>
        </w:rPr>
      </w:pPr>
    </w:p>
    <w:p w14:paraId="18C1EC5D" w14:textId="77777777" w:rsidR="00BC6FAD" w:rsidRPr="00E15DCC" w:rsidRDefault="00BC6FAD" w:rsidP="002F747F">
      <w:pPr>
        <w:suppressAutoHyphens w:val="0"/>
        <w:spacing w:line="240" w:lineRule="auto"/>
        <w:ind w:firstLine="708"/>
        <w:jc w:val="both"/>
      </w:pPr>
      <w:r w:rsidRPr="00E15DCC">
        <w:t>Предмет јавне набавке није обликован по партијама.</w:t>
      </w:r>
    </w:p>
    <w:p w14:paraId="629560C2" w14:textId="77777777" w:rsidR="00221C6F" w:rsidRDefault="00221C6F" w:rsidP="002F747F">
      <w:pPr>
        <w:jc w:val="both"/>
        <w:rPr>
          <w:b/>
          <w:bCs/>
          <w:lang w:val="sr-Cyrl-CS"/>
        </w:rPr>
      </w:pPr>
    </w:p>
    <w:p w14:paraId="17ADDC6E" w14:textId="77777777" w:rsidR="008D24FB" w:rsidRDefault="008D24FB" w:rsidP="002F747F">
      <w:pPr>
        <w:jc w:val="both"/>
        <w:rPr>
          <w:i/>
          <w:iCs/>
        </w:rPr>
      </w:pPr>
    </w:p>
    <w:p w14:paraId="03EE154C" w14:textId="77777777" w:rsidR="008D24FB" w:rsidRDefault="008D24FB" w:rsidP="002F747F">
      <w:pPr>
        <w:jc w:val="both"/>
        <w:rPr>
          <w:i/>
          <w:iCs/>
        </w:rPr>
      </w:pPr>
    </w:p>
    <w:p w14:paraId="5FB3B3F6" w14:textId="77777777" w:rsidR="00D92AF8" w:rsidRDefault="00D92AF8" w:rsidP="002F747F">
      <w:pPr>
        <w:suppressAutoHyphens w:val="0"/>
        <w:spacing w:line="240" w:lineRule="auto"/>
        <w:jc w:val="both"/>
        <w:rPr>
          <w:i/>
          <w:iCs/>
        </w:rPr>
      </w:pPr>
      <w:r>
        <w:rPr>
          <w:i/>
          <w:iCs/>
        </w:rPr>
        <w:br w:type="page"/>
      </w:r>
    </w:p>
    <w:p w14:paraId="3E219429" w14:textId="77777777" w:rsidR="00F05A55" w:rsidRPr="00B42C21" w:rsidRDefault="0068724D" w:rsidP="009D3892">
      <w:pPr>
        <w:shd w:val="clear" w:color="auto" w:fill="C6D9F1"/>
        <w:jc w:val="center"/>
        <w:rPr>
          <w:b/>
          <w:bCs/>
          <w:i/>
          <w:iCs/>
        </w:rPr>
      </w:pPr>
      <w:r w:rsidRPr="00E15DCC">
        <w:rPr>
          <w:b/>
          <w:bCs/>
          <w:i/>
          <w:iCs/>
        </w:rPr>
        <w:lastRenderedPageBreak/>
        <w:t>II</w:t>
      </w:r>
      <w:r w:rsidR="003153A5" w:rsidRPr="00B42C21">
        <w:rPr>
          <w:b/>
          <w:bCs/>
          <w:i/>
          <w:iCs/>
        </w:rPr>
        <w:t>I</w:t>
      </w:r>
      <w:r w:rsidR="00221C6F" w:rsidRPr="00E15DCC">
        <w:rPr>
          <w:b/>
          <w:bCs/>
          <w:i/>
          <w:iCs/>
        </w:rPr>
        <w:t xml:space="preserve">  ВРСТА, ТЕХНИЧКЕ КАРАКТЕРИСТИКЕ</w:t>
      </w:r>
      <w:r w:rsidR="009B76F3" w:rsidRPr="00B42C21">
        <w:rPr>
          <w:b/>
          <w:bCs/>
          <w:i/>
          <w:iCs/>
        </w:rPr>
        <w:t xml:space="preserve"> (СПЕЦИФИКАЦИЈЕ)</w:t>
      </w:r>
      <w:r w:rsidR="00221C6F" w:rsidRPr="00E15DCC">
        <w:rPr>
          <w:b/>
          <w:bCs/>
          <w:i/>
          <w:iCs/>
        </w:rPr>
        <w:t xml:space="preserve">, КВАЛИТЕТ, КОЛИЧИНА И ОПИС ДОБАРА, </w:t>
      </w:r>
      <w:r w:rsidR="003F5E82" w:rsidRPr="00B42C21">
        <w:rPr>
          <w:b/>
          <w:bCs/>
          <w:i/>
          <w:iCs/>
        </w:rPr>
        <w:t>РАДОВА</w:t>
      </w:r>
      <w:r w:rsidR="00221C6F" w:rsidRPr="00B66F12">
        <w:rPr>
          <w:b/>
          <w:bCs/>
          <w:i/>
          <w:iCs/>
        </w:rPr>
        <w:t xml:space="preserve"> ИЛИ УСЛУГА</w:t>
      </w:r>
      <w:r w:rsidR="00221C6F" w:rsidRPr="00E15DCC">
        <w:rPr>
          <w:b/>
          <w:bCs/>
          <w:i/>
          <w:iCs/>
        </w:rPr>
        <w:t>,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Default="00634FEB" w:rsidP="002F747F">
      <w:pPr>
        <w:jc w:val="both"/>
      </w:pPr>
    </w:p>
    <w:p w14:paraId="42502D5D" w14:textId="77777777" w:rsidR="00B42C21" w:rsidRDefault="00B42C21" w:rsidP="002F747F">
      <w:pPr>
        <w:ind w:firstLine="360"/>
        <w:jc w:val="both"/>
        <w:rPr>
          <w:rFonts w:eastAsia="Calibri-Bold"/>
          <w:bCs/>
          <w:kern w:val="0"/>
        </w:rPr>
      </w:pPr>
      <w:bookmarkStart w:id="6" w:name="_Hlk506987400"/>
    </w:p>
    <w:p w14:paraId="4C738653" w14:textId="651ACBA9" w:rsidR="00FC2020" w:rsidRPr="00440930" w:rsidRDefault="00FC2020" w:rsidP="002F747F">
      <w:pPr>
        <w:widowControl w:val="0"/>
        <w:suppressAutoHyphens w:val="0"/>
        <w:autoSpaceDE w:val="0"/>
        <w:autoSpaceDN w:val="0"/>
        <w:adjustRightInd w:val="0"/>
        <w:spacing w:line="240" w:lineRule="auto"/>
        <w:ind w:firstLine="708"/>
        <w:jc w:val="both"/>
        <w:rPr>
          <w:rFonts w:eastAsia="Times New Roman"/>
          <w:kern w:val="0"/>
          <w:lang w:eastAsia="en-US"/>
        </w:rPr>
      </w:pPr>
      <w:r>
        <w:rPr>
          <w:rFonts w:eastAsia="Times New Roman"/>
          <w:lang w:val="sr-Cyrl-RS"/>
        </w:rPr>
        <w:t xml:space="preserve">Закључком </w:t>
      </w:r>
      <w:r w:rsidRPr="006F636B">
        <w:rPr>
          <w:rFonts w:eastAsia="Times New Roman"/>
          <w:lang w:val="sr-Cyrl-RS"/>
        </w:rPr>
        <w:t>Владе 05 Број:</w:t>
      </w:r>
      <w:r w:rsidR="006F636B" w:rsidRPr="006F636B">
        <w:rPr>
          <w:rFonts w:eastAsia="Times New Roman"/>
          <w:lang w:val="sr-Latn-RS"/>
        </w:rPr>
        <w:t xml:space="preserve"> 401-7329/2019 </w:t>
      </w:r>
      <w:r w:rsidRPr="006F636B">
        <w:rPr>
          <w:rFonts w:eastAsia="Times New Roman"/>
          <w:lang w:val="sr-Cyrl-RS"/>
        </w:rPr>
        <w:t xml:space="preserve">од </w:t>
      </w:r>
      <w:r w:rsidR="006F636B" w:rsidRPr="006F636B">
        <w:rPr>
          <w:rFonts w:eastAsia="Times New Roman"/>
          <w:lang w:val="sr-Latn-RS"/>
        </w:rPr>
        <w:t xml:space="preserve">18. </w:t>
      </w:r>
      <w:r w:rsidR="006F636B" w:rsidRPr="006F636B">
        <w:rPr>
          <w:rFonts w:eastAsia="Times New Roman"/>
          <w:lang w:val="sr-Cyrl-RS"/>
        </w:rPr>
        <w:t xml:space="preserve">јула </w:t>
      </w:r>
      <w:r w:rsidRPr="006F636B">
        <w:rPr>
          <w:rFonts w:eastAsia="Times New Roman"/>
          <w:lang w:val="sr-Cyrl-RS"/>
        </w:rPr>
        <w:t xml:space="preserve">2019. године усвојен је Програм промоције предузетништва и самозапошљавања (у даљем тексту: Програм), којим је предвиђено да ће Канцеларија за управљање јавним улагањима </w:t>
      </w:r>
      <w:r w:rsidRPr="006F636B">
        <w:rPr>
          <w:lang w:val="sr-Cyrl-RS"/>
        </w:rPr>
        <w:t xml:space="preserve">расписати јавни </w:t>
      </w:r>
      <w:r w:rsidRPr="006F636B">
        <w:t>позив за подношење понуда у поступку јавне</w:t>
      </w:r>
      <w:r w:rsidRPr="007533F6">
        <w:t xml:space="preserve"> набавке </w:t>
      </w:r>
      <w:r w:rsidRPr="007533F6">
        <w:rPr>
          <w:lang w:val="sr-Cyrl-RS"/>
        </w:rPr>
        <w:t>у циљу вршења</w:t>
      </w:r>
      <w:r w:rsidRPr="007533F6">
        <w:t xml:space="preserve"> одабир</w:t>
      </w:r>
      <w:r w:rsidRPr="007533F6">
        <w:rPr>
          <w:lang w:val="sr-Cyrl-RS"/>
        </w:rPr>
        <w:t>а</w:t>
      </w:r>
      <w:r w:rsidRPr="007533F6">
        <w:t xml:space="preserve"> имплементационог партнера који ће </w:t>
      </w:r>
      <w:r w:rsidRPr="007533F6">
        <w:rPr>
          <w:lang w:val="sr-Cyrl-RS"/>
        </w:rPr>
        <w:t>вр</w:t>
      </w:r>
      <w:r w:rsidRPr="007533F6">
        <w:t>шити следеће услуге:</w:t>
      </w:r>
      <w:r w:rsidRPr="00FC2020">
        <w:t xml:space="preserve"> </w:t>
      </w:r>
      <w:r w:rsidRPr="007533F6">
        <w:t>информисање</w:t>
      </w:r>
      <w:r w:rsidRPr="007533F6">
        <w:rPr>
          <w:lang w:val="sr-Cyrl-RS"/>
        </w:rPr>
        <w:t xml:space="preserve"> потенцијалних корисника кредита</w:t>
      </w:r>
      <w:r w:rsidRPr="007533F6">
        <w:t xml:space="preserve"> о Програму</w:t>
      </w:r>
      <w:r>
        <w:rPr>
          <w:lang w:val="sr-Cyrl-RS"/>
        </w:rPr>
        <w:t xml:space="preserve">, </w:t>
      </w:r>
      <w:r w:rsidRPr="007533F6">
        <w:t>обуке</w:t>
      </w:r>
      <w:r w:rsidRPr="007533F6">
        <w:rPr>
          <w:lang w:val="sr-Cyrl-RS"/>
        </w:rPr>
        <w:t xml:space="preserve"> потенцијалних корисника кредита</w:t>
      </w:r>
      <w:r>
        <w:rPr>
          <w:lang w:val="sr-Cyrl-RS"/>
        </w:rPr>
        <w:t xml:space="preserve">, </w:t>
      </w:r>
      <w:r w:rsidRPr="007533F6">
        <w:t>саветодавне услуге</w:t>
      </w:r>
      <w:r>
        <w:rPr>
          <w:lang w:val="sr-Cyrl-RS"/>
        </w:rPr>
        <w:t xml:space="preserve">, </w:t>
      </w:r>
      <w:r w:rsidRPr="007533F6">
        <w:t>менторинг</w:t>
      </w:r>
      <w:r>
        <w:rPr>
          <w:lang w:val="sr-Cyrl-RS"/>
        </w:rPr>
        <w:t xml:space="preserve"> и </w:t>
      </w:r>
      <w:r w:rsidRPr="007533F6">
        <w:t>промоција Програма и постигнутих резултата</w:t>
      </w:r>
      <w:r>
        <w:rPr>
          <w:lang w:val="sr-Cyrl-RS"/>
        </w:rPr>
        <w:t>.</w:t>
      </w:r>
      <w:r w:rsidRPr="00FC2020">
        <w:rPr>
          <w:lang w:val="sr-Cyrl-RS"/>
        </w:rPr>
        <w:t xml:space="preserve"> </w:t>
      </w:r>
      <w:r w:rsidRPr="007533F6">
        <w:rPr>
          <w:lang w:val="sr-Cyrl-RS"/>
        </w:rPr>
        <w:t xml:space="preserve">Средства за реализацију овог програма обезбеђена су Решењем о употреби средстава текуће буџетске резерве </w:t>
      </w:r>
      <w:r w:rsidRPr="004B0CD7">
        <w:rPr>
          <w:lang w:val="sr-Cyrl-RS"/>
        </w:rPr>
        <w:t xml:space="preserve">05 Број </w:t>
      </w:r>
      <w:r w:rsidRPr="004B0CD7">
        <w:t xml:space="preserve">401-6537/2019 </w:t>
      </w:r>
      <w:r w:rsidRPr="004B0CD7">
        <w:rPr>
          <w:lang w:val="sr-Cyrl-RS"/>
        </w:rPr>
        <w:t xml:space="preserve">од </w:t>
      </w:r>
      <w:r w:rsidRPr="004B0CD7">
        <w:rPr>
          <w:lang w:val="sr-Latn-RS"/>
        </w:rPr>
        <w:t>27.06.</w:t>
      </w:r>
      <w:r w:rsidRPr="004B0CD7">
        <w:rPr>
          <w:lang w:val="sr-Cyrl-RS"/>
        </w:rPr>
        <w:t>2019. године</w:t>
      </w:r>
      <w:r w:rsidR="0009711F">
        <w:rPr>
          <w:lang w:val="sr-Cyrl-RS"/>
        </w:rPr>
        <w:t>.</w:t>
      </w:r>
    </w:p>
    <w:p w14:paraId="77F9AE10" w14:textId="79CC9CF8" w:rsidR="00FC2020" w:rsidRDefault="00FC2020" w:rsidP="002F747F">
      <w:pPr>
        <w:jc w:val="both"/>
        <w:rPr>
          <w:lang w:val="sr-Cyrl-RS"/>
        </w:rPr>
      </w:pPr>
    </w:p>
    <w:p w14:paraId="6F4847FB" w14:textId="783D0450" w:rsidR="00FC2020" w:rsidRPr="0054759B" w:rsidRDefault="00FC2020" w:rsidP="002F747F">
      <w:pPr>
        <w:jc w:val="both"/>
        <w:rPr>
          <w:rFonts w:eastAsia="Calibri-Bold"/>
          <w:bCs/>
          <w:color w:val="auto"/>
          <w:kern w:val="0"/>
          <w:lang w:val="sr-Cyrl-RS"/>
        </w:rPr>
      </w:pPr>
      <w:r w:rsidRPr="0054759B">
        <w:rPr>
          <w:rFonts w:eastAsia="Calibri-Bold"/>
          <w:bCs/>
          <w:color w:val="auto"/>
          <w:kern w:val="0"/>
          <w:lang w:val="sr-Cyrl-RS"/>
        </w:rPr>
        <w:t>П</w:t>
      </w:r>
      <w:r w:rsidR="002C7A8C" w:rsidRPr="0054759B">
        <w:rPr>
          <w:rFonts w:eastAsia="Calibri-Bold"/>
          <w:bCs/>
          <w:color w:val="auto"/>
          <w:kern w:val="0"/>
        </w:rPr>
        <w:t>редмет јавне набавке су у</w:t>
      </w:r>
      <w:r w:rsidR="00FC3C2E" w:rsidRPr="0054759B">
        <w:rPr>
          <w:rFonts w:eastAsia="Calibri-Bold"/>
          <w:bCs/>
          <w:color w:val="auto"/>
          <w:kern w:val="0"/>
        </w:rPr>
        <w:t xml:space="preserve">слуге </w:t>
      </w:r>
      <w:r w:rsidRPr="0054759B">
        <w:rPr>
          <w:rFonts w:eastAsia="Calibri-Bold"/>
          <w:bCs/>
          <w:color w:val="auto"/>
          <w:kern w:val="0"/>
          <w:lang w:val="sr-Cyrl-RS"/>
        </w:rPr>
        <w:t>стручног оспособљавања</w:t>
      </w:r>
      <w:r w:rsidR="00597E58" w:rsidRPr="0054759B">
        <w:rPr>
          <w:rFonts w:eastAsia="Calibri-Bold"/>
          <w:bCs/>
          <w:color w:val="auto"/>
          <w:kern w:val="0"/>
          <w:lang w:val="sr-Cyrl-RS"/>
        </w:rPr>
        <w:t xml:space="preserve"> </w:t>
      </w:r>
      <w:r w:rsidR="00315869" w:rsidRPr="0054759B">
        <w:rPr>
          <w:rFonts w:eastAsia="Calibri-Bold"/>
          <w:bCs/>
          <w:color w:val="auto"/>
          <w:kern w:val="0"/>
          <w:lang w:val="sr-Cyrl-RS"/>
        </w:rPr>
        <w:t xml:space="preserve">селектованих кандидата, </w:t>
      </w:r>
      <w:r w:rsidR="00597E58" w:rsidRPr="0054759B">
        <w:rPr>
          <w:rFonts w:eastAsia="Calibri-Bold"/>
          <w:bCs/>
          <w:color w:val="auto"/>
          <w:kern w:val="0"/>
          <w:lang w:val="sr-Cyrl-RS"/>
        </w:rPr>
        <w:t xml:space="preserve">које је неопходно да </w:t>
      </w:r>
      <w:r w:rsidR="00315869" w:rsidRPr="0054759B">
        <w:rPr>
          <w:rFonts w:eastAsia="Calibri-Bold"/>
          <w:bCs/>
          <w:color w:val="auto"/>
          <w:kern w:val="0"/>
          <w:lang w:val="sr-Cyrl-RS"/>
        </w:rPr>
        <w:t xml:space="preserve">изабрани </w:t>
      </w:r>
      <w:r w:rsidR="00597E58" w:rsidRPr="0054759B">
        <w:rPr>
          <w:rFonts w:eastAsia="Calibri-Bold"/>
          <w:bCs/>
          <w:color w:val="auto"/>
          <w:kern w:val="0"/>
          <w:lang w:val="sr-Cyrl-RS"/>
        </w:rPr>
        <w:t>понуђач изврши</w:t>
      </w:r>
      <w:r w:rsidR="00DA5B61" w:rsidRPr="0054759B">
        <w:rPr>
          <w:rFonts w:eastAsia="Calibri-Bold"/>
          <w:bCs/>
          <w:color w:val="auto"/>
          <w:kern w:val="0"/>
          <w:lang w:val="sr-Cyrl-RS"/>
        </w:rPr>
        <w:t>. Наведено обухвата</w:t>
      </w:r>
      <w:r w:rsidR="00597E58" w:rsidRPr="0054759B">
        <w:rPr>
          <w:rFonts w:eastAsia="Calibri-Bold"/>
          <w:bCs/>
          <w:color w:val="auto"/>
          <w:kern w:val="0"/>
          <w:lang w:val="sr-Cyrl-RS"/>
        </w:rPr>
        <w:t xml:space="preserve"> следеће</w:t>
      </w:r>
      <w:r w:rsidR="0009711F" w:rsidRPr="0054759B">
        <w:rPr>
          <w:rFonts w:eastAsia="Calibri-Bold"/>
          <w:bCs/>
          <w:color w:val="auto"/>
          <w:kern w:val="0"/>
          <w:lang w:val="sr-Cyrl-RS"/>
        </w:rPr>
        <w:t>:</w:t>
      </w:r>
    </w:p>
    <w:p w14:paraId="0074BA41" w14:textId="356B2CE6" w:rsidR="00DA5B61"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Сачињавање предлога Програма стручног оспособљавања лица у погледу предузетништва и самозапошљавања,</w:t>
      </w:r>
    </w:p>
    <w:p w14:paraId="32A34D76" w14:textId="0BA2D291" w:rsidR="00315869"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Промоција</w:t>
      </w:r>
      <w:r w:rsidR="00315869" w:rsidRPr="0054759B">
        <w:rPr>
          <w:rFonts w:eastAsia="Calibri-Bold"/>
          <w:bCs/>
          <w:color w:val="auto"/>
          <w:kern w:val="0"/>
          <w:lang w:val="sr-Cyrl-RS"/>
        </w:rPr>
        <w:t xml:space="preserve"> </w:t>
      </w:r>
      <w:r w:rsidR="00077ABC" w:rsidRPr="0054759B">
        <w:rPr>
          <w:rFonts w:eastAsia="Calibri-Bold"/>
          <w:bCs/>
          <w:color w:val="auto"/>
          <w:kern w:val="0"/>
          <w:lang w:val="sr-Cyrl-RS"/>
        </w:rPr>
        <w:t>Програма стручног оспособљавања лица у погледу предузетништва и самозапошљавања</w:t>
      </w:r>
      <w:r w:rsidR="00315869" w:rsidRPr="0054759B">
        <w:rPr>
          <w:rFonts w:eastAsia="Calibri-Bold"/>
          <w:bCs/>
          <w:color w:val="auto"/>
          <w:kern w:val="0"/>
          <w:lang w:val="sr-Cyrl-RS"/>
        </w:rPr>
        <w:t>;</w:t>
      </w:r>
    </w:p>
    <w:p w14:paraId="604EA969" w14:textId="0E3A912A" w:rsidR="00315869"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О</w:t>
      </w:r>
      <w:r w:rsidR="00742E14" w:rsidRPr="0054759B">
        <w:rPr>
          <w:rFonts w:eastAsia="Calibri-Bold"/>
          <w:bCs/>
          <w:color w:val="auto"/>
          <w:kern w:val="0"/>
          <w:lang w:val="sr-Latn-RS"/>
        </w:rPr>
        <w:t>рганизова</w:t>
      </w:r>
      <w:r w:rsidR="00B10445" w:rsidRPr="0054759B">
        <w:rPr>
          <w:rFonts w:eastAsia="Calibri-Bold"/>
          <w:bCs/>
          <w:color w:val="auto"/>
          <w:kern w:val="0"/>
          <w:lang w:val="sr-Latn-RS"/>
        </w:rPr>
        <w:t>ње</w:t>
      </w:r>
      <w:r w:rsidR="008D1D7F" w:rsidRPr="0054759B">
        <w:rPr>
          <w:rFonts w:eastAsia="Calibri-Bold"/>
          <w:bCs/>
          <w:color w:val="auto"/>
          <w:kern w:val="0"/>
          <w:lang w:val="sr-Latn-RS"/>
        </w:rPr>
        <w:t xml:space="preserve"> </w:t>
      </w:r>
      <w:r w:rsidR="00B10445" w:rsidRPr="0054759B">
        <w:rPr>
          <w:rFonts w:eastAsia="Calibri-Bold"/>
          <w:bCs/>
          <w:color w:val="auto"/>
          <w:kern w:val="0"/>
          <w:lang w:val="sr-Latn-RS"/>
        </w:rPr>
        <w:t>о</w:t>
      </w:r>
      <w:r w:rsidR="00315869" w:rsidRPr="0054759B">
        <w:rPr>
          <w:rFonts w:eastAsia="Calibri-Bold"/>
          <w:bCs/>
          <w:color w:val="auto"/>
          <w:kern w:val="0"/>
          <w:lang w:val="sr-Cyrl-RS"/>
        </w:rPr>
        <w:t>буке за почетнике у пословању за писање пословног плана; и</w:t>
      </w:r>
    </w:p>
    <w:p w14:paraId="2056FAB3" w14:textId="670AFC84" w:rsidR="00315869"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О</w:t>
      </w:r>
      <w:r w:rsidR="00315869" w:rsidRPr="0054759B">
        <w:rPr>
          <w:rFonts w:eastAsia="Calibri-Bold"/>
          <w:bCs/>
          <w:color w:val="auto"/>
          <w:kern w:val="0"/>
          <w:lang w:val="sr-Cyrl-RS"/>
        </w:rPr>
        <w:t>рганизовања подршке учесницима обуке (</w:t>
      </w:r>
      <w:r w:rsidR="00315869" w:rsidRPr="0054759B">
        <w:rPr>
          <w:rFonts w:eastAsia="Calibri-Bold"/>
          <w:bCs/>
          <w:i/>
          <w:color w:val="auto"/>
          <w:kern w:val="0"/>
          <w:lang w:val="sr-Cyrl-RS"/>
        </w:rPr>
        <w:t>mentoring</w:t>
      </w:r>
      <w:r w:rsidR="00315869" w:rsidRPr="0054759B">
        <w:rPr>
          <w:rFonts w:eastAsia="Calibri-Bold"/>
          <w:bCs/>
          <w:color w:val="auto"/>
          <w:kern w:val="0"/>
          <w:lang w:val="sr-Cyrl-RS"/>
        </w:rPr>
        <w:t>) којима је одобрен кредит код партнерске банке.</w:t>
      </w:r>
    </w:p>
    <w:p w14:paraId="4E382B7C" w14:textId="22979F9C" w:rsidR="00315869" w:rsidRPr="0054759B" w:rsidRDefault="00DA5B61" w:rsidP="002F747F">
      <w:pPr>
        <w:spacing w:before="240" w:after="120"/>
        <w:jc w:val="both"/>
        <w:rPr>
          <w:rFonts w:eastAsia="Calibri-Bold"/>
          <w:b/>
          <w:bCs/>
          <w:color w:val="auto"/>
          <w:kern w:val="0"/>
          <w:u w:val="single"/>
          <w:lang w:val="sr-Cyrl-RS"/>
        </w:rPr>
      </w:pPr>
      <w:r w:rsidRPr="0054759B">
        <w:rPr>
          <w:rFonts w:eastAsia="Calibri-Bold"/>
          <w:b/>
          <w:bCs/>
          <w:color w:val="auto"/>
          <w:kern w:val="0"/>
          <w:u w:val="single"/>
          <w:lang w:val="sr-Cyrl-RS"/>
        </w:rPr>
        <w:t>Сачињавање предлога Програма стручног оспособљавања лица у погледу предузетништва и самозапошљавања</w:t>
      </w:r>
    </w:p>
    <w:p w14:paraId="6A0CD566" w14:textId="77777777" w:rsidR="00357DAE" w:rsidRPr="0054759B" w:rsidRDefault="00357DAE" w:rsidP="002F747F">
      <w:pPr>
        <w:spacing w:before="120" w:after="120"/>
        <w:jc w:val="both"/>
        <w:rPr>
          <w:rFonts w:eastAsia="Calibri-Bold"/>
          <w:bCs/>
          <w:color w:val="auto"/>
          <w:kern w:val="0"/>
          <w:lang w:val="sr-Latn-RS"/>
        </w:rPr>
      </w:pPr>
      <w:r w:rsidRPr="0054759B">
        <w:rPr>
          <w:rFonts w:eastAsia="Calibri-Bold"/>
          <w:bCs/>
          <w:color w:val="auto"/>
          <w:kern w:val="0"/>
          <w:lang w:val="sr-Latn-RS"/>
        </w:rPr>
        <w:t xml:space="preserve">Добављач, односно пружалац услуге </w:t>
      </w:r>
      <w:r w:rsidR="00DA5B61" w:rsidRPr="0054759B">
        <w:rPr>
          <w:rFonts w:eastAsia="Calibri-Bold"/>
          <w:bCs/>
          <w:color w:val="auto"/>
          <w:kern w:val="0"/>
          <w:lang w:val="sr-Latn-RS"/>
        </w:rPr>
        <w:t xml:space="preserve">је дужан да </w:t>
      </w:r>
      <w:r w:rsidR="00DA5B61" w:rsidRPr="0054759B">
        <w:rPr>
          <w:rFonts w:eastAsia="Calibri-Bold"/>
          <w:bCs/>
          <w:color w:val="auto"/>
          <w:kern w:val="0"/>
          <w:lang w:val="sr-Cyrl-RS"/>
        </w:rPr>
        <w:t xml:space="preserve">предлог </w:t>
      </w:r>
      <w:r w:rsidR="00DA5B61" w:rsidRPr="0054759B">
        <w:rPr>
          <w:rFonts w:eastAsia="Calibri-Bold"/>
          <w:bCs/>
          <w:color w:val="auto"/>
          <w:kern w:val="0"/>
          <w:lang w:val="sr-Latn-RS"/>
        </w:rPr>
        <w:t>Програм</w:t>
      </w:r>
      <w:r w:rsidR="00DA5B61" w:rsidRPr="0054759B">
        <w:rPr>
          <w:rFonts w:eastAsia="Calibri-Bold"/>
          <w:bCs/>
          <w:color w:val="auto"/>
          <w:kern w:val="0"/>
          <w:lang w:val="sr-Cyrl-RS"/>
        </w:rPr>
        <w:t>а</w:t>
      </w:r>
      <w:r w:rsidR="00DA5B61" w:rsidRPr="0054759B">
        <w:rPr>
          <w:rFonts w:eastAsia="Calibri-Bold"/>
          <w:bCs/>
          <w:color w:val="auto"/>
          <w:kern w:val="0"/>
          <w:lang w:val="sr-Latn-RS"/>
        </w:rPr>
        <w:t xml:space="preserve"> стручног оспособљавања лица у погледу предузетништва и самозапошљавања са пратећим тренинг материјалом достави наручиоцу на одобравање. </w:t>
      </w:r>
    </w:p>
    <w:p w14:paraId="6B81E39F" w14:textId="0F4A8375" w:rsidR="00357DAE" w:rsidRPr="0054759B" w:rsidRDefault="00DA5B61" w:rsidP="002F747F">
      <w:pPr>
        <w:spacing w:before="120" w:after="120"/>
        <w:jc w:val="both"/>
        <w:rPr>
          <w:rFonts w:eastAsia="Calibri-Bold"/>
          <w:bCs/>
          <w:color w:val="auto"/>
          <w:kern w:val="0"/>
          <w:lang w:val="sr-Cyrl-RS"/>
        </w:rPr>
      </w:pPr>
      <w:r w:rsidRPr="0054759B">
        <w:rPr>
          <w:rFonts w:eastAsia="Calibri-Bold"/>
          <w:bCs/>
          <w:color w:val="auto"/>
          <w:kern w:val="0"/>
          <w:lang w:val="sr-Latn-RS"/>
        </w:rPr>
        <w:t xml:space="preserve">Након одобравања од стране наручиоца, </w:t>
      </w:r>
      <w:r w:rsidR="00357DAE" w:rsidRPr="0054759B">
        <w:rPr>
          <w:rFonts w:eastAsia="Calibri-Bold"/>
          <w:bCs/>
          <w:color w:val="auto"/>
          <w:kern w:val="0"/>
          <w:lang w:val="sr-Cyrl-RS"/>
        </w:rPr>
        <w:t xml:space="preserve">добављач, односно </w:t>
      </w:r>
      <w:r w:rsidRPr="0054759B">
        <w:rPr>
          <w:rFonts w:eastAsia="Calibri-Bold"/>
          <w:bCs/>
          <w:color w:val="auto"/>
          <w:kern w:val="0"/>
          <w:lang w:val="sr-Latn-RS"/>
        </w:rPr>
        <w:t xml:space="preserve">пружалац услуге је дужан да припреми целокупни тренинг материјал за сваког ученика обуке. </w:t>
      </w:r>
      <w:r w:rsidRPr="0054759B">
        <w:rPr>
          <w:rFonts w:eastAsia="Calibri-Bold"/>
          <w:bCs/>
          <w:color w:val="auto"/>
          <w:kern w:val="0"/>
          <w:lang w:val="sr-Cyrl-RS"/>
        </w:rPr>
        <w:t xml:space="preserve">Програм обуке </w:t>
      </w:r>
      <w:r w:rsidR="00B10445" w:rsidRPr="0054759B">
        <w:rPr>
          <w:rFonts w:eastAsia="Calibri-Bold"/>
          <w:bCs/>
          <w:color w:val="auto"/>
          <w:kern w:val="0"/>
          <w:lang w:val="sr-Latn-RS"/>
        </w:rPr>
        <w:t xml:space="preserve">и методологија рада </w:t>
      </w:r>
      <w:r w:rsidRPr="0054759B">
        <w:rPr>
          <w:rFonts w:eastAsia="Calibri-Bold"/>
          <w:bCs/>
          <w:color w:val="auto"/>
          <w:kern w:val="0"/>
          <w:lang w:val="sr-Cyrl-RS"/>
        </w:rPr>
        <w:t xml:space="preserve">треба да буде </w:t>
      </w:r>
      <w:r w:rsidR="00B10445" w:rsidRPr="0054759B">
        <w:rPr>
          <w:rFonts w:eastAsia="Calibri-Bold"/>
          <w:bCs/>
          <w:color w:val="auto"/>
          <w:kern w:val="0"/>
          <w:lang w:val="sr-Latn-RS"/>
        </w:rPr>
        <w:t>п</w:t>
      </w:r>
      <w:r w:rsidR="005049C1" w:rsidRPr="0054759B">
        <w:rPr>
          <w:rFonts w:eastAsia="Calibri-Bold"/>
          <w:bCs/>
          <w:color w:val="auto"/>
          <w:kern w:val="0"/>
          <w:lang w:val="sr-Cyrl-RS"/>
        </w:rPr>
        <w:t>рилагођена раду са одраслим особама и интерактивна како би се полазницима омогућило довољно практичног  рада а тиме и лакше усвајање зњања.</w:t>
      </w:r>
    </w:p>
    <w:p w14:paraId="19097500" w14:textId="77777777" w:rsidR="00357DAE" w:rsidRPr="0054759B" w:rsidRDefault="00DA5B61" w:rsidP="002F747F">
      <w:pPr>
        <w:spacing w:before="120" w:after="120"/>
        <w:jc w:val="both"/>
        <w:rPr>
          <w:rFonts w:eastAsia="Calibri-Bold"/>
          <w:bCs/>
          <w:color w:val="auto"/>
          <w:kern w:val="0"/>
          <w:lang w:val="sr-Cyrl-RS"/>
        </w:rPr>
      </w:pPr>
      <w:r w:rsidRPr="0054759B">
        <w:rPr>
          <w:rFonts w:eastAsia="Calibri-Bold"/>
          <w:bCs/>
          <w:color w:val="auto"/>
          <w:kern w:val="0"/>
          <w:lang w:val="sr-Cyrl-RS"/>
        </w:rPr>
        <w:t>Програм треба да обухвати најмање следеће теме:</w:t>
      </w:r>
    </w:p>
    <w:p w14:paraId="029E1394" w14:textId="1F265356" w:rsidR="005049C1" w:rsidRPr="0054759B" w:rsidRDefault="005049C1" w:rsidP="002F747F">
      <w:pPr>
        <w:pStyle w:val="ListParagraph"/>
        <w:numPr>
          <w:ilvl w:val="0"/>
          <w:numId w:val="33"/>
        </w:numPr>
        <w:spacing w:before="120" w:after="120"/>
        <w:jc w:val="both"/>
        <w:rPr>
          <w:rFonts w:eastAsia="Calibri-Bold"/>
          <w:bCs/>
          <w:color w:val="auto"/>
          <w:kern w:val="0"/>
          <w:lang w:val="sr-Cyrl-RS"/>
        </w:rPr>
      </w:pPr>
      <w:r w:rsidRPr="0054759B">
        <w:rPr>
          <w:rFonts w:eastAsia="Calibri-Bold"/>
          <w:bCs/>
          <w:color w:val="auto"/>
          <w:kern w:val="0"/>
          <w:lang w:val="sr-Cyrl-RS"/>
        </w:rPr>
        <w:t xml:space="preserve">Дефинисање будуће стратегије пословања уз коришћење практичних алата </w:t>
      </w:r>
    </w:p>
    <w:p w14:paraId="40E9B24D" w14:textId="4F9A0229" w:rsidR="00DA5B61" w:rsidRPr="0054759B" w:rsidRDefault="005049C1" w:rsidP="002F747F">
      <w:pPr>
        <w:pStyle w:val="ListParagraph"/>
        <w:numPr>
          <w:ilvl w:val="0"/>
          <w:numId w:val="33"/>
        </w:numPr>
        <w:spacing w:before="120" w:after="120"/>
        <w:jc w:val="both"/>
        <w:rPr>
          <w:rFonts w:eastAsia="Calibri-Bold"/>
          <w:bCs/>
          <w:color w:val="auto"/>
          <w:kern w:val="0"/>
          <w:lang w:val="sr-Cyrl-RS"/>
        </w:rPr>
      </w:pPr>
      <w:r w:rsidRPr="0054759B">
        <w:rPr>
          <w:rFonts w:eastAsia="Calibri-Bold"/>
          <w:bCs/>
          <w:color w:val="auto"/>
          <w:kern w:val="0"/>
          <w:lang w:val="sr-Cyrl-RS"/>
        </w:rPr>
        <w:t>Израда финансијског плана укључујући и петогодишњу пројекцију пословања</w:t>
      </w:r>
    </w:p>
    <w:p w14:paraId="39F7A557" w14:textId="1F6C2BB7" w:rsidR="00DA5B61" w:rsidRPr="0054759B" w:rsidRDefault="00DA5B61" w:rsidP="002F747F">
      <w:pPr>
        <w:spacing w:before="120" w:after="120"/>
        <w:jc w:val="both"/>
        <w:rPr>
          <w:rFonts w:eastAsia="Calibri-Bold"/>
          <w:bCs/>
          <w:color w:val="auto"/>
          <w:kern w:val="0"/>
          <w:lang w:val="sr-Cyrl-RS"/>
        </w:rPr>
      </w:pPr>
      <w:r w:rsidRPr="0054759B">
        <w:rPr>
          <w:rFonts w:eastAsia="Calibri-Bold"/>
          <w:bCs/>
          <w:color w:val="auto"/>
          <w:kern w:val="0"/>
          <w:lang w:val="sr-Cyrl-RS"/>
        </w:rPr>
        <w:t>Са детаљима Програма, наручилац ће упознати добављача, односно пружаоца услуге након потписивања уговора.</w:t>
      </w:r>
    </w:p>
    <w:p w14:paraId="5EF7877F" w14:textId="77777777" w:rsidR="00077ABC" w:rsidRPr="0054759B" w:rsidRDefault="00077ABC" w:rsidP="002F747F">
      <w:pPr>
        <w:spacing w:before="240" w:after="120"/>
        <w:jc w:val="both"/>
        <w:rPr>
          <w:rFonts w:eastAsia="Calibri-Bold"/>
          <w:b/>
          <w:bCs/>
          <w:color w:val="auto"/>
          <w:kern w:val="0"/>
          <w:u w:val="single"/>
          <w:lang w:val="sr-Cyrl-RS"/>
        </w:rPr>
      </w:pPr>
      <w:r w:rsidRPr="0054759B">
        <w:rPr>
          <w:rFonts w:eastAsia="Calibri-Bold"/>
          <w:b/>
          <w:bCs/>
          <w:color w:val="auto"/>
          <w:kern w:val="0"/>
          <w:u w:val="single"/>
          <w:lang w:val="sr-Cyrl-RS"/>
        </w:rPr>
        <w:t xml:space="preserve">Промовисање Програма стручног оспособљавања лица у погледу предузетништва и самозапошљавања </w:t>
      </w:r>
    </w:p>
    <w:p w14:paraId="199700FB" w14:textId="764F658B" w:rsidR="00FB6F66" w:rsidRPr="0054759B" w:rsidRDefault="00315869" w:rsidP="002F747F">
      <w:pPr>
        <w:spacing w:before="120" w:after="120"/>
        <w:jc w:val="both"/>
        <w:rPr>
          <w:rFonts w:eastAsia="Calibri-Bold"/>
          <w:bCs/>
          <w:color w:val="auto"/>
          <w:kern w:val="0"/>
          <w:lang w:val="sr-Cyrl-RS"/>
        </w:rPr>
      </w:pPr>
      <w:r w:rsidRPr="0054759B">
        <w:rPr>
          <w:rFonts w:eastAsia="Calibri-Bold"/>
          <w:bCs/>
          <w:color w:val="auto"/>
          <w:kern w:val="0"/>
          <w:lang w:val="sr-Cyrl-RS"/>
        </w:rPr>
        <w:t>Добављач, односно пружалац услуге је у обавези да изврши услуге промовисања Програма промоције предузетништва и самозапошљавања</w:t>
      </w:r>
      <w:r w:rsidR="00FB6F66" w:rsidRPr="0054759B">
        <w:rPr>
          <w:rFonts w:eastAsia="Calibri-Bold"/>
          <w:bCs/>
          <w:color w:val="auto"/>
          <w:kern w:val="0"/>
          <w:lang w:val="sr-Cyrl-RS"/>
        </w:rPr>
        <w:t>.</w:t>
      </w:r>
    </w:p>
    <w:p w14:paraId="5C25EFC2" w14:textId="6D8D73BF" w:rsidR="00FB6F66" w:rsidRPr="0054759B" w:rsidRDefault="00FB6F66" w:rsidP="002F747F">
      <w:pPr>
        <w:spacing w:before="120" w:after="120"/>
        <w:jc w:val="both"/>
        <w:rPr>
          <w:rFonts w:eastAsia="Calibri-Bold"/>
          <w:bCs/>
          <w:color w:val="auto"/>
          <w:kern w:val="0"/>
          <w:lang w:val="sr-Cyrl-RS"/>
        </w:rPr>
      </w:pPr>
      <w:r w:rsidRPr="0054759B">
        <w:rPr>
          <w:rFonts w:eastAsia="Calibri-Bold"/>
          <w:bCs/>
          <w:color w:val="auto"/>
          <w:kern w:val="0"/>
          <w:lang w:val="sr-Cyrl-RS"/>
        </w:rPr>
        <w:lastRenderedPageBreak/>
        <w:t>Циљ наведеног промовисања је упознавање заинтересованих лица са Програмом стручног оспособљавања лица у погледу предузетништва и самозапошљавања.</w:t>
      </w:r>
    </w:p>
    <w:p w14:paraId="669E4864" w14:textId="6A07E590" w:rsidR="00FB6F66" w:rsidRPr="0054759B" w:rsidRDefault="00FB6F66" w:rsidP="002F747F">
      <w:pPr>
        <w:spacing w:before="120" w:after="120"/>
        <w:jc w:val="both"/>
        <w:rPr>
          <w:rFonts w:eastAsia="Calibri-Bold"/>
          <w:bCs/>
          <w:i/>
          <w:color w:val="auto"/>
          <w:kern w:val="0"/>
          <w:lang w:val="sr-Cyrl-RS"/>
        </w:rPr>
      </w:pPr>
      <w:r w:rsidRPr="0054759B">
        <w:rPr>
          <w:rFonts w:eastAsia="Calibri-Bold"/>
          <w:bCs/>
          <w:color w:val="auto"/>
          <w:kern w:val="0"/>
          <w:lang w:val="sr-Cyrl-RS"/>
        </w:rPr>
        <w:t xml:space="preserve">Промоцијом је неопходно обухватити </w:t>
      </w:r>
      <w:r w:rsidR="00B10445" w:rsidRPr="0054759B">
        <w:rPr>
          <w:rFonts w:eastAsia="Calibri-Bold"/>
          <w:bCs/>
          <w:color w:val="auto"/>
          <w:kern w:val="0"/>
          <w:lang w:val="sr-Latn-RS"/>
        </w:rPr>
        <w:t xml:space="preserve">што већи број потенцијалних корисника  и </w:t>
      </w:r>
      <w:r w:rsidRPr="0054759B">
        <w:rPr>
          <w:rFonts w:eastAsia="Calibri-Bold"/>
          <w:bCs/>
          <w:color w:val="auto"/>
          <w:kern w:val="0"/>
          <w:lang w:val="sr-Cyrl-RS"/>
        </w:rPr>
        <w:t>упозна</w:t>
      </w:r>
      <w:r w:rsidR="00B10445" w:rsidRPr="0054759B">
        <w:rPr>
          <w:rFonts w:eastAsia="Calibri-Bold"/>
          <w:bCs/>
          <w:color w:val="auto"/>
          <w:kern w:val="0"/>
          <w:lang w:val="sr-Latn-RS"/>
        </w:rPr>
        <w:t>ти их</w:t>
      </w:r>
      <w:r w:rsidRPr="0054759B">
        <w:rPr>
          <w:rFonts w:eastAsia="Calibri-Bold"/>
          <w:bCs/>
          <w:color w:val="auto"/>
          <w:kern w:val="0"/>
          <w:lang w:val="sr-Cyrl-RS"/>
        </w:rPr>
        <w:t xml:space="preserve"> </w:t>
      </w:r>
      <w:r w:rsidR="008531CC" w:rsidRPr="0054759B">
        <w:rPr>
          <w:rFonts w:eastAsia="Calibri-Bold"/>
          <w:bCs/>
          <w:color w:val="auto"/>
          <w:kern w:val="0"/>
          <w:lang w:val="sr-Cyrl-RS"/>
        </w:rPr>
        <w:t>са Програмом стручног оспособљавања лица у погледу предузетништва и самозапошљавања</w:t>
      </w:r>
      <w:r w:rsidRPr="0054759B">
        <w:rPr>
          <w:rFonts w:eastAsia="Calibri-Bold"/>
          <w:bCs/>
          <w:i/>
          <w:color w:val="auto"/>
          <w:kern w:val="0"/>
          <w:lang w:val="sr-Cyrl-RS"/>
        </w:rPr>
        <w:t>.</w:t>
      </w:r>
    </w:p>
    <w:p w14:paraId="1082C11A" w14:textId="1E71BA05" w:rsidR="00FB6F66" w:rsidRPr="0054759B" w:rsidRDefault="00FB6F66" w:rsidP="002F747F">
      <w:pPr>
        <w:spacing w:before="120" w:after="120"/>
        <w:jc w:val="both"/>
        <w:rPr>
          <w:rFonts w:eastAsia="Calibri-Bold"/>
          <w:bCs/>
          <w:color w:val="auto"/>
          <w:kern w:val="0"/>
          <w:lang w:val="sr-Cyrl-RS"/>
        </w:rPr>
      </w:pPr>
      <w:r w:rsidRPr="0054759B">
        <w:rPr>
          <w:rFonts w:eastAsia="Calibri-Bold"/>
          <w:bCs/>
          <w:color w:val="auto"/>
          <w:kern w:val="0"/>
          <w:lang w:val="sr-Cyrl-RS"/>
        </w:rPr>
        <w:t>Промоцију је потребно извршити маркетиншким каналима као што су</w:t>
      </w:r>
      <w:r w:rsidR="008531CC" w:rsidRPr="0054759B">
        <w:rPr>
          <w:rFonts w:eastAsia="Calibri-Bold"/>
          <w:bCs/>
          <w:color w:val="auto"/>
          <w:kern w:val="0"/>
          <w:lang w:val="sr-Cyrl-RS"/>
        </w:rPr>
        <w:t>:</w:t>
      </w:r>
      <w:r w:rsidRPr="0054759B">
        <w:rPr>
          <w:rFonts w:eastAsia="Calibri-Bold"/>
          <w:bCs/>
          <w:color w:val="auto"/>
          <w:kern w:val="0"/>
          <w:lang w:val="sr-Cyrl-RS"/>
        </w:rPr>
        <w:t xml:space="preserve"> </w:t>
      </w:r>
      <w:r w:rsidR="008531CC" w:rsidRPr="0054759B">
        <w:rPr>
          <w:rFonts w:eastAsia="Calibri-Bold"/>
          <w:bCs/>
          <w:color w:val="auto"/>
          <w:kern w:val="0"/>
          <w:lang w:val="sr-Cyrl-RS"/>
        </w:rPr>
        <w:t xml:space="preserve">локални медији, </w:t>
      </w:r>
      <w:r w:rsidRPr="0054759B">
        <w:rPr>
          <w:rFonts w:eastAsia="Calibri-Bold"/>
          <w:bCs/>
          <w:i/>
          <w:color w:val="auto"/>
          <w:kern w:val="0"/>
          <w:lang w:val="sr-Latn-RS"/>
        </w:rPr>
        <w:t>Web site</w:t>
      </w:r>
      <w:r w:rsidRPr="0054759B">
        <w:rPr>
          <w:rFonts w:eastAsia="Calibri-Bold"/>
          <w:bCs/>
          <w:color w:val="auto"/>
          <w:kern w:val="0"/>
          <w:lang w:val="sr-Latn-RS"/>
        </w:rPr>
        <w:t>,</w:t>
      </w:r>
      <w:r w:rsidR="008531CC" w:rsidRPr="0054759B">
        <w:rPr>
          <w:rFonts w:eastAsia="Calibri-Bold"/>
          <w:bCs/>
          <w:color w:val="auto"/>
          <w:kern w:val="0"/>
          <w:lang w:val="sr-Cyrl-RS"/>
        </w:rPr>
        <w:t xml:space="preserve"> друштвене мреже (</w:t>
      </w:r>
      <w:r w:rsidR="008531CC" w:rsidRPr="0054759B">
        <w:rPr>
          <w:rFonts w:eastAsia="Calibri-Bold"/>
          <w:bCs/>
          <w:i/>
          <w:color w:val="auto"/>
          <w:kern w:val="0"/>
          <w:lang w:val="sr-Latn-RS"/>
        </w:rPr>
        <w:t>Facebook, Linkedin, Instagram</w:t>
      </w:r>
      <w:r w:rsidR="008531CC" w:rsidRPr="0054759B">
        <w:rPr>
          <w:rFonts w:eastAsia="Calibri-Bold"/>
          <w:bCs/>
          <w:color w:val="auto"/>
          <w:kern w:val="0"/>
          <w:lang w:val="sr-Latn-RS"/>
        </w:rPr>
        <w:t xml:space="preserve">), te </w:t>
      </w:r>
      <w:r w:rsidR="008531CC" w:rsidRPr="0054759B">
        <w:rPr>
          <w:rFonts w:eastAsia="Calibri-Bold"/>
          <w:bCs/>
          <w:color w:val="auto"/>
          <w:kern w:val="0"/>
          <w:lang w:val="sr-Cyrl-RS"/>
        </w:rPr>
        <w:t>директном комуникацијом путем</w:t>
      </w:r>
      <w:r w:rsidRPr="0054759B">
        <w:rPr>
          <w:rFonts w:eastAsia="Calibri-Bold"/>
          <w:bCs/>
          <w:color w:val="auto"/>
          <w:kern w:val="0"/>
          <w:lang w:val="sr-Latn-RS"/>
        </w:rPr>
        <w:t xml:space="preserve"> </w:t>
      </w:r>
      <w:r w:rsidR="008531CC" w:rsidRPr="0054759B">
        <w:rPr>
          <w:rFonts w:eastAsia="Calibri-Bold"/>
          <w:bCs/>
          <w:i/>
          <w:color w:val="auto"/>
          <w:kern w:val="0"/>
          <w:lang w:val="sr-Latn-RS"/>
        </w:rPr>
        <w:t>e-mail</w:t>
      </w:r>
      <w:r w:rsidR="008531CC" w:rsidRPr="0054759B">
        <w:rPr>
          <w:rFonts w:eastAsia="Calibri-Bold"/>
          <w:bCs/>
          <w:i/>
          <w:color w:val="auto"/>
          <w:kern w:val="0"/>
          <w:lang w:val="sr-Cyrl-RS"/>
        </w:rPr>
        <w:t xml:space="preserve">а </w:t>
      </w:r>
      <w:r w:rsidR="008531CC" w:rsidRPr="0054759B">
        <w:rPr>
          <w:rFonts w:eastAsia="Calibri-Bold"/>
          <w:bCs/>
          <w:color w:val="auto"/>
          <w:kern w:val="0"/>
          <w:lang w:val="sr-Cyrl-RS"/>
        </w:rPr>
        <w:t>и слично.</w:t>
      </w:r>
    </w:p>
    <w:p w14:paraId="55993FC0" w14:textId="07E7376A" w:rsidR="008531CC" w:rsidRPr="0054759B" w:rsidRDefault="008531CC" w:rsidP="002F747F">
      <w:pPr>
        <w:spacing w:before="120" w:after="120"/>
        <w:jc w:val="both"/>
        <w:rPr>
          <w:rFonts w:eastAsia="Calibri-Bold"/>
          <w:bCs/>
          <w:color w:val="auto"/>
          <w:kern w:val="0"/>
          <w:lang w:val="sr-Cyrl-RS"/>
        </w:rPr>
      </w:pPr>
      <w:r w:rsidRPr="0054759B">
        <w:rPr>
          <w:rFonts w:eastAsia="Calibri-Bold"/>
          <w:bCs/>
          <w:color w:val="auto"/>
          <w:kern w:val="0"/>
          <w:lang w:val="sr-Cyrl-RS"/>
        </w:rPr>
        <w:t>Добављач, односно пружалац услуге је у обавези да организује и презентује Програм организован</w:t>
      </w:r>
      <w:r w:rsidR="00B10445" w:rsidRPr="0054759B">
        <w:rPr>
          <w:rFonts w:eastAsia="Calibri-Bold"/>
          <w:bCs/>
          <w:color w:val="auto"/>
          <w:kern w:val="0"/>
          <w:lang w:val="sr-Latn-RS"/>
        </w:rPr>
        <w:t xml:space="preserve">ањем </w:t>
      </w:r>
      <w:r w:rsidR="00D76968" w:rsidRPr="0054759B">
        <w:rPr>
          <w:rFonts w:eastAsia="Calibri-Bold"/>
          <w:bCs/>
          <w:color w:val="auto"/>
          <w:kern w:val="0"/>
          <w:lang w:val="sr-Cyrl-RS"/>
        </w:rPr>
        <w:t xml:space="preserve">најмање </w:t>
      </w:r>
      <w:r w:rsidR="00B10445" w:rsidRPr="0054759B">
        <w:rPr>
          <w:rFonts w:eastAsia="Calibri-Bold"/>
          <w:bCs/>
          <w:color w:val="auto"/>
          <w:kern w:val="0"/>
          <w:lang w:val="sr-Latn-RS"/>
        </w:rPr>
        <w:t>6</w:t>
      </w:r>
      <w:r w:rsidRPr="0054759B">
        <w:rPr>
          <w:rFonts w:eastAsia="Calibri-Bold"/>
          <w:bCs/>
          <w:color w:val="auto"/>
          <w:kern w:val="0"/>
          <w:lang w:val="sr-Cyrl-RS"/>
        </w:rPr>
        <w:t xml:space="preserve"> скупова на територији Републике Србије. Неопходно је да се локације скупова реализују у </w:t>
      </w:r>
      <w:r w:rsidR="00213781" w:rsidRPr="0054759B">
        <w:rPr>
          <w:rFonts w:eastAsia="Calibri-Bold"/>
          <w:bCs/>
          <w:color w:val="auto"/>
          <w:kern w:val="0"/>
          <w:lang w:val="sr-Latn-RS"/>
        </w:rPr>
        <w:t xml:space="preserve">регионалним </w:t>
      </w:r>
      <w:r w:rsidRPr="0054759B">
        <w:rPr>
          <w:rFonts w:eastAsia="Calibri-Bold"/>
          <w:bCs/>
          <w:color w:val="auto"/>
          <w:kern w:val="0"/>
          <w:lang w:val="sr-Cyrl-RS"/>
        </w:rPr>
        <w:t xml:space="preserve">седиштима </w:t>
      </w:r>
      <w:r w:rsidR="00213781" w:rsidRPr="0054759B">
        <w:rPr>
          <w:rFonts w:eastAsia="Calibri-Bold"/>
          <w:bCs/>
          <w:color w:val="auto"/>
          <w:kern w:val="0"/>
          <w:lang w:val="sr-Latn-RS"/>
        </w:rPr>
        <w:t>пружаоца услуге</w:t>
      </w:r>
      <w:r w:rsidRPr="0054759B">
        <w:rPr>
          <w:rFonts w:eastAsia="Calibri-Bold"/>
          <w:bCs/>
          <w:color w:val="auto"/>
          <w:kern w:val="0"/>
          <w:lang w:val="sr-Cyrl-RS"/>
        </w:rPr>
        <w:t xml:space="preserve"> </w:t>
      </w:r>
      <w:r w:rsidR="005C1F53" w:rsidRPr="0054759B">
        <w:rPr>
          <w:rFonts w:eastAsia="Calibri-Bold"/>
          <w:bCs/>
          <w:color w:val="auto"/>
          <w:kern w:val="0"/>
          <w:lang w:val="sr-Cyrl-RS"/>
        </w:rPr>
        <w:t xml:space="preserve">и </w:t>
      </w:r>
      <w:r w:rsidR="00213781" w:rsidRPr="0054759B">
        <w:rPr>
          <w:rFonts w:eastAsia="Calibri-Bold"/>
          <w:bCs/>
          <w:color w:val="auto"/>
          <w:kern w:val="0"/>
          <w:lang w:val="sr-Latn-RS"/>
        </w:rPr>
        <w:t xml:space="preserve">да се омогући да се </w:t>
      </w:r>
      <w:r w:rsidR="005C1F53" w:rsidRPr="0054759B">
        <w:rPr>
          <w:rFonts w:eastAsia="Calibri-Bold"/>
          <w:bCs/>
          <w:color w:val="auto"/>
          <w:kern w:val="0"/>
          <w:lang w:val="sr-Cyrl-RS"/>
        </w:rPr>
        <w:t>заинтересована лица ближе упозна</w:t>
      </w:r>
      <w:r w:rsidR="00213781" w:rsidRPr="0054759B">
        <w:rPr>
          <w:rFonts w:eastAsia="Calibri-Bold"/>
          <w:bCs/>
          <w:color w:val="auto"/>
          <w:kern w:val="0"/>
          <w:lang w:val="sr-Latn-RS"/>
        </w:rPr>
        <w:t>ју</w:t>
      </w:r>
      <w:r w:rsidR="005C1F53" w:rsidRPr="0054759B">
        <w:rPr>
          <w:rFonts w:eastAsia="Calibri-Bold"/>
          <w:bCs/>
          <w:color w:val="auto"/>
          <w:kern w:val="0"/>
          <w:lang w:val="sr-Cyrl-RS"/>
        </w:rPr>
        <w:t xml:space="preserve"> са </w:t>
      </w:r>
      <w:r w:rsidR="00213781" w:rsidRPr="0054759B">
        <w:rPr>
          <w:rFonts w:eastAsia="Calibri-Bold"/>
          <w:bCs/>
          <w:color w:val="auto"/>
          <w:kern w:val="0"/>
          <w:lang w:val="sr-Latn-RS"/>
        </w:rPr>
        <w:t>условима</w:t>
      </w:r>
      <w:r w:rsidR="005C1F53" w:rsidRPr="0054759B">
        <w:rPr>
          <w:rFonts w:eastAsia="Calibri-Bold"/>
          <w:bCs/>
          <w:color w:val="auto"/>
          <w:kern w:val="0"/>
          <w:lang w:val="sr-Cyrl-RS"/>
        </w:rPr>
        <w:t xml:space="preserve"> Програма</w:t>
      </w:r>
      <w:r w:rsidR="00ED43D4" w:rsidRPr="0054759B">
        <w:rPr>
          <w:rFonts w:eastAsia="Calibri-Bold"/>
          <w:bCs/>
          <w:color w:val="auto"/>
          <w:kern w:val="0"/>
          <w:lang w:val="sr-Latn-RS"/>
        </w:rPr>
        <w:t xml:space="preserve"> и након завршених промотивних скупова</w:t>
      </w:r>
      <w:r w:rsidR="005C1F53" w:rsidRPr="0054759B">
        <w:rPr>
          <w:rFonts w:eastAsia="Calibri-Bold"/>
          <w:bCs/>
          <w:color w:val="auto"/>
          <w:kern w:val="0"/>
          <w:lang w:val="sr-Cyrl-RS"/>
        </w:rPr>
        <w:t>.</w:t>
      </w:r>
    </w:p>
    <w:p w14:paraId="653725EF" w14:textId="7B714EF7" w:rsidR="00FB6F66" w:rsidRPr="0054759B" w:rsidRDefault="008531CC" w:rsidP="002F747F">
      <w:pPr>
        <w:spacing w:before="120" w:after="120"/>
        <w:jc w:val="both"/>
        <w:rPr>
          <w:rFonts w:eastAsia="Calibri-Bold"/>
          <w:bCs/>
          <w:color w:val="FF0000"/>
          <w:kern w:val="0"/>
          <w:lang w:val="sr-Latn-RS"/>
        </w:rPr>
      </w:pPr>
      <w:r w:rsidRPr="0054759B">
        <w:rPr>
          <w:rFonts w:eastAsia="Calibri-Bold"/>
          <w:bCs/>
          <w:color w:val="auto"/>
          <w:kern w:val="0"/>
          <w:lang w:val="sr-Cyrl-RS"/>
        </w:rPr>
        <w:t xml:space="preserve">Добављач, односно пружалац услуге је у обавези и да изради штампани </w:t>
      </w:r>
      <w:r w:rsidR="00EF5445" w:rsidRPr="0054759B">
        <w:rPr>
          <w:rFonts w:eastAsia="Calibri-Bold"/>
          <w:bCs/>
          <w:color w:val="auto"/>
          <w:kern w:val="0"/>
          <w:lang w:val="sr-Cyrl-RS"/>
        </w:rPr>
        <w:t>про</w:t>
      </w:r>
      <w:r w:rsidR="00B10445" w:rsidRPr="0054759B">
        <w:rPr>
          <w:rFonts w:eastAsia="Calibri-Bold"/>
          <w:bCs/>
          <w:color w:val="auto"/>
          <w:kern w:val="0"/>
          <w:lang w:val="sr-Latn-RS"/>
        </w:rPr>
        <w:t>мотивни</w:t>
      </w:r>
      <w:r w:rsidR="00EF5445" w:rsidRPr="0054759B">
        <w:rPr>
          <w:rFonts w:eastAsia="Calibri-Bold"/>
          <w:bCs/>
          <w:color w:val="auto"/>
          <w:kern w:val="0"/>
          <w:lang w:val="sr-Cyrl-RS"/>
        </w:rPr>
        <w:t xml:space="preserve"> </w:t>
      </w:r>
      <w:r w:rsidRPr="0054759B">
        <w:rPr>
          <w:rFonts w:eastAsia="Calibri-Bold"/>
          <w:bCs/>
          <w:color w:val="auto"/>
          <w:kern w:val="0"/>
          <w:lang w:val="sr-Cyrl-RS"/>
        </w:rPr>
        <w:t>материјал који ће користити у сврху промоције Програма.</w:t>
      </w:r>
      <w:r w:rsidR="00213781" w:rsidRPr="0054759B">
        <w:rPr>
          <w:rFonts w:eastAsia="Calibri-Bold"/>
          <w:bCs/>
          <w:color w:val="auto"/>
          <w:kern w:val="0"/>
          <w:lang w:val="sr-Latn-RS"/>
        </w:rPr>
        <w:t xml:space="preserve"> Сви промотивни материјали и промотивне активности биће </w:t>
      </w:r>
      <w:r w:rsidR="00C00F42" w:rsidRPr="0054759B">
        <w:rPr>
          <w:rFonts w:eastAsia="Calibri-Bold"/>
          <w:bCs/>
          <w:color w:val="auto"/>
          <w:kern w:val="0"/>
          <w:lang w:val="sr-Latn-RS"/>
        </w:rPr>
        <w:t xml:space="preserve">претходно </w:t>
      </w:r>
      <w:r w:rsidR="00213781" w:rsidRPr="0054759B">
        <w:rPr>
          <w:rFonts w:eastAsia="Calibri-Bold"/>
          <w:bCs/>
          <w:color w:val="auto"/>
          <w:kern w:val="0"/>
          <w:lang w:val="sr-Latn-RS"/>
        </w:rPr>
        <w:t>усаглашене са наручиоцем.</w:t>
      </w:r>
    </w:p>
    <w:p w14:paraId="3A6C3902" w14:textId="23858A7C" w:rsidR="005C1F53" w:rsidRPr="0054759B" w:rsidRDefault="00315869" w:rsidP="002F747F">
      <w:pPr>
        <w:spacing w:before="120" w:after="120"/>
        <w:jc w:val="both"/>
        <w:rPr>
          <w:rFonts w:eastAsia="Calibri-Bold"/>
          <w:bCs/>
          <w:color w:val="auto"/>
          <w:kern w:val="0"/>
          <w:lang w:val="sr-Cyrl-RS"/>
        </w:rPr>
      </w:pPr>
      <w:r w:rsidRPr="0054759B">
        <w:rPr>
          <w:rFonts w:eastAsia="Calibri-Bold"/>
          <w:bCs/>
          <w:color w:val="auto"/>
          <w:kern w:val="0"/>
          <w:lang w:val="sr-Cyrl-RS"/>
        </w:rPr>
        <w:t xml:space="preserve">Информације које је </w:t>
      </w:r>
      <w:r w:rsidR="005C1F53" w:rsidRPr="0054759B">
        <w:rPr>
          <w:rFonts w:eastAsia="Calibri-Bold"/>
          <w:bCs/>
          <w:color w:val="auto"/>
          <w:kern w:val="0"/>
          <w:lang w:val="sr-Cyrl-RS"/>
        </w:rPr>
        <w:t>добављач, односно пружалац услуге</w:t>
      </w:r>
      <w:r w:rsidRPr="0054759B">
        <w:rPr>
          <w:rFonts w:eastAsia="Calibri-Bold"/>
          <w:bCs/>
          <w:color w:val="auto"/>
          <w:kern w:val="0"/>
          <w:lang w:val="sr-Cyrl-RS"/>
        </w:rPr>
        <w:t xml:space="preserve"> дужан да промовише односе се на опис Програма</w:t>
      </w:r>
      <w:r w:rsidR="005C1F53" w:rsidRPr="0054759B">
        <w:rPr>
          <w:rFonts w:eastAsia="Calibri-Bold"/>
          <w:bCs/>
          <w:color w:val="auto"/>
          <w:kern w:val="0"/>
          <w:lang w:val="sr-Cyrl-RS"/>
        </w:rPr>
        <w:t xml:space="preserve"> стручног оспособљавања лица у погледу предузетништва и самозапошљавања</w:t>
      </w:r>
      <w:r w:rsidRPr="0054759B">
        <w:rPr>
          <w:rFonts w:eastAsia="Calibri-Bold"/>
          <w:bCs/>
          <w:color w:val="auto"/>
          <w:kern w:val="0"/>
          <w:lang w:val="sr-Cyrl-RS"/>
        </w:rPr>
        <w:t xml:space="preserve">, </w:t>
      </w:r>
      <w:r w:rsidR="005C1F53" w:rsidRPr="0054759B">
        <w:rPr>
          <w:rFonts w:eastAsia="Calibri-Bold"/>
          <w:bCs/>
          <w:color w:val="auto"/>
          <w:kern w:val="0"/>
          <w:lang w:val="sr-Cyrl-RS"/>
        </w:rPr>
        <w:t>затим, на период у коме ће заинтересована лица</w:t>
      </w:r>
      <w:r w:rsidRPr="0054759B">
        <w:rPr>
          <w:rFonts w:eastAsia="Calibri-Bold"/>
          <w:bCs/>
          <w:color w:val="auto"/>
          <w:kern w:val="0"/>
          <w:lang w:val="sr-Cyrl-RS"/>
        </w:rPr>
        <w:t xml:space="preserve"> моћи да се пријаве, место и начин пријаве, </w:t>
      </w:r>
      <w:r w:rsidR="005C1F53" w:rsidRPr="0054759B">
        <w:rPr>
          <w:rFonts w:eastAsia="Calibri-Bold"/>
          <w:bCs/>
          <w:color w:val="auto"/>
          <w:kern w:val="0"/>
          <w:lang w:val="sr-Cyrl-RS"/>
        </w:rPr>
        <w:t xml:space="preserve">као и које критеријуме треба да испуне кандидати – корисници </w:t>
      </w:r>
      <w:r w:rsidR="00213781" w:rsidRPr="0054759B">
        <w:rPr>
          <w:rFonts w:eastAsia="Calibri-Bold"/>
          <w:bCs/>
          <w:color w:val="auto"/>
          <w:kern w:val="0"/>
          <w:lang w:val="sr-Cyrl-RS"/>
        </w:rPr>
        <w:t>кредита/</w:t>
      </w:r>
      <w:r w:rsidR="005C1F53" w:rsidRPr="0054759B">
        <w:rPr>
          <w:rFonts w:eastAsia="Calibri-Bold"/>
          <w:bCs/>
          <w:color w:val="auto"/>
          <w:kern w:val="0"/>
          <w:lang w:val="sr-Cyrl-RS"/>
        </w:rPr>
        <w:t xml:space="preserve">бесповратних средстава. </w:t>
      </w:r>
      <w:r w:rsidR="0040722F" w:rsidRPr="0054759B">
        <w:rPr>
          <w:rFonts w:eastAsia="Calibri-Bold"/>
          <w:bCs/>
          <w:color w:val="auto"/>
          <w:kern w:val="0"/>
          <w:lang w:val="sr-Cyrl-RS"/>
        </w:rPr>
        <w:t>Све наведено је неопходно обезбедити и у штампаном формату, који ће се поделити свим учесницима скупова.</w:t>
      </w:r>
    </w:p>
    <w:p w14:paraId="715D21BD" w14:textId="43C5C850" w:rsidR="00DA5B61" w:rsidRPr="0054759B" w:rsidRDefault="00357DAE" w:rsidP="002F747F">
      <w:pPr>
        <w:spacing w:before="240" w:after="120"/>
        <w:jc w:val="both"/>
        <w:rPr>
          <w:rFonts w:eastAsia="Calibri-Bold"/>
          <w:b/>
          <w:color w:val="auto"/>
          <w:kern w:val="0"/>
          <w:u w:val="single"/>
          <w:lang w:val="sr-Cyrl-RS"/>
        </w:rPr>
      </w:pPr>
      <w:r w:rsidRPr="0054759B">
        <w:rPr>
          <w:rFonts w:eastAsia="Calibri-Bold"/>
          <w:b/>
          <w:bCs/>
          <w:color w:val="auto"/>
          <w:kern w:val="0"/>
          <w:u w:val="single"/>
          <w:lang w:val="sr-Cyrl-RS"/>
        </w:rPr>
        <w:t>Обука за почетнике у пословању за писање пословног плана</w:t>
      </w:r>
    </w:p>
    <w:p w14:paraId="5D242354" w14:textId="4C45A331" w:rsidR="00725D30" w:rsidRPr="0054759B" w:rsidRDefault="00725D30" w:rsidP="002F747F">
      <w:pPr>
        <w:spacing w:before="120" w:after="120"/>
        <w:jc w:val="both"/>
        <w:rPr>
          <w:rFonts w:eastAsia="Calibri-Bold"/>
          <w:bCs/>
          <w:color w:val="auto"/>
          <w:kern w:val="0"/>
          <w:lang w:val="sr-Cyrl-RS"/>
        </w:rPr>
      </w:pPr>
      <w:r w:rsidRPr="0054759B">
        <w:rPr>
          <w:rFonts w:eastAsia="Calibri-Bold"/>
          <w:bCs/>
          <w:color w:val="auto"/>
          <w:kern w:val="0"/>
          <w:lang w:val="sr-Cyrl-RS"/>
        </w:rPr>
        <w:t xml:space="preserve">Добављач, односно пружалац услуге </w:t>
      </w:r>
      <w:r w:rsidRPr="0054759B">
        <w:rPr>
          <w:rFonts w:eastAsia="Calibri-Bold"/>
          <w:color w:val="auto"/>
          <w:kern w:val="0"/>
          <w:lang w:val="sr-Cyrl-RS"/>
        </w:rPr>
        <w:t>је дужан да изврши селекцију пријава заинтересованих кандидата за учешће у Програму у складу са критеријумима усаглашеним од стране Наручиоца, а које ће Наручилац доставити након потписивања уговора</w:t>
      </w:r>
      <w:r w:rsidR="00D76968" w:rsidRPr="0054759B">
        <w:rPr>
          <w:rFonts w:eastAsia="Calibri-Bold"/>
          <w:color w:val="auto"/>
          <w:kern w:val="0"/>
          <w:lang w:val="sr-Cyrl-RS"/>
        </w:rPr>
        <w:t>.</w:t>
      </w:r>
    </w:p>
    <w:p w14:paraId="1D23918C" w14:textId="2D63631F" w:rsidR="00077ABC" w:rsidRPr="0054759B" w:rsidRDefault="00357DAE" w:rsidP="002F747F">
      <w:pPr>
        <w:spacing w:before="120" w:after="120"/>
        <w:jc w:val="both"/>
        <w:rPr>
          <w:rFonts w:eastAsia="Calibri-Bold"/>
          <w:color w:val="auto"/>
          <w:kern w:val="0"/>
          <w:lang w:val="sr-Cyrl-RS"/>
        </w:rPr>
      </w:pPr>
      <w:r w:rsidRPr="0054759B">
        <w:rPr>
          <w:rFonts w:eastAsia="Calibri-Bold"/>
          <w:bCs/>
          <w:color w:val="auto"/>
          <w:kern w:val="0"/>
          <w:lang w:val="sr-Cyrl-RS"/>
        </w:rPr>
        <w:t>Након селекције пријављених кандидата, п</w:t>
      </w:r>
      <w:r w:rsidRPr="0054759B">
        <w:rPr>
          <w:rFonts w:eastAsia="Calibri-Bold"/>
          <w:bCs/>
          <w:color w:val="auto"/>
          <w:kern w:val="0"/>
          <w:lang w:val="sr-Latn-RS"/>
        </w:rPr>
        <w:t>ружалац услуге</w:t>
      </w:r>
      <w:r w:rsidRPr="0054759B">
        <w:rPr>
          <w:rFonts w:eastAsia="Calibri-Bold"/>
          <w:bCs/>
          <w:color w:val="auto"/>
          <w:kern w:val="0"/>
          <w:lang w:val="sr-Cyrl-RS"/>
        </w:rPr>
        <w:t xml:space="preserve"> је </w:t>
      </w:r>
      <w:r w:rsidRPr="0054759B">
        <w:rPr>
          <w:color w:val="auto"/>
          <w:lang w:val="sr-Cyrl-RS"/>
        </w:rPr>
        <w:t xml:space="preserve">у обавези да </w:t>
      </w:r>
      <w:r w:rsidRPr="0054759B">
        <w:rPr>
          <w:color w:val="auto"/>
        </w:rPr>
        <w:t>изврши услугу</w:t>
      </w:r>
      <w:r w:rsidRPr="0054759B">
        <w:rPr>
          <w:color w:val="auto"/>
          <w:lang w:val="sr-Cyrl-RS"/>
        </w:rPr>
        <w:t xml:space="preserve"> </w:t>
      </w:r>
      <w:r w:rsidRPr="0054759B">
        <w:rPr>
          <w:color w:val="auto"/>
        </w:rPr>
        <w:t>обук</w:t>
      </w:r>
      <w:r w:rsidRPr="0054759B">
        <w:rPr>
          <w:color w:val="auto"/>
          <w:lang w:val="sr-Cyrl-RS"/>
        </w:rPr>
        <w:t>е</w:t>
      </w:r>
      <w:r w:rsidRPr="0054759B">
        <w:rPr>
          <w:color w:val="auto"/>
        </w:rPr>
        <w:t xml:space="preserve"> за почетнике у пословању за писање пословног плана</w:t>
      </w:r>
      <w:r w:rsidRPr="0054759B">
        <w:rPr>
          <w:color w:val="auto"/>
          <w:lang w:val="sr-Cyrl-RS"/>
        </w:rPr>
        <w:t xml:space="preserve">, која обухвата </w:t>
      </w:r>
      <w:r w:rsidRPr="0054759B">
        <w:rPr>
          <w:color w:val="auto"/>
        </w:rPr>
        <w:t>припрем</w:t>
      </w:r>
      <w:r w:rsidRPr="0054759B">
        <w:rPr>
          <w:color w:val="auto"/>
          <w:lang w:val="sr-Cyrl-RS"/>
        </w:rPr>
        <w:t>у</w:t>
      </w:r>
      <w:r w:rsidRPr="0054759B">
        <w:rPr>
          <w:color w:val="auto"/>
        </w:rPr>
        <w:t xml:space="preserve"> и разрад</w:t>
      </w:r>
      <w:r w:rsidRPr="0054759B">
        <w:rPr>
          <w:color w:val="auto"/>
          <w:lang w:val="sr-Cyrl-RS"/>
        </w:rPr>
        <w:t>у</w:t>
      </w:r>
      <w:r w:rsidRPr="0054759B">
        <w:rPr>
          <w:color w:val="auto"/>
        </w:rPr>
        <w:t xml:space="preserve"> квалитетних пословних планова који су потребни зарад аплицирања за кредите код п</w:t>
      </w:r>
      <w:r w:rsidRPr="0054759B">
        <w:rPr>
          <w:color w:val="auto"/>
          <w:lang w:val="sr-Cyrl-RS"/>
        </w:rPr>
        <w:t>ословних банака</w:t>
      </w:r>
      <w:r w:rsidRPr="0054759B">
        <w:rPr>
          <w:color w:val="auto"/>
        </w:rPr>
        <w:t>.</w:t>
      </w:r>
    </w:p>
    <w:p w14:paraId="6971AAB4" w14:textId="682FE997" w:rsidR="00357DAE" w:rsidRPr="0054759B" w:rsidRDefault="00357DAE" w:rsidP="002F747F">
      <w:pPr>
        <w:spacing w:before="120" w:after="120"/>
        <w:jc w:val="both"/>
        <w:rPr>
          <w:color w:val="auto"/>
          <w:lang w:val="sr-Cyrl-RS"/>
        </w:rPr>
      </w:pPr>
      <w:r w:rsidRPr="0054759B">
        <w:rPr>
          <w:rFonts w:eastAsia="Calibri-Bold"/>
          <w:bCs/>
          <w:color w:val="auto"/>
          <w:kern w:val="0"/>
          <w:lang w:val="sr-Cyrl-RS"/>
        </w:rPr>
        <w:t xml:space="preserve">Добављач, односно пружалац услуге </w:t>
      </w:r>
      <w:r w:rsidRPr="0054759B">
        <w:rPr>
          <w:rFonts w:eastAsia="Calibri-Bold"/>
          <w:color w:val="auto"/>
          <w:kern w:val="0"/>
          <w:lang w:val="sr-Cyrl-RS"/>
        </w:rPr>
        <w:t>је</w:t>
      </w:r>
      <w:r w:rsidRPr="0054759B">
        <w:rPr>
          <w:color w:val="auto"/>
          <w:lang w:val="sr-Cyrl-RS"/>
        </w:rPr>
        <w:t xml:space="preserve"> у обавези да:</w:t>
      </w:r>
    </w:p>
    <w:p w14:paraId="41D7CAA3" w14:textId="618544A3" w:rsidR="00357DAE" w:rsidRPr="008D52F5" w:rsidRDefault="00357DAE" w:rsidP="002F747F">
      <w:pPr>
        <w:pStyle w:val="ListParagraph"/>
        <w:numPr>
          <w:ilvl w:val="0"/>
          <w:numId w:val="23"/>
        </w:numPr>
        <w:spacing w:before="120" w:after="120"/>
        <w:ind w:left="187" w:hanging="187"/>
        <w:jc w:val="both"/>
        <w:rPr>
          <w:color w:val="auto"/>
          <w:lang w:val="sr-Cyrl-RS"/>
        </w:rPr>
      </w:pPr>
      <w:r w:rsidRPr="008D52F5">
        <w:rPr>
          <w:color w:val="auto"/>
          <w:lang w:val="sr-Cyrl-RS"/>
        </w:rPr>
        <w:t xml:space="preserve">организуjе најмање 10 обука </w:t>
      </w:r>
      <w:r w:rsidR="0025026C" w:rsidRPr="008D52F5">
        <w:rPr>
          <w:color w:val="auto"/>
          <w:lang w:val="sr-Cyrl-RS"/>
        </w:rPr>
        <w:t>за израду пословног плана</w:t>
      </w:r>
      <w:r w:rsidR="006818FE" w:rsidRPr="008D52F5">
        <w:rPr>
          <w:color w:val="auto"/>
          <w:lang w:val="sr-Cyrl-RS"/>
        </w:rPr>
        <w:t xml:space="preserve"> </w:t>
      </w:r>
      <w:r w:rsidR="008D52F5" w:rsidRPr="008D52F5">
        <w:rPr>
          <w:color w:val="auto"/>
          <w:lang w:val="sr-Cyrl-RS"/>
        </w:rPr>
        <w:t xml:space="preserve">поштујући регионалну заступљеност заинтересованих корисника </w:t>
      </w:r>
      <w:r w:rsidR="006818FE" w:rsidRPr="008D52F5">
        <w:rPr>
          <w:color w:val="auto"/>
          <w:lang w:val="sr-Cyrl-RS"/>
        </w:rPr>
        <w:t xml:space="preserve">на </w:t>
      </w:r>
      <w:r w:rsidR="008D52F5" w:rsidRPr="008D52F5">
        <w:rPr>
          <w:color w:val="auto"/>
          <w:lang w:val="sr-Cyrl-RS"/>
        </w:rPr>
        <w:t xml:space="preserve">целој </w:t>
      </w:r>
      <w:r w:rsidR="006818FE" w:rsidRPr="008D52F5">
        <w:rPr>
          <w:color w:val="auto"/>
          <w:lang w:val="sr-Cyrl-RS"/>
        </w:rPr>
        <w:t>територији Републике Србије</w:t>
      </w:r>
      <w:r w:rsidR="0025026C" w:rsidRPr="008D52F5">
        <w:rPr>
          <w:color w:val="auto"/>
          <w:lang w:val="sr-Cyrl-RS"/>
        </w:rPr>
        <w:t>;</w:t>
      </w:r>
    </w:p>
    <w:p w14:paraId="0E859BDF" w14:textId="0495B098" w:rsidR="00357DAE" w:rsidRPr="008D52F5" w:rsidRDefault="00357DAE" w:rsidP="002F747F">
      <w:pPr>
        <w:pStyle w:val="ListParagraph"/>
        <w:numPr>
          <w:ilvl w:val="0"/>
          <w:numId w:val="23"/>
        </w:numPr>
        <w:spacing w:before="120" w:after="120"/>
        <w:ind w:left="187" w:hanging="187"/>
        <w:jc w:val="both"/>
        <w:rPr>
          <w:color w:val="auto"/>
          <w:lang w:val="sr-Cyrl-RS"/>
        </w:rPr>
      </w:pPr>
      <w:r w:rsidRPr="008D52F5">
        <w:rPr>
          <w:color w:val="auto"/>
          <w:lang w:val="sr-Cyrl-RS"/>
        </w:rPr>
        <w:t>обезбеди простор за одржавање обука као и неопходну опрему</w:t>
      </w:r>
      <w:r w:rsidR="0025026C" w:rsidRPr="008D52F5">
        <w:rPr>
          <w:color w:val="auto"/>
          <w:lang w:val="sr-Cyrl-RS"/>
        </w:rPr>
        <w:t>;</w:t>
      </w:r>
      <w:r w:rsidRPr="008D52F5">
        <w:rPr>
          <w:color w:val="auto"/>
          <w:lang w:val="sr-Cyrl-RS"/>
        </w:rPr>
        <w:t xml:space="preserve"> </w:t>
      </w:r>
    </w:p>
    <w:p w14:paraId="345C9C07" w14:textId="75D88DCD" w:rsidR="00357DAE" w:rsidRPr="008D52F5" w:rsidRDefault="00357DAE" w:rsidP="002F747F">
      <w:pPr>
        <w:pStyle w:val="ListParagraph"/>
        <w:numPr>
          <w:ilvl w:val="0"/>
          <w:numId w:val="23"/>
        </w:numPr>
        <w:spacing w:before="120" w:after="120"/>
        <w:ind w:left="187" w:hanging="187"/>
        <w:jc w:val="both"/>
        <w:rPr>
          <w:color w:val="auto"/>
          <w:lang w:val="sr-Cyrl-RS"/>
        </w:rPr>
      </w:pPr>
      <w:r w:rsidRPr="008D52F5">
        <w:rPr>
          <w:color w:val="auto"/>
          <w:lang w:val="sr-Cyrl-RS"/>
        </w:rPr>
        <w:t>обезбеди освежење и пропратни штамп</w:t>
      </w:r>
      <w:r w:rsidR="0025026C" w:rsidRPr="008D52F5">
        <w:rPr>
          <w:color w:val="auto"/>
          <w:lang w:val="sr-Cyrl-RS"/>
        </w:rPr>
        <w:t>ани материјал за учеснике обука;</w:t>
      </w:r>
      <w:r w:rsidRPr="008D52F5">
        <w:rPr>
          <w:color w:val="auto"/>
          <w:lang w:val="sr-Cyrl-RS"/>
        </w:rPr>
        <w:t xml:space="preserve"> и </w:t>
      </w:r>
    </w:p>
    <w:p w14:paraId="019ED21D" w14:textId="6977CF67" w:rsidR="00357DAE" w:rsidRPr="0054759B" w:rsidRDefault="00357DAE" w:rsidP="002F747F">
      <w:pPr>
        <w:pStyle w:val="ListParagraph"/>
        <w:numPr>
          <w:ilvl w:val="0"/>
          <w:numId w:val="23"/>
        </w:numPr>
        <w:spacing w:before="120" w:after="120"/>
        <w:ind w:left="187" w:hanging="187"/>
        <w:jc w:val="both"/>
        <w:rPr>
          <w:color w:val="auto"/>
          <w:lang w:val="sr-Cyrl-RS"/>
        </w:rPr>
      </w:pPr>
      <w:r w:rsidRPr="0054759B">
        <w:rPr>
          <w:color w:val="auto"/>
          <w:lang w:val="sr-Cyrl-RS"/>
        </w:rPr>
        <w:t>додели сертификате учесницима обука.</w:t>
      </w:r>
    </w:p>
    <w:p w14:paraId="549A3A79" w14:textId="34690F3A" w:rsidR="00357DAE" w:rsidRPr="0054759B" w:rsidRDefault="00357DAE" w:rsidP="002F747F">
      <w:pPr>
        <w:spacing w:before="120" w:after="120"/>
        <w:jc w:val="both"/>
        <w:rPr>
          <w:rFonts w:eastAsia="Calibri-Bold"/>
          <w:bCs/>
          <w:color w:val="auto"/>
          <w:kern w:val="0"/>
          <w:lang w:val="sr-Cyrl-RS"/>
        </w:rPr>
      </w:pPr>
      <w:r w:rsidRPr="0054759B">
        <w:rPr>
          <w:color w:val="auto"/>
          <w:lang w:val="sr-Cyrl-RS"/>
        </w:rPr>
        <w:t>Трајање једне</w:t>
      </w:r>
      <w:r w:rsidRPr="0054759B">
        <w:rPr>
          <w:color w:val="auto"/>
        </w:rPr>
        <w:t xml:space="preserve"> </w:t>
      </w:r>
      <w:r w:rsidRPr="0054759B">
        <w:rPr>
          <w:color w:val="auto"/>
          <w:lang w:val="sr-Cyrl-RS"/>
        </w:rPr>
        <w:t xml:space="preserve">обуке је </w:t>
      </w:r>
      <w:r w:rsidRPr="0054759B">
        <w:rPr>
          <w:color w:val="auto"/>
        </w:rPr>
        <w:t>пет дана</w:t>
      </w:r>
      <w:r w:rsidR="0025026C" w:rsidRPr="0054759B">
        <w:rPr>
          <w:color w:val="auto"/>
          <w:lang w:val="sr-Cyrl-RS"/>
        </w:rPr>
        <w:t xml:space="preserve"> (40 часова)</w:t>
      </w:r>
      <w:r w:rsidRPr="0054759B">
        <w:rPr>
          <w:color w:val="auto"/>
          <w:lang w:val="sr-Cyrl-RS"/>
        </w:rPr>
        <w:t>, с тим да ће</w:t>
      </w:r>
      <w:r w:rsidRPr="0054759B">
        <w:rPr>
          <w:color w:val="auto"/>
        </w:rPr>
        <w:t xml:space="preserve"> </w:t>
      </w:r>
      <w:r w:rsidRPr="0054759B">
        <w:rPr>
          <w:color w:val="auto"/>
          <w:lang w:val="sr-Cyrl-RS"/>
        </w:rPr>
        <w:t>учесници обука</w:t>
      </w:r>
      <w:r w:rsidRPr="0054759B">
        <w:rPr>
          <w:color w:val="auto"/>
        </w:rPr>
        <w:t xml:space="preserve"> имати могућност да доврше или појасне сегменте радног плана уз подршку тренера</w:t>
      </w:r>
      <w:r w:rsidRPr="0054759B">
        <w:rPr>
          <w:color w:val="auto"/>
          <w:lang w:val="sr-Cyrl-RS"/>
        </w:rPr>
        <w:t xml:space="preserve"> у трајању до </w:t>
      </w:r>
      <w:r w:rsidRPr="0054759B">
        <w:rPr>
          <w:color w:val="auto"/>
        </w:rPr>
        <w:t xml:space="preserve">12 сати. </w:t>
      </w:r>
    </w:p>
    <w:p w14:paraId="3BC2270C" w14:textId="77777777" w:rsidR="00357DAE" w:rsidRPr="0054759B" w:rsidRDefault="00357DAE" w:rsidP="002F747F">
      <w:pPr>
        <w:pStyle w:val="ListParagraph"/>
        <w:spacing w:before="120" w:after="120"/>
        <w:ind w:left="12"/>
        <w:jc w:val="both"/>
        <w:rPr>
          <w:color w:val="auto"/>
          <w:lang w:val="sr-Cyrl-RS"/>
        </w:rPr>
      </w:pPr>
      <w:r w:rsidRPr="0054759B">
        <w:rPr>
          <w:color w:val="auto"/>
          <w:lang w:val="sr-Cyrl-RS"/>
        </w:rPr>
        <w:t xml:space="preserve">Методологија рада са крајњим корисницима треба да пружи и суштинску подршку у процесу планирања и одрживог управљања главним аспектима пословања почетника у пословању, тако да треба да се поред конкретног пословног плана привредницима пружи могућност ширег и стратешког посматрања, анализе, планирања и управљања сопственим пословањем. </w:t>
      </w:r>
    </w:p>
    <w:p w14:paraId="5C3CC902" w14:textId="108474EC" w:rsidR="00357DAE" w:rsidRPr="0054759B" w:rsidRDefault="0025026C" w:rsidP="002F747F">
      <w:pPr>
        <w:jc w:val="both"/>
        <w:rPr>
          <w:rFonts w:eastAsia="Calibri-Bold"/>
          <w:b/>
          <w:color w:val="auto"/>
          <w:kern w:val="0"/>
          <w:u w:val="single"/>
          <w:lang w:val="sr-Cyrl-RS"/>
        </w:rPr>
      </w:pPr>
      <w:r w:rsidRPr="0054759B">
        <w:rPr>
          <w:rFonts w:eastAsia="Calibri-Bold"/>
          <w:b/>
          <w:color w:val="auto"/>
          <w:kern w:val="0"/>
          <w:u w:val="single"/>
          <w:lang w:val="sr-Cyrl-RS"/>
        </w:rPr>
        <w:lastRenderedPageBreak/>
        <w:t>Организовања подршке учесницима обуке (</w:t>
      </w:r>
      <w:r w:rsidRPr="0054759B">
        <w:rPr>
          <w:rFonts w:eastAsia="Calibri-Bold"/>
          <w:b/>
          <w:i/>
          <w:color w:val="auto"/>
          <w:kern w:val="0"/>
          <w:u w:val="single"/>
          <w:lang w:val="sr-Cyrl-RS"/>
        </w:rPr>
        <w:t>mentoring</w:t>
      </w:r>
      <w:r w:rsidRPr="0054759B">
        <w:rPr>
          <w:rFonts w:eastAsia="Calibri-Bold"/>
          <w:b/>
          <w:color w:val="auto"/>
          <w:kern w:val="0"/>
          <w:u w:val="single"/>
          <w:lang w:val="sr-Cyrl-RS"/>
        </w:rPr>
        <w:t>) којима је одобрен кредит код партнерске банке</w:t>
      </w:r>
    </w:p>
    <w:p w14:paraId="1D01C724" w14:textId="77777777" w:rsidR="00B10445" w:rsidRPr="0054759B" w:rsidRDefault="00B10445" w:rsidP="002F747F">
      <w:pPr>
        <w:jc w:val="both"/>
        <w:rPr>
          <w:rFonts w:eastAsia="Calibri-Bold"/>
          <w:b/>
          <w:color w:val="auto"/>
          <w:kern w:val="0"/>
          <w:u w:val="single"/>
          <w:lang w:val="sr-Cyrl-RS"/>
        </w:rPr>
      </w:pPr>
    </w:p>
    <w:p w14:paraId="0C4C2F06" w14:textId="77777777" w:rsidR="00EF5445" w:rsidRPr="0054759B" w:rsidRDefault="0025026C" w:rsidP="002F747F">
      <w:pPr>
        <w:jc w:val="both"/>
        <w:rPr>
          <w:lang w:val="sr-Cyrl-RS"/>
        </w:rPr>
      </w:pPr>
      <w:r w:rsidRPr="0054759B">
        <w:rPr>
          <w:rFonts w:eastAsia="Calibri-Bold"/>
          <w:color w:val="auto"/>
          <w:kern w:val="0"/>
          <w:lang w:val="sr-Cyrl-RS"/>
        </w:rPr>
        <w:t>Добављач, односно пружалац услуге је у обавези да изврши услугу организовања подршке учесницима  обука (</w:t>
      </w:r>
      <w:r w:rsidRPr="0054759B">
        <w:rPr>
          <w:rFonts w:eastAsia="Calibri-Bold"/>
          <w:i/>
          <w:color w:val="auto"/>
          <w:kern w:val="0"/>
          <w:lang w:val="sr-Cyrl-RS"/>
        </w:rPr>
        <w:t>mentoring</w:t>
      </w:r>
      <w:r w:rsidRPr="0054759B">
        <w:rPr>
          <w:rFonts w:eastAsia="Calibri-Bold"/>
          <w:color w:val="auto"/>
          <w:kern w:val="0"/>
          <w:lang w:val="sr-Cyrl-RS"/>
        </w:rPr>
        <w:t xml:space="preserve">) којима је одобрен кредит код партнерске банке, </w:t>
      </w:r>
    </w:p>
    <w:p w14:paraId="258C6D04" w14:textId="77777777" w:rsidR="00EF5445" w:rsidRPr="0054759B" w:rsidRDefault="00EF5445" w:rsidP="002F747F">
      <w:pPr>
        <w:jc w:val="both"/>
        <w:rPr>
          <w:lang w:val="sr-Cyrl-RS"/>
        </w:rPr>
      </w:pPr>
      <w:r w:rsidRPr="0054759B">
        <w:rPr>
          <w:lang w:val="sr-Cyrl-RS"/>
        </w:rPr>
        <w:t xml:space="preserve">на </w:t>
      </w:r>
      <w:r w:rsidRPr="0054759B">
        <w:rPr>
          <w:lang w:val="sr-Latn-RS"/>
        </w:rPr>
        <w:t>три</w:t>
      </w:r>
      <w:r w:rsidRPr="0054759B">
        <w:rPr>
          <w:lang w:val="sr-Cyrl-RS"/>
        </w:rPr>
        <w:t xml:space="preserve"> начина:  </w:t>
      </w:r>
    </w:p>
    <w:p w14:paraId="173F05A0" w14:textId="77777777" w:rsidR="00EF5445" w:rsidRPr="0054759B" w:rsidRDefault="00EF5445" w:rsidP="002F747F">
      <w:pPr>
        <w:pStyle w:val="ListParagraph"/>
        <w:numPr>
          <w:ilvl w:val="0"/>
          <w:numId w:val="23"/>
        </w:numPr>
        <w:jc w:val="both"/>
        <w:rPr>
          <w:lang w:val="sr-Latn-RS"/>
        </w:rPr>
      </w:pPr>
      <w:r w:rsidRPr="0054759B">
        <w:rPr>
          <w:lang w:val="sr-Latn-RS"/>
        </w:rPr>
        <w:t xml:space="preserve">стручна саветодавна подршка за сваког појединачног корисника кредита у трајању од 3 дана. Тродневна саветодавна подршка биће усмерена на тачно одређену област пословања за коју је почетнику у пословању потребна помоћ. </w:t>
      </w:r>
    </w:p>
    <w:p w14:paraId="315222C2" w14:textId="77777777" w:rsidR="00B10445" w:rsidRPr="0054759B" w:rsidRDefault="00EF5445" w:rsidP="002F747F">
      <w:pPr>
        <w:pStyle w:val="ListParagraph"/>
        <w:numPr>
          <w:ilvl w:val="0"/>
          <w:numId w:val="23"/>
        </w:numPr>
        <w:spacing w:before="120" w:after="120"/>
        <w:jc w:val="both"/>
        <w:rPr>
          <w:rFonts w:eastAsia="Calibri-Bold"/>
          <w:color w:val="auto"/>
          <w:kern w:val="0"/>
          <w:lang w:val="sr-Cyrl-RS"/>
        </w:rPr>
      </w:pPr>
      <w:r w:rsidRPr="0054759B">
        <w:rPr>
          <w:lang w:val="sr-Latn-RS"/>
        </w:rPr>
        <w:t xml:space="preserve">стручна саветодавна подршка која обухвата повезивање почетника у пословању са представницима приватног сектора, као и разним институцијама и организацијама. Овај ниво подршке треба да омогући почетницима у пословању размену искустава и стицање практичног знања из области пословања који обављају. </w:t>
      </w:r>
    </w:p>
    <w:p w14:paraId="15090B4A" w14:textId="39023CCB" w:rsidR="0025026C" w:rsidRPr="0054759B" w:rsidRDefault="00EF5445" w:rsidP="002F747F">
      <w:pPr>
        <w:pStyle w:val="ListParagraph"/>
        <w:numPr>
          <w:ilvl w:val="0"/>
          <w:numId w:val="23"/>
        </w:numPr>
        <w:spacing w:before="120" w:after="120"/>
        <w:jc w:val="both"/>
        <w:rPr>
          <w:rFonts w:eastAsia="Calibri-Bold"/>
          <w:color w:val="auto"/>
          <w:kern w:val="0"/>
          <w:lang w:val="sr-Cyrl-RS"/>
        </w:rPr>
      </w:pPr>
      <w:r w:rsidRPr="0054759B">
        <w:rPr>
          <w:lang w:val="sr-Latn-RS"/>
        </w:rPr>
        <w:t>организовање 4 специјализоване радионица за више корисника Програма. Теме радионица биће прилагођене потребама корисника Програма и зависиће од њихове структуре (индустрија, производња или услуга). Теме специјализованих обука биће накнадно утврђене и усаглашене са наручиоцем.</w:t>
      </w:r>
      <w:r w:rsidR="00C44CD1" w:rsidRPr="0054759B">
        <w:rPr>
          <w:lang w:val="sr-Latn-RS"/>
        </w:rPr>
        <w:t xml:space="preserve"> </w:t>
      </w:r>
      <w:r w:rsidR="0025026C" w:rsidRPr="0054759B">
        <w:rPr>
          <w:rFonts w:eastAsia="Calibri-Bold"/>
          <w:color w:val="auto"/>
          <w:kern w:val="0"/>
          <w:lang w:val="sr-Cyrl-RS"/>
        </w:rPr>
        <w:t xml:space="preserve">Добављач, односно пружалац услуге je дужан да изврши </w:t>
      </w:r>
      <w:r w:rsidR="0025026C" w:rsidRPr="0054759B">
        <w:rPr>
          <w:rFonts w:eastAsia="Calibri-Bold"/>
          <w:i/>
          <w:color w:val="auto"/>
          <w:kern w:val="0"/>
          <w:lang w:val="sr-Cyrl-RS"/>
        </w:rPr>
        <w:t>mentoring</w:t>
      </w:r>
      <w:r w:rsidR="0025026C" w:rsidRPr="0054759B">
        <w:rPr>
          <w:rFonts w:eastAsia="Calibri-Bold"/>
          <w:color w:val="auto"/>
          <w:kern w:val="0"/>
          <w:lang w:val="sr-Cyrl-RS"/>
        </w:rPr>
        <w:t xml:space="preserve"> за све </w:t>
      </w:r>
      <w:r w:rsidR="00213781" w:rsidRPr="0054759B">
        <w:rPr>
          <w:rFonts w:eastAsia="Calibri-Bold"/>
          <w:color w:val="auto"/>
          <w:kern w:val="0"/>
          <w:lang w:val="sr-Latn-RS"/>
        </w:rPr>
        <w:t>заинтересоване</w:t>
      </w:r>
      <w:r w:rsidRPr="0054759B">
        <w:rPr>
          <w:rFonts w:eastAsia="Calibri-Bold"/>
          <w:color w:val="auto"/>
          <w:kern w:val="0"/>
          <w:lang w:val="sr-Latn-RS"/>
        </w:rPr>
        <w:t xml:space="preserve"> </w:t>
      </w:r>
      <w:r w:rsidR="0025026C" w:rsidRPr="0054759B">
        <w:rPr>
          <w:rFonts w:eastAsia="Calibri-Bold"/>
          <w:color w:val="auto"/>
          <w:kern w:val="0"/>
          <w:lang w:val="sr-Cyrl-RS"/>
        </w:rPr>
        <w:t>учеснике који су успешно завршили обуку и којима је одобрен кредит од стране изабране банке.</w:t>
      </w:r>
    </w:p>
    <w:p w14:paraId="44863416" w14:textId="4855349A" w:rsidR="0025026C" w:rsidRPr="0054759B" w:rsidRDefault="0025026C" w:rsidP="002F747F">
      <w:pPr>
        <w:spacing w:before="120" w:after="120"/>
        <w:jc w:val="both"/>
        <w:rPr>
          <w:rFonts w:eastAsia="Calibri-Bold"/>
          <w:color w:val="auto"/>
          <w:kern w:val="0"/>
          <w:lang w:val="sr-Cyrl-RS"/>
        </w:rPr>
      </w:pPr>
      <w:r w:rsidRPr="0054759B">
        <w:rPr>
          <w:rFonts w:eastAsia="Calibri-Bold"/>
          <w:color w:val="auto"/>
          <w:kern w:val="0"/>
          <w:lang w:val="sr-Cyrl-RS"/>
        </w:rPr>
        <w:t xml:space="preserve">Пружање услуге </w:t>
      </w:r>
      <w:r w:rsidRPr="0054759B">
        <w:rPr>
          <w:rFonts w:eastAsia="Calibri-Bold"/>
          <w:i/>
          <w:color w:val="auto"/>
          <w:kern w:val="0"/>
          <w:lang w:val="sr-Cyrl-RS"/>
        </w:rPr>
        <w:t>mentoringa</w:t>
      </w:r>
      <w:r w:rsidRPr="0054759B">
        <w:rPr>
          <w:rFonts w:eastAsia="Calibri-Bold"/>
          <w:color w:val="auto"/>
          <w:kern w:val="0"/>
          <w:lang w:val="sr-Cyrl-RS"/>
        </w:rPr>
        <w:t xml:space="preserve">, </w:t>
      </w:r>
      <w:r w:rsidRPr="0054759B">
        <w:rPr>
          <w:rFonts w:eastAsia="Calibri-Bold"/>
          <w:bCs/>
          <w:color w:val="auto"/>
          <w:kern w:val="0"/>
          <w:lang w:val="sr-Cyrl-RS"/>
        </w:rPr>
        <w:t xml:space="preserve">добављач, односно пружалац услуге је дужан да изврши у </w:t>
      </w:r>
      <w:r w:rsidR="00B10445" w:rsidRPr="0054759B">
        <w:rPr>
          <w:rFonts w:eastAsia="Calibri-Bold"/>
          <w:bCs/>
          <w:color w:val="auto"/>
          <w:kern w:val="0"/>
          <w:lang w:val="sr-Latn-RS"/>
        </w:rPr>
        <w:t>трајању</w:t>
      </w:r>
      <w:r w:rsidR="00EF5445" w:rsidRPr="0054759B">
        <w:rPr>
          <w:rFonts w:eastAsia="Calibri-Bold"/>
          <w:bCs/>
          <w:color w:val="auto"/>
          <w:kern w:val="0"/>
          <w:lang w:val="sr-Latn-RS"/>
        </w:rPr>
        <w:t xml:space="preserve"> </w:t>
      </w:r>
      <w:r w:rsidRPr="0054759B">
        <w:rPr>
          <w:rFonts w:eastAsia="Calibri-Bold"/>
          <w:bCs/>
          <w:color w:val="auto"/>
          <w:kern w:val="0"/>
          <w:lang w:val="sr-Cyrl-RS"/>
        </w:rPr>
        <w:t xml:space="preserve">од </w:t>
      </w:r>
      <w:r w:rsidRPr="0054759B">
        <w:rPr>
          <w:rFonts w:eastAsia="Calibri-Bold"/>
          <w:color w:val="auto"/>
          <w:kern w:val="0"/>
          <w:lang w:val="sr-Cyrl-RS"/>
        </w:rPr>
        <w:t>3 дана (или 24 сата у току 12 месеци).</w:t>
      </w:r>
    </w:p>
    <w:p w14:paraId="187D5EE3" w14:textId="0AE9DA49" w:rsidR="00357DAE" w:rsidRPr="0054759B" w:rsidRDefault="00357DAE" w:rsidP="002F747F">
      <w:pPr>
        <w:jc w:val="both"/>
        <w:rPr>
          <w:rFonts w:eastAsia="Calibri-Bold"/>
          <w:strike/>
          <w:color w:val="auto"/>
          <w:kern w:val="0"/>
          <w:lang w:val="sr-Cyrl-RS"/>
        </w:rPr>
      </w:pPr>
    </w:p>
    <w:p w14:paraId="5ED943FD" w14:textId="77777777" w:rsidR="00B30F52" w:rsidRPr="0054759B" w:rsidRDefault="00B30F52" w:rsidP="002F747F">
      <w:pPr>
        <w:ind w:left="360"/>
        <w:jc w:val="both"/>
        <w:rPr>
          <w:rFonts w:eastAsia="Calibri-Bold"/>
          <w:bCs/>
          <w:color w:val="auto"/>
          <w:kern w:val="0"/>
          <w:lang w:val="sr-Cyrl-RS"/>
        </w:rPr>
      </w:pPr>
    </w:p>
    <w:p w14:paraId="60B0270A" w14:textId="77777777" w:rsidR="00D8214B" w:rsidRPr="0054759B" w:rsidRDefault="00D8214B" w:rsidP="002F747F">
      <w:pPr>
        <w:ind w:left="360"/>
        <w:jc w:val="both"/>
        <w:rPr>
          <w:rFonts w:eastAsia="Calibri-Bold"/>
          <w:bCs/>
          <w:color w:val="auto"/>
          <w:kern w:val="0"/>
          <w:lang w:val="sr-Cyrl-RS"/>
        </w:rPr>
      </w:pPr>
    </w:p>
    <w:p w14:paraId="60D6A015" w14:textId="77777777" w:rsidR="00D8214B" w:rsidRPr="0054759B" w:rsidRDefault="00D8214B" w:rsidP="002F747F">
      <w:pPr>
        <w:ind w:left="360"/>
        <w:jc w:val="both"/>
        <w:rPr>
          <w:rFonts w:eastAsia="Calibri-Bold"/>
          <w:bCs/>
          <w:color w:val="auto"/>
          <w:kern w:val="0"/>
          <w:lang w:val="sr-Cyrl-RS"/>
        </w:rPr>
      </w:pPr>
    </w:p>
    <w:p w14:paraId="24C827F0" w14:textId="77777777" w:rsidR="00D8214B" w:rsidRPr="0054759B" w:rsidRDefault="00D8214B" w:rsidP="002F747F">
      <w:pPr>
        <w:ind w:left="360"/>
        <w:jc w:val="both"/>
        <w:rPr>
          <w:rFonts w:eastAsia="Calibri-Bold"/>
          <w:bCs/>
          <w:color w:val="auto"/>
          <w:kern w:val="0"/>
          <w:lang w:val="sr-Cyrl-RS"/>
        </w:rPr>
      </w:pPr>
    </w:p>
    <w:p w14:paraId="2DB0E1A7" w14:textId="77777777" w:rsidR="00D8214B" w:rsidRPr="0054759B" w:rsidRDefault="00D8214B" w:rsidP="002F747F">
      <w:pPr>
        <w:ind w:left="360"/>
        <w:jc w:val="both"/>
        <w:rPr>
          <w:rFonts w:eastAsia="Calibri-Bold"/>
          <w:bCs/>
          <w:color w:val="auto"/>
          <w:kern w:val="0"/>
          <w:lang w:val="sr-Cyrl-RS"/>
        </w:rPr>
      </w:pPr>
    </w:p>
    <w:p w14:paraId="75CD97BC" w14:textId="77777777" w:rsidR="00D8214B" w:rsidRPr="0054759B" w:rsidRDefault="00D8214B" w:rsidP="002F747F">
      <w:pPr>
        <w:ind w:left="360"/>
        <w:jc w:val="both"/>
        <w:rPr>
          <w:rFonts w:eastAsia="Calibri-Bold"/>
          <w:bCs/>
          <w:color w:val="auto"/>
          <w:kern w:val="0"/>
          <w:lang w:val="sr-Cyrl-RS"/>
        </w:rPr>
      </w:pPr>
    </w:p>
    <w:p w14:paraId="6B42FFDB" w14:textId="77777777" w:rsidR="00D8214B" w:rsidRPr="0054759B" w:rsidRDefault="00D8214B" w:rsidP="002F747F">
      <w:pPr>
        <w:ind w:left="360"/>
        <w:jc w:val="both"/>
        <w:rPr>
          <w:rFonts w:eastAsia="Calibri-Bold"/>
          <w:bCs/>
          <w:color w:val="auto"/>
          <w:kern w:val="0"/>
          <w:lang w:val="sr-Cyrl-RS"/>
        </w:rPr>
      </w:pPr>
    </w:p>
    <w:p w14:paraId="045E5871" w14:textId="77777777" w:rsidR="00D8214B" w:rsidRPr="0054759B" w:rsidRDefault="00D8214B" w:rsidP="002F747F">
      <w:pPr>
        <w:ind w:left="360"/>
        <w:jc w:val="both"/>
        <w:rPr>
          <w:rFonts w:eastAsia="Calibri-Bold"/>
          <w:bCs/>
          <w:color w:val="auto"/>
          <w:kern w:val="0"/>
          <w:lang w:val="sr-Cyrl-RS"/>
        </w:rPr>
      </w:pPr>
    </w:p>
    <w:p w14:paraId="32739F79" w14:textId="77777777" w:rsidR="00D8214B" w:rsidRPr="0054759B" w:rsidRDefault="00D8214B" w:rsidP="002F747F">
      <w:pPr>
        <w:ind w:left="360"/>
        <w:jc w:val="both"/>
        <w:rPr>
          <w:rFonts w:eastAsia="Calibri-Bold"/>
          <w:bCs/>
          <w:color w:val="auto"/>
          <w:kern w:val="0"/>
          <w:lang w:val="sr-Cyrl-RS"/>
        </w:rPr>
      </w:pPr>
    </w:p>
    <w:p w14:paraId="18B9B62F" w14:textId="77777777" w:rsidR="00D8214B" w:rsidRDefault="00D8214B" w:rsidP="002F747F">
      <w:pPr>
        <w:ind w:left="360"/>
        <w:jc w:val="both"/>
        <w:rPr>
          <w:rFonts w:eastAsia="Calibri-Bold"/>
          <w:bCs/>
          <w:color w:val="auto"/>
          <w:kern w:val="0"/>
          <w:lang w:val="sr-Cyrl-RS"/>
        </w:rPr>
      </w:pPr>
    </w:p>
    <w:p w14:paraId="2E9DE404" w14:textId="77777777" w:rsidR="00E06A4F" w:rsidRPr="0054759B" w:rsidRDefault="00E06A4F" w:rsidP="002F747F">
      <w:pPr>
        <w:ind w:left="360"/>
        <w:jc w:val="both"/>
        <w:rPr>
          <w:rFonts w:eastAsia="Calibri-Bold"/>
          <w:bCs/>
          <w:color w:val="auto"/>
          <w:kern w:val="0"/>
          <w:lang w:val="sr-Cyrl-RS"/>
        </w:rPr>
      </w:pPr>
    </w:p>
    <w:p w14:paraId="278ED8A8" w14:textId="77777777" w:rsidR="00D8214B" w:rsidRPr="0054759B" w:rsidRDefault="00D8214B" w:rsidP="002F747F">
      <w:pPr>
        <w:ind w:left="360"/>
        <w:jc w:val="both"/>
        <w:rPr>
          <w:rFonts w:eastAsia="Calibri-Bold"/>
          <w:bCs/>
          <w:color w:val="auto"/>
          <w:kern w:val="0"/>
          <w:lang w:val="sr-Cyrl-RS"/>
        </w:rPr>
      </w:pPr>
    </w:p>
    <w:p w14:paraId="2E1A659F" w14:textId="77777777" w:rsidR="00D8214B" w:rsidRPr="0054759B" w:rsidRDefault="00D8214B" w:rsidP="002F747F">
      <w:pPr>
        <w:ind w:left="360"/>
        <w:jc w:val="both"/>
        <w:rPr>
          <w:rFonts w:eastAsia="Calibri-Bold"/>
          <w:bCs/>
          <w:color w:val="auto"/>
          <w:kern w:val="0"/>
          <w:lang w:val="sr-Cyrl-RS"/>
        </w:rPr>
      </w:pPr>
    </w:p>
    <w:p w14:paraId="45B94E44" w14:textId="77777777" w:rsidR="00D8214B" w:rsidRPr="0054759B" w:rsidRDefault="00D8214B" w:rsidP="002F747F">
      <w:pPr>
        <w:ind w:left="360"/>
        <w:jc w:val="both"/>
        <w:rPr>
          <w:rFonts w:eastAsia="Calibri-Bold"/>
          <w:bCs/>
          <w:color w:val="auto"/>
          <w:kern w:val="0"/>
          <w:lang w:val="sr-Cyrl-RS"/>
        </w:rPr>
      </w:pPr>
    </w:p>
    <w:p w14:paraId="473036FF" w14:textId="2166D997" w:rsidR="0009711F" w:rsidRPr="003C3D20" w:rsidRDefault="0009711F" w:rsidP="002F747F">
      <w:pPr>
        <w:jc w:val="both"/>
        <w:rPr>
          <w:rFonts w:eastAsia="Calibri-Bold"/>
          <w:bCs/>
          <w:color w:val="auto"/>
          <w:kern w:val="0"/>
          <w:lang w:val="sr-Cyrl-RS"/>
        </w:rPr>
      </w:pPr>
    </w:p>
    <w:bookmarkEnd w:id="6"/>
    <w:p w14:paraId="78F24BA8" w14:textId="024D6A5D" w:rsidR="00B10900" w:rsidRDefault="00B10900" w:rsidP="002F747F">
      <w:pPr>
        <w:widowControl w:val="0"/>
        <w:suppressAutoHyphens w:val="0"/>
        <w:autoSpaceDE w:val="0"/>
        <w:autoSpaceDN w:val="0"/>
        <w:adjustRightInd w:val="0"/>
        <w:spacing w:line="240" w:lineRule="auto"/>
        <w:jc w:val="both"/>
        <w:rPr>
          <w:rFonts w:eastAsia="Times New Roman"/>
          <w:kern w:val="0"/>
          <w:lang w:eastAsia="en-US"/>
        </w:rPr>
      </w:pPr>
    </w:p>
    <w:p w14:paraId="4F89F175"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7A00EA18"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10219DB2"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74AB7C9E"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71D8BA1F"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226939DD"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39DD9DD7"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05FD10AF"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5875B94D"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0DEEC846" w14:textId="6142498D" w:rsidR="007A43A6" w:rsidRPr="00D7100A" w:rsidRDefault="0088405A" w:rsidP="00C91967">
      <w:pPr>
        <w:shd w:val="clear" w:color="auto" w:fill="C6D9F1"/>
        <w:jc w:val="center"/>
        <w:rPr>
          <w:b/>
          <w:bCs/>
          <w:i/>
          <w:iCs/>
        </w:rPr>
      </w:pPr>
      <w:r>
        <w:rPr>
          <w:b/>
          <w:bCs/>
          <w:i/>
          <w:iCs/>
        </w:rPr>
        <w:lastRenderedPageBreak/>
        <w:t>I</w:t>
      </w:r>
      <w:r w:rsidR="00221C6F" w:rsidRPr="00BB4F67">
        <w:rPr>
          <w:b/>
          <w:bCs/>
          <w:i/>
          <w:iCs/>
        </w:rPr>
        <w:t>V  УСЛОВИ ЗА УЧЕШЋЕ У ПОСТУПКУ</w:t>
      </w:r>
      <w:bookmarkStart w:id="7" w:name="_GoBack"/>
      <w:bookmarkEnd w:id="7"/>
      <w:r w:rsidR="00221C6F" w:rsidRPr="00BB4F67">
        <w:rPr>
          <w:b/>
          <w:bCs/>
          <w:i/>
          <w:iCs/>
        </w:rPr>
        <w:t xml:space="preserve"> ЈАВНЕ НАБАВКЕ ИЗ ЧЛ. 75. И 76. </w:t>
      </w:r>
      <w:r w:rsidR="009B76F3" w:rsidRPr="00BB4F67">
        <w:rPr>
          <w:b/>
          <w:bCs/>
          <w:i/>
          <w:iCs/>
        </w:rPr>
        <w:t>З</w:t>
      </w:r>
      <w:r w:rsidR="00503359">
        <w:rPr>
          <w:b/>
          <w:bCs/>
          <w:i/>
          <w:iCs/>
        </w:rPr>
        <w:t>АКОНА</w:t>
      </w:r>
      <w:r w:rsidR="00221C6F" w:rsidRPr="00BB4F67">
        <w:rPr>
          <w:b/>
          <w:bCs/>
          <w:i/>
          <w:iCs/>
        </w:rPr>
        <w:t xml:space="preserve"> И УПУТСТВО КАКО СЕ ДОКАЗУЈЕ ИСПУЊЕНОСТ ТИХ УСЛОВА</w:t>
      </w:r>
    </w:p>
    <w:p w14:paraId="1C85D802" w14:textId="77777777" w:rsidR="008032E8" w:rsidRPr="00BB4F67" w:rsidRDefault="008032E8" w:rsidP="002F747F">
      <w:pPr>
        <w:jc w:val="both"/>
        <w:rPr>
          <w:rFonts w:eastAsia="TimesNewRomanPSMT"/>
          <w:bCs/>
          <w:color w:val="auto"/>
        </w:rPr>
      </w:pPr>
    </w:p>
    <w:p w14:paraId="55BC8F81" w14:textId="77777777" w:rsidR="00BB4F67" w:rsidRDefault="00BB4F67" w:rsidP="002F747F">
      <w:pPr>
        <w:jc w:val="both"/>
        <w:rPr>
          <w:rFonts w:eastAsia="TimesNewRomanPSMT"/>
          <w:bCs/>
          <w:color w:val="auto"/>
          <w:lang w:val="sr-Cyrl-CS"/>
        </w:rPr>
      </w:pPr>
    </w:p>
    <w:p w14:paraId="3DDA2C58" w14:textId="7001B52F" w:rsidR="00AC4D7C" w:rsidRPr="00F316DA" w:rsidRDefault="00AC4D7C" w:rsidP="002F747F">
      <w:pPr>
        <w:pStyle w:val="ListParagraph"/>
        <w:numPr>
          <w:ilvl w:val="0"/>
          <w:numId w:val="28"/>
        </w:numPr>
        <w:suppressAutoHyphens w:val="0"/>
        <w:autoSpaceDE w:val="0"/>
        <w:autoSpaceDN w:val="0"/>
        <w:adjustRightInd w:val="0"/>
        <w:spacing w:line="240" w:lineRule="auto"/>
        <w:jc w:val="both"/>
        <w:rPr>
          <w:rFonts w:eastAsia="Calibri-Bold"/>
          <w:b/>
          <w:bCs/>
          <w:kern w:val="0"/>
        </w:rPr>
      </w:pPr>
      <w:r w:rsidRPr="00F316DA">
        <w:rPr>
          <w:rFonts w:eastAsia="Calibri-Bold"/>
          <w:b/>
          <w:bCs/>
          <w:kern w:val="0"/>
        </w:rPr>
        <w:t xml:space="preserve">ОБАВЕЗНИ УСЛОВИ </w:t>
      </w:r>
    </w:p>
    <w:p w14:paraId="75E3F5B2" w14:textId="77777777" w:rsidR="00AC4D7C" w:rsidRPr="00AC4D7C" w:rsidRDefault="00AC4D7C" w:rsidP="002F747F">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AC4D7C" w:rsidRDefault="00AC4D7C" w:rsidP="002F747F">
      <w:pPr>
        <w:suppressAutoHyphens w:val="0"/>
        <w:autoSpaceDE w:val="0"/>
        <w:autoSpaceDN w:val="0"/>
        <w:adjustRightInd w:val="0"/>
        <w:spacing w:line="240" w:lineRule="auto"/>
        <w:jc w:val="both"/>
        <w:rPr>
          <w:rFonts w:eastAsia="Calibri-Bold"/>
          <w:b/>
          <w:bCs/>
          <w:i/>
          <w:kern w:val="0"/>
          <w:u w:val="single"/>
        </w:rPr>
      </w:pPr>
      <w:r w:rsidRPr="00AC4D7C">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Pr>
          <w:rFonts w:eastAsia="Calibri-Bold"/>
          <w:b/>
          <w:bCs/>
          <w:i/>
          <w:kern w:val="0"/>
          <w:u w:val="single"/>
          <w:lang w:val="sr-Cyrl-RS"/>
        </w:rPr>
        <w:t xml:space="preserve"> </w:t>
      </w:r>
      <w:r w:rsidRPr="00AC4D7C">
        <w:rPr>
          <w:rFonts w:eastAsia="Calibri-Bold"/>
          <w:b/>
          <w:bCs/>
          <w:i/>
          <w:kern w:val="0"/>
          <w:u w:val="single"/>
        </w:rPr>
        <w:t>Обавезни услови су:</w:t>
      </w:r>
    </w:p>
    <w:p w14:paraId="017500FD" w14:textId="77777777" w:rsidR="00AC4D7C" w:rsidRPr="00AC4D7C" w:rsidRDefault="00AC4D7C" w:rsidP="002F747F">
      <w:pPr>
        <w:suppressAutoHyphens w:val="0"/>
        <w:autoSpaceDE w:val="0"/>
        <w:autoSpaceDN w:val="0"/>
        <w:adjustRightInd w:val="0"/>
        <w:spacing w:line="240" w:lineRule="auto"/>
        <w:jc w:val="both"/>
        <w:rPr>
          <w:rFonts w:eastAsia="Calibri-Bold"/>
          <w:b/>
          <w:bCs/>
          <w:i/>
          <w:kern w:val="0"/>
          <w:u w:val="single"/>
        </w:rPr>
      </w:pPr>
    </w:p>
    <w:p w14:paraId="00B394EC" w14:textId="77777777" w:rsidR="00AC4D7C" w:rsidRPr="00AC4D7C" w:rsidRDefault="00AC4D7C" w:rsidP="002F747F">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AC4D7C" w:rsidRDefault="00AC4D7C" w:rsidP="002F747F">
      <w:pPr>
        <w:suppressAutoHyphens w:val="0"/>
        <w:autoSpaceDE w:val="0"/>
        <w:autoSpaceDN w:val="0"/>
        <w:adjustRightInd w:val="0"/>
        <w:spacing w:line="240" w:lineRule="auto"/>
        <w:ind w:left="1668"/>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247"/>
      </w:tblGrid>
      <w:tr w:rsidR="00AC4D7C" w:rsidRPr="00AC4D7C" w14:paraId="164764C7" w14:textId="77777777" w:rsidTr="00AC4D7C">
        <w:tc>
          <w:tcPr>
            <w:tcW w:w="9889" w:type="dxa"/>
            <w:gridSpan w:val="2"/>
            <w:shd w:val="clear" w:color="auto" w:fill="auto"/>
          </w:tcPr>
          <w:p w14:paraId="2CD58476" w14:textId="77777777" w:rsidR="00AC4D7C" w:rsidRPr="00AC4D7C" w:rsidRDefault="00AC4D7C" w:rsidP="002F747F">
            <w:pPr>
              <w:suppressAutoHyphens w:val="0"/>
              <w:spacing w:line="240" w:lineRule="auto"/>
              <w:jc w:val="both"/>
              <w:rPr>
                <w:rFonts w:eastAsia="Calibri-Bold"/>
                <w:b/>
                <w:bCs/>
                <w:kern w:val="0"/>
              </w:rPr>
            </w:pPr>
            <w:r w:rsidRPr="00AC4D7C">
              <w:rPr>
                <w:rFonts w:eastAsia="Calibri-Bold"/>
                <w:b/>
                <w:bCs/>
                <w:kern w:val="0"/>
              </w:rPr>
              <w:t>Доказ:</w:t>
            </w:r>
          </w:p>
        </w:tc>
      </w:tr>
      <w:tr w:rsidR="00AC4D7C" w:rsidRPr="00AC4D7C" w14:paraId="4911B724" w14:textId="77777777" w:rsidTr="00AC4D7C">
        <w:tc>
          <w:tcPr>
            <w:tcW w:w="1803" w:type="dxa"/>
            <w:shd w:val="clear" w:color="auto" w:fill="auto"/>
            <w:vAlign w:val="center"/>
          </w:tcPr>
          <w:p w14:paraId="4BF1F2B8"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bCs/>
                <w:color w:val="auto"/>
                <w:kern w:val="0"/>
              </w:rPr>
              <w:t>Правно лице</w:t>
            </w:r>
            <w:r w:rsidRPr="00AC4D7C">
              <w:rPr>
                <w:rFonts w:eastAsia="Calibri-Bold"/>
                <w:b/>
                <w:bCs/>
                <w:kern w:val="0"/>
              </w:rPr>
              <w:t>:</w:t>
            </w:r>
          </w:p>
        </w:tc>
        <w:tc>
          <w:tcPr>
            <w:tcW w:w="8086" w:type="dxa"/>
            <w:shd w:val="clear" w:color="auto" w:fill="auto"/>
          </w:tcPr>
          <w:p w14:paraId="1BF9612D"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7E1A443A" w14:textId="77777777" w:rsidTr="00AC4D7C">
        <w:tc>
          <w:tcPr>
            <w:tcW w:w="1803" w:type="dxa"/>
            <w:shd w:val="clear" w:color="auto" w:fill="auto"/>
            <w:vAlign w:val="center"/>
          </w:tcPr>
          <w:p w14:paraId="47ABB7F8" w14:textId="77777777" w:rsidR="00AC4D7C" w:rsidRPr="00AC4D7C" w:rsidRDefault="00AC4D7C" w:rsidP="002F747F">
            <w:pPr>
              <w:suppressAutoHyphens w:val="0"/>
              <w:autoSpaceDE w:val="0"/>
              <w:autoSpaceDN w:val="0"/>
              <w:adjustRightInd w:val="0"/>
              <w:spacing w:line="240" w:lineRule="auto"/>
              <w:jc w:val="both"/>
              <w:rPr>
                <w:rFonts w:eastAsia="Calibri-Bold"/>
                <w:bCs/>
                <w:color w:val="auto"/>
                <w:kern w:val="0"/>
              </w:rPr>
            </w:pPr>
            <w:r w:rsidRPr="00AC4D7C">
              <w:rPr>
                <w:rFonts w:eastAsia="Calibri-Bold"/>
                <w:bCs/>
                <w:color w:val="auto"/>
                <w:kern w:val="0"/>
              </w:rPr>
              <w:t>Предузетник</w:t>
            </w:r>
          </w:p>
        </w:tc>
        <w:tc>
          <w:tcPr>
            <w:tcW w:w="8086" w:type="dxa"/>
            <w:shd w:val="clear" w:color="auto" w:fill="auto"/>
          </w:tcPr>
          <w:p w14:paraId="21BD8168"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023C9BBE" w14:textId="77777777" w:rsidTr="00AC4D7C">
        <w:tc>
          <w:tcPr>
            <w:tcW w:w="1803" w:type="dxa"/>
            <w:shd w:val="clear" w:color="auto" w:fill="auto"/>
          </w:tcPr>
          <w:p w14:paraId="50B84FEB" w14:textId="77777777" w:rsidR="00AC4D7C" w:rsidRPr="00AC4D7C" w:rsidRDefault="00AC4D7C" w:rsidP="002F747F">
            <w:pPr>
              <w:suppressAutoHyphens w:val="0"/>
              <w:autoSpaceDE w:val="0"/>
              <w:autoSpaceDN w:val="0"/>
              <w:adjustRightInd w:val="0"/>
              <w:spacing w:line="240" w:lineRule="auto"/>
              <w:jc w:val="both"/>
              <w:rPr>
                <w:rFonts w:eastAsia="Calibri-Bold"/>
                <w:bCs/>
                <w:color w:val="auto"/>
                <w:kern w:val="0"/>
                <w:u w:val="single"/>
              </w:rPr>
            </w:pPr>
            <w:r w:rsidRPr="00AC4D7C">
              <w:rPr>
                <w:rFonts w:eastAsia="Calibri-Bold"/>
                <w:bCs/>
                <w:color w:val="auto"/>
                <w:kern w:val="0"/>
                <w:u w:val="single"/>
              </w:rPr>
              <w:t>Физичко лице</w:t>
            </w:r>
          </w:p>
        </w:tc>
        <w:tc>
          <w:tcPr>
            <w:tcW w:w="8086" w:type="dxa"/>
            <w:shd w:val="clear" w:color="auto" w:fill="auto"/>
          </w:tcPr>
          <w:p w14:paraId="49DEC51C"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w:t>
            </w:r>
          </w:p>
        </w:tc>
      </w:tr>
    </w:tbl>
    <w:p w14:paraId="6A2F6FF5" w14:textId="77777777" w:rsidR="00AC4D7C" w:rsidRPr="00AC4D7C" w:rsidRDefault="00AC4D7C" w:rsidP="002F747F">
      <w:pPr>
        <w:suppressAutoHyphens w:val="0"/>
        <w:autoSpaceDE w:val="0"/>
        <w:autoSpaceDN w:val="0"/>
        <w:adjustRightInd w:val="0"/>
        <w:spacing w:line="240" w:lineRule="auto"/>
        <w:ind w:left="1068"/>
        <w:jc w:val="both"/>
        <w:rPr>
          <w:rFonts w:eastAsia="Calibri-Bold"/>
          <w:b/>
          <w:i/>
          <w:kern w:val="0"/>
          <w:u w:val="single"/>
        </w:rPr>
      </w:pPr>
    </w:p>
    <w:p w14:paraId="38E70317" w14:textId="77777777" w:rsidR="00AC4D7C" w:rsidRPr="00AC4D7C" w:rsidRDefault="00AC4D7C" w:rsidP="002F747F">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AC4D7C" w:rsidRDefault="00AC4D7C" w:rsidP="002F747F">
      <w:pPr>
        <w:suppressAutoHyphens w:val="0"/>
        <w:autoSpaceDE w:val="0"/>
        <w:autoSpaceDN w:val="0"/>
        <w:adjustRightInd w:val="0"/>
        <w:spacing w:line="240" w:lineRule="auto"/>
        <w:ind w:left="993"/>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567"/>
      </w:tblGrid>
      <w:tr w:rsidR="00AC4D7C" w:rsidRPr="00AC4D7C" w14:paraId="5D780FCE" w14:textId="77777777" w:rsidTr="00AC4D7C">
        <w:tc>
          <w:tcPr>
            <w:tcW w:w="9889" w:type="dxa"/>
            <w:gridSpan w:val="2"/>
            <w:shd w:val="clear" w:color="auto" w:fill="auto"/>
          </w:tcPr>
          <w:p w14:paraId="53A0DE2C"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b/>
                <w:i/>
                <w:kern w:val="0"/>
                <w:u w:val="single"/>
              </w:rPr>
              <w:t>Доказ:</w:t>
            </w:r>
          </w:p>
        </w:tc>
      </w:tr>
      <w:tr w:rsidR="00AC4D7C" w:rsidRPr="00AC4D7C" w14:paraId="72DB7B52" w14:textId="77777777" w:rsidTr="00AC4D7C">
        <w:tc>
          <w:tcPr>
            <w:tcW w:w="1526" w:type="dxa"/>
            <w:shd w:val="clear" w:color="auto" w:fill="auto"/>
            <w:vAlign w:val="center"/>
          </w:tcPr>
          <w:p w14:paraId="62033929" w14:textId="77777777" w:rsidR="00AC4D7C" w:rsidRPr="00AC4D7C" w:rsidRDefault="00AC4D7C" w:rsidP="002F747F">
            <w:pPr>
              <w:suppressAutoHyphens w:val="0"/>
              <w:autoSpaceDE w:val="0"/>
              <w:autoSpaceDN w:val="0"/>
              <w:adjustRightInd w:val="0"/>
              <w:spacing w:line="240" w:lineRule="auto"/>
              <w:jc w:val="both"/>
              <w:rPr>
                <w:rFonts w:eastAsia="Calibri-Bold"/>
                <w:i/>
                <w:kern w:val="0"/>
                <w:u w:val="single"/>
              </w:rPr>
            </w:pPr>
            <w:r w:rsidRPr="00AC4D7C">
              <w:rPr>
                <w:rFonts w:eastAsia="Calibri-Bold"/>
                <w:i/>
                <w:kern w:val="0"/>
                <w:u w:val="single"/>
              </w:rPr>
              <w:t>Правно лице</w:t>
            </w:r>
          </w:p>
          <w:p w14:paraId="30B4C63E" w14:textId="77777777" w:rsidR="00AC4D7C" w:rsidRPr="00AC4D7C" w:rsidRDefault="00AC4D7C" w:rsidP="002F747F">
            <w:pPr>
              <w:suppressAutoHyphens w:val="0"/>
              <w:autoSpaceDE w:val="0"/>
              <w:autoSpaceDN w:val="0"/>
              <w:adjustRightInd w:val="0"/>
              <w:spacing w:line="240" w:lineRule="auto"/>
              <w:jc w:val="both"/>
              <w:rPr>
                <w:rFonts w:eastAsia="Calibri-Bold"/>
                <w:b/>
                <w:i/>
                <w:kern w:val="0"/>
                <w:u w:val="single"/>
              </w:rPr>
            </w:pPr>
          </w:p>
        </w:tc>
        <w:tc>
          <w:tcPr>
            <w:tcW w:w="8363" w:type="dxa"/>
            <w:shd w:val="clear" w:color="auto" w:fill="auto"/>
          </w:tcPr>
          <w:p w14:paraId="22260507" w14:textId="77777777" w:rsidR="00AC4D7C" w:rsidRPr="00AC4D7C" w:rsidRDefault="00AC4D7C" w:rsidP="002F747F">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AC4D7C" w:rsidRDefault="00AC4D7C" w:rsidP="002F747F">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AC4D7C" w:rsidRDefault="00AC4D7C" w:rsidP="002F747F">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Pr>
                <w:rFonts w:eastAsia="Calibri-Bold"/>
                <w:kern w:val="0"/>
              </w:rPr>
              <w:t>).</w:t>
            </w:r>
            <w:r w:rsidRPr="00AC4D7C">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AC4D7C" w:rsidRDefault="00AC4D7C" w:rsidP="002F747F">
      <w:pPr>
        <w:suppressAutoHyphens w:val="0"/>
        <w:spacing w:line="240" w:lineRule="auto"/>
        <w:ind w:firstLine="708"/>
        <w:jc w:val="both"/>
        <w:rPr>
          <w:rFonts w:eastAsia="Times New Roman"/>
          <w:color w:val="auto"/>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447"/>
      </w:tblGrid>
      <w:tr w:rsidR="00AC4D7C" w:rsidRPr="00AC4D7C" w14:paraId="3F84511B" w14:textId="77777777" w:rsidTr="00AC4D7C">
        <w:tc>
          <w:tcPr>
            <w:tcW w:w="1526" w:type="dxa"/>
            <w:shd w:val="clear" w:color="auto" w:fill="auto"/>
            <w:vAlign w:val="center"/>
          </w:tcPr>
          <w:p w14:paraId="3132BBD5" w14:textId="77777777" w:rsidR="00AC4D7C" w:rsidRPr="00AC4D7C" w:rsidRDefault="00AC4D7C" w:rsidP="002F747F">
            <w:pPr>
              <w:suppressAutoHyphens w:val="0"/>
              <w:spacing w:line="240" w:lineRule="auto"/>
              <w:jc w:val="both"/>
              <w:rPr>
                <w:rFonts w:eastAsia="Times New Roman"/>
                <w:i/>
                <w:color w:val="auto"/>
                <w:kern w:val="0"/>
                <w:szCs w:val="20"/>
                <w:u w:val="single"/>
                <w:lang w:eastAsia="en-US"/>
              </w:rPr>
            </w:pPr>
            <w:r w:rsidRPr="00AC4D7C">
              <w:rPr>
                <w:rFonts w:eastAsia="Times New Roman"/>
                <w:i/>
                <w:color w:val="auto"/>
                <w:kern w:val="0"/>
                <w:szCs w:val="20"/>
                <w:u w:val="single"/>
                <w:lang w:eastAsia="en-US"/>
              </w:rPr>
              <w:t>Предузетник и физичко лице</w:t>
            </w:r>
          </w:p>
          <w:p w14:paraId="025CA7B6" w14:textId="77777777" w:rsidR="00AC4D7C" w:rsidRPr="00AC4D7C" w:rsidRDefault="00AC4D7C" w:rsidP="002F747F">
            <w:pPr>
              <w:suppressAutoHyphens w:val="0"/>
              <w:spacing w:line="240" w:lineRule="auto"/>
              <w:jc w:val="both"/>
              <w:rPr>
                <w:rFonts w:eastAsia="Times New Roman"/>
                <w:color w:val="auto"/>
                <w:kern w:val="0"/>
                <w:szCs w:val="20"/>
                <w:lang w:eastAsia="en-US"/>
              </w:rPr>
            </w:pPr>
          </w:p>
        </w:tc>
        <w:tc>
          <w:tcPr>
            <w:tcW w:w="8363" w:type="dxa"/>
            <w:shd w:val="clear" w:color="auto" w:fill="auto"/>
          </w:tcPr>
          <w:p w14:paraId="379A8F9D" w14:textId="77777777" w:rsidR="00AC4D7C" w:rsidRPr="00AC4D7C" w:rsidRDefault="00AC4D7C" w:rsidP="002F747F">
            <w:pPr>
              <w:suppressAutoHyphens w:val="0"/>
              <w:autoSpaceDE w:val="0"/>
              <w:autoSpaceDN w:val="0"/>
              <w:adjustRightInd w:val="0"/>
              <w:spacing w:line="240" w:lineRule="auto"/>
              <w:jc w:val="both"/>
              <w:rPr>
                <w:rFonts w:eastAsia="Times New Roman"/>
                <w:color w:val="auto"/>
                <w:kern w:val="0"/>
                <w:lang w:eastAsia="en-US"/>
              </w:rPr>
            </w:pPr>
            <w:r w:rsidRPr="00AC4D7C">
              <w:rPr>
                <w:rFonts w:eastAsia="Calibri-Bold"/>
                <w:kern w:val="0"/>
              </w:rPr>
              <w:lastRenderedPageBreak/>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w:t>
            </w:r>
            <w:r w:rsidRPr="00AC4D7C">
              <w:rPr>
                <w:rFonts w:eastAsia="Calibri-Bold"/>
                <w:kern w:val="0"/>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AC4D7C" w:rsidRDefault="00AC4D7C" w:rsidP="002F747F">
      <w:pPr>
        <w:suppressAutoHyphens w:val="0"/>
        <w:spacing w:line="240" w:lineRule="auto"/>
        <w:ind w:firstLine="708"/>
        <w:jc w:val="both"/>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AC4D7C" w14:paraId="5B5343E8" w14:textId="77777777" w:rsidTr="00AC4D7C">
        <w:tc>
          <w:tcPr>
            <w:tcW w:w="7762" w:type="dxa"/>
            <w:shd w:val="clear" w:color="auto" w:fill="auto"/>
            <w:vAlign w:val="center"/>
          </w:tcPr>
          <w:p w14:paraId="6E0BF217" w14:textId="77777777" w:rsidR="00AC4D7C" w:rsidRPr="00AC4D7C" w:rsidRDefault="00AC4D7C" w:rsidP="002F747F">
            <w:pPr>
              <w:suppressAutoHyphens w:val="0"/>
              <w:autoSpaceDE w:val="0"/>
              <w:autoSpaceDN w:val="0"/>
              <w:adjustRightInd w:val="0"/>
              <w:spacing w:line="240" w:lineRule="auto"/>
              <w:jc w:val="both"/>
              <w:rPr>
                <w:rFonts w:eastAsia="Calibri-Bold"/>
                <w:b/>
                <w:kern w:val="0"/>
              </w:rPr>
            </w:pPr>
            <w:r w:rsidRPr="00AC4D7C">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AC4D7C" w:rsidRDefault="00AC4D7C" w:rsidP="002F747F">
      <w:pPr>
        <w:suppressAutoHyphens w:val="0"/>
        <w:autoSpaceDE w:val="0"/>
        <w:autoSpaceDN w:val="0"/>
        <w:adjustRightInd w:val="0"/>
        <w:spacing w:line="240" w:lineRule="auto"/>
        <w:jc w:val="both"/>
        <w:rPr>
          <w:rFonts w:ascii="Calibri" w:eastAsia="Calibri-Bold" w:hAnsi="Calibri" w:cs="Calibri"/>
          <w:i/>
          <w:iCs/>
          <w:color w:val="FFFFFF"/>
          <w:kern w:val="0"/>
          <w:sz w:val="15"/>
          <w:szCs w:val="15"/>
        </w:rPr>
      </w:pPr>
    </w:p>
    <w:p w14:paraId="36D675DD" w14:textId="77777777" w:rsidR="00AC4D7C" w:rsidRPr="00AC4D7C" w:rsidRDefault="00AC4D7C" w:rsidP="002F747F">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доказати </w:t>
      </w:r>
      <w:r w:rsidRPr="00AC4D7C">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139"/>
      </w:tblGrid>
      <w:tr w:rsidR="00AC4D7C" w:rsidRPr="00AC4D7C" w14:paraId="5B895BE9" w14:textId="77777777" w:rsidTr="00AC4D7C">
        <w:tc>
          <w:tcPr>
            <w:tcW w:w="9889" w:type="dxa"/>
            <w:gridSpan w:val="2"/>
            <w:shd w:val="clear" w:color="auto" w:fill="auto"/>
          </w:tcPr>
          <w:p w14:paraId="7CE44072"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i/>
                <w:kern w:val="0"/>
                <w:u w:val="single"/>
              </w:rPr>
              <w:t>Доказ:</w:t>
            </w:r>
          </w:p>
        </w:tc>
      </w:tr>
      <w:tr w:rsidR="00AC4D7C" w:rsidRPr="00AC4D7C" w14:paraId="1FB8C1E4" w14:textId="77777777" w:rsidTr="00AC4D7C">
        <w:tc>
          <w:tcPr>
            <w:tcW w:w="1951" w:type="dxa"/>
            <w:shd w:val="clear" w:color="auto" w:fill="auto"/>
            <w:vAlign w:val="center"/>
          </w:tcPr>
          <w:p w14:paraId="3F97D548" w14:textId="77777777" w:rsidR="00AC4D7C" w:rsidRPr="00AC4D7C" w:rsidRDefault="00AC4D7C" w:rsidP="002F747F">
            <w:pPr>
              <w:suppressAutoHyphens w:val="0"/>
              <w:autoSpaceDE w:val="0"/>
              <w:autoSpaceDN w:val="0"/>
              <w:adjustRightInd w:val="0"/>
              <w:spacing w:line="240" w:lineRule="auto"/>
              <w:jc w:val="both"/>
              <w:rPr>
                <w:rFonts w:eastAsia="Calibri-Bold"/>
                <w:bCs/>
                <w:i/>
                <w:kern w:val="0"/>
                <w:u w:val="single"/>
              </w:rPr>
            </w:pPr>
            <w:r w:rsidRPr="00AC4D7C">
              <w:rPr>
                <w:rFonts w:eastAsia="Calibri-Bold"/>
                <w:bCs/>
                <w:i/>
                <w:kern w:val="0"/>
                <w:u w:val="single"/>
              </w:rPr>
              <w:t>Правно лице</w:t>
            </w:r>
          </w:p>
        </w:tc>
        <w:tc>
          <w:tcPr>
            <w:tcW w:w="7938" w:type="dxa"/>
            <w:shd w:val="clear" w:color="auto" w:fill="auto"/>
          </w:tcPr>
          <w:p w14:paraId="3EDE0A9E" w14:textId="77777777" w:rsidR="00AC4D7C" w:rsidRPr="00AC4D7C" w:rsidRDefault="00AC4D7C" w:rsidP="002F747F">
            <w:pPr>
              <w:numPr>
                <w:ilvl w:val="0"/>
                <w:numId w:val="13"/>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 xml:space="preserve">уверење Пореске управе  Министарства финансија да је измирио доспеле порезе и доприносе и </w:t>
            </w:r>
          </w:p>
          <w:p w14:paraId="674A129B" w14:textId="77777777" w:rsidR="00AC4D7C" w:rsidRPr="00AC4D7C" w:rsidRDefault="00AC4D7C" w:rsidP="002F747F">
            <w:pPr>
              <w:numPr>
                <w:ilvl w:val="0"/>
                <w:numId w:val="13"/>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 xml:space="preserve">уверења надлежне локалне самоуправе да је измирио обавезе по основу изворних локалних јавних прихода </w:t>
            </w:r>
            <w:r w:rsidRPr="00AC4D7C">
              <w:rPr>
                <w:rFonts w:ascii="Calibri" w:eastAsia="Calibri-Bold" w:hAnsi="Calibri" w:cs="Calibri"/>
                <w:kern w:val="0"/>
                <w:sz w:val="19"/>
                <w:szCs w:val="19"/>
              </w:rPr>
              <w:t xml:space="preserve"> </w:t>
            </w:r>
          </w:p>
        </w:tc>
      </w:tr>
      <w:tr w:rsidR="00AC4D7C" w:rsidRPr="00AC4D7C" w14:paraId="0F2000BC" w14:textId="77777777" w:rsidTr="00AC4D7C">
        <w:tc>
          <w:tcPr>
            <w:tcW w:w="1951" w:type="dxa"/>
            <w:shd w:val="clear" w:color="auto" w:fill="auto"/>
            <w:vAlign w:val="center"/>
          </w:tcPr>
          <w:p w14:paraId="0DF30BCB" w14:textId="77777777" w:rsidR="00AC4D7C" w:rsidRPr="00AC4D7C" w:rsidRDefault="00AC4D7C" w:rsidP="002F747F">
            <w:pPr>
              <w:suppressAutoHyphens w:val="0"/>
              <w:autoSpaceDE w:val="0"/>
              <w:autoSpaceDN w:val="0"/>
              <w:adjustRightInd w:val="0"/>
              <w:spacing w:line="240" w:lineRule="auto"/>
              <w:jc w:val="both"/>
              <w:rPr>
                <w:rFonts w:eastAsia="Calibri-Bold"/>
                <w:bCs/>
                <w:i/>
                <w:kern w:val="0"/>
                <w:u w:val="single"/>
              </w:rPr>
            </w:pPr>
            <w:r w:rsidRPr="00AC4D7C">
              <w:rPr>
                <w:rFonts w:eastAsia="Calibri-Bold"/>
                <w:bCs/>
                <w:i/>
                <w:kern w:val="0"/>
                <w:u w:val="single"/>
              </w:rPr>
              <w:t xml:space="preserve">Предузетник </w:t>
            </w:r>
          </w:p>
        </w:tc>
        <w:tc>
          <w:tcPr>
            <w:tcW w:w="7938" w:type="dxa"/>
            <w:shd w:val="clear" w:color="auto" w:fill="auto"/>
          </w:tcPr>
          <w:p w14:paraId="4018148E" w14:textId="77777777" w:rsidR="00AC4D7C" w:rsidRPr="00AC4D7C" w:rsidRDefault="00AC4D7C" w:rsidP="002F747F">
            <w:pPr>
              <w:numPr>
                <w:ilvl w:val="0"/>
                <w:numId w:val="14"/>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6D9730F" w14:textId="77777777" w:rsidR="00AC4D7C" w:rsidRPr="00AC4D7C" w:rsidRDefault="00AC4D7C" w:rsidP="002F747F">
            <w:pPr>
              <w:numPr>
                <w:ilvl w:val="0"/>
                <w:numId w:val="14"/>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20E477E4" w14:textId="77777777" w:rsidTr="00AC4D7C">
        <w:tc>
          <w:tcPr>
            <w:tcW w:w="1951" w:type="dxa"/>
            <w:shd w:val="clear" w:color="auto" w:fill="auto"/>
            <w:vAlign w:val="center"/>
          </w:tcPr>
          <w:p w14:paraId="59C8F08E" w14:textId="77777777" w:rsidR="00AC4D7C" w:rsidRPr="00AC4D7C" w:rsidRDefault="00AC4D7C" w:rsidP="002F747F">
            <w:pPr>
              <w:suppressAutoHyphens w:val="0"/>
              <w:autoSpaceDE w:val="0"/>
              <w:autoSpaceDN w:val="0"/>
              <w:adjustRightInd w:val="0"/>
              <w:spacing w:line="240" w:lineRule="auto"/>
              <w:jc w:val="both"/>
              <w:rPr>
                <w:rFonts w:eastAsia="Calibri-Bold"/>
                <w:bCs/>
                <w:i/>
                <w:kern w:val="0"/>
                <w:u w:val="single"/>
              </w:rPr>
            </w:pPr>
            <w:r w:rsidRPr="00AC4D7C">
              <w:rPr>
                <w:rFonts w:eastAsia="Calibri-Bold"/>
                <w:bCs/>
                <w:i/>
                <w:kern w:val="0"/>
                <w:u w:val="single"/>
              </w:rPr>
              <w:t>Физичко лице</w:t>
            </w:r>
          </w:p>
        </w:tc>
        <w:tc>
          <w:tcPr>
            <w:tcW w:w="7938" w:type="dxa"/>
            <w:shd w:val="clear" w:color="auto" w:fill="auto"/>
          </w:tcPr>
          <w:p w14:paraId="0CC163A3" w14:textId="77777777" w:rsidR="00AC4D7C" w:rsidRPr="00AC4D7C" w:rsidRDefault="00AC4D7C" w:rsidP="002F747F">
            <w:pPr>
              <w:numPr>
                <w:ilvl w:val="0"/>
                <w:numId w:val="15"/>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21814D7" w14:textId="77777777" w:rsidR="00AC4D7C" w:rsidRPr="00AC4D7C" w:rsidRDefault="00AC4D7C" w:rsidP="002F747F">
            <w:pPr>
              <w:numPr>
                <w:ilvl w:val="0"/>
                <w:numId w:val="15"/>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55DA7671" w14:textId="77777777" w:rsidTr="00AC4D7C">
        <w:tc>
          <w:tcPr>
            <w:tcW w:w="1951" w:type="dxa"/>
            <w:shd w:val="clear" w:color="auto" w:fill="auto"/>
            <w:vAlign w:val="center"/>
          </w:tcPr>
          <w:p w14:paraId="77D81C00"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Орган надлежан за издавање:</w:t>
            </w:r>
          </w:p>
          <w:p w14:paraId="38B7125A" w14:textId="77777777" w:rsidR="00AC4D7C" w:rsidRPr="00AC4D7C" w:rsidRDefault="00AC4D7C" w:rsidP="002F747F">
            <w:pPr>
              <w:suppressAutoHyphens w:val="0"/>
              <w:autoSpaceDE w:val="0"/>
              <w:autoSpaceDN w:val="0"/>
              <w:adjustRightInd w:val="0"/>
              <w:spacing w:line="240" w:lineRule="auto"/>
              <w:ind w:left="720"/>
              <w:jc w:val="both"/>
              <w:rPr>
                <w:rFonts w:eastAsia="Calibri-Bold"/>
                <w:bCs/>
                <w:i/>
                <w:kern w:val="0"/>
                <w:u w:val="single"/>
              </w:rPr>
            </w:pPr>
          </w:p>
        </w:tc>
        <w:tc>
          <w:tcPr>
            <w:tcW w:w="7938" w:type="dxa"/>
            <w:shd w:val="clear" w:color="auto" w:fill="auto"/>
          </w:tcPr>
          <w:p w14:paraId="6247E554" w14:textId="77777777" w:rsidR="00AC4D7C" w:rsidRPr="00AC4D7C" w:rsidRDefault="00AC4D7C" w:rsidP="002F747F">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AC4D7C" w:rsidRDefault="00AC4D7C" w:rsidP="002F747F">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p w14:paraId="1E327509" w14:textId="77777777" w:rsidR="00AC4D7C" w:rsidRDefault="00AC4D7C" w:rsidP="002F747F">
      <w:pPr>
        <w:suppressAutoHyphens w:val="0"/>
        <w:autoSpaceDE w:val="0"/>
        <w:autoSpaceDN w:val="0"/>
        <w:adjustRightInd w:val="0"/>
        <w:spacing w:line="240" w:lineRule="auto"/>
        <w:jc w:val="both"/>
        <w:rPr>
          <w:rFonts w:eastAsia="Calibri-Bold"/>
          <w:b/>
          <w:bCs/>
          <w:kern w:val="0"/>
        </w:rPr>
      </w:pPr>
    </w:p>
    <w:p w14:paraId="10C093BE" w14:textId="77777777" w:rsidR="002E5FD6" w:rsidRPr="00AC4D7C" w:rsidRDefault="002E5FD6" w:rsidP="002F747F">
      <w:pPr>
        <w:suppressAutoHyphens w:val="0"/>
        <w:autoSpaceDE w:val="0"/>
        <w:autoSpaceDN w:val="0"/>
        <w:adjustRightInd w:val="0"/>
        <w:spacing w:line="240" w:lineRule="auto"/>
        <w:jc w:val="both"/>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AC4D7C" w14:paraId="182BF218" w14:textId="77777777" w:rsidTr="00AC4D7C">
        <w:tc>
          <w:tcPr>
            <w:tcW w:w="7796" w:type="dxa"/>
            <w:shd w:val="clear" w:color="auto" w:fill="auto"/>
            <w:vAlign w:val="center"/>
          </w:tcPr>
          <w:p w14:paraId="46F09FB6"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kern w:val="0"/>
              </w:rPr>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p w14:paraId="58332E26"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p w14:paraId="742BE15E" w14:textId="77777777" w:rsidR="008B66A0" w:rsidRDefault="008B66A0" w:rsidP="002F747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8963C2" w:rsidRDefault="004D7027" w:rsidP="002F747F">
      <w:pPr>
        <w:suppressAutoHyphens w:val="0"/>
        <w:autoSpaceDE w:val="0"/>
        <w:autoSpaceDN w:val="0"/>
        <w:adjustRightInd w:val="0"/>
        <w:spacing w:line="240" w:lineRule="auto"/>
        <w:ind w:firstLine="708"/>
        <w:jc w:val="both"/>
        <w:rPr>
          <w:rFonts w:eastAsia="Calibri-Bold"/>
          <w:b/>
          <w:i/>
          <w:kern w:val="0"/>
          <w:u w:val="single"/>
          <w:lang w:val="sr-Cyrl-RS" w:eastAsia="sr-Cyrl-RS"/>
        </w:rPr>
      </w:pPr>
      <w:r w:rsidRPr="008963C2">
        <w:rPr>
          <w:rFonts w:eastAsia="Calibri-Bold"/>
          <w:b/>
          <w:bCs/>
          <w:kern w:val="0"/>
          <w:lang w:val="sr-Cyrl-RS" w:eastAsia="sr-Cyrl-RS"/>
        </w:rPr>
        <w:lastRenderedPageBreak/>
        <w:t xml:space="preserve">4) Услов: </w:t>
      </w:r>
      <w:r w:rsidRPr="008963C2">
        <w:rPr>
          <w:rFonts w:eastAsia="Calibri-Bold"/>
          <w:kern w:val="0"/>
          <w:lang w:val="sr-Cyrl-RS" w:eastAsia="sr-Cyrl-RS"/>
        </w:rPr>
        <w:t xml:space="preserve">Понуђач у поступку јавне набавке мора доказати </w:t>
      </w:r>
      <w:r w:rsidRPr="008963C2">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5FB72A2F" w14:textId="77777777" w:rsidR="004D7027" w:rsidRPr="008963C2" w:rsidRDefault="004D7027" w:rsidP="002F747F">
      <w:pPr>
        <w:suppressAutoHyphens w:val="0"/>
        <w:autoSpaceDE w:val="0"/>
        <w:autoSpaceDN w:val="0"/>
        <w:adjustRightInd w:val="0"/>
        <w:spacing w:line="240" w:lineRule="auto"/>
        <w:jc w:val="both"/>
        <w:rPr>
          <w:rFonts w:eastAsia="Calibri-Bold"/>
          <w:bCs/>
          <w:kern w:val="0"/>
          <w:lang w:val="sr-Cyrl-RS" w:eastAsia="sr-Cyrl-RS"/>
        </w:rPr>
      </w:pPr>
      <w:r w:rsidRPr="008963C2">
        <w:rPr>
          <w:rFonts w:eastAsia="Calibri-Bold"/>
          <w:b/>
          <w:bCs/>
          <w:kern w:val="0"/>
          <w:lang w:val="sr-Cyrl-RS" w:eastAsia="sr-Cyrl-RS"/>
        </w:rPr>
        <w:t xml:space="preserve">Напомена: </w:t>
      </w:r>
      <w:r w:rsidRPr="008963C2">
        <w:rPr>
          <w:rFonts w:eastAsia="Calibri-Bold"/>
          <w:b/>
          <w:bCs/>
          <w:i/>
          <w:kern w:val="0"/>
          <w:u w:val="single"/>
          <w:lang w:val="sr-Cyrl-RS" w:eastAsia="sr-Cyrl-RS"/>
        </w:rPr>
        <w:t>„</w:t>
      </w:r>
      <w:r w:rsidRPr="008963C2">
        <w:rPr>
          <w:rFonts w:eastAsia="Calibri-Bold"/>
          <w:b/>
          <w:i/>
          <w:kern w:val="0"/>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
    <w:p w14:paraId="7BC12EC7" w14:textId="77777777" w:rsidR="004D7027" w:rsidRPr="004D7027" w:rsidRDefault="004D7027" w:rsidP="002F747F">
      <w:pPr>
        <w:suppressAutoHyphens w:val="0"/>
        <w:autoSpaceDE w:val="0"/>
        <w:autoSpaceDN w:val="0"/>
        <w:adjustRightInd w:val="0"/>
        <w:spacing w:line="240" w:lineRule="auto"/>
        <w:ind w:left="993"/>
        <w:jc w:val="both"/>
        <w:rPr>
          <w:rFonts w:eastAsia="Calibri-Bold"/>
          <w:b/>
          <w:bCs/>
          <w:i/>
          <w:kern w:val="0"/>
          <w:u w:val="single"/>
        </w:rPr>
      </w:pPr>
    </w:p>
    <w:p w14:paraId="5271D8F8" w14:textId="3DBF1A8E" w:rsidR="00AC4D7C" w:rsidRPr="004D7027" w:rsidRDefault="004D7027" w:rsidP="002F747F">
      <w:pPr>
        <w:suppressAutoHyphens w:val="0"/>
        <w:autoSpaceDE w:val="0"/>
        <w:autoSpaceDN w:val="0"/>
        <w:adjustRightInd w:val="0"/>
        <w:spacing w:line="240" w:lineRule="auto"/>
        <w:ind w:firstLine="708"/>
        <w:jc w:val="both"/>
        <w:rPr>
          <w:rFonts w:eastAsia="Calibri-Bold"/>
          <w:b/>
          <w:bCs/>
          <w:i/>
          <w:kern w:val="0"/>
          <w:u w:val="single"/>
        </w:rPr>
      </w:pPr>
      <w:r>
        <w:rPr>
          <w:rFonts w:eastAsia="Calibri-Bold"/>
          <w:b/>
          <w:bCs/>
          <w:kern w:val="0"/>
          <w:lang w:val="sr-Cyrl-RS"/>
        </w:rPr>
        <w:t xml:space="preserve">5) </w:t>
      </w:r>
      <w:r w:rsidR="00AC4D7C" w:rsidRPr="004D7027">
        <w:rPr>
          <w:rFonts w:eastAsia="Calibri-Bold"/>
          <w:b/>
          <w:bCs/>
          <w:kern w:val="0"/>
        </w:rPr>
        <w:t xml:space="preserve">Услов: </w:t>
      </w:r>
      <w:r w:rsidR="00AC4D7C" w:rsidRPr="004D7027">
        <w:rPr>
          <w:rFonts w:eastAsia="Calibri-Bold"/>
          <w:bCs/>
          <w:kern w:val="0"/>
        </w:rPr>
        <w:t>Понуђачи су дужни да при састављању својих понуда</w:t>
      </w:r>
      <w:r w:rsidR="00AC4D7C" w:rsidRPr="004D7027">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bCs/>
          <w:kern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4D7C" w:rsidRPr="00AC4D7C" w14:paraId="1E9AFF80" w14:textId="77777777" w:rsidTr="00AC4D7C">
        <w:tc>
          <w:tcPr>
            <w:tcW w:w="9889" w:type="dxa"/>
            <w:shd w:val="clear" w:color="auto" w:fill="auto"/>
          </w:tcPr>
          <w:p w14:paraId="5B09B614" w14:textId="1D180462"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bCs/>
                <w:i/>
                <w:kern w:val="0"/>
              </w:rPr>
              <w:t>Доказ</w:t>
            </w:r>
            <w:r w:rsidRPr="00AC4D7C">
              <w:rPr>
                <w:rFonts w:eastAsia="Calibri-Bold"/>
                <w:b/>
                <w:bCs/>
                <w:kern w:val="0"/>
              </w:rPr>
              <w:t xml:space="preserve">: </w:t>
            </w:r>
            <w:r w:rsidRPr="00AC4D7C">
              <w:rPr>
                <w:rFonts w:eastAsia="Calibri-Bold"/>
                <w:bCs/>
                <w:kern w:val="0"/>
              </w:rPr>
              <w:t>Попуњена</w:t>
            </w:r>
            <w:r w:rsidR="00D44B8B">
              <w:rPr>
                <w:rFonts w:eastAsia="Calibri-Bold"/>
                <w:bCs/>
                <w:kern w:val="0"/>
                <w:lang w:val="sr-Cyrl-RS"/>
              </w:rPr>
              <w:t xml:space="preserve"> и</w:t>
            </w:r>
            <w:r w:rsidRPr="00AC4D7C">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w:t>
            </w:r>
            <w:r w:rsidRPr="00C55A27">
              <w:rPr>
                <w:rFonts w:eastAsia="Calibri-Bold"/>
                <w:bCs/>
                <w:kern w:val="0"/>
              </w:rPr>
              <w:t>Поглављу</w:t>
            </w:r>
            <w:r w:rsidR="00AE5FA3" w:rsidRPr="00C55A27">
              <w:rPr>
                <w:rFonts w:eastAsia="Calibri-Bold"/>
                <w:bCs/>
                <w:kern w:val="0"/>
              </w:rPr>
              <w:t xml:space="preserve"> </w:t>
            </w:r>
            <w:r w:rsidR="0002248B" w:rsidRPr="00C55A27">
              <w:rPr>
                <w:rFonts w:eastAsia="Calibri-Bold"/>
                <w:bCs/>
                <w:kern w:val="0"/>
              </w:rPr>
              <w:t>V</w:t>
            </w:r>
            <w:r w:rsidR="00AE5FA3" w:rsidRPr="00C55A27">
              <w:rPr>
                <w:rFonts w:eastAsia="Calibri-Bold"/>
                <w:bCs/>
                <w:kern w:val="0"/>
              </w:rPr>
              <w:t>I</w:t>
            </w:r>
            <w:r w:rsidRPr="00C55A27">
              <w:rPr>
                <w:rFonts w:eastAsia="Calibri-Bold"/>
                <w:bCs/>
                <w:kern w:val="0"/>
              </w:rPr>
              <w:t xml:space="preserve"> Конкурсне документације.</w:t>
            </w:r>
          </w:p>
        </w:tc>
      </w:tr>
    </w:tbl>
    <w:p w14:paraId="3B4889FF" w14:textId="77777777" w:rsidR="00AC4D7C" w:rsidRPr="00AC4D7C" w:rsidRDefault="00AC4D7C" w:rsidP="002F747F">
      <w:pPr>
        <w:suppressAutoHyphens w:val="0"/>
        <w:autoSpaceDE w:val="0"/>
        <w:autoSpaceDN w:val="0"/>
        <w:adjustRightInd w:val="0"/>
        <w:spacing w:line="240" w:lineRule="auto"/>
        <w:jc w:val="both"/>
        <w:rPr>
          <w:rFonts w:ascii="Calibri-Italic" w:eastAsia="Calibri-Bold" w:hAnsi="Calibri-Italic" w:cs="Calibri-Italic"/>
          <w:i/>
          <w:iCs/>
          <w:kern w:val="0"/>
        </w:rPr>
      </w:pPr>
    </w:p>
    <w:p w14:paraId="68E2D3D3" w14:textId="77777777" w:rsidR="00AC4D7C" w:rsidRPr="00AC4D7C" w:rsidRDefault="00AC4D7C" w:rsidP="002F747F">
      <w:pPr>
        <w:suppressAutoHyphens w:val="0"/>
        <w:autoSpaceDE w:val="0"/>
        <w:autoSpaceDN w:val="0"/>
        <w:adjustRightInd w:val="0"/>
        <w:spacing w:line="240" w:lineRule="auto"/>
        <w:jc w:val="both"/>
        <w:rPr>
          <w:rFonts w:eastAsia="Calibri-Bold"/>
          <w:b/>
          <w:bCs/>
          <w:i/>
          <w:kern w:val="0"/>
        </w:rPr>
      </w:pPr>
      <w:r w:rsidRPr="00AC4D7C">
        <w:rPr>
          <w:rFonts w:eastAsia="Calibri-Bold"/>
          <w:b/>
          <w:bCs/>
          <w:i/>
          <w:kern w:val="0"/>
        </w:rPr>
        <w:t>2. ДОДАТНИ УСЛОВИ</w:t>
      </w:r>
    </w:p>
    <w:p w14:paraId="60E53DD6" w14:textId="77777777" w:rsidR="00AC4D7C" w:rsidRPr="00AC4D7C" w:rsidRDefault="00AC4D7C" w:rsidP="002F747F">
      <w:pPr>
        <w:suppressAutoHyphens w:val="0"/>
        <w:autoSpaceDE w:val="0"/>
        <w:autoSpaceDN w:val="0"/>
        <w:adjustRightInd w:val="0"/>
        <w:spacing w:line="240" w:lineRule="auto"/>
        <w:jc w:val="both"/>
        <w:rPr>
          <w:rFonts w:ascii="Calibri-Italic" w:eastAsia="Calibri-Bold" w:hAnsi="Calibri-Italic" w:cs="Calibri-Italic"/>
          <w:i/>
          <w:iCs/>
          <w:kern w:val="0"/>
        </w:rPr>
      </w:pPr>
    </w:p>
    <w:p w14:paraId="55822211" w14:textId="77777777" w:rsidR="00AC4D7C" w:rsidRPr="00AC4D7C" w:rsidRDefault="00AC4D7C" w:rsidP="002F747F">
      <w:pPr>
        <w:ind w:firstLine="708"/>
        <w:contextualSpacing/>
        <w:jc w:val="both"/>
        <w:rPr>
          <w:rFonts w:ascii="Calibri" w:eastAsia="Calibri" w:hAnsi="Calibri"/>
          <w:i/>
          <w:color w:val="auto"/>
          <w:kern w:val="0"/>
          <w:lang w:eastAsia="en-US"/>
        </w:rPr>
      </w:pPr>
      <w:r w:rsidRPr="00AC4D7C">
        <w:rPr>
          <w:rFonts w:eastAsia="Calibri"/>
          <w:bCs/>
          <w:iCs/>
          <w:color w:val="auto"/>
          <w:kern w:val="0"/>
          <w:lang w:eastAsia="en-US"/>
        </w:rPr>
        <w:t xml:space="preserve">Понуђач који </w:t>
      </w:r>
      <w:r w:rsidRPr="00AC4D7C">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AC4D7C">
        <w:rPr>
          <w:rFonts w:ascii="Calibri" w:eastAsia="Calibri" w:hAnsi="Calibri"/>
          <w:i/>
          <w:color w:val="auto"/>
          <w:kern w:val="0"/>
          <w:lang w:eastAsia="en-US"/>
        </w:rPr>
        <w:t xml:space="preserve"> </w:t>
      </w:r>
    </w:p>
    <w:p w14:paraId="7C61D285" w14:textId="77777777" w:rsidR="007351FF" w:rsidRDefault="007351FF" w:rsidP="002F747F">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440930" w:rsidRDefault="00AC4D7C" w:rsidP="002F747F">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C4D7C" w:rsidRPr="00AC4D7C" w14:paraId="318C86CD" w14:textId="77777777" w:rsidTr="00AC4D7C">
        <w:trPr>
          <w:trHeight w:val="406"/>
        </w:trPr>
        <w:tc>
          <w:tcPr>
            <w:tcW w:w="0" w:type="auto"/>
            <w:shd w:val="clear" w:color="auto" w:fill="auto"/>
          </w:tcPr>
          <w:p w14:paraId="66436F15" w14:textId="77777777" w:rsidR="00AC4D7C" w:rsidRPr="00793528" w:rsidRDefault="00AC4D7C" w:rsidP="002F747F">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793528">
              <w:rPr>
                <w:rFonts w:eastAsia="TimesNewRomanPS-BoldMT"/>
                <w:b/>
                <w:bCs/>
                <w:i/>
                <w:color w:val="auto"/>
                <w:kern w:val="0"/>
                <w:lang w:val="sr-Cyrl-CS" w:eastAsia="en-US"/>
              </w:rPr>
              <w:t xml:space="preserve">Услов: </w:t>
            </w:r>
          </w:p>
          <w:p w14:paraId="44095DA2" w14:textId="310B8712" w:rsidR="00AC4D7C" w:rsidRPr="0054759B" w:rsidRDefault="00AC4D7C" w:rsidP="002F747F">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(1) да</w:t>
            </w:r>
            <w:r w:rsidRPr="00793528">
              <w:rPr>
                <w:rFonts w:eastAsia="TimesNewRomanPS-BoldMT"/>
                <w:b/>
                <w:bCs/>
                <w:i/>
                <w:color w:val="auto"/>
                <w:kern w:val="0"/>
                <w:lang w:val="sr-Cyrl-CS" w:eastAsia="en-US"/>
              </w:rPr>
              <w:t xml:space="preserve"> </w:t>
            </w:r>
            <w:r w:rsidRPr="00793528">
              <w:rPr>
                <w:rFonts w:eastAsia="TimesNewRomanPS-BoldMT"/>
                <w:bCs/>
                <w:color w:val="auto"/>
                <w:kern w:val="0"/>
                <w:lang w:val="sr-Cyrl-CS" w:eastAsia="en-US"/>
              </w:rPr>
              <w:t xml:space="preserve">остварени </w:t>
            </w:r>
            <w:r w:rsidRPr="00B72C2A">
              <w:rPr>
                <w:rFonts w:eastAsia="TimesNewRomanPS-BoldMT"/>
                <w:bCs/>
                <w:color w:val="auto"/>
                <w:kern w:val="0"/>
                <w:lang w:val="sr-Cyrl-CS" w:eastAsia="en-US"/>
              </w:rPr>
              <w:t xml:space="preserve">пословни приход </w:t>
            </w:r>
            <w:r w:rsidRPr="00793528">
              <w:rPr>
                <w:rFonts w:eastAsia="TimesNewRomanPS-BoldMT"/>
                <w:bCs/>
                <w:color w:val="auto"/>
                <w:kern w:val="0"/>
                <w:lang w:val="sr-Cyrl-CS" w:eastAsia="en-US"/>
              </w:rPr>
              <w:t>у последње три године (201</w:t>
            </w:r>
            <w:r w:rsidR="004B7AE7">
              <w:rPr>
                <w:rFonts w:eastAsia="TimesNewRomanPS-BoldMT"/>
                <w:bCs/>
                <w:color w:val="auto"/>
                <w:kern w:val="0"/>
                <w:lang w:val="sr-Cyrl-CS" w:eastAsia="en-US"/>
              </w:rPr>
              <w:t>6</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201</w:t>
            </w:r>
            <w:r w:rsidR="004B7AE7">
              <w:rPr>
                <w:rFonts w:eastAsia="TimesNewRomanPS-BoldMT"/>
                <w:bCs/>
                <w:color w:val="auto"/>
                <w:kern w:val="0"/>
                <w:lang w:val="sr-Cyrl-CS" w:eastAsia="en-US"/>
              </w:rPr>
              <w:t>7</w:t>
            </w:r>
            <w:r w:rsidR="005B5F37" w:rsidRPr="00793528">
              <w:rPr>
                <w:rFonts w:eastAsia="TimesNewRomanPS-BoldMT"/>
                <w:bCs/>
                <w:color w:val="auto"/>
                <w:kern w:val="0"/>
                <w:lang w:val="sr-Cyrl-CS" w:eastAsia="en-US"/>
              </w:rPr>
              <w:t>. и</w:t>
            </w:r>
            <w:r w:rsidRPr="00793528">
              <w:rPr>
                <w:rFonts w:eastAsia="TimesNewRomanPS-BoldMT"/>
                <w:bCs/>
                <w:color w:val="auto"/>
                <w:kern w:val="0"/>
                <w:lang w:val="sr-Cyrl-CS" w:eastAsia="en-US"/>
              </w:rPr>
              <w:t xml:space="preserve"> 201</w:t>
            </w:r>
            <w:r w:rsidR="004B7AE7">
              <w:rPr>
                <w:rFonts w:eastAsia="TimesNewRomanPS-BoldMT"/>
                <w:bCs/>
                <w:color w:val="auto"/>
                <w:kern w:val="0"/>
                <w:lang w:val="sr-Cyrl-CS" w:eastAsia="en-US"/>
              </w:rPr>
              <w:t>8</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за које </w:t>
            </w:r>
            <w:r w:rsidRPr="0054759B">
              <w:rPr>
                <w:rFonts w:eastAsia="TimesNewRomanPS-BoldMT"/>
                <w:bCs/>
                <w:color w:val="auto"/>
                <w:kern w:val="0"/>
                <w:lang w:val="sr-Cyrl-CS" w:eastAsia="en-US"/>
              </w:rPr>
              <w:t>су достављени подаци</w:t>
            </w:r>
            <w:r w:rsidRPr="0054759B">
              <w:rPr>
                <w:rFonts w:eastAsia="TimesNewRomanPS-BoldMT"/>
                <w:b/>
                <w:bCs/>
                <w:i/>
                <w:color w:val="auto"/>
                <w:kern w:val="0"/>
                <w:lang w:val="sr-Cyrl-CS" w:eastAsia="en-US"/>
              </w:rPr>
              <w:t xml:space="preserve"> мора да буде већи од,</w:t>
            </w:r>
            <w:r w:rsidR="007351FF" w:rsidRPr="0054759B">
              <w:rPr>
                <w:rFonts w:eastAsia="TimesNewRomanPS-BoldMT"/>
                <w:b/>
                <w:bCs/>
                <w:i/>
                <w:color w:val="auto"/>
                <w:kern w:val="0"/>
                <w:lang w:eastAsia="en-US"/>
              </w:rPr>
              <w:t xml:space="preserve"> </w:t>
            </w:r>
            <w:r w:rsidR="004B7AE7" w:rsidRPr="0054759B">
              <w:rPr>
                <w:rFonts w:eastAsia="TimesNewRomanPS-BoldMT"/>
                <w:b/>
                <w:bCs/>
                <w:i/>
                <w:color w:val="auto"/>
                <w:kern w:val="0"/>
                <w:lang w:val="sr-Cyrl-RS" w:eastAsia="en-US"/>
              </w:rPr>
              <w:t>8</w:t>
            </w:r>
            <w:r w:rsidR="00D76968" w:rsidRPr="0054759B">
              <w:rPr>
                <w:rFonts w:eastAsia="TimesNewRomanPS-BoldMT"/>
                <w:b/>
                <w:bCs/>
                <w:i/>
                <w:color w:val="auto"/>
                <w:kern w:val="0"/>
                <w:lang w:val="sr-Cyrl-RS" w:eastAsia="en-US"/>
              </w:rPr>
              <w:t>2</w:t>
            </w:r>
            <w:r w:rsidR="007351FF" w:rsidRPr="0054759B">
              <w:rPr>
                <w:rFonts w:eastAsia="TimesNewRomanPS-BoldMT"/>
                <w:b/>
                <w:bCs/>
                <w:i/>
                <w:color w:val="auto"/>
                <w:kern w:val="0"/>
                <w:lang w:eastAsia="en-US"/>
              </w:rPr>
              <w:t>.000.000</w:t>
            </w:r>
            <w:r w:rsidR="00302E76" w:rsidRPr="0054759B">
              <w:rPr>
                <w:rFonts w:eastAsia="TimesNewRomanPS-BoldMT"/>
                <w:b/>
                <w:bCs/>
                <w:i/>
                <w:color w:val="auto"/>
                <w:kern w:val="0"/>
                <w:lang w:eastAsia="en-US"/>
              </w:rPr>
              <w:t>,</w:t>
            </w:r>
            <w:r w:rsidRPr="0054759B">
              <w:rPr>
                <w:rFonts w:eastAsia="TimesNewRomanPS-BoldMT"/>
                <w:b/>
                <w:bCs/>
                <w:i/>
                <w:color w:val="auto"/>
                <w:kern w:val="0"/>
                <w:lang w:val="sr-Cyrl-CS" w:eastAsia="en-US"/>
              </w:rPr>
              <w:t xml:space="preserve">00 динара; </w:t>
            </w:r>
          </w:p>
          <w:p w14:paraId="7E735943" w14:textId="28F30B7B" w:rsidR="00AC4D7C" w:rsidRDefault="00AC4D7C" w:rsidP="002F747F">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54759B">
              <w:rPr>
                <w:rFonts w:eastAsia="TimesNewRomanPS-BoldMT"/>
                <w:bCs/>
                <w:color w:val="auto"/>
                <w:kern w:val="0"/>
                <w:lang w:val="sr-Cyrl-CS" w:eastAsia="en-US"/>
              </w:rPr>
              <w:t xml:space="preserve">(2) да </w:t>
            </w:r>
            <w:r w:rsidR="00B94160" w:rsidRPr="0054759B">
              <w:rPr>
                <w:rFonts w:eastAsia="TimesNewRomanPS-BoldMT"/>
                <w:bCs/>
                <w:color w:val="auto"/>
                <w:kern w:val="0"/>
                <w:lang w:val="sr-Latn-RS" w:eastAsia="en-US"/>
              </w:rPr>
              <w:t xml:space="preserve">je </w:t>
            </w:r>
            <w:r w:rsidRPr="0054759B">
              <w:rPr>
                <w:rFonts w:eastAsia="TimesNewRomanPS-BoldMT"/>
                <w:bCs/>
                <w:color w:val="auto"/>
                <w:kern w:val="0"/>
                <w:lang w:val="sr-Cyrl-CS" w:eastAsia="en-US"/>
              </w:rPr>
              <w:t xml:space="preserve">понуђач </w:t>
            </w:r>
            <w:r w:rsidR="00B72C2A" w:rsidRPr="0054759B">
              <w:rPr>
                <w:rFonts w:eastAsia="TimesNewRomanPS-BoldMT"/>
                <w:bCs/>
                <w:color w:val="auto"/>
                <w:kern w:val="0"/>
                <w:lang w:val="sr-Latn-RS" w:eastAsia="en-US"/>
              </w:rPr>
              <w:t>остварио</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нето</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добит</w:t>
            </w:r>
            <w:r w:rsidR="00B94160" w:rsidRPr="0054759B">
              <w:rPr>
                <w:rFonts w:eastAsia="TimesNewRomanPS-BoldMT"/>
                <w:bCs/>
                <w:color w:val="auto"/>
                <w:kern w:val="0"/>
                <w:lang w:val="sr-Latn-RS" w:eastAsia="en-US"/>
              </w:rPr>
              <w:t xml:space="preserve"> </w:t>
            </w:r>
            <w:r w:rsidRPr="0054759B">
              <w:rPr>
                <w:rFonts w:eastAsia="TimesNewRomanPS-BoldMT"/>
                <w:bCs/>
                <w:color w:val="auto"/>
                <w:kern w:val="0"/>
                <w:lang w:val="sr-Cyrl-CS" w:eastAsia="en-US"/>
              </w:rPr>
              <w:t>у последњ</w:t>
            </w:r>
            <w:r w:rsidR="00B72C2A" w:rsidRPr="0054759B">
              <w:rPr>
                <w:rFonts w:eastAsia="TimesNewRomanPS-BoldMT"/>
                <w:bCs/>
                <w:color w:val="auto"/>
                <w:kern w:val="0"/>
                <w:lang w:val="sr-Latn-RS" w:eastAsia="en-US"/>
              </w:rPr>
              <w:t>е</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три</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године</w:t>
            </w:r>
            <w:r w:rsidRPr="0054759B">
              <w:rPr>
                <w:rFonts w:eastAsia="TimesNewRomanPS-BoldMT"/>
                <w:bCs/>
                <w:color w:val="auto"/>
                <w:kern w:val="0"/>
                <w:lang w:val="sr-Cyrl-CS" w:eastAsia="en-US"/>
              </w:rPr>
              <w:t xml:space="preserve"> </w:t>
            </w:r>
            <w:r w:rsidR="00B94160" w:rsidRPr="0054759B">
              <w:rPr>
                <w:rFonts w:eastAsia="TimesNewRomanPS-BoldMT"/>
                <w:bCs/>
                <w:color w:val="auto"/>
                <w:kern w:val="0"/>
                <w:lang w:val="sr-Cyrl-CS" w:eastAsia="en-US"/>
              </w:rPr>
              <w:t>(2016. 2017. и 2018.)</w:t>
            </w:r>
            <w:r w:rsidR="0054759B">
              <w:rPr>
                <w:rFonts w:eastAsia="TimesNewRomanPS-BoldMT"/>
                <w:bCs/>
                <w:color w:val="auto"/>
                <w:kern w:val="0"/>
                <w:lang w:val="sr-Cyrl-CS" w:eastAsia="en-US"/>
              </w:rPr>
              <w:t>;</w:t>
            </w:r>
          </w:p>
          <w:p w14:paraId="3659E3FF" w14:textId="0F0C262F" w:rsidR="00936E9C" w:rsidRPr="00793528" w:rsidRDefault="00936E9C" w:rsidP="002F747F">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936E9C">
              <w:rPr>
                <w:rFonts w:eastAsia="TimesNewRomanPS-BoldMT"/>
                <w:bCs/>
                <w:color w:val="auto"/>
                <w:kern w:val="0"/>
                <w:lang w:val="sr-Cyrl-CS" w:eastAsia="en-US"/>
              </w:rPr>
              <w:t>(3)</w:t>
            </w:r>
            <w:r>
              <w:rPr>
                <w:rFonts w:eastAsia="TimesNewRomanPS-BoldMT"/>
                <w:b/>
                <w:bCs/>
                <w:i/>
                <w:color w:val="auto"/>
                <w:kern w:val="0"/>
                <w:lang w:val="sr-Cyrl-CS" w:eastAsia="en-US"/>
              </w:rPr>
              <w:t xml:space="preserve"> </w:t>
            </w:r>
            <w:r w:rsidRPr="007361EC">
              <w:rPr>
                <w:rFonts w:eastAsia="TimesNewRomanPS-BoldMT"/>
                <w:bCs/>
                <w:lang w:val="sr-Cyrl-CS"/>
              </w:rPr>
              <w:t>да понуђач</w:t>
            </w:r>
            <w:r>
              <w:rPr>
                <w:rFonts w:eastAsia="TimesNewRomanPS-BoldMT"/>
                <w:bCs/>
                <w:lang w:val="sr-Latn-RS"/>
              </w:rPr>
              <w:t>,</w:t>
            </w:r>
            <w:r w:rsidRPr="007361EC">
              <w:rPr>
                <w:rFonts w:eastAsia="TimesNewRomanPS-BoldMT"/>
                <w:bCs/>
                <w:lang w:val="sr-Cyrl-CS"/>
              </w:rPr>
              <w:t xml:space="preserve"> у последњих шест месеци који претходе месецу у коме је на Порталу јавних набавки објављен Позив за подношење понуда</w:t>
            </w:r>
            <w:r>
              <w:rPr>
                <w:rFonts w:eastAsia="TimesNewRomanPS-BoldMT"/>
                <w:bCs/>
                <w:lang w:val="sr-Latn-RS"/>
              </w:rPr>
              <w:t xml:space="preserve">, </w:t>
            </w:r>
            <w:r w:rsidRPr="007361EC">
              <w:rPr>
                <w:rFonts w:eastAsia="TimesNewRomanPS-BoldMT"/>
                <w:b/>
                <w:bCs/>
                <w:i/>
                <w:lang w:val="sr-Cyrl-CS"/>
              </w:rPr>
              <w:t>није био неликвидан</w:t>
            </w:r>
            <w:r w:rsidR="0054759B">
              <w:rPr>
                <w:rFonts w:eastAsia="TimesNewRomanPS-BoldMT"/>
                <w:b/>
                <w:bCs/>
                <w:i/>
                <w:lang w:val="sr-Cyrl-CS"/>
              </w:rPr>
              <w:t>.</w:t>
            </w:r>
          </w:p>
        </w:tc>
      </w:tr>
      <w:tr w:rsidR="00AC4D7C" w:rsidRPr="00AC4D7C" w14:paraId="12BC44A6" w14:textId="77777777" w:rsidTr="00AC4D7C">
        <w:trPr>
          <w:trHeight w:val="208"/>
        </w:trPr>
        <w:tc>
          <w:tcPr>
            <w:tcW w:w="0" w:type="auto"/>
            <w:shd w:val="clear" w:color="auto" w:fill="auto"/>
          </w:tcPr>
          <w:p w14:paraId="771C4627" w14:textId="77777777" w:rsidR="00AC4D7C" w:rsidRPr="00793528" w:rsidRDefault="00AC4D7C" w:rsidP="002F747F">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F316DA" w14:paraId="73469ECA" w14:textId="77777777" w:rsidTr="00AC4D7C">
        <w:tc>
          <w:tcPr>
            <w:tcW w:w="0" w:type="auto"/>
            <w:shd w:val="clear" w:color="auto" w:fill="auto"/>
          </w:tcPr>
          <w:p w14:paraId="14234C87" w14:textId="77777777" w:rsidR="00936E9C" w:rsidRPr="007361EC" w:rsidRDefault="00AC4D7C" w:rsidP="00936E9C">
            <w:pPr>
              <w:autoSpaceDE w:val="0"/>
              <w:autoSpaceDN w:val="0"/>
              <w:adjustRightInd w:val="0"/>
              <w:jc w:val="both"/>
              <w:rPr>
                <w:lang w:val="sr-Cyrl-RS" w:eastAsia="sr-Cyrl-RS"/>
              </w:rPr>
            </w:pPr>
            <w:r w:rsidRPr="0062310E">
              <w:rPr>
                <w:rFonts w:eastAsia="TimesNewRomanPS-BoldMT"/>
                <w:b/>
                <w:bCs/>
                <w:i/>
                <w:color w:val="auto"/>
                <w:kern w:val="0"/>
                <w:lang w:val="sr-Cyrl-CS" w:eastAsia="en-US"/>
              </w:rPr>
              <w:t xml:space="preserve">Доказ: </w:t>
            </w:r>
            <w:r w:rsidRPr="0062310E">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4B7AE7" w:rsidRPr="0062310E">
              <w:rPr>
                <w:rFonts w:eastAsia="Times New Roman"/>
                <w:color w:val="auto"/>
                <w:kern w:val="0"/>
                <w:lang w:val="sr-Cyrl-RS"/>
              </w:rPr>
              <w:t>6</w:t>
            </w:r>
            <w:r w:rsidR="005B5F37" w:rsidRPr="0062310E">
              <w:rPr>
                <w:rFonts w:eastAsia="Times New Roman"/>
                <w:color w:val="auto"/>
                <w:kern w:val="0"/>
              </w:rPr>
              <w:t>.</w:t>
            </w:r>
            <w:r w:rsidRPr="0062310E">
              <w:rPr>
                <w:rFonts w:eastAsia="Times New Roman"/>
                <w:color w:val="auto"/>
                <w:kern w:val="0"/>
              </w:rPr>
              <w:t xml:space="preserve"> 201</w:t>
            </w:r>
            <w:r w:rsidR="004B7AE7" w:rsidRPr="0062310E">
              <w:rPr>
                <w:rFonts w:eastAsia="Times New Roman"/>
                <w:color w:val="auto"/>
                <w:kern w:val="0"/>
                <w:lang w:val="sr-Cyrl-RS"/>
              </w:rPr>
              <w:t>7</w:t>
            </w:r>
            <w:r w:rsidR="005B5F37" w:rsidRPr="0062310E">
              <w:rPr>
                <w:rFonts w:eastAsia="Times New Roman"/>
                <w:color w:val="auto"/>
                <w:kern w:val="0"/>
              </w:rPr>
              <w:t>.</w:t>
            </w:r>
            <w:r w:rsidRPr="0062310E">
              <w:rPr>
                <w:rFonts w:eastAsia="Times New Roman"/>
                <w:color w:val="auto"/>
                <w:kern w:val="0"/>
              </w:rPr>
              <w:t xml:space="preserve"> и 201</w:t>
            </w:r>
            <w:r w:rsidR="004B7AE7" w:rsidRPr="0062310E">
              <w:rPr>
                <w:rFonts w:eastAsia="Times New Roman"/>
                <w:color w:val="auto"/>
                <w:kern w:val="0"/>
                <w:lang w:val="sr-Cyrl-RS"/>
              </w:rPr>
              <w:t>8</w:t>
            </w:r>
            <w:r w:rsidR="005B5F37" w:rsidRPr="0062310E">
              <w:rPr>
                <w:rFonts w:eastAsia="Times New Roman"/>
                <w:color w:val="auto"/>
                <w:kern w:val="0"/>
              </w:rPr>
              <w:t>.</w:t>
            </w:r>
            <w:r w:rsidRPr="0062310E">
              <w:rPr>
                <w:rFonts w:eastAsia="Times New Roman"/>
                <w:color w:val="auto"/>
                <w:kern w:val="0"/>
              </w:rPr>
              <w:t xml:space="preserve">). </w:t>
            </w:r>
            <w:r w:rsidR="00936E9C" w:rsidRPr="007361EC">
              <w:rPr>
                <w:lang w:val="sr-Cyrl-RS" w:eastAsia="sr-Cyrl-RS"/>
              </w:rPr>
              <w:t>Уколико Извештај о бонитету Центра за бонитет (Образац БОН-ЈН) не садржи податке за 201</w:t>
            </w:r>
            <w:r w:rsidR="00936E9C">
              <w:rPr>
                <w:lang w:val="sr-Cyrl-RS" w:eastAsia="sr-Cyrl-RS"/>
              </w:rPr>
              <w:t>8.</w:t>
            </w:r>
            <w:r w:rsidR="00936E9C" w:rsidRPr="007361EC">
              <w:rPr>
                <w:lang w:val="sr-Cyrl-RS" w:eastAsia="sr-Cyrl-RS"/>
              </w:rPr>
              <w:t xml:space="preserve"> годину, доставити Биланс стања и Биланс успеха</w:t>
            </w:r>
            <w:r w:rsidR="00936E9C">
              <w:rPr>
                <w:lang w:val="sr-Latn-RS" w:eastAsia="sr-Cyrl-RS"/>
              </w:rPr>
              <w:t xml:space="preserve"> </w:t>
            </w:r>
            <w:r w:rsidR="00936E9C">
              <w:rPr>
                <w:lang w:val="sr-Cyrl-RS" w:eastAsia="sr-Cyrl-RS"/>
              </w:rPr>
              <w:t>за 2018. годину</w:t>
            </w:r>
            <w:r w:rsidR="00936E9C" w:rsidRPr="007361EC">
              <w:rPr>
                <w:lang w:val="sr-Cyrl-RS" w:eastAsia="sr-Cyrl-RS"/>
              </w:rPr>
              <w:t xml:space="preserve">. </w:t>
            </w:r>
          </w:p>
          <w:p w14:paraId="7F296CFA" w14:textId="77777777" w:rsidR="00AC4D7C" w:rsidRPr="00F316DA" w:rsidRDefault="00AC4D7C" w:rsidP="002F747F">
            <w:pPr>
              <w:suppressAutoHyphens w:val="0"/>
              <w:autoSpaceDE w:val="0"/>
              <w:autoSpaceDN w:val="0"/>
              <w:adjustRightInd w:val="0"/>
              <w:spacing w:line="240" w:lineRule="auto"/>
              <w:ind w:firstLine="744"/>
              <w:jc w:val="both"/>
              <w:rPr>
                <w:rFonts w:eastAsia="TimesNewRomanPS-BoldMT"/>
                <w:bCs/>
                <w:color w:val="FF0000"/>
                <w:kern w:val="0"/>
                <w:lang w:val="sr-Cyrl-CS" w:eastAsia="en-US"/>
              </w:rPr>
            </w:pPr>
            <w:r w:rsidRPr="0062310E">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Pr="00F316DA" w:rsidRDefault="00AC4D7C" w:rsidP="002F747F">
      <w:pPr>
        <w:suppressAutoHyphens w:val="0"/>
        <w:spacing w:line="240" w:lineRule="auto"/>
        <w:ind w:right="91" w:firstLine="708"/>
        <w:jc w:val="both"/>
        <w:rPr>
          <w:rFonts w:eastAsia="Times New Roman"/>
          <w:color w:val="FF0000"/>
          <w:kern w:val="0"/>
          <w:szCs w:val="20"/>
          <w:lang w:eastAsia="en-US"/>
        </w:rPr>
      </w:pPr>
    </w:p>
    <w:p w14:paraId="6BBBBC0D" w14:textId="77777777" w:rsidR="0004543A" w:rsidRPr="00AC4D7C" w:rsidRDefault="0004543A" w:rsidP="002F747F">
      <w:pPr>
        <w:suppressAutoHyphens w:val="0"/>
        <w:spacing w:line="240" w:lineRule="auto"/>
        <w:ind w:right="91" w:firstLine="708"/>
        <w:jc w:val="both"/>
        <w:rPr>
          <w:rFonts w:eastAsia="Times New Roman"/>
          <w:color w:val="auto"/>
          <w:kern w:val="0"/>
          <w:szCs w:val="20"/>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AC4D7C" w14:paraId="6ED59522" w14:textId="77777777" w:rsidTr="005825F5">
        <w:tc>
          <w:tcPr>
            <w:tcW w:w="9180" w:type="dxa"/>
            <w:shd w:val="clear" w:color="auto" w:fill="auto"/>
          </w:tcPr>
          <w:p w14:paraId="1C2A1DCF"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lastRenderedPageBreak/>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AC4D7C">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AC4D7C" w:rsidRDefault="00AC4D7C" w:rsidP="002F747F">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54759B" w:rsidRDefault="00AC4D7C" w:rsidP="002F747F">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54759B">
        <w:rPr>
          <w:rFonts w:eastAsia="TimesNewRomanPS-BoldMT"/>
          <w:b/>
          <w:bCs/>
          <w:i/>
          <w:color w:val="auto"/>
          <w:kern w:val="0"/>
          <w:lang w:val="sr-Cyrl-CS" w:eastAsia="en-US"/>
        </w:rPr>
        <w:t>Пословни 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6402D4" w14:paraId="65BC54B6" w14:textId="77777777" w:rsidTr="005825F5">
        <w:tc>
          <w:tcPr>
            <w:tcW w:w="9180" w:type="dxa"/>
            <w:shd w:val="clear" w:color="auto" w:fill="auto"/>
          </w:tcPr>
          <w:p w14:paraId="17C439C3" w14:textId="77777777" w:rsidR="00AC4D7C" w:rsidRPr="0054759B" w:rsidRDefault="00AC4D7C" w:rsidP="002F747F">
            <w:pPr>
              <w:contextualSpacing/>
              <w:jc w:val="both"/>
              <w:rPr>
                <w:rFonts w:eastAsia="TimesNewRomanPS-BoldMT"/>
                <w:b/>
                <w:bCs/>
                <w:i/>
                <w:color w:val="auto"/>
                <w:kern w:val="0"/>
                <w:lang w:val="sr-Cyrl-CS" w:eastAsia="en-US"/>
              </w:rPr>
            </w:pPr>
            <w:r w:rsidRPr="0054759B">
              <w:rPr>
                <w:rFonts w:eastAsia="TimesNewRomanPS-BoldMT"/>
                <w:b/>
                <w:bCs/>
                <w:i/>
                <w:color w:val="auto"/>
                <w:kern w:val="0"/>
                <w:lang w:val="sr-Cyrl-CS" w:eastAsia="en-US"/>
              </w:rPr>
              <w:t>Усло</w:t>
            </w:r>
            <w:r w:rsidR="002C057B" w:rsidRPr="0054759B">
              <w:rPr>
                <w:rFonts w:eastAsia="TimesNewRomanPS-BoldMT"/>
                <w:b/>
                <w:bCs/>
                <w:i/>
                <w:color w:val="auto"/>
                <w:kern w:val="0"/>
                <w:lang w:val="sr-Cyrl-CS" w:eastAsia="en-US"/>
              </w:rPr>
              <w:t>ви</w:t>
            </w:r>
            <w:r w:rsidRPr="0054759B">
              <w:rPr>
                <w:rFonts w:eastAsia="TimesNewRomanPS-BoldMT"/>
                <w:b/>
                <w:bCs/>
                <w:i/>
                <w:color w:val="auto"/>
                <w:kern w:val="0"/>
                <w:lang w:val="sr-Cyrl-CS" w:eastAsia="en-US"/>
              </w:rPr>
              <w:t xml:space="preserve">:  </w:t>
            </w:r>
          </w:p>
          <w:p w14:paraId="5DE8A211" w14:textId="77777777" w:rsidR="006402D4" w:rsidRPr="0054759B" w:rsidRDefault="006402D4" w:rsidP="002F747F">
            <w:pPr>
              <w:contextualSpacing/>
              <w:jc w:val="both"/>
              <w:rPr>
                <w:rFonts w:eastAsia="TimesNewRomanPS-BoldMT"/>
                <w:bCs/>
                <w:color w:val="auto"/>
                <w:kern w:val="0"/>
                <w:lang w:eastAsia="en-US"/>
              </w:rPr>
            </w:pPr>
          </w:p>
          <w:p w14:paraId="11EA549A" w14:textId="1243B6D9" w:rsidR="002C057B" w:rsidRPr="008269B0" w:rsidRDefault="002C057B" w:rsidP="00F4396F">
            <w:pPr>
              <w:contextualSpacing/>
              <w:jc w:val="both"/>
              <w:rPr>
                <w:rFonts w:eastAsia="Calibri"/>
                <w:b/>
                <w:bCs/>
                <w:i/>
                <w:iCs/>
                <w:color w:val="auto"/>
                <w:kern w:val="0"/>
                <w:lang w:eastAsia="en-US"/>
              </w:rPr>
            </w:pPr>
            <w:r w:rsidRPr="0054759B">
              <w:rPr>
                <w:rFonts w:eastAsia="Calibri"/>
                <w:iCs/>
                <w:color w:val="auto"/>
                <w:kern w:val="0"/>
                <w:lang w:eastAsia="en-US"/>
              </w:rPr>
              <w:t xml:space="preserve">а) </w:t>
            </w:r>
            <w:r w:rsidR="00AC4D7C" w:rsidRPr="0054759B">
              <w:rPr>
                <w:rFonts w:eastAsia="Calibri"/>
                <w:iCs/>
                <w:color w:val="auto"/>
                <w:kern w:val="0"/>
                <w:lang w:eastAsia="en-US"/>
              </w:rPr>
              <w:t>Д</w:t>
            </w:r>
            <w:r w:rsidR="00AC4D7C" w:rsidRPr="0054759B">
              <w:rPr>
                <w:rFonts w:eastAsia="Calibri"/>
                <w:iCs/>
                <w:color w:val="auto"/>
                <w:kern w:val="0"/>
                <w:lang w:val="sr-Cyrl-CS" w:eastAsia="en-US"/>
              </w:rPr>
              <w:t xml:space="preserve">а је понуђач </w:t>
            </w:r>
            <w:r w:rsidR="00AC4D7C" w:rsidRPr="0054759B">
              <w:rPr>
                <w:rFonts w:eastAsia="Calibri"/>
                <w:color w:val="auto"/>
                <w:kern w:val="0"/>
                <w:lang w:val="ru-RU" w:eastAsia="en-US"/>
              </w:rPr>
              <w:t>у претходн</w:t>
            </w:r>
            <w:r w:rsidR="00314210" w:rsidRPr="0054759B">
              <w:rPr>
                <w:rFonts w:eastAsia="Calibri"/>
                <w:color w:val="auto"/>
                <w:kern w:val="0"/>
                <w:lang w:val="ru-RU" w:eastAsia="en-US"/>
              </w:rPr>
              <w:t>е три године</w:t>
            </w:r>
            <w:r w:rsidR="00AC4D7C" w:rsidRPr="0054759B">
              <w:rPr>
                <w:rFonts w:eastAsia="Calibri"/>
                <w:color w:val="auto"/>
                <w:kern w:val="0"/>
                <w:lang w:val="ru-RU" w:eastAsia="en-US"/>
              </w:rPr>
              <w:t xml:space="preserve"> од дана објаве Позива на Порталу јавних набавки реализовао</w:t>
            </w:r>
            <w:r w:rsidR="004B7AE7" w:rsidRPr="0054759B">
              <w:rPr>
                <w:lang w:val="ru-RU"/>
              </w:rPr>
              <w:t xml:space="preserve"> </w:t>
            </w:r>
            <w:r w:rsidR="00F4396F" w:rsidRPr="0054759B">
              <w:rPr>
                <w:lang w:val="ru-RU"/>
              </w:rPr>
              <w:t xml:space="preserve">најмање по 50 </w:t>
            </w:r>
            <w:r w:rsidR="00B72C2A" w:rsidRPr="0054759B">
              <w:rPr>
                <w:lang w:val="sr-Latn-RS"/>
              </w:rPr>
              <w:t>обук</w:t>
            </w:r>
            <w:r w:rsidR="00F4396F" w:rsidRPr="0054759B">
              <w:rPr>
                <w:lang w:val="sr-Cyrl-RS"/>
              </w:rPr>
              <w:t>а</w:t>
            </w:r>
            <w:r w:rsidR="004B7AE7" w:rsidRPr="0054759B">
              <w:rPr>
                <w:lang w:val="ru-RU"/>
              </w:rPr>
              <w:t xml:space="preserve"> </w:t>
            </w:r>
            <w:r w:rsidR="006F26D5" w:rsidRPr="0054759B">
              <w:rPr>
                <w:lang w:val="sr-Latn-RS"/>
              </w:rPr>
              <w:t>из</w:t>
            </w:r>
            <w:r w:rsidR="00AB7B5B" w:rsidRPr="0054759B">
              <w:rPr>
                <w:lang w:val="sr-Latn-RS"/>
              </w:rPr>
              <w:t xml:space="preserve"> </w:t>
            </w:r>
            <w:r w:rsidR="006F26D5" w:rsidRPr="0054759B">
              <w:rPr>
                <w:lang w:val="sr-Latn-RS"/>
              </w:rPr>
              <w:t>различитих</w:t>
            </w:r>
            <w:r w:rsidR="00AB7B5B" w:rsidRPr="0054759B">
              <w:rPr>
                <w:lang w:val="sr-Latn-RS"/>
              </w:rPr>
              <w:t xml:space="preserve"> </w:t>
            </w:r>
            <w:r w:rsidR="006F26D5" w:rsidRPr="0054759B">
              <w:rPr>
                <w:lang w:val="sr-Latn-RS"/>
              </w:rPr>
              <w:t>области</w:t>
            </w:r>
            <w:r w:rsidR="00AB7B5B" w:rsidRPr="0054759B">
              <w:rPr>
                <w:lang w:val="sr-Latn-RS"/>
              </w:rPr>
              <w:t xml:space="preserve"> </w:t>
            </w:r>
            <w:r w:rsidR="00245DFB" w:rsidRPr="0054759B">
              <w:rPr>
                <w:lang w:val="sr-Latn-RS"/>
              </w:rPr>
              <w:t xml:space="preserve">ради побољшања и унапређивања пословања </w:t>
            </w:r>
            <w:r w:rsidR="006F26D5" w:rsidRPr="0054759B">
              <w:rPr>
                <w:lang w:val="sr-Latn-RS"/>
              </w:rPr>
              <w:t>привредних</w:t>
            </w:r>
            <w:r w:rsidR="00245DFB" w:rsidRPr="0054759B">
              <w:rPr>
                <w:lang w:val="sr-Latn-RS"/>
              </w:rPr>
              <w:t xml:space="preserve"> </w:t>
            </w:r>
            <w:r w:rsidR="006F26D5" w:rsidRPr="0054759B">
              <w:rPr>
                <w:lang w:val="sr-Latn-RS"/>
              </w:rPr>
              <w:t>субјеката</w:t>
            </w:r>
            <w:r w:rsidR="00AB7B5B" w:rsidRPr="0054759B">
              <w:rPr>
                <w:lang w:val="sr-Latn-RS"/>
              </w:rPr>
              <w:t xml:space="preserve"> </w:t>
            </w:r>
            <w:r w:rsidR="004B7AE7" w:rsidRPr="0054759B">
              <w:rPr>
                <w:lang w:val="ru-RU"/>
              </w:rPr>
              <w:t xml:space="preserve">у </w:t>
            </w:r>
            <w:r w:rsidR="004B7AE7" w:rsidRPr="0054759B">
              <w:rPr>
                <w:lang w:val="sr-Cyrl-CS"/>
              </w:rPr>
              <w:t xml:space="preserve">укупној </w:t>
            </w:r>
            <w:r w:rsidR="004B7AE7" w:rsidRPr="0054759B">
              <w:rPr>
                <w:lang w:val="ru-RU"/>
              </w:rPr>
              <w:t>вредности од најмање 8</w:t>
            </w:r>
            <w:r w:rsidR="00F4396F" w:rsidRPr="0054759B">
              <w:rPr>
                <w:lang w:val="ru-RU"/>
              </w:rPr>
              <w:t>2</w:t>
            </w:r>
            <w:r w:rsidR="004B7AE7" w:rsidRPr="0054759B">
              <w:rPr>
                <w:lang w:val="ru-RU"/>
              </w:rPr>
              <w:t>.000.000,</w:t>
            </w:r>
            <w:r w:rsidR="004B7AE7" w:rsidRPr="0054759B">
              <w:t xml:space="preserve">00 </w:t>
            </w:r>
            <w:r w:rsidR="004B7AE7" w:rsidRPr="0054759B">
              <w:rPr>
                <w:b/>
                <w:lang w:val="sr-Cyrl-RS"/>
              </w:rPr>
              <w:t xml:space="preserve"> </w:t>
            </w:r>
            <w:r w:rsidR="004B7AE7" w:rsidRPr="0054759B">
              <w:rPr>
                <w:b/>
                <w:lang w:val="ru-RU"/>
              </w:rPr>
              <w:t xml:space="preserve">динара </w:t>
            </w:r>
            <w:r w:rsidR="004B7AE7" w:rsidRPr="0054759B">
              <w:rPr>
                <w:b/>
              </w:rPr>
              <w:t>без</w:t>
            </w:r>
            <w:r w:rsidR="004B7AE7" w:rsidRPr="0054759B">
              <w:rPr>
                <w:b/>
                <w:lang w:val="ru-RU"/>
              </w:rPr>
              <w:t xml:space="preserve"> пореза на додату вредност</w:t>
            </w:r>
            <w:r w:rsidR="00F4396F" w:rsidRPr="0054759B">
              <w:rPr>
                <w:b/>
                <w:lang w:val="ru-RU"/>
              </w:rPr>
              <w:t>.</w:t>
            </w:r>
          </w:p>
        </w:tc>
      </w:tr>
      <w:tr w:rsidR="00AC4D7C" w:rsidRPr="00AC4D7C" w14:paraId="52ED6E62" w14:textId="77777777" w:rsidTr="005825F5">
        <w:tc>
          <w:tcPr>
            <w:tcW w:w="9180" w:type="dxa"/>
            <w:shd w:val="clear" w:color="auto" w:fill="auto"/>
          </w:tcPr>
          <w:p w14:paraId="050AAFE0" w14:textId="77777777" w:rsidR="002549AF" w:rsidRPr="00ED2BCC" w:rsidRDefault="002549AF" w:rsidP="002F747F">
            <w:pPr>
              <w:contextualSpacing/>
              <w:jc w:val="both"/>
              <w:rPr>
                <w:rFonts w:eastAsia="TimesNewRomanPS-BoldMT"/>
                <w:b/>
                <w:bCs/>
                <w:i/>
                <w:color w:val="auto"/>
                <w:kern w:val="0"/>
                <w:lang w:val="sr-Latn-RS" w:eastAsia="en-US"/>
              </w:rPr>
            </w:pPr>
            <w:r w:rsidRPr="002549AF">
              <w:rPr>
                <w:rFonts w:eastAsia="TimesNewRomanPS-BoldMT"/>
                <w:b/>
                <w:bCs/>
                <w:i/>
                <w:color w:val="auto"/>
                <w:kern w:val="0"/>
                <w:lang w:val="sr-Cyrl-CS" w:eastAsia="en-US"/>
              </w:rPr>
              <w:t xml:space="preserve">Доказ: </w:t>
            </w:r>
          </w:p>
          <w:p w14:paraId="0609CB1E" w14:textId="4906700A" w:rsidR="002549AF" w:rsidRPr="00793528" w:rsidRDefault="00063FB9" w:rsidP="002F747F">
            <w:pPr>
              <w:suppressAutoHyphens w:val="0"/>
              <w:autoSpaceDE w:val="0"/>
              <w:autoSpaceDN w:val="0"/>
              <w:adjustRightInd w:val="0"/>
              <w:spacing w:line="240" w:lineRule="auto"/>
              <w:ind w:firstLine="744"/>
              <w:jc w:val="both"/>
              <w:rPr>
                <w:rFonts w:eastAsia="Times New Roman"/>
                <w:color w:val="auto"/>
                <w:kern w:val="0"/>
              </w:rPr>
            </w:pPr>
            <w:r>
              <w:rPr>
                <w:rFonts w:eastAsia="Times New Roman"/>
                <w:color w:val="auto"/>
                <w:kern w:val="0"/>
                <w:lang w:val="sr-Cyrl-RS"/>
              </w:rPr>
              <w:t xml:space="preserve">а) </w:t>
            </w:r>
            <w:r w:rsidR="002549AF" w:rsidRPr="002549AF">
              <w:rPr>
                <w:rFonts w:eastAsia="Times New Roman"/>
                <w:color w:val="auto"/>
                <w:kern w:val="0"/>
              </w:rPr>
              <w:t>Попуњен</w:t>
            </w:r>
            <w:r w:rsidR="00D44B8B">
              <w:rPr>
                <w:rFonts w:eastAsia="Times New Roman"/>
                <w:color w:val="auto"/>
                <w:kern w:val="0"/>
                <w:lang w:val="sr-Cyrl-RS"/>
              </w:rPr>
              <w:t xml:space="preserve"> </w:t>
            </w:r>
            <w:r w:rsidR="002549AF" w:rsidRPr="002549AF">
              <w:rPr>
                <w:rFonts w:eastAsia="Times New Roman"/>
                <w:color w:val="auto"/>
                <w:kern w:val="0"/>
              </w:rPr>
              <w:t xml:space="preserve">и потписан од стране одговорног лица понуђача Образац </w:t>
            </w:r>
            <w:r w:rsidR="002549AF" w:rsidRPr="002549AF">
              <w:rPr>
                <w:rFonts w:eastAsia="Times New Roman"/>
                <w:i/>
                <w:color w:val="auto"/>
                <w:kern w:val="0"/>
              </w:rPr>
              <w:t xml:space="preserve">Референтне листе, који је </w:t>
            </w:r>
            <w:r w:rsidR="002549AF" w:rsidRPr="00793528">
              <w:rPr>
                <w:rFonts w:eastAsia="Times New Roman"/>
                <w:i/>
                <w:color w:val="auto"/>
                <w:kern w:val="0"/>
              </w:rPr>
              <w:t>дат у Погл</w:t>
            </w:r>
            <w:r w:rsidR="004C584A" w:rsidRPr="00793528">
              <w:rPr>
                <w:rFonts w:eastAsia="Times New Roman"/>
                <w:i/>
                <w:color w:val="auto"/>
                <w:kern w:val="0"/>
                <w:lang w:val="sr-Cyrl-RS"/>
              </w:rPr>
              <w:t xml:space="preserve">ављу </w:t>
            </w:r>
            <w:r w:rsidR="004C584A" w:rsidRPr="00793528">
              <w:rPr>
                <w:rFonts w:eastAsia="Times New Roman"/>
                <w:i/>
                <w:color w:val="auto"/>
                <w:kern w:val="0"/>
                <w:lang w:val="sr-Latn-RS"/>
              </w:rPr>
              <w:t>VI</w:t>
            </w:r>
            <w:r w:rsidR="002549AF" w:rsidRPr="00793528">
              <w:rPr>
                <w:rFonts w:eastAsia="Times New Roman"/>
                <w:color w:val="auto"/>
                <w:kern w:val="0"/>
              </w:rPr>
              <w:t xml:space="preserve"> Конкурсне документације.</w:t>
            </w:r>
          </w:p>
          <w:p w14:paraId="40C1EDDA" w14:textId="53908C41" w:rsidR="002549AF" w:rsidRPr="00793528" w:rsidRDefault="002549AF" w:rsidP="002F747F">
            <w:pPr>
              <w:suppressAutoHyphens w:val="0"/>
              <w:autoSpaceDE w:val="0"/>
              <w:autoSpaceDN w:val="0"/>
              <w:adjustRightInd w:val="0"/>
              <w:spacing w:line="240" w:lineRule="auto"/>
              <w:ind w:firstLine="744"/>
              <w:jc w:val="both"/>
              <w:rPr>
                <w:rFonts w:eastAsia="Times New Roman"/>
                <w:color w:val="auto"/>
                <w:kern w:val="0"/>
              </w:rPr>
            </w:pPr>
            <w:r w:rsidRPr="0054759B">
              <w:rPr>
                <w:rFonts w:eastAsia="Times New Roman"/>
                <w:color w:val="auto"/>
                <w:kern w:val="0"/>
              </w:rPr>
              <w:t>Понуђач је дужан да уз Ре</w:t>
            </w:r>
            <w:r w:rsidR="006F26D5" w:rsidRPr="0054759B">
              <w:rPr>
                <w:rFonts w:eastAsia="Times New Roman"/>
                <w:color w:val="auto"/>
                <w:kern w:val="0"/>
              </w:rPr>
              <w:t>ферентну листу достави потписану</w:t>
            </w:r>
            <w:r w:rsidRPr="0054759B">
              <w:rPr>
                <w:rFonts w:eastAsia="Times New Roman"/>
                <w:color w:val="auto"/>
                <w:kern w:val="0"/>
              </w:rPr>
              <w:t xml:space="preserve"> и оверен</w:t>
            </w:r>
            <w:r w:rsidR="00AB7B5B" w:rsidRPr="0054759B">
              <w:rPr>
                <w:rFonts w:eastAsia="Times New Roman"/>
                <w:color w:val="auto"/>
                <w:kern w:val="0"/>
              </w:rPr>
              <w:t>у</w:t>
            </w:r>
            <w:r w:rsidR="00B72C2A" w:rsidRPr="0054759B">
              <w:rPr>
                <w:rFonts w:eastAsia="Times New Roman"/>
                <w:color w:val="auto"/>
                <w:kern w:val="0"/>
              </w:rPr>
              <w:t xml:space="preserve"> </w:t>
            </w:r>
            <w:r w:rsidR="00AB7B5B" w:rsidRPr="0054759B">
              <w:rPr>
                <w:rFonts w:eastAsia="Times New Roman"/>
                <w:color w:val="auto"/>
                <w:kern w:val="0"/>
              </w:rPr>
              <w:t>Изјаву</w:t>
            </w:r>
            <w:r w:rsidR="00B72C2A" w:rsidRPr="0054759B">
              <w:rPr>
                <w:rFonts w:eastAsia="Times New Roman"/>
                <w:color w:val="auto"/>
                <w:kern w:val="0"/>
              </w:rPr>
              <w:t xml:space="preserve"> </w:t>
            </w:r>
            <w:r w:rsidR="00AB7B5B" w:rsidRPr="0054759B">
              <w:rPr>
                <w:rFonts w:eastAsia="Times New Roman"/>
                <w:color w:val="auto"/>
                <w:kern w:val="0"/>
              </w:rPr>
              <w:t>под</w:t>
            </w:r>
            <w:r w:rsidR="00B72C2A" w:rsidRPr="0054759B">
              <w:rPr>
                <w:rFonts w:eastAsia="Times New Roman"/>
                <w:color w:val="auto"/>
                <w:kern w:val="0"/>
              </w:rPr>
              <w:t xml:space="preserve"> </w:t>
            </w:r>
            <w:r w:rsidR="00AB7B5B" w:rsidRPr="0054759B">
              <w:rPr>
                <w:rFonts w:eastAsia="Times New Roman"/>
                <w:color w:val="auto"/>
                <w:kern w:val="0"/>
              </w:rPr>
              <w:t>пуном</w:t>
            </w:r>
            <w:r w:rsidR="00B72C2A" w:rsidRPr="0054759B">
              <w:rPr>
                <w:rFonts w:eastAsia="Times New Roman"/>
                <w:color w:val="auto"/>
                <w:kern w:val="0"/>
              </w:rPr>
              <w:t xml:space="preserve"> </w:t>
            </w:r>
            <w:r w:rsidR="00AB7B5B" w:rsidRPr="0054759B">
              <w:rPr>
                <w:rFonts w:eastAsia="Times New Roman"/>
                <w:color w:val="auto"/>
                <w:kern w:val="0"/>
              </w:rPr>
              <w:t>кривичном</w:t>
            </w:r>
            <w:r w:rsidR="00B72C2A" w:rsidRPr="0054759B">
              <w:rPr>
                <w:rFonts w:eastAsia="Times New Roman"/>
                <w:color w:val="auto"/>
                <w:kern w:val="0"/>
              </w:rPr>
              <w:t xml:space="preserve"> </w:t>
            </w:r>
            <w:r w:rsidR="00AB7B5B" w:rsidRPr="0054759B">
              <w:rPr>
                <w:rFonts w:eastAsia="Times New Roman"/>
                <w:color w:val="auto"/>
                <w:kern w:val="0"/>
              </w:rPr>
              <w:t>и</w:t>
            </w:r>
            <w:r w:rsidR="00B72C2A" w:rsidRPr="0054759B">
              <w:rPr>
                <w:rFonts w:eastAsia="Times New Roman"/>
                <w:color w:val="auto"/>
                <w:kern w:val="0"/>
              </w:rPr>
              <w:t xml:space="preserve"> </w:t>
            </w:r>
            <w:r w:rsidR="00AB7B5B" w:rsidRPr="0054759B">
              <w:rPr>
                <w:rFonts w:eastAsia="Times New Roman"/>
                <w:color w:val="auto"/>
                <w:kern w:val="0"/>
              </w:rPr>
              <w:t>материјалном</w:t>
            </w:r>
            <w:r w:rsidR="00B72C2A" w:rsidRPr="0054759B">
              <w:rPr>
                <w:rFonts w:eastAsia="Times New Roman"/>
                <w:color w:val="auto"/>
                <w:kern w:val="0"/>
              </w:rPr>
              <w:t xml:space="preserve"> </w:t>
            </w:r>
            <w:r w:rsidR="00AB7B5B" w:rsidRPr="0054759B">
              <w:rPr>
                <w:rFonts w:eastAsia="Times New Roman"/>
                <w:color w:val="auto"/>
                <w:kern w:val="0"/>
              </w:rPr>
              <w:t>одговорношћу</w:t>
            </w:r>
            <w:r w:rsidR="00B72C2A" w:rsidRPr="0054759B">
              <w:rPr>
                <w:rFonts w:eastAsia="Times New Roman"/>
                <w:color w:val="auto"/>
                <w:kern w:val="0"/>
              </w:rPr>
              <w:t xml:space="preserve"> </w:t>
            </w:r>
            <w:r w:rsidR="00AB7B5B" w:rsidRPr="0054759B">
              <w:rPr>
                <w:rFonts w:eastAsia="Times New Roman"/>
                <w:color w:val="auto"/>
                <w:kern w:val="0"/>
              </w:rPr>
              <w:t>да</w:t>
            </w:r>
            <w:r w:rsidR="00B72C2A" w:rsidRPr="0054759B">
              <w:rPr>
                <w:rFonts w:eastAsia="Times New Roman"/>
                <w:color w:val="auto"/>
                <w:kern w:val="0"/>
              </w:rPr>
              <w:t xml:space="preserve"> </w:t>
            </w:r>
            <w:r w:rsidR="00AB7B5B" w:rsidRPr="0054759B">
              <w:rPr>
                <w:rFonts w:eastAsia="Times New Roman"/>
                <w:color w:val="auto"/>
                <w:kern w:val="0"/>
              </w:rPr>
              <w:t>је</w:t>
            </w:r>
            <w:r w:rsidR="00B72C2A" w:rsidRPr="0054759B">
              <w:rPr>
                <w:rFonts w:eastAsia="Times New Roman"/>
                <w:color w:val="auto"/>
                <w:kern w:val="0"/>
              </w:rPr>
              <w:t xml:space="preserve"> </w:t>
            </w:r>
            <w:r w:rsidR="00AB7B5B" w:rsidRPr="0054759B">
              <w:rPr>
                <w:rFonts w:eastAsia="Times New Roman"/>
                <w:color w:val="auto"/>
                <w:kern w:val="0"/>
              </w:rPr>
              <w:t>у</w:t>
            </w:r>
            <w:r w:rsidR="00B72C2A" w:rsidRPr="0054759B">
              <w:rPr>
                <w:rFonts w:eastAsia="Times New Roman"/>
                <w:color w:val="auto"/>
                <w:kern w:val="0"/>
              </w:rPr>
              <w:t xml:space="preserve"> </w:t>
            </w:r>
            <w:r w:rsidR="00AB7B5B" w:rsidRPr="0054759B">
              <w:rPr>
                <w:rFonts w:eastAsia="Times New Roman"/>
                <w:color w:val="auto"/>
                <w:kern w:val="0"/>
              </w:rPr>
              <w:t>претходне</w:t>
            </w:r>
            <w:r w:rsidR="00B72C2A" w:rsidRPr="0054759B">
              <w:rPr>
                <w:rFonts w:eastAsia="Times New Roman"/>
                <w:color w:val="auto"/>
                <w:kern w:val="0"/>
              </w:rPr>
              <w:t xml:space="preserve"> </w:t>
            </w:r>
            <w:r w:rsidR="00AB7B5B" w:rsidRPr="0054759B">
              <w:rPr>
                <w:rFonts w:eastAsia="Times New Roman"/>
                <w:color w:val="auto"/>
                <w:kern w:val="0"/>
              </w:rPr>
              <w:t>три</w:t>
            </w:r>
            <w:r w:rsidR="00B72C2A" w:rsidRPr="0054759B">
              <w:rPr>
                <w:rFonts w:eastAsia="Times New Roman"/>
                <w:color w:val="auto"/>
                <w:kern w:val="0"/>
              </w:rPr>
              <w:t xml:space="preserve"> </w:t>
            </w:r>
            <w:r w:rsidR="00AB7B5B" w:rsidRPr="0054759B">
              <w:rPr>
                <w:rFonts w:eastAsia="Times New Roman"/>
                <w:color w:val="auto"/>
                <w:kern w:val="0"/>
              </w:rPr>
              <w:t>године</w:t>
            </w:r>
            <w:r w:rsidR="00B72C2A" w:rsidRPr="0054759B">
              <w:rPr>
                <w:rFonts w:eastAsia="Times New Roman"/>
                <w:color w:val="auto"/>
                <w:kern w:val="0"/>
              </w:rPr>
              <w:t xml:space="preserve"> </w:t>
            </w:r>
            <w:r w:rsidR="00B72C2A" w:rsidRPr="0054759B">
              <w:rPr>
                <w:rFonts w:eastAsia="Calibri"/>
                <w:color w:val="auto"/>
                <w:kern w:val="0"/>
                <w:lang w:val="ru-RU" w:eastAsia="en-US"/>
              </w:rPr>
              <w:t>од дана објаве Позива на Порталу јавних набавки реализовао</w:t>
            </w:r>
            <w:r w:rsidR="00B72C2A" w:rsidRPr="0054759B">
              <w:rPr>
                <w:lang w:val="ru-RU"/>
              </w:rPr>
              <w:t xml:space="preserve"> </w:t>
            </w:r>
            <w:r w:rsidR="00B72C2A" w:rsidRPr="0054759B">
              <w:rPr>
                <w:lang w:val="sr-Latn-RS"/>
              </w:rPr>
              <w:t>обуке</w:t>
            </w:r>
            <w:r w:rsidR="00B72C2A" w:rsidRPr="0054759B">
              <w:rPr>
                <w:lang w:val="ru-RU"/>
              </w:rPr>
              <w:t xml:space="preserve"> у </w:t>
            </w:r>
            <w:r w:rsidR="00B72C2A" w:rsidRPr="0054759B">
              <w:rPr>
                <w:lang w:val="sr-Cyrl-CS"/>
              </w:rPr>
              <w:t xml:space="preserve">укупној </w:t>
            </w:r>
            <w:r w:rsidR="00B72C2A" w:rsidRPr="0054759B">
              <w:rPr>
                <w:lang w:val="ru-RU"/>
              </w:rPr>
              <w:t>вредности од најмање 8</w:t>
            </w:r>
            <w:r w:rsidR="008963C2" w:rsidRPr="0054759B">
              <w:rPr>
                <w:lang w:val="sr-Latn-RS"/>
              </w:rPr>
              <w:t>2</w:t>
            </w:r>
            <w:r w:rsidR="00B72C2A" w:rsidRPr="0054759B">
              <w:rPr>
                <w:lang w:val="ru-RU"/>
              </w:rPr>
              <w:t>.000.000,</w:t>
            </w:r>
            <w:r w:rsidR="00B72C2A" w:rsidRPr="0054759B">
              <w:t xml:space="preserve">00 </w:t>
            </w:r>
            <w:r w:rsidR="00B72C2A" w:rsidRPr="0054759B">
              <w:rPr>
                <w:b/>
                <w:lang w:val="sr-Cyrl-RS"/>
              </w:rPr>
              <w:t xml:space="preserve"> </w:t>
            </w:r>
            <w:r w:rsidR="00B72C2A" w:rsidRPr="0054759B">
              <w:rPr>
                <w:b/>
                <w:lang w:val="ru-RU"/>
              </w:rPr>
              <w:t xml:space="preserve">динара </w:t>
            </w:r>
            <w:r w:rsidR="00B72C2A" w:rsidRPr="0054759B">
              <w:rPr>
                <w:b/>
              </w:rPr>
              <w:t>без</w:t>
            </w:r>
            <w:r w:rsidR="00B72C2A" w:rsidRPr="0054759B">
              <w:rPr>
                <w:b/>
                <w:lang w:val="ru-RU"/>
              </w:rPr>
              <w:t xml:space="preserve"> пореза на додату вредност</w:t>
            </w:r>
            <w:r w:rsidR="00B72C2A" w:rsidRPr="0054759B">
              <w:rPr>
                <w:b/>
                <w:lang w:val="sr-Latn-RS"/>
              </w:rPr>
              <w:t>.</w:t>
            </w:r>
            <w:r w:rsidRPr="00793528">
              <w:rPr>
                <w:rFonts w:eastAsia="Times New Roman"/>
                <w:color w:val="auto"/>
                <w:kern w:val="0"/>
              </w:rPr>
              <w:t xml:space="preserve"> </w:t>
            </w:r>
          </w:p>
          <w:p w14:paraId="111AF9CA" w14:textId="62B08518" w:rsidR="00063FB9" w:rsidRPr="0062310E" w:rsidRDefault="00063FB9" w:rsidP="002F747F">
            <w:pPr>
              <w:ind w:left="720" w:hanging="360"/>
              <w:contextualSpacing/>
              <w:jc w:val="both"/>
              <w:rPr>
                <w:rFonts w:eastAsia="Times New Roman"/>
                <w:color w:val="auto"/>
                <w:kern w:val="0"/>
                <w:lang w:eastAsia="en-US"/>
              </w:rPr>
            </w:pPr>
          </w:p>
        </w:tc>
      </w:tr>
    </w:tbl>
    <w:p w14:paraId="58989BD8" w14:textId="77777777" w:rsidR="007A2D40" w:rsidRDefault="007A2D40" w:rsidP="002F747F">
      <w:pPr>
        <w:tabs>
          <w:tab w:val="left" w:pos="709"/>
        </w:tabs>
        <w:suppressAutoHyphens w:val="0"/>
        <w:spacing w:line="276" w:lineRule="auto"/>
        <w:contextualSpacing/>
        <w:jc w:val="both"/>
        <w:rPr>
          <w:rFonts w:eastAsia="Times New Roman"/>
          <w:color w:val="auto"/>
          <w:kern w:val="0"/>
          <w:lang w:val="sr-Cyrl-RS" w:eastAsia="sr-Cyrl-RS"/>
        </w:rPr>
      </w:pPr>
    </w:p>
    <w:p w14:paraId="5EBADAA5" w14:textId="4BDE11DA" w:rsidR="007A2D40" w:rsidRPr="007A2D40" w:rsidRDefault="007A2D40" w:rsidP="002F747F">
      <w:pPr>
        <w:tabs>
          <w:tab w:val="left" w:pos="709"/>
        </w:tabs>
        <w:suppressAutoHyphens w:val="0"/>
        <w:spacing w:line="276" w:lineRule="auto"/>
        <w:contextualSpacing/>
        <w:jc w:val="both"/>
        <w:rPr>
          <w:rFonts w:eastAsia="TimesNewRomanPS-BoldMT"/>
          <w:b/>
          <w:bCs/>
          <w:i/>
          <w:color w:val="auto"/>
          <w:kern w:val="0"/>
          <w:lang w:val="sr-Cyrl-CS" w:eastAsia="en-US"/>
        </w:rPr>
      </w:pPr>
      <w:r w:rsidRPr="007A2D40">
        <w:rPr>
          <w:rFonts w:eastAsia="TimesNewRomanPS-BoldMT"/>
          <w:b/>
          <w:bCs/>
          <w:i/>
          <w:color w:val="auto"/>
          <w:kern w:val="0"/>
          <w:lang w:val="sr-Cyrl-CS" w:eastAsia="en-US"/>
        </w:rPr>
        <w:t>3) Технички 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A2D40" w:rsidRPr="008269B0" w14:paraId="638E9F8B" w14:textId="77777777" w:rsidTr="0011513B">
        <w:tc>
          <w:tcPr>
            <w:tcW w:w="9180" w:type="dxa"/>
            <w:shd w:val="clear" w:color="auto" w:fill="auto"/>
          </w:tcPr>
          <w:p w14:paraId="07C2BEE1" w14:textId="36876A88" w:rsidR="007A2D40" w:rsidRPr="00872DA7" w:rsidRDefault="0042364A" w:rsidP="002F747F">
            <w:pPr>
              <w:tabs>
                <w:tab w:val="left" w:pos="709"/>
              </w:tabs>
              <w:suppressAutoHyphens w:val="0"/>
              <w:spacing w:line="240" w:lineRule="auto"/>
              <w:contextualSpacing/>
              <w:jc w:val="both"/>
              <w:rPr>
                <w:rFonts w:eastAsia="TimesNewRomanPS-BoldMT"/>
                <w:bCs/>
                <w:color w:val="auto"/>
                <w:kern w:val="0"/>
                <w:lang w:val="ru-RU" w:eastAsia="en-US"/>
              </w:rPr>
            </w:pPr>
            <w:r w:rsidRPr="00872DA7">
              <w:rPr>
                <w:rFonts w:eastAsia="TimesNewRomanPS-BoldMT"/>
                <w:b/>
                <w:i/>
                <w:iCs/>
                <w:color w:val="auto"/>
                <w:kern w:val="0"/>
                <w:lang w:val="ru-RU" w:eastAsia="en-US"/>
              </w:rPr>
              <w:t>Услов:</w:t>
            </w:r>
            <w:r w:rsidRPr="00872DA7">
              <w:rPr>
                <w:rFonts w:eastAsia="TimesNewRomanPS-BoldMT"/>
                <w:bCs/>
                <w:color w:val="auto"/>
                <w:kern w:val="0"/>
                <w:lang w:val="ru-RU" w:eastAsia="en-US"/>
              </w:rPr>
              <w:t xml:space="preserve"> </w:t>
            </w:r>
            <w:r w:rsidR="007A2D40" w:rsidRPr="00872DA7">
              <w:rPr>
                <w:rFonts w:eastAsia="TimesNewRomanPS-BoldMT"/>
                <w:bCs/>
                <w:color w:val="auto"/>
                <w:kern w:val="0"/>
                <w:lang w:val="ru-RU" w:eastAsia="en-US"/>
              </w:rPr>
              <w:t xml:space="preserve">Како би се обезбедило несметано </w:t>
            </w:r>
            <w:r w:rsidRPr="00872DA7">
              <w:rPr>
                <w:rFonts w:eastAsia="TimesNewRomanPS-BoldMT"/>
                <w:bCs/>
                <w:color w:val="auto"/>
                <w:kern w:val="0"/>
                <w:lang w:val="ru-RU" w:eastAsia="en-US"/>
              </w:rPr>
              <w:t xml:space="preserve">стручно оспособљавање, </w:t>
            </w:r>
            <w:r w:rsidR="007A2D40" w:rsidRPr="00872DA7">
              <w:rPr>
                <w:rFonts w:eastAsia="TimesNewRomanPS-BoldMT"/>
                <w:bCs/>
                <w:color w:val="auto"/>
                <w:kern w:val="0"/>
                <w:lang w:val="ru-RU" w:eastAsia="en-US"/>
              </w:rPr>
              <w:t>Понуђач мора да располаже довољним техничким капацитетом</w:t>
            </w:r>
            <w:r w:rsidRPr="00872DA7">
              <w:rPr>
                <w:rFonts w:eastAsia="TimesNewRomanPS-BoldMT"/>
                <w:bCs/>
                <w:color w:val="auto"/>
                <w:kern w:val="0"/>
                <w:lang w:val="ru-RU" w:eastAsia="en-US"/>
              </w:rPr>
              <w:t xml:space="preserve"> </w:t>
            </w:r>
            <w:r w:rsidR="007A2D40" w:rsidRPr="00872DA7">
              <w:rPr>
                <w:rFonts w:eastAsia="TimesNewRomanPS-BoldMT"/>
                <w:bCs/>
                <w:color w:val="auto"/>
                <w:kern w:val="0"/>
                <w:lang w:val="ru-RU" w:eastAsia="en-US"/>
              </w:rPr>
              <w:t>-</w:t>
            </w:r>
            <w:r w:rsidRPr="00872DA7">
              <w:rPr>
                <w:rFonts w:eastAsia="TimesNewRomanPS-BoldMT"/>
                <w:bCs/>
                <w:color w:val="auto"/>
                <w:kern w:val="0"/>
                <w:lang w:val="ru-RU" w:eastAsia="en-US"/>
              </w:rPr>
              <w:t xml:space="preserve"> </w:t>
            </w:r>
            <w:r w:rsidR="007A2D40" w:rsidRPr="00872DA7">
              <w:rPr>
                <w:rFonts w:eastAsia="TimesNewRomanPS-BoldMT"/>
                <w:bCs/>
                <w:color w:val="auto"/>
                <w:kern w:val="0"/>
                <w:lang w:val="ru-RU" w:eastAsia="en-US"/>
              </w:rPr>
              <w:t xml:space="preserve">мрежом </w:t>
            </w:r>
            <w:r w:rsidRPr="00872DA7">
              <w:rPr>
                <w:rFonts w:eastAsia="TimesNewRomanPS-BoldMT"/>
                <w:bCs/>
                <w:color w:val="auto"/>
                <w:kern w:val="0"/>
                <w:lang w:val="ru-RU" w:eastAsia="en-US"/>
              </w:rPr>
              <w:t>регионалних центара</w:t>
            </w:r>
            <w:r w:rsidR="007A2D40" w:rsidRPr="00872DA7">
              <w:rPr>
                <w:rFonts w:eastAsia="TimesNewRomanPS-BoldMT"/>
                <w:bCs/>
                <w:color w:val="auto"/>
                <w:kern w:val="0"/>
                <w:lang w:val="ru-RU" w:eastAsia="en-US"/>
              </w:rPr>
              <w:t xml:space="preserve"> од којих најмање </w:t>
            </w:r>
            <w:r w:rsidRPr="00872DA7">
              <w:rPr>
                <w:rFonts w:eastAsia="TimesNewRomanPS-BoldMT"/>
                <w:bCs/>
                <w:color w:val="auto"/>
                <w:kern w:val="0"/>
                <w:lang w:val="ru-RU" w:eastAsia="en-US"/>
              </w:rPr>
              <w:t>15</w:t>
            </w:r>
            <w:r w:rsidR="007A2D40" w:rsidRPr="00872DA7">
              <w:rPr>
                <w:rFonts w:eastAsia="TimesNewRomanPS-BoldMT"/>
                <w:bCs/>
                <w:color w:val="auto"/>
                <w:kern w:val="0"/>
                <w:lang w:val="ru-RU" w:eastAsia="en-US"/>
              </w:rPr>
              <w:t xml:space="preserve"> </w:t>
            </w:r>
            <w:r w:rsidRPr="00872DA7">
              <w:rPr>
                <w:rFonts w:eastAsia="TimesNewRomanPS-BoldMT"/>
                <w:bCs/>
                <w:color w:val="auto"/>
                <w:kern w:val="0"/>
                <w:lang w:val="ru-RU" w:eastAsia="en-US"/>
              </w:rPr>
              <w:t xml:space="preserve">регионалних центара </w:t>
            </w:r>
            <w:r w:rsidR="007A2D40" w:rsidRPr="00872DA7">
              <w:rPr>
                <w:rFonts w:eastAsia="TimesNewRomanPS-BoldMT"/>
                <w:bCs/>
                <w:color w:val="auto"/>
                <w:kern w:val="0"/>
                <w:lang w:val="ru-RU" w:eastAsia="en-US"/>
              </w:rPr>
              <w:t xml:space="preserve">распоређених на територији Републике Србије, на којима се може </w:t>
            </w:r>
            <w:r w:rsidRPr="00872DA7">
              <w:rPr>
                <w:rFonts w:eastAsia="TimesNewRomanPS-BoldMT"/>
                <w:bCs/>
                <w:color w:val="auto"/>
                <w:kern w:val="0"/>
                <w:lang w:val="ru-RU" w:eastAsia="en-US"/>
              </w:rPr>
              <w:t>извршити услуга стручног</w:t>
            </w:r>
            <w:r w:rsidR="00E711FC" w:rsidRPr="00872DA7">
              <w:rPr>
                <w:rFonts w:eastAsia="TimesNewRomanPS-BoldMT"/>
                <w:bCs/>
                <w:color w:val="auto"/>
                <w:kern w:val="0"/>
                <w:lang w:val="sr-Latn-RS" w:eastAsia="en-US"/>
              </w:rPr>
              <w:t xml:space="preserve"> </w:t>
            </w:r>
            <w:r w:rsidR="00E711FC" w:rsidRPr="00872DA7">
              <w:rPr>
                <w:rFonts w:eastAsia="TimesNewRomanPS-BoldMT"/>
                <w:bCs/>
                <w:color w:val="auto"/>
                <w:kern w:val="0"/>
                <w:lang w:val="sr-Cyrl-RS" w:eastAsia="en-US"/>
              </w:rPr>
              <w:t>оспособљавања</w:t>
            </w:r>
            <w:r w:rsidR="007A2D40" w:rsidRPr="00872DA7">
              <w:rPr>
                <w:rFonts w:eastAsia="TimesNewRomanPS-BoldMT"/>
                <w:bCs/>
                <w:color w:val="auto"/>
                <w:kern w:val="0"/>
                <w:lang w:val="ru-RU" w:eastAsia="en-US"/>
              </w:rPr>
              <w:t xml:space="preserve"> кој</w:t>
            </w:r>
            <w:r w:rsidRPr="00872DA7">
              <w:rPr>
                <w:rFonts w:eastAsia="TimesNewRomanPS-BoldMT"/>
                <w:bCs/>
                <w:color w:val="auto"/>
                <w:kern w:val="0"/>
                <w:lang w:val="ru-RU" w:eastAsia="en-US"/>
              </w:rPr>
              <w:t>а</w:t>
            </w:r>
            <w:r w:rsidR="007A2D40" w:rsidRPr="00872DA7">
              <w:rPr>
                <w:rFonts w:eastAsia="TimesNewRomanPS-BoldMT"/>
                <w:bCs/>
                <w:color w:val="auto"/>
                <w:kern w:val="0"/>
                <w:lang w:val="ru-RU" w:eastAsia="en-US"/>
              </w:rPr>
              <w:t xml:space="preserve"> је предмет јавне набавке,</w:t>
            </w:r>
          </w:p>
          <w:p w14:paraId="52355870" w14:textId="77777777" w:rsidR="007A2D40" w:rsidRPr="00872DA7" w:rsidRDefault="007A2D40" w:rsidP="002F747F">
            <w:pPr>
              <w:contextualSpacing/>
              <w:jc w:val="both"/>
              <w:rPr>
                <w:rFonts w:eastAsia="TimesNewRomanPS-BoldMT"/>
                <w:bCs/>
                <w:color w:val="auto"/>
                <w:kern w:val="0"/>
                <w:lang w:val="ru-RU" w:eastAsia="en-US"/>
              </w:rPr>
            </w:pPr>
          </w:p>
        </w:tc>
      </w:tr>
      <w:tr w:rsidR="007A2D40" w:rsidRPr="00063FB9" w14:paraId="4762964F" w14:textId="77777777" w:rsidTr="0011513B">
        <w:tc>
          <w:tcPr>
            <w:tcW w:w="9180" w:type="dxa"/>
            <w:shd w:val="clear" w:color="auto" w:fill="auto"/>
          </w:tcPr>
          <w:p w14:paraId="43A38A4F" w14:textId="3D6CDE1F" w:rsidR="0042364A" w:rsidRPr="00872DA7" w:rsidRDefault="007A2D40" w:rsidP="002F747F">
            <w:pPr>
              <w:suppressAutoHyphens w:val="0"/>
              <w:autoSpaceDE w:val="0"/>
              <w:autoSpaceDN w:val="0"/>
              <w:adjustRightInd w:val="0"/>
              <w:spacing w:line="240" w:lineRule="auto"/>
              <w:jc w:val="both"/>
              <w:rPr>
                <w:lang w:val="sr-Cyrl-RS"/>
              </w:rPr>
            </w:pPr>
            <w:r w:rsidRPr="00872DA7">
              <w:rPr>
                <w:rFonts w:eastAsia="TimesNewRomanPS-BoldMT"/>
                <w:b/>
                <w:bCs/>
                <w:i/>
                <w:color w:val="auto"/>
                <w:kern w:val="0"/>
                <w:lang w:val="sr-Cyrl-CS" w:eastAsia="en-US"/>
              </w:rPr>
              <w:t xml:space="preserve">Доказ: </w:t>
            </w:r>
            <w:r w:rsidR="0042364A" w:rsidRPr="00872DA7">
              <w:rPr>
                <w:b/>
                <w:lang w:val="sr-Cyrl-RS"/>
              </w:rPr>
              <w:t xml:space="preserve">ИЗЈАВА </w:t>
            </w:r>
            <w:r w:rsidR="0042364A" w:rsidRPr="00872DA7">
              <w:rPr>
                <w:i/>
                <w:lang w:val="sr-Cyrl-RS"/>
              </w:rPr>
              <w:t xml:space="preserve">(Образац </w:t>
            </w:r>
            <w:r w:rsidR="004F6CAD" w:rsidRPr="00872DA7">
              <w:rPr>
                <w:i/>
                <w:lang w:val="sr-Cyrl-RS"/>
              </w:rPr>
              <w:t>9</w:t>
            </w:r>
            <w:r w:rsidR="0042364A" w:rsidRPr="00872DA7">
              <w:rPr>
                <w:i/>
                <w:lang w:val="sr-Cyrl-RS"/>
              </w:rPr>
              <w:t>. у поглављу V</w:t>
            </w:r>
            <w:r w:rsidR="004F6CAD" w:rsidRPr="00872DA7">
              <w:rPr>
                <w:i/>
                <w:lang w:val="sr-Latn-RS"/>
              </w:rPr>
              <w:t>I</w:t>
            </w:r>
            <w:r w:rsidR="0042364A" w:rsidRPr="00872DA7">
              <w:rPr>
                <w:i/>
                <w:lang w:val="sr-Cyrl-RS"/>
              </w:rPr>
              <w:t xml:space="preserve"> ове конкурсне документације)</w:t>
            </w:r>
            <w:r w:rsidR="0042364A" w:rsidRPr="00872DA7">
              <w:rPr>
                <w:lang w:val="sr-Cyrl-RS"/>
              </w:rPr>
              <w:t xml:space="preserve"> којом понуђач под пуном материјалном и кривичном одговорношћу потврђује да располаже  довољним техничким капацитетом - </w:t>
            </w:r>
            <w:r w:rsidR="0042364A" w:rsidRPr="00872DA7">
              <w:rPr>
                <w:rFonts w:eastAsia="TimesNewRomanPS-BoldMT"/>
                <w:bCs/>
                <w:color w:val="auto"/>
                <w:kern w:val="0"/>
                <w:lang w:val="ru-RU" w:eastAsia="en-US"/>
              </w:rPr>
              <w:t xml:space="preserve">мрежом регионалних центара од којих најмање 15 регионалних центара распоређених на територији Републике Србије, на којима се може извршити услуга стручног </w:t>
            </w:r>
            <w:r w:rsidR="00E711FC" w:rsidRPr="00872DA7">
              <w:rPr>
                <w:rFonts w:eastAsia="TimesNewRomanPS-BoldMT"/>
                <w:bCs/>
                <w:color w:val="auto"/>
                <w:kern w:val="0"/>
                <w:lang w:val="sr-Cyrl-RS" w:eastAsia="en-US"/>
              </w:rPr>
              <w:t>оспособљавања</w:t>
            </w:r>
            <w:r w:rsidR="0042364A" w:rsidRPr="00872DA7">
              <w:rPr>
                <w:rFonts w:eastAsia="TimesNewRomanPS-BoldMT"/>
                <w:bCs/>
                <w:color w:val="auto"/>
                <w:kern w:val="0"/>
                <w:lang w:val="ru-RU" w:eastAsia="en-US"/>
              </w:rPr>
              <w:t xml:space="preserve"> која је предмет јавне набавке. </w:t>
            </w:r>
          </w:p>
          <w:p w14:paraId="507C30A2" w14:textId="7CD6820C" w:rsidR="007A2D40" w:rsidRPr="00872DA7" w:rsidRDefault="0042364A" w:rsidP="008963C2">
            <w:pPr>
              <w:contextualSpacing/>
              <w:jc w:val="both"/>
              <w:rPr>
                <w:rFonts w:eastAsia="Calibri"/>
                <w:color w:val="auto"/>
                <w:kern w:val="0"/>
                <w:lang w:val="sr-Cyrl-RS" w:eastAsia="en-US"/>
              </w:rPr>
            </w:pPr>
            <w:r w:rsidRPr="00872DA7">
              <w:rPr>
                <w:lang w:val="sr-Cyrl-RS"/>
              </w:rPr>
              <w:t xml:space="preserve">Распрострањеност мреже доказује се навођењем регионалних центара са навођењем адресе на </w:t>
            </w:r>
            <w:r w:rsidR="002C2006" w:rsidRPr="00872DA7">
              <w:rPr>
                <w:lang w:val="sr-Cyrl-RS"/>
              </w:rPr>
              <w:t>О</w:t>
            </w:r>
            <w:r w:rsidRPr="00872DA7">
              <w:rPr>
                <w:lang w:val="sr-Cyrl-RS"/>
              </w:rPr>
              <w:t xml:space="preserve">брасцу </w:t>
            </w:r>
            <w:r w:rsidR="004F6CAD" w:rsidRPr="00872DA7">
              <w:rPr>
                <w:lang w:val="sr-Cyrl-RS"/>
              </w:rPr>
              <w:t>9</w:t>
            </w:r>
            <w:r w:rsidRPr="00872DA7">
              <w:rPr>
                <w:lang w:val="sr-Cyrl-RS"/>
              </w:rPr>
              <w:t>. у поглављу V</w:t>
            </w:r>
            <w:r w:rsidR="004F6CAD" w:rsidRPr="00872DA7">
              <w:rPr>
                <w:lang w:val="sr-Latn-RS"/>
              </w:rPr>
              <w:t>I</w:t>
            </w:r>
            <w:r w:rsidR="00084291">
              <w:rPr>
                <w:lang w:val="sr-Latn-RS"/>
              </w:rPr>
              <w:t xml:space="preserve"> </w:t>
            </w:r>
            <w:r w:rsidRPr="00872DA7">
              <w:rPr>
                <w:lang w:val="sr-Cyrl-RS"/>
              </w:rPr>
              <w:t>ове конкурсне документације</w:t>
            </w:r>
          </w:p>
        </w:tc>
      </w:tr>
    </w:tbl>
    <w:p w14:paraId="62922EBA" w14:textId="77777777" w:rsidR="009E5FB7" w:rsidRDefault="009E5FB7" w:rsidP="002F747F">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29BA831E" w:rsidR="00B82D30" w:rsidRPr="00440930" w:rsidRDefault="00AC4D7C" w:rsidP="002F747F">
      <w:pPr>
        <w:tabs>
          <w:tab w:val="left" w:pos="709"/>
        </w:tabs>
        <w:suppressAutoHyphens w:val="0"/>
        <w:spacing w:line="276" w:lineRule="auto"/>
        <w:contextualSpacing/>
        <w:jc w:val="both"/>
        <w:rPr>
          <w:rFonts w:eastAsia="TimesNewRomanPS-BoldMT"/>
          <w:b/>
          <w:bCs/>
          <w:i/>
          <w:color w:val="auto"/>
          <w:kern w:val="0"/>
          <w:lang w:val="sr-Cyrl-CS" w:eastAsia="en-US"/>
        </w:rPr>
      </w:pPr>
      <w:r w:rsidRPr="002C79C8">
        <w:rPr>
          <w:rFonts w:eastAsia="TimesNewRomanPS-BoldMT"/>
          <w:b/>
          <w:bCs/>
          <w:i/>
          <w:color w:val="auto"/>
          <w:kern w:val="0"/>
          <w:lang w:val="sr-Cyrl-CS" w:eastAsia="en-US"/>
        </w:rPr>
        <w:t>4</w:t>
      </w:r>
      <w:r w:rsidRPr="00440930">
        <w:rPr>
          <w:rFonts w:eastAsia="TimesNewRomanPS-BoldMT"/>
          <w:b/>
          <w:bCs/>
          <w:i/>
          <w:color w:val="auto"/>
          <w:kern w:val="0"/>
          <w:lang w:val="sr-Cyrl-CS" w:eastAsia="en-US"/>
        </w:rPr>
        <w:t>)Кадровски капацитет: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54759B" w14:paraId="4DA06F9E" w14:textId="77777777" w:rsidTr="00C53A6F">
        <w:trPr>
          <w:trHeight w:val="1060"/>
        </w:trPr>
        <w:tc>
          <w:tcPr>
            <w:tcW w:w="9270" w:type="dxa"/>
            <w:shd w:val="clear" w:color="auto" w:fill="auto"/>
          </w:tcPr>
          <w:p w14:paraId="637BF6D4" w14:textId="3145249E" w:rsidR="00B822C2" w:rsidRPr="0054759B" w:rsidRDefault="00AC4D7C" w:rsidP="002F747F">
            <w:pPr>
              <w:suppressAutoHyphens w:val="0"/>
              <w:spacing w:line="240" w:lineRule="auto"/>
              <w:jc w:val="both"/>
              <w:rPr>
                <w:rFonts w:eastAsia="Times New Roman"/>
                <w:color w:val="auto"/>
                <w:kern w:val="0"/>
                <w:lang w:val="sr-Cyrl-RS" w:eastAsia="en-US"/>
              </w:rPr>
            </w:pPr>
            <w:r w:rsidRPr="0054759B">
              <w:rPr>
                <w:rFonts w:eastAsia="TimesNewRomanPS-BoldMT"/>
                <w:b/>
                <w:bCs/>
                <w:i/>
                <w:color w:val="auto"/>
                <w:kern w:val="0"/>
                <w:lang w:val="sr-Cyrl-CS" w:eastAsia="en-US"/>
              </w:rPr>
              <w:t>Услов:</w:t>
            </w:r>
            <w:r w:rsidRPr="0054759B">
              <w:rPr>
                <w:rFonts w:eastAsia="TimesNewRomanPS-BoldMT"/>
                <w:b/>
                <w:bCs/>
                <w:i/>
                <w:color w:val="auto"/>
                <w:kern w:val="0"/>
                <w:szCs w:val="20"/>
                <w:lang w:val="sr-Cyrl-CS" w:eastAsia="en-US"/>
              </w:rPr>
              <w:t xml:space="preserve">  </w:t>
            </w:r>
            <w:r w:rsidRPr="0054759B">
              <w:rPr>
                <w:rFonts w:eastAsia="Times New Roman"/>
                <w:color w:val="auto"/>
                <w:kern w:val="0"/>
                <w:lang w:eastAsia="en-US"/>
              </w:rPr>
              <w:t xml:space="preserve">Понуђач мора да располаже </w:t>
            </w:r>
            <w:r w:rsidR="00C64DDE" w:rsidRPr="0054759B">
              <w:rPr>
                <w:rFonts w:eastAsia="Times New Roman"/>
                <w:color w:val="auto"/>
                <w:kern w:val="0"/>
                <w:lang w:eastAsia="en-US"/>
              </w:rPr>
              <w:t>са</w:t>
            </w:r>
            <w:r w:rsidR="00245AB0" w:rsidRPr="0054759B">
              <w:rPr>
                <w:rFonts w:eastAsia="Times New Roman"/>
                <w:color w:val="auto"/>
                <w:kern w:val="0"/>
                <w:lang w:eastAsia="en-US"/>
              </w:rPr>
              <w:t xml:space="preserve"> </w:t>
            </w:r>
            <w:r w:rsidR="00C64DDE" w:rsidRPr="0054759B">
              <w:rPr>
                <w:rFonts w:eastAsia="Times New Roman"/>
                <w:color w:val="auto"/>
                <w:kern w:val="0"/>
                <w:lang w:eastAsia="en-US"/>
              </w:rPr>
              <w:t>најмање</w:t>
            </w:r>
            <w:r w:rsidR="00245AB0" w:rsidRPr="0054759B">
              <w:rPr>
                <w:rFonts w:eastAsia="Times New Roman"/>
                <w:color w:val="auto"/>
                <w:kern w:val="0"/>
                <w:lang w:eastAsia="en-US"/>
              </w:rPr>
              <w:t xml:space="preserve"> 10 </w:t>
            </w:r>
            <w:r w:rsidR="00C64DDE" w:rsidRPr="0054759B">
              <w:rPr>
                <w:rFonts w:eastAsia="Times New Roman"/>
                <w:color w:val="auto"/>
                <w:kern w:val="0"/>
                <w:lang w:eastAsia="en-US"/>
              </w:rPr>
              <w:t>обучених</w:t>
            </w:r>
            <w:r w:rsidR="00245AB0" w:rsidRPr="0054759B">
              <w:rPr>
                <w:rFonts w:eastAsia="Times New Roman"/>
                <w:color w:val="auto"/>
                <w:kern w:val="0"/>
                <w:lang w:eastAsia="en-US"/>
              </w:rPr>
              <w:t xml:space="preserve"> </w:t>
            </w:r>
            <w:r w:rsidRPr="0054759B">
              <w:rPr>
                <w:rFonts w:eastAsia="Times New Roman"/>
                <w:color w:val="auto"/>
                <w:kern w:val="0"/>
                <w:lang w:eastAsia="en-US"/>
              </w:rPr>
              <w:t xml:space="preserve">извршилаца </w:t>
            </w:r>
            <w:r w:rsidR="00C95484" w:rsidRPr="0054759B">
              <w:rPr>
                <w:rFonts w:eastAsia="Times New Roman"/>
                <w:color w:val="auto"/>
                <w:kern w:val="0"/>
                <w:lang w:eastAsia="en-US"/>
              </w:rPr>
              <w:t>који</w:t>
            </w:r>
            <w:r w:rsidR="00C53A6F" w:rsidRPr="0054759B">
              <w:rPr>
                <w:rFonts w:eastAsia="Times New Roman"/>
                <w:color w:val="auto"/>
                <w:kern w:val="0"/>
                <w:lang w:eastAsia="en-US"/>
              </w:rPr>
              <w:t xml:space="preserve"> </w:t>
            </w:r>
            <w:r w:rsidR="00C64DDE" w:rsidRPr="0054759B">
              <w:rPr>
                <w:rFonts w:eastAsia="Times New Roman"/>
                <w:color w:val="auto"/>
                <w:kern w:val="0"/>
                <w:lang w:eastAsia="en-US"/>
              </w:rPr>
              <w:t xml:space="preserve">су </w:t>
            </w:r>
            <w:r w:rsidR="00C95484" w:rsidRPr="0054759B">
              <w:rPr>
                <w:rFonts w:eastAsia="Times New Roman"/>
                <w:color w:val="auto"/>
                <w:kern w:val="0"/>
                <w:lang w:eastAsia="en-US"/>
              </w:rPr>
              <w:t>обуч</w:t>
            </w:r>
            <w:r w:rsidR="00C64DDE" w:rsidRPr="0054759B">
              <w:rPr>
                <w:rFonts w:eastAsia="Times New Roman"/>
                <w:color w:val="auto"/>
                <w:kern w:val="0"/>
                <w:lang w:eastAsia="en-US"/>
              </w:rPr>
              <w:t xml:space="preserve">ени за пружање услуга </w:t>
            </w:r>
            <w:r w:rsidR="00C95484" w:rsidRPr="0054759B">
              <w:rPr>
                <w:rFonts w:eastAsia="Times New Roman"/>
                <w:color w:val="auto"/>
                <w:kern w:val="0"/>
                <w:lang w:eastAsia="en-US"/>
              </w:rPr>
              <w:t>почетни</w:t>
            </w:r>
            <w:r w:rsidR="00C64DDE" w:rsidRPr="0054759B">
              <w:rPr>
                <w:rFonts w:eastAsia="Times New Roman"/>
                <w:color w:val="auto"/>
                <w:kern w:val="0"/>
                <w:lang w:eastAsia="en-US"/>
              </w:rPr>
              <w:t>цима</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у</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пословању</w:t>
            </w:r>
            <w:r w:rsidR="00C64DDE" w:rsidRPr="0054759B">
              <w:rPr>
                <w:rFonts w:eastAsia="Times New Roman"/>
                <w:color w:val="auto"/>
                <w:kern w:val="0"/>
                <w:lang w:eastAsia="en-US"/>
              </w:rPr>
              <w:t>,</w:t>
            </w:r>
            <w:r w:rsidR="00C53A6F" w:rsidRPr="0054759B">
              <w:rPr>
                <w:rFonts w:eastAsia="Times New Roman"/>
                <w:color w:val="auto"/>
                <w:kern w:val="0"/>
                <w:lang w:eastAsia="en-US"/>
              </w:rPr>
              <w:t xml:space="preserve"> </w:t>
            </w:r>
            <w:r w:rsidR="00C64DDE" w:rsidRPr="0054759B">
              <w:rPr>
                <w:rFonts w:eastAsia="Times New Roman"/>
                <w:color w:val="auto"/>
                <w:kern w:val="0"/>
                <w:lang w:eastAsia="en-US"/>
              </w:rPr>
              <w:t xml:space="preserve">а у циљу </w:t>
            </w:r>
            <w:r w:rsidR="00C95484" w:rsidRPr="0054759B">
              <w:rPr>
                <w:rFonts w:eastAsia="Times New Roman"/>
                <w:color w:val="auto"/>
                <w:kern w:val="0"/>
                <w:lang w:eastAsia="en-US"/>
              </w:rPr>
              <w:t>израде</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пословн</w:t>
            </w:r>
            <w:r w:rsidR="00C64DDE" w:rsidRPr="0054759B">
              <w:rPr>
                <w:rFonts w:eastAsia="Times New Roman"/>
                <w:color w:val="auto"/>
                <w:kern w:val="0"/>
                <w:lang w:eastAsia="en-US"/>
              </w:rPr>
              <w:t>ог</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план</w:t>
            </w:r>
            <w:r w:rsidR="00C64DDE" w:rsidRPr="0054759B">
              <w:rPr>
                <w:rFonts w:eastAsia="Times New Roman"/>
                <w:color w:val="auto"/>
                <w:kern w:val="0"/>
                <w:lang w:eastAsia="en-US"/>
              </w:rPr>
              <w:t>а</w:t>
            </w:r>
            <w:r w:rsidR="00A11B19" w:rsidRPr="0054759B">
              <w:rPr>
                <w:rFonts w:eastAsia="Times New Roman"/>
                <w:color w:val="auto"/>
                <w:kern w:val="0"/>
                <w:lang w:val="sr-Cyrl-RS" w:eastAsia="en-US"/>
              </w:rPr>
              <w:t>.</w:t>
            </w:r>
          </w:p>
          <w:p w14:paraId="0EC5998D" w14:textId="07D6D47B" w:rsidR="00A11B19" w:rsidRPr="0054759B" w:rsidRDefault="00A11B19" w:rsidP="002F747F">
            <w:pPr>
              <w:suppressAutoHyphens w:val="0"/>
              <w:spacing w:before="120" w:after="120" w:line="240" w:lineRule="auto"/>
              <w:jc w:val="both"/>
              <w:rPr>
                <w:rFonts w:eastAsia="Times New Roman"/>
                <w:color w:val="auto"/>
                <w:kern w:val="0"/>
                <w:lang w:val="sr-Cyrl-RS" w:eastAsia="en-US"/>
              </w:rPr>
            </w:pPr>
          </w:p>
        </w:tc>
      </w:tr>
    </w:tbl>
    <w:p w14:paraId="1EE6DF7C" w14:textId="77777777" w:rsidR="00AC4D7C" w:rsidRPr="0054759B" w:rsidRDefault="00AC4D7C" w:rsidP="002F747F">
      <w:pPr>
        <w:suppressAutoHyphens w:val="0"/>
        <w:spacing w:line="240" w:lineRule="auto"/>
        <w:jc w:val="both"/>
        <w:rPr>
          <w:rFonts w:eastAsia="Times New Roman"/>
          <w:color w:val="auto"/>
          <w:kern w:val="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54759B" w14:paraId="33F8E41E" w14:textId="77777777" w:rsidTr="00CE152A">
        <w:tc>
          <w:tcPr>
            <w:tcW w:w="9270" w:type="dxa"/>
            <w:tcBorders>
              <w:bottom w:val="single" w:sz="4" w:space="0" w:color="auto"/>
            </w:tcBorders>
            <w:shd w:val="clear" w:color="auto" w:fill="auto"/>
          </w:tcPr>
          <w:p w14:paraId="1A185EC8" w14:textId="77777777" w:rsidR="00AC4D7C" w:rsidRPr="0054759B" w:rsidRDefault="00AC4D7C" w:rsidP="002F747F">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54759B">
              <w:rPr>
                <w:rFonts w:eastAsia="Times New Roman"/>
                <w:b/>
                <w:i/>
                <w:color w:val="auto"/>
                <w:kern w:val="0"/>
                <w:lang w:val="sr-Cyrl-CS" w:eastAsia="en-US"/>
              </w:rPr>
              <w:t>Доказ</w:t>
            </w:r>
            <w:r w:rsidRPr="0054759B">
              <w:rPr>
                <w:rFonts w:ascii="Arial" w:eastAsia="Times New Roman" w:hAnsi="Arial" w:cs="Arial"/>
                <w:color w:val="auto"/>
                <w:kern w:val="0"/>
                <w:lang w:val="sr-Cyrl-CS" w:eastAsia="en-US"/>
              </w:rPr>
              <w:t>:</w:t>
            </w:r>
          </w:p>
        </w:tc>
      </w:tr>
      <w:tr w:rsidR="00AC4D7C" w:rsidRPr="0054759B" w14:paraId="1FC51701" w14:textId="77777777" w:rsidTr="00CE152A">
        <w:tc>
          <w:tcPr>
            <w:tcW w:w="9270" w:type="dxa"/>
            <w:tcBorders>
              <w:bottom w:val="single" w:sz="4" w:space="0" w:color="auto"/>
            </w:tcBorders>
            <w:shd w:val="clear" w:color="auto" w:fill="auto"/>
          </w:tcPr>
          <w:p w14:paraId="580D9CDD" w14:textId="50C03A17" w:rsidR="00C51F1F" w:rsidRPr="0054759B" w:rsidRDefault="00CE152A"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Latn-RS" w:eastAsia="en-US"/>
              </w:rPr>
            </w:pPr>
            <w:r w:rsidRPr="0054759B">
              <w:rPr>
                <w:rFonts w:eastAsia="Times New Roman"/>
                <w:color w:val="auto"/>
                <w:kern w:val="0"/>
                <w:lang w:val="sr-Latn-RS" w:eastAsia="en-US"/>
              </w:rPr>
              <w:t>Потврду</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издату</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од</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ст</w:t>
            </w:r>
            <w:r w:rsidR="00F4396F" w:rsidRPr="0054759B">
              <w:rPr>
                <w:rFonts w:eastAsia="Times New Roman"/>
                <w:color w:val="auto"/>
                <w:kern w:val="0"/>
                <w:lang w:val="sr-Cyrl-RS" w:eastAsia="en-US"/>
              </w:rPr>
              <w:t>р</w:t>
            </w:r>
            <w:r w:rsidRPr="0054759B">
              <w:rPr>
                <w:rFonts w:eastAsia="Times New Roman"/>
                <w:color w:val="auto"/>
                <w:kern w:val="0"/>
                <w:lang w:val="sr-Latn-RS" w:eastAsia="en-US"/>
              </w:rPr>
              <w:t>ане</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институције</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која</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је</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извршила</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обуку;</w:t>
            </w:r>
            <w:r w:rsidR="00307ACF" w:rsidRPr="0054759B">
              <w:rPr>
                <w:rFonts w:eastAsia="Times New Roman"/>
                <w:color w:val="auto"/>
                <w:kern w:val="0"/>
                <w:lang w:val="sr-Latn-RS" w:eastAsia="en-US"/>
              </w:rPr>
              <w:t xml:space="preserve"> </w:t>
            </w:r>
          </w:p>
          <w:p w14:paraId="798159D8" w14:textId="7939B796" w:rsidR="008D3148" w:rsidRPr="0054759B" w:rsidRDefault="008D3148"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Latn-RS" w:eastAsia="en-US"/>
              </w:rPr>
            </w:pPr>
            <w:r w:rsidRPr="0054759B">
              <w:rPr>
                <w:rFonts w:eastAsia="Times New Roman"/>
                <w:color w:val="auto"/>
                <w:kern w:val="0"/>
                <w:lang w:val="sr-Cyrl-RS" w:eastAsia="en-US"/>
              </w:rPr>
              <w:t xml:space="preserve">Изјава о кључном техничком особљу </w:t>
            </w:r>
            <w:r w:rsidRPr="0054759B">
              <w:rPr>
                <w:i/>
                <w:lang w:val="sr-Cyrl-RS"/>
              </w:rPr>
              <w:t>(Образац 7. у поглављу V</w:t>
            </w:r>
            <w:r w:rsidR="00084291" w:rsidRPr="0054759B">
              <w:rPr>
                <w:i/>
                <w:lang w:val="sr-Cyrl-RS"/>
              </w:rPr>
              <w:t>I</w:t>
            </w:r>
            <w:r w:rsidRPr="0054759B">
              <w:rPr>
                <w:i/>
                <w:lang w:val="sr-Cyrl-RS"/>
              </w:rPr>
              <w:t xml:space="preserve"> ове конкурсне документације);</w:t>
            </w:r>
          </w:p>
          <w:p w14:paraId="4C1814A2" w14:textId="4A7262BD" w:rsidR="00CE152A" w:rsidRPr="0054759B" w:rsidRDefault="00CE152A"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Cyrl-CS" w:eastAsia="en-US"/>
              </w:rPr>
            </w:pPr>
            <w:r w:rsidRPr="0054759B">
              <w:rPr>
                <w:color w:val="auto"/>
                <w:lang w:val="sr-Latn-RS"/>
              </w:rPr>
              <w:lastRenderedPageBreak/>
              <w:t>О</w:t>
            </w:r>
            <w:r w:rsidR="002F72BB" w:rsidRPr="0054759B">
              <w:rPr>
                <w:color w:val="auto"/>
                <w:lang w:val="sr-Cyrl-CS"/>
              </w:rPr>
              <w:t>бавештење о поднетој пореској пријави ППП-ПД,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r w:rsidRPr="0054759B">
              <w:rPr>
                <w:color w:val="auto"/>
                <w:lang w:val="sr-Latn-RS"/>
              </w:rPr>
              <w:t>;</w:t>
            </w:r>
            <w:r w:rsidR="00C51F1F" w:rsidRPr="0054759B">
              <w:rPr>
                <w:color w:val="auto"/>
                <w:lang w:val="sr-Latn-RS"/>
              </w:rPr>
              <w:t xml:space="preserve"> </w:t>
            </w:r>
          </w:p>
          <w:p w14:paraId="12144DDD" w14:textId="2B49F401" w:rsidR="00CE152A" w:rsidRPr="0054759B" w:rsidRDefault="00C51F1F"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Cyrl-CS" w:eastAsia="en-US"/>
              </w:rPr>
            </w:pPr>
            <w:r w:rsidRPr="0054759B">
              <w:rPr>
                <w:color w:val="auto"/>
                <w:lang w:val="sr-Cyrl-CS"/>
              </w:rPr>
              <w:t>фотокопију уговора о раду</w:t>
            </w:r>
            <w:r w:rsidR="00CE152A" w:rsidRPr="0054759B">
              <w:rPr>
                <w:color w:val="auto"/>
                <w:lang w:val="sr-Latn-RS"/>
              </w:rPr>
              <w:t>/у</w:t>
            </w:r>
            <w:r w:rsidR="00CE152A" w:rsidRPr="0054759B">
              <w:rPr>
                <w:lang w:val="sr-Cyrl-CS"/>
              </w:rPr>
              <w:t>говора о делу/уговора о обављању привремених и повремених послова или другог уговора о радном ангажовању</w:t>
            </w:r>
            <w:r w:rsidRPr="0054759B">
              <w:rPr>
                <w:color w:val="auto"/>
                <w:lang w:val="sr-Cyrl-CS"/>
              </w:rPr>
              <w:t xml:space="preserve"> и М-А образац</w:t>
            </w:r>
            <w:r w:rsidR="00CE152A" w:rsidRPr="0054759B">
              <w:rPr>
                <w:lang w:val="sr-Cyrl-CS"/>
              </w:rPr>
              <w:t xml:space="preserve"> </w:t>
            </w:r>
            <w:r w:rsidR="00CE152A" w:rsidRPr="0054759B">
              <w:rPr>
                <w:lang w:val="sr-Latn-RS"/>
              </w:rPr>
              <w:t xml:space="preserve">или </w:t>
            </w:r>
            <w:r w:rsidR="00CE152A" w:rsidRPr="0054759B">
              <w:rPr>
                <w:lang w:val="sr-Cyrl-CS"/>
              </w:rPr>
              <w:t xml:space="preserve">одговарајући М образац у складу са законом о раду </w:t>
            </w:r>
            <w:r w:rsidR="00CE152A" w:rsidRPr="0054759B">
              <w:t>односно законом о доприносима за обавезно социјално осигурање</w:t>
            </w:r>
            <w:r w:rsidR="00CE152A" w:rsidRPr="0054759B">
              <w:rPr>
                <w:lang w:val="sr-Cyrl-CS"/>
              </w:rPr>
              <w:t xml:space="preserve">.  </w:t>
            </w:r>
          </w:p>
          <w:p w14:paraId="28133F88" w14:textId="2FFBD9D3" w:rsidR="00CE152A" w:rsidRPr="0054759B" w:rsidRDefault="00CE152A" w:rsidP="002F747F">
            <w:pPr>
              <w:suppressAutoHyphens w:val="0"/>
              <w:autoSpaceDE w:val="0"/>
              <w:autoSpaceDN w:val="0"/>
              <w:adjustRightInd w:val="0"/>
              <w:spacing w:before="120" w:line="240" w:lineRule="auto"/>
              <w:jc w:val="both"/>
              <w:rPr>
                <w:color w:val="auto"/>
                <w:lang w:val="sr-Cyrl-CS"/>
              </w:rPr>
            </w:pPr>
            <w:r w:rsidRPr="0054759B">
              <w:rPr>
                <w:color w:val="auto"/>
                <w:lang w:val="sr-Cyrl-CS"/>
              </w:rPr>
              <w:t>Напомена:</w:t>
            </w:r>
          </w:p>
          <w:p w14:paraId="2AB5E954" w14:textId="591208B1" w:rsidR="00E73C7C" w:rsidRPr="0054759B" w:rsidRDefault="00CE152A" w:rsidP="00C91967">
            <w:pPr>
              <w:suppressAutoHyphens w:val="0"/>
              <w:autoSpaceDE w:val="0"/>
              <w:autoSpaceDN w:val="0"/>
              <w:adjustRightInd w:val="0"/>
              <w:spacing w:after="120" w:line="240" w:lineRule="auto"/>
              <w:jc w:val="both"/>
              <w:rPr>
                <w:color w:val="auto"/>
                <w:lang w:val="sr-Cyrl-CS"/>
              </w:rPr>
            </w:pPr>
            <w:r w:rsidRPr="0054759B">
              <w:rPr>
                <w:color w:val="auto"/>
                <w:lang w:val="sr-Cyrl-CS"/>
              </w:rPr>
              <w:t xml:space="preserve">Ако у току извршења уговора дође до промене у кључном особљу понуђача, Понуђач је у обавези да о томе извести Наручиоца и да поднесе захтев за измену кључног особља писаним путем. Кључно особље је могуће заменити </w:t>
            </w:r>
            <w:r w:rsidR="00C91967" w:rsidRPr="0054759B">
              <w:rPr>
                <w:color w:val="auto"/>
                <w:lang w:val="sr-Cyrl-CS"/>
              </w:rPr>
              <w:t xml:space="preserve">обученим </w:t>
            </w:r>
            <w:r w:rsidRPr="0054759B">
              <w:rPr>
                <w:color w:val="auto"/>
                <w:lang w:val="sr-Cyrl-CS"/>
              </w:rPr>
              <w:t>запосленима уз</w:t>
            </w:r>
            <w:r w:rsidRPr="0054759B">
              <w:rPr>
                <w:color w:val="FF0000"/>
                <w:lang w:val="sr-Cyrl-CS"/>
              </w:rPr>
              <w:t xml:space="preserve"> </w:t>
            </w:r>
            <w:r w:rsidRPr="0054759B">
              <w:rPr>
                <w:color w:val="auto"/>
                <w:lang w:val="sr-Cyrl-CS"/>
              </w:rPr>
              <w:t>достављање доказа тражених за овај услов. Замена кључног особља могућа је само након признавања и измене листе кључног особља од стране Наручиоца.</w:t>
            </w:r>
          </w:p>
        </w:tc>
      </w:tr>
    </w:tbl>
    <w:p w14:paraId="0CCEB085" w14:textId="77777777" w:rsidR="00541CFE" w:rsidRPr="0054759B" w:rsidRDefault="00541CFE" w:rsidP="002F747F">
      <w:pPr>
        <w:suppressAutoHyphens w:val="0"/>
        <w:spacing w:line="276" w:lineRule="auto"/>
        <w:ind w:left="720"/>
        <w:contextualSpacing/>
        <w:jc w:val="both"/>
        <w:rPr>
          <w:rFonts w:eastAsia="Calibri"/>
          <w:bCs/>
          <w:i/>
          <w:iCs/>
          <w:color w:val="auto"/>
          <w:kern w:val="0"/>
          <w:lang w:val="sr-Cyrl-CS" w:eastAsia="en-US"/>
        </w:rPr>
      </w:pPr>
    </w:p>
    <w:p w14:paraId="70569BAE" w14:textId="77777777" w:rsidR="008B66A0" w:rsidRPr="0054759B" w:rsidRDefault="008B66A0" w:rsidP="002F747F">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54759B" w14:paraId="07CC580E" w14:textId="77777777" w:rsidTr="005825F5">
        <w:tc>
          <w:tcPr>
            <w:tcW w:w="9270" w:type="dxa"/>
            <w:shd w:val="clear" w:color="auto" w:fill="auto"/>
          </w:tcPr>
          <w:p w14:paraId="364B74CB" w14:textId="77777777" w:rsidR="00AC4D7C" w:rsidRPr="0054759B" w:rsidRDefault="00AC4D7C" w:rsidP="002F747F">
            <w:pPr>
              <w:suppressAutoHyphens w:val="0"/>
              <w:autoSpaceDE w:val="0"/>
              <w:autoSpaceDN w:val="0"/>
              <w:adjustRightInd w:val="0"/>
              <w:spacing w:line="240" w:lineRule="auto"/>
              <w:jc w:val="both"/>
              <w:rPr>
                <w:rFonts w:eastAsia="Calibri-Bold"/>
                <w:b/>
                <w:i/>
                <w:iCs/>
                <w:kern w:val="0"/>
                <w:u w:val="single"/>
              </w:rPr>
            </w:pPr>
            <w:r w:rsidRPr="0054759B">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AC4D7C" w14:paraId="47D4673B" w14:textId="77777777" w:rsidTr="005825F5">
        <w:tc>
          <w:tcPr>
            <w:tcW w:w="9270" w:type="dxa"/>
            <w:shd w:val="clear" w:color="auto" w:fill="auto"/>
          </w:tcPr>
          <w:p w14:paraId="455ACF6D" w14:textId="77777777" w:rsidR="00AC4D7C" w:rsidRPr="0054759B" w:rsidRDefault="00AC4D7C" w:rsidP="002F747F">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54759B">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54759B">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AC4D7C" w14:paraId="3B6CFFD0" w14:textId="77777777" w:rsidTr="005825F5">
        <w:tc>
          <w:tcPr>
            <w:tcW w:w="9270" w:type="dxa"/>
            <w:shd w:val="clear" w:color="auto" w:fill="auto"/>
          </w:tcPr>
          <w:p w14:paraId="3A892C15" w14:textId="4CA3E050" w:rsidR="00AC4D7C" w:rsidRPr="00AC4D7C" w:rsidRDefault="00AC4D7C" w:rsidP="008963C2">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w:t>
            </w:r>
            <w:r w:rsidR="000D0B1C">
              <w:rPr>
                <w:rFonts w:eastAsia="Calibri-Bold"/>
                <w:bCs/>
                <w:kern w:val="0"/>
                <w:lang w:val="sr-Cyrl-RS"/>
              </w:rPr>
              <w:t xml:space="preserve">, </w:t>
            </w:r>
            <w:r w:rsidRPr="00AC4D7C">
              <w:rPr>
                <w:rFonts w:eastAsia="Calibri-Bold"/>
                <w:bCs/>
                <w:kern w:val="0"/>
              </w:rPr>
              <w:t xml:space="preserve">који је дат у </w:t>
            </w:r>
            <w:r w:rsidRPr="00D12BDD">
              <w:rPr>
                <w:rFonts w:eastAsia="Calibri-Bold"/>
                <w:bCs/>
                <w:kern w:val="0"/>
              </w:rPr>
              <w:t xml:space="preserve">Поглављу </w:t>
            </w:r>
            <w:r w:rsidR="00D7100A" w:rsidRPr="00D12BDD">
              <w:rPr>
                <w:rFonts w:eastAsia="Calibri-Bold"/>
                <w:bCs/>
                <w:kern w:val="0"/>
              </w:rPr>
              <w:t>VI</w:t>
            </w:r>
            <w:r w:rsidRPr="00D12BDD">
              <w:rPr>
                <w:rFonts w:eastAsia="Calibri-Bold"/>
                <w:bCs/>
                <w:kern w:val="0"/>
              </w:rPr>
              <w:t xml:space="preserve"> Конкурсне документације</w:t>
            </w:r>
            <w:r w:rsidRPr="00AC4D7C">
              <w:rPr>
                <w:rFonts w:eastAsia="Calibri-Bold"/>
                <w:bCs/>
                <w:kern w:val="0"/>
              </w:rPr>
              <w:t>.</w:t>
            </w:r>
          </w:p>
        </w:tc>
      </w:tr>
      <w:tr w:rsidR="00AC4D7C" w:rsidRPr="00AC4D7C" w14:paraId="668993C0" w14:textId="77777777" w:rsidTr="005825F5">
        <w:tc>
          <w:tcPr>
            <w:tcW w:w="9270" w:type="dxa"/>
            <w:shd w:val="clear" w:color="auto" w:fill="auto"/>
          </w:tcPr>
          <w:p w14:paraId="5F9EB4C3" w14:textId="77777777" w:rsidR="00AC4D7C" w:rsidRPr="00AC4D7C" w:rsidRDefault="00AC4D7C" w:rsidP="002F747F">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Додатне услове група понуђача испуњава заједно.</w:t>
            </w:r>
          </w:p>
        </w:tc>
      </w:tr>
    </w:tbl>
    <w:p w14:paraId="46F610B4" w14:textId="77777777" w:rsidR="00AC4D7C" w:rsidRPr="00AC4D7C" w:rsidRDefault="00AC4D7C" w:rsidP="002F747F">
      <w:pPr>
        <w:suppressAutoHyphens w:val="0"/>
        <w:spacing w:line="240" w:lineRule="auto"/>
        <w:jc w:val="both"/>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4A80BAC" w14:textId="77777777" w:rsidTr="005825F5">
        <w:tc>
          <w:tcPr>
            <w:tcW w:w="9270" w:type="dxa"/>
            <w:shd w:val="clear" w:color="auto" w:fill="auto"/>
          </w:tcPr>
          <w:p w14:paraId="68EBAF11" w14:textId="77777777" w:rsidR="00AC4D7C" w:rsidRPr="00AC4D7C" w:rsidRDefault="00AC4D7C" w:rsidP="002F747F">
            <w:pPr>
              <w:suppressAutoHyphens w:val="0"/>
              <w:autoSpaceDE w:val="0"/>
              <w:autoSpaceDN w:val="0"/>
              <w:adjustRightInd w:val="0"/>
              <w:spacing w:line="240" w:lineRule="auto"/>
              <w:jc w:val="both"/>
              <w:rPr>
                <w:rFonts w:eastAsia="Calibri-Bold"/>
                <w:bCs/>
                <w:kern w:val="0"/>
              </w:rPr>
            </w:pPr>
            <w:r w:rsidRPr="00AC4D7C">
              <w:rPr>
                <w:rFonts w:eastAsia="Calibri-Bold"/>
                <w:b/>
                <w:i/>
                <w:iCs/>
                <w:kern w:val="0"/>
                <w:u w:val="single"/>
              </w:rPr>
              <w:t>Доказивање испуњености обавезних услова уколико понуђач понуду подноси са под</w:t>
            </w:r>
            <w:r w:rsidR="000D282E">
              <w:rPr>
                <w:rFonts w:eastAsia="Calibri-Bold"/>
                <w:b/>
                <w:i/>
                <w:iCs/>
                <w:kern w:val="0"/>
                <w:u w:val="single"/>
              </w:rPr>
              <w:t>извођачем</w:t>
            </w:r>
          </w:p>
        </w:tc>
      </w:tr>
      <w:tr w:rsidR="00AC4D7C" w:rsidRPr="00AC4D7C" w14:paraId="3B863B2B" w14:textId="77777777" w:rsidTr="005825F5">
        <w:tc>
          <w:tcPr>
            <w:tcW w:w="9270" w:type="dxa"/>
            <w:shd w:val="clear" w:color="auto" w:fill="auto"/>
          </w:tcPr>
          <w:p w14:paraId="2DD49FED" w14:textId="77777777" w:rsidR="00AC4D7C" w:rsidRPr="00AC4D7C" w:rsidRDefault="00AC4D7C" w:rsidP="002F747F">
            <w:pPr>
              <w:widowControl w:val="0"/>
              <w:suppressAutoHyphens w:val="0"/>
              <w:spacing w:line="240" w:lineRule="auto"/>
              <w:ind w:firstLine="708"/>
              <w:jc w:val="both"/>
              <w:rPr>
                <w:rFonts w:eastAsia="Times New Roman"/>
                <w:color w:val="auto"/>
                <w:kern w:val="0"/>
                <w:lang w:val="sr-Cyrl-CS" w:eastAsia="en-US"/>
              </w:rPr>
            </w:pPr>
            <w:r w:rsidRPr="00AC4D7C">
              <w:rPr>
                <w:rFonts w:eastAsia="Times New Roman"/>
                <w:color w:val="auto"/>
                <w:kern w:val="0"/>
                <w:lang w:val="sr-Cyrl-CS" w:eastAsia="en-US"/>
              </w:rPr>
              <w:t>Понуђач је дужан да за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w:t>
            </w:r>
          </w:p>
          <w:p w14:paraId="510803CA" w14:textId="77777777" w:rsidR="00AC4D7C" w:rsidRPr="00AC4D7C" w:rsidRDefault="00AC4D7C" w:rsidP="002F747F">
            <w:pPr>
              <w:widowControl w:val="0"/>
              <w:suppressAutoHyphens w:val="0"/>
              <w:spacing w:line="240" w:lineRule="auto"/>
              <w:ind w:firstLine="708"/>
              <w:jc w:val="both"/>
              <w:rPr>
                <w:rFonts w:eastAsia="Calibri-Bold"/>
                <w:bCs/>
                <w:kern w:val="0"/>
                <w:lang w:val="sr-Cyrl-CS"/>
              </w:rPr>
            </w:pPr>
            <w:r w:rsidRPr="00AC4D7C">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AC4D7C">
              <w:rPr>
                <w:rFonts w:eastAsia="Calibri-Bold"/>
                <w:bCs/>
                <w:kern w:val="0"/>
              </w:rPr>
              <w:t xml:space="preserve"> понуђач може доказати испуњеност тог услова преко под</w:t>
            </w:r>
            <w:r w:rsidR="000D282E">
              <w:rPr>
                <w:rFonts w:eastAsia="Calibri-Bold"/>
                <w:bCs/>
                <w:kern w:val="0"/>
              </w:rPr>
              <w:t>извођача</w:t>
            </w:r>
            <w:r w:rsidRPr="00AC4D7C">
              <w:rPr>
                <w:rFonts w:eastAsia="Calibri-Bold"/>
                <w:bCs/>
                <w:kern w:val="0"/>
              </w:rPr>
              <w:t xml:space="preserve"> коме је поверио извршење тог дела набавке.</w:t>
            </w:r>
          </w:p>
        </w:tc>
      </w:tr>
    </w:tbl>
    <w:p w14:paraId="2798B1D8" w14:textId="77777777" w:rsidR="00AC4D7C" w:rsidRPr="00C551FA" w:rsidRDefault="00AC4D7C" w:rsidP="002F747F">
      <w:pPr>
        <w:suppressAutoHyphens w:val="0"/>
        <w:spacing w:line="276" w:lineRule="auto"/>
        <w:ind w:left="720"/>
        <w:contextualSpacing/>
        <w:jc w:val="both"/>
        <w:rPr>
          <w:rFonts w:eastAsia="Calibri"/>
          <w:b/>
          <w:bCs/>
          <w:i/>
          <w:iCs/>
          <w:color w:val="auto"/>
          <w:kern w:val="0"/>
          <w:lang w:val="sr-Cyrl-CS" w:eastAsia="en-US"/>
        </w:rPr>
      </w:pPr>
    </w:p>
    <w:p w14:paraId="27EB816A" w14:textId="623E6345" w:rsidR="00916042" w:rsidRPr="00D8778B" w:rsidRDefault="00916042" w:rsidP="002F747F">
      <w:pPr>
        <w:suppressAutoHyphens w:val="0"/>
        <w:spacing w:line="240" w:lineRule="auto"/>
        <w:ind w:firstLine="708"/>
        <w:jc w:val="both"/>
        <w:rPr>
          <w:rFonts w:eastAsia="Times New Roman"/>
          <w:color w:val="auto"/>
          <w:kern w:val="0"/>
          <w:lang w:val="ru-RU" w:eastAsia="en-US"/>
        </w:rPr>
      </w:pPr>
      <w:r w:rsidRPr="00D8778B">
        <w:rPr>
          <w:rFonts w:eastAsia="Times New Roman"/>
          <w:color w:val="auto"/>
          <w:kern w:val="0"/>
          <w:lang w:val="ru-RU" w:eastAsia="en-US"/>
        </w:rPr>
        <w:t>Наведене доказе о испуњености</w:t>
      </w:r>
      <w:r w:rsidRPr="00D8778B">
        <w:rPr>
          <w:rFonts w:eastAsia="Times New Roman"/>
          <w:color w:val="auto"/>
          <w:kern w:val="0"/>
          <w:lang w:eastAsia="en-US"/>
        </w:rPr>
        <w:t xml:space="preserve"> услова понуђач може доставити у виду неоверених копија, а наручилац </w:t>
      </w:r>
      <w:r w:rsidR="00653595" w:rsidRPr="00D8778B">
        <w:rPr>
          <w:rFonts w:eastAsia="Times New Roman"/>
          <w:color w:val="auto"/>
          <w:kern w:val="0"/>
          <w:lang w:val="sr-Cyrl-RS" w:eastAsia="en-US"/>
        </w:rPr>
        <w:t xml:space="preserve">ће </w:t>
      </w:r>
      <w:r w:rsidR="00A11B19" w:rsidRPr="00D8778B">
        <w:rPr>
          <w:rFonts w:eastAsia="Times New Roman"/>
          <w:color w:val="auto"/>
          <w:kern w:val="0"/>
          <w:lang w:eastAsia="en-US"/>
        </w:rPr>
        <w:t xml:space="preserve">пре </w:t>
      </w:r>
      <w:r w:rsidRPr="00D8778B">
        <w:rPr>
          <w:rFonts w:eastAsia="Times New Roman"/>
          <w:color w:val="auto"/>
          <w:kern w:val="0"/>
          <w:lang w:eastAsia="en-US"/>
        </w:rPr>
        <w:t>доношења одлуке о додели уговора, тражи</w:t>
      </w:r>
      <w:r w:rsidR="00A11B19" w:rsidRPr="00D8778B">
        <w:rPr>
          <w:rFonts w:eastAsia="Times New Roman"/>
          <w:color w:val="auto"/>
          <w:kern w:val="0"/>
          <w:lang w:val="sr-Cyrl-RS" w:eastAsia="en-US"/>
        </w:rPr>
        <w:t>ти</w:t>
      </w:r>
      <w:r w:rsidRPr="00D8778B">
        <w:rPr>
          <w:rFonts w:eastAsia="Times New Roman"/>
          <w:color w:val="auto"/>
          <w:kern w:val="0"/>
          <w:lang w:eastAsia="en-US"/>
        </w:rPr>
        <w:t xml:space="preserve"> од понуђача, чија је понуда на основу извештаја о стручној оцени понуда  оце</w:t>
      </w:r>
      <w:r w:rsidRPr="00D8778B">
        <w:rPr>
          <w:rFonts w:eastAsia="Times New Roman"/>
          <w:color w:val="auto"/>
          <w:kern w:val="0"/>
          <w:lang w:val="ru-RU" w:eastAsia="en-US"/>
        </w:rPr>
        <w:t>њена као најповољнија</w:t>
      </w:r>
      <w:r w:rsidR="00A11B19" w:rsidRPr="00D8778B">
        <w:rPr>
          <w:rFonts w:eastAsia="Times New Roman"/>
          <w:color w:val="auto"/>
          <w:kern w:val="0"/>
          <w:lang w:val="ru-RU" w:eastAsia="en-US"/>
        </w:rPr>
        <w:t>,</w:t>
      </w:r>
      <w:r w:rsidRPr="00D8778B">
        <w:rPr>
          <w:rFonts w:eastAsia="Times New Roman"/>
          <w:color w:val="auto"/>
          <w:kern w:val="0"/>
          <w:lang w:val="ru-RU" w:eastAsia="en-US"/>
        </w:rPr>
        <w:t xml:space="preserve"> да достави на увид оригинал или оверену копију свих доказа.</w:t>
      </w:r>
    </w:p>
    <w:p w14:paraId="10D08019" w14:textId="77777777" w:rsidR="00916042" w:rsidRPr="00AC4D7C" w:rsidRDefault="00916042" w:rsidP="002F747F">
      <w:pPr>
        <w:suppressAutoHyphens w:val="0"/>
        <w:spacing w:line="240" w:lineRule="auto"/>
        <w:ind w:firstLine="708"/>
        <w:jc w:val="both"/>
        <w:rPr>
          <w:rFonts w:eastAsia="Times New Roman"/>
          <w:b/>
          <w:i/>
          <w:color w:val="auto"/>
          <w:kern w:val="0"/>
          <w:lang w:val="ru-RU" w:eastAsia="en-US"/>
        </w:rPr>
      </w:pPr>
      <w:r w:rsidRPr="00AC4D7C">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AC4D7C">
        <w:rPr>
          <w:rFonts w:eastAsia="Times New Roman"/>
          <w:b/>
          <w:i/>
          <w:color w:val="auto"/>
          <w:kern w:val="0"/>
          <w:lang w:val="ru-RU" w:eastAsia="en-US"/>
        </w:rPr>
        <w:t>наручилац ће његову понуду одбити као неприхватљиву.</w:t>
      </w:r>
    </w:p>
    <w:p w14:paraId="29CF0897" w14:textId="7F7B4396" w:rsidR="00916042" w:rsidRPr="00AC4D7C" w:rsidRDefault="00916042" w:rsidP="002F747F">
      <w:pPr>
        <w:suppressAutoHyphens w:val="0"/>
        <w:spacing w:line="240" w:lineRule="auto"/>
        <w:ind w:firstLine="708"/>
        <w:jc w:val="both"/>
        <w:rPr>
          <w:rFonts w:eastAsia="Times New Roman"/>
          <w:color w:val="auto"/>
          <w:kern w:val="0"/>
          <w:lang w:eastAsia="en-US"/>
        </w:rPr>
      </w:pPr>
      <w:r w:rsidRPr="00AC4D7C">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w:t>
      </w:r>
      <w:r w:rsidRPr="00AC4D7C">
        <w:rPr>
          <w:rFonts w:eastAsia="Times New Roman"/>
          <w:color w:val="auto"/>
          <w:kern w:val="0"/>
          <w:lang w:eastAsia="en-US"/>
        </w:rPr>
        <w:t xml:space="preserve"> </w:t>
      </w:r>
      <w:r w:rsidRPr="00AC4D7C">
        <w:rPr>
          <w:rFonts w:eastAsia="Times New Roman"/>
          <w:color w:val="auto"/>
          <w:kern w:val="0"/>
          <w:lang w:val="ru-RU" w:eastAsia="en-US"/>
        </w:rPr>
        <w:t>ст</w:t>
      </w:r>
      <w:r w:rsidR="00B82D30">
        <w:rPr>
          <w:rFonts w:eastAsia="Times New Roman"/>
          <w:color w:val="auto"/>
          <w:kern w:val="0"/>
          <w:lang w:val="ru-RU" w:eastAsia="en-US"/>
        </w:rPr>
        <w:t>ав</w:t>
      </w:r>
      <w:r w:rsidRPr="00AC4D7C">
        <w:rPr>
          <w:rFonts w:eastAsia="Times New Roman"/>
          <w:color w:val="auto"/>
          <w:kern w:val="0"/>
          <w:lang w:val="ru-RU" w:eastAsia="en-US"/>
        </w:rPr>
        <w:t xml:space="preserve"> </w:t>
      </w:r>
      <w:r w:rsidRPr="00AC4D7C">
        <w:rPr>
          <w:rFonts w:eastAsia="Times New Roman"/>
          <w:color w:val="auto"/>
          <w:kern w:val="0"/>
          <w:lang w:eastAsia="en-US"/>
        </w:rPr>
        <w:t xml:space="preserve">1. </w:t>
      </w:r>
      <w:r w:rsidRPr="00AC4D7C">
        <w:rPr>
          <w:rFonts w:eastAsia="Times New Roman"/>
          <w:color w:val="auto"/>
          <w:kern w:val="0"/>
          <w:lang w:val="ru-RU" w:eastAsia="en-US"/>
        </w:rPr>
        <w:t>тач</w:t>
      </w:r>
      <w:r w:rsidR="00B82D30">
        <w:rPr>
          <w:rFonts w:eastAsia="Times New Roman"/>
          <w:color w:val="auto"/>
          <w:kern w:val="0"/>
          <w:lang w:val="ru-RU" w:eastAsia="en-US"/>
        </w:rPr>
        <w:t>ка</w:t>
      </w:r>
      <w:r w:rsidRPr="00AC4D7C">
        <w:rPr>
          <w:rFonts w:eastAsia="Times New Roman"/>
          <w:color w:val="auto"/>
          <w:kern w:val="0"/>
          <w:lang w:val="ru-RU" w:eastAsia="en-US"/>
        </w:rPr>
        <w:t xml:space="preserve"> 1) – Извод </w:t>
      </w:r>
      <w:r w:rsidRPr="00AC4D7C">
        <w:rPr>
          <w:rFonts w:eastAsia="Times New Roman"/>
          <w:color w:val="auto"/>
          <w:kern w:val="0"/>
          <w:lang w:eastAsia="en-US"/>
        </w:rPr>
        <w:t xml:space="preserve">из регистра </w:t>
      </w:r>
      <w:r w:rsidRPr="00AC4D7C">
        <w:rPr>
          <w:rFonts w:eastAsia="Times New Roman"/>
          <w:color w:val="auto"/>
          <w:kern w:val="0"/>
          <w:lang w:eastAsia="en-US"/>
        </w:rPr>
        <w:lastRenderedPageBreak/>
        <w:t>Агенције за привредне регистре, који је јавно доступан на интерне</w:t>
      </w:r>
      <w:r w:rsidRPr="00AC4D7C">
        <w:rPr>
          <w:rFonts w:eastAsia="Times New Roman"/>
          <w:color w:val="auto"/>
          <w:kern w:val="0"/>
          <w:lang w:val="ru-RU" w:eastAsia="en-US"/>
        </w:rPr>
        <w:t>т</w:t>
      </w:r>
      <w:r w:rsidRPr="00AC4D7C">
        <w:rPr>
          <w:rFonts w:eastAsia="Times New Roman"/>
          <w:color w:val="auto"/>
          <w:kern w:val="0"/>
          <w:lang w:eastAsia="en-US"/>
        </w:rPr>
        <w:t xml:space="preserve"> страници Агенције за привредне регистре.</w:t>
      </w:r>
    </w:p>
    <w:p w14:paraId="0689439A" w14:textId="09906136"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Уколико су понуђачи </w:t>
      </w:r>
      <w:r w:rsidRPr="00AC4D7C">
        <w:rPr>
          <w:rFonts w:eastAsia="Times New Roman"/>
          <w:bCs/>
          <w:color w:val="auto"/>
          <w:kern w:val="0"/>
          <w:lang w:val="ru-RU" w:eastAsia="en-US"/>
        </w:rPr>
        <w:t>регистровани у Регистру понуђача</w:t>
      </w:r>
      <w:r w:rsidRPr="00AC4D7C">
        <w:rPr>
          <w:rFonts w:eastAsia="Times New Roman"/>
          <w:color w:val="auto"/>
          <w:kern w:val="0"/>
          <w:lang w:val="ru-RU" w:eastAsia="en-US"/>
        </w:rPr>
        <w:t>, који води Агенција за привредне регистре, не морају да достављају доказе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 став 1.</w:t>
      </w:r>
      <w:r w:rsidR="00B82D30">
        <w:rPr>
          <w:rFonts w:eastAsia="Times New Roman"/>
          <w:color w:val="auto"/>
          <w:kern w:val="0"/>
          <w:lang w:val="ru-RU" w:eastAsia="en-US"/>
        </w:rPr>
        <w:t xml:space="preserve"> </w:t>
      </w:r>
      <w:r w:rsidRPr="00AC4D7C">
        <w:rPr>
          <w:rFonts w:eastAsia="Times New Roman"/>
          <w:color w:val="auto"/>
          <w:kern w:val="0"/>
          <w:lang w:val="ru-RU" w:eastAsia="en-US"/>
        </w:rPr>
        <w:t>тач</w:t>
      </w:r>
      <w:r w:rsidRPr="00AC4D7C">
        <w:rPr>
          <w:rFonts w:eastAsia="Times New Roman"/>
          <w:color w:val="auto"/>
          <w:kern w:val="0"/>
          <w:lang w:eastAsia="en-US"/>
        </w:rPr>
        <w:t xml:space="preserve">. </w:t>
      </w:r>
      <w:r w:rsidRPr="00AC4D7C">
        <w:rPr>
          <w:rFonts w:eastAsia="Times New Roman"/>
          <w:color w:val="auto"/>
          <w:kern w:val="0"/>
          <w:lang w:val="ru-RU" w:eastAsia="en-US"/>
        </w:rPr>
        <w:t>1</w:t>
      </w:r>
      <w:r w:rsidRPr="00AC4D7C">
        <w:rPr>
          <w:rFonts w:eastAsia="Times New Roman"/>
          <w:color w:val="auto"/>
          <w:kern w:val="0"/>
          <w:lang w:eastAsia="en-US"/>
        </w:rPr>
        <w:t>) д</w:t>
      </w:r>
      <w:r w:rsidRPr="00AC4D7C">
        <w:rPr>
          <w:rFonts w:eastAsia="Times New Roman"/>
          <w:color w:val="auto"/>
          <w:kern w:val="0"/>
          <w:lang w:val="ru-RU" w:eastAsia="en-US"/>
        </w:rPr>
        <w:t xml:space="preserve">о </w:t>
      </w:r>
      <w:r w:rsidRPr="00AC4D7C">
        <w:rPr>
          <w:rFonts w:eastAsia="Times New Roman"/>
          <w:color w:val="auto"/>
          <w:kern w:val="0"/>
          <w:lang w:eastAsia="en-US"/>
        </w:rPr>
        <w:t>4) З</w:t>
      </w:r>
      <w:r>
        <w:rPr>
          <w:rFonts w:eastAsia="Times New Roman"/>
          <w:color w:val="auto"/>
          <w:kern w:val="0"/>
          <w:lang w:eastAsia="en-US"/>
        </w:rPr>
        <w:t>акона</w:t>
      </w:r>
      <w:r w:rsidRPr="00AC4D7C">
        <w:rPr>
          <w:rFonts w:eastAsia="Times New Roman"/>
          <w:color w:val="auto"/>
          <w:kern w:val="0"/>
          <w:lang w:eastAsia="en-US"/>
        </w:rPr>
        <w:t xml:space="preserve">, </w:t>
      </w:r>
      <w:r w:rsidRPr="00AC4D7C">
        <w:rPr>
          <w:rFonts w:eastAsia="Times New Roman"/>
          <w:color w:val="auto"/>
          <w:kern w:val="0"/>
          <w:lang w:val="ru-RU" w:eastAsia="en-US"/>
        </w:rPr>
        <w:t>већ су у обавези, да јасно нагласе да су уписани у</w:t>
      </w:r>
      <w:r w:rsidRPr="00AC4D7C">
        <w:rPr>
          <w:rFonts w:eastAsia="Times New Roman"/>
          <w:color w:val="auto"/>
          <w:kern w:val="0"/>
          <w:lang w:eastAsia="en-US"/>
        </w:rPr>
        <w:t xml:space="preserve"> Регистар понуђача.</w:t>
      </w:r>
      <w:r w:rsidRPr="00AC4D7C">
        <w:rPr>
          <w:rFonts w:eastAsia="Times New Roman"/>
          <w:color w:val="auto"/>
          <w:kern w:val="0"/>
          <w:lang w:val="ru-RU" w:eastAsia="en-US"/>
        </w:rPr>
        <w:t xml:space="preserve"> </w:t>
      </w:r>
    </w:p>
    <w:p w14:paraId="5AF32E01" w14:textId="77777777"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AC4D7C">
        <w:rPr>
          <w:rFonts w:eastAsia="Times New Roman"/>
          <w:color w:val="auto"/>
          <w:kern w:val="0"/>
          <w:lang w:eastAsia="en-US"/>
        </w:rPr>
        <w:t xml:space="preserve"> </w:t>
      </w:r>
      <w:r w:rsidRPr="00AC4D7C">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AC4D7C" w:rsidRDefault="00916042" w:rsidP="002F747F">
      <w:pPr>
        <w:suppressAutoHyphens w:val="0"/>
        <w:spacing w:line="240" w:lineRule="auto"/>
        <w:ind w:firstLine="708"/>
        <w:jc w:val="both"/>
        <w:rPr>
          <w:rFonts w:ascii="Calibri" w:eastAsia="Times New Roman" w:hAnsi="Calibri"/>
          <w:color w:val="auto"/>
          <w:kern w:val="0"/>
          <w:lang w:val="ru-RU" w:eastAsia="en-US"/>
        </w:rPr>
      </w:pPr>
      <w:r w:rsidRPr="00AC4D7C">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063F7ACC" w:rsidR="00916042" w:rsidRDefault="00916042" w:rsidP="002F747F">
      <w:pPr>
        <w:tabs>
          <w:tab w:val="left" w:pos="0"/>
          <w:tab w:val="left" w:pos="1080"/>
        </w:tabs>
        <w:ind w:firstLine="720"/>
        <w:jc w:val="both"/>
        <w:rPr>
          <w:rFonts w:eastAsia="TimesNewRomanPSMT"/>
          <w:b/>
          <w:bCs/>
          <w:color w:val="auto"/>
        </w:rPr>
      </w:pPr>
    </w:p>
    <w:p w14:paraId="4C568800" w14:textId="2EAC4211" w:rsidR="002C2006" w:rsidRDefault="002C2006" w:rsidP="002F747F">
      <w:pPr>
        <w:tabs>
          <w:tab w:val="left" w:pos="0"/>
          <w:tab w:val="left" w:pos="1080"/>
        </w:tabs>
        <w:ind w:firstLine="720"/>
        <w:jc w:val="both"/>
        <w:rPr>
          <w:rFonts w:eastAsia="TimesNewRomanPSMT"/>
          <w:b/>
          <w:bCs/>
          <w:color w:val="auto"/>
        </w:rPr>
      </w:pPr>
    </w:p>
    <w:p w14:paraId="0E733A57" w14:textId="77777777" w:rsidR="00D8778B" w:rsidRDefault="00D8778B" w:rsidP="002F747F">
      <w:pPr>
        <w:tabs>
          <w:tab w:val="left" w:pos="0"/>
          <w:tab w:val="left" w:pos="1080"/>
        </w:tabs>
        <w:ind w:firstLine="720"/>
        <w:jc w:val="both"/>
        <w:rPr>
          <w:rFonts w:eastAsia="TimesNewRomanPSMT"/>
          <w:b/>
          <w:bCs/>
          <w:color w:val="auto"/>
        </w:rPr>
      </w:pPr>
    </w:p>
    <w:p w14:paraId="7591E123" w14:textId="77777777" w:rsidR="00D8778B" w:rsidRDefault="00D8778B" w:rsidP="002F747F">
      <w:pPr>
        <w:tabs>
          <w:tab w:val="left" w:pos="0"/>
          <w:tab w:val="left" w:pos="1080"/>
        </w:tabs>
        <w:ind w:firstLine="720"/>
        <w:jc w:val="both"/>
        <w:rPr>
          <w:rFonts w:eastAsia="TimesNewRomanPSMT"/>
          <w:b/>
          <w:bCs/>
          <w:color w:val="auto"/>
        </w:rPr>
      </w:pPr>
    </w:p>
    <w:p w14:paraId="7876EB21" w14:textId="77777777" w:rsidR="00D8778B" w:rsidRDefault="00D8778B" w:rsidP="002F747F">
      <w:pPr>
        <w:tabs>
          <w:tab w:val="left" w:pos="0"/>
          <w:tab w:val="left" w:pos="1080"/>
        </w:tabs>
        <w:ind w:firstLine="720"/>
        <w:jc w:val="both"/>
        <w:rPr>
          <w:rFonts w:eastAsia="TimesNewRomanPSMT"/>
          <w:b/>
          <w:bCs/>
          <w:color w:val="auto"/>
        </w:rPr>
      </w:pPr>
    </w:p>
    <w:p w14:paraId="05275517" w14:textId="77777777" w:rsidR="00D8778B" w:rsidRDefault="00D8778B" w:rsidP="002F747F">
      <w:pPr>
        <w:tabs>
          <w:tab w:val="left" w:pos="0"/>
          <w:tab w:val="left" w:pos="1080"/>
        </w:tabs>
        <w:ind w:firstLine="720"/>
        <w:jc w:val="both"/>
        <w:rPr>
          <w:rFonts w:eastAsia="TimesNewRomanPSMT"/>
          <w:b/>
          <w:bCs/>
          <w:color w:val="auto"/>
        </w:rPr>
      </w:pPr>
    </w:p>
    <w:p w14:paraId="50F80FD2" w14:textId="77777777" w:rsidR="00D8778B" w:rsidRDefault="00D8778B" w:rsidP="002F747F">
      <w:pPr>
        <w:tabs>
          <w:tab w:val="left" w:pos="0"/>
          <w:tab w:val="left" w:pos="1080"/>
        </w:tabs>
        <w:ind w:firstLine="720"/>
        <w:jc w:val="both"/>
        <w:rPr>
          <w:rFonts w:eastAsia="TimesNewRomanPSMT"/>
          <w:b/>
          <w:bCs/>
          <w:color w:val="auto"/>
        </w:rPr>
      </w:pPr>
    </w:p>
    <w:p w14:paraId="5783DB88" w14:textId="77777777" w:rsidR="00D8778B" w:rsidRDefault="00D8778B" w:rsidP="002F747F">
      <w:pPr>
        <w:tabs>
          <w:tab w:val="left" w:pos="0"/>
          <w:tab w:val="left" w:pos="1080"/>
        </w:tabs>
        <w:ind w:firstLine="720"/>
        <w:jc w:val="both"/>
        <w:rPr>
          <w:rFonts w:eastAsia="TimesNewRomanPSMT"/>
          <w:b/>
          <w:bCs/>
          <w:color w:val="auto"/>
        </w:rPr>
      </w:pPr>
    </w:p>
    <w:p w14:paraId="7889CDFD" w14:textId="77777777" w:rsidR="00D8778B" w:rsidRDefault="00D8778B" w:rsidP="002F747F">
      <w:pPr>
        <w:tabs>
          <w:tab w:val="left" w:pos="0"/>
          <w:tab w:val="left" w:pos="1080"/>
        </w:tabs>
        <w:ind w:firstLine="720"/>
        <w:jc w:val="both"/>
        <w:rPr>
          <w:rFonts w:eastAsia="TimesNewRomanPSMT"/>
          <w:b/>
          <w:bCs/>
          <w:color w:val="auto"/>
        </w:rPr>
      </w:pPr>
    </w:p>
    <w:p w14:paraId="59B05E17" w14:textId="77777777" w:rsidR="00D8778B" w:rsidRDefault="00D8778B" w:rsidP="002F747F">
      <w:pPr>
        <w:tabs>
          <w:tab w:val="left" w:pos="0"/>
          <w:tab w:val="left" w:pos="1080"/>
        </w:tabs>
        <w:ind w:firstLine="720"/>
        <w:jc w:val="both"/>
        <w:rPr>
          <w:rFonts w:eastAsia="TimesNewRomanPSMT"/>
          <w:b/>
          <w:bCs/>
          <w:color w:val="auto"/>
        </w:rPr>
      </w:pPr>
    </w:p>
    <w:p w14:paraId="5E1689DF" w14:textId="77777777" w:rsidR="00D8778B" w:rsidRDefault="00D8778B" w:rsidP="002F747F">
      <w:pPr>
        <w:tabs>
          <w:tab w:val="left" w:pos="0"/>
          <w:tab w:val="left" w:pos="1080"/>
        </w:tabs>
        <w:ind w:firstLine="720"/>
        <w:jc w:val="both"/>
        <w:rPr>
          <w:rFonts w:eastAsia="TimesNewRomanPSMT"/>
          <w:b/>
          <w:bCs/>
          <w:color w:val="auto"/>
        </w:rPr>
      </w:pPr>
    </w:p>
    <w:p w14:paraId="21B410F9" w14:textId="77777777" w:rsidR="00D8778B" w:rsidRDefault="00D8778B" w:rsidP="002F747F">
      <w:pPr>
        <w:tabs>
          <w:tab w:val="left" w:pos="0"/>
          <w:tab w:val="left" w:pos="1080"/>
        </w:tabs>
        <w:ind w:firstLine="720"/>
        <w:jc w:val="both"/>
        <w:rPr>
          <w:rFonts w:eastAsia="TimesNewRomanPSMT"/>
          <w:b/>
          <w:bCs/>
          <w:color w:val="auto"/>
        </w:rPr>
      </w:pPr>
    </w:p>
    <w:p w14:paraId="13FBD596" w14:textId="77777777" w:rsidR="00D8778B" w:rsidRDefault="00D8778B" w:rsidP="002F747F">
      <w:pPr>
        <w:tabs>
          <w:tab w:val="left" w:pos="0"/>
          <w:tab w:val="left" w:pos="1080"/>
        </w:tabs>
        <w:ind w:firstLine="720"/>
        <w:jc w:val="both"/>
        <w:rPr>
          <w:rFonts w:eastAsia="TimesNewRomanPSMT"/>
          <w:b/>
          <w:bCs/>
          <w:color w:val="auto"/>
        </w:rPr>
      </w:pPr>
    </w:p>
    <w:p w14:paraId="3F3D86A7" w14:textId="77777777" w:rsidR="00D8778B" w:rsidRDefault="00D8778B" w:rsidP="002F747F">
      <w:pPr>
        <w:tabs>
          <w:tab w:val="left" w:pos="0"/>
          <w:tab w:val="left" w:pos="1080"/>
        </w:tabs>
        <w:ind w:firstLine="720"/>
        <w:jc w:val="both"/>
        <w:rPr>
          <w:rFonts w:eastAsia="TimesNewRomanPSMT"/>
          <w:b/>
          <w:bCs/>
          <w:color w:val="auto"/>
        </w:rPr>
      </w:pPr>
    </w:p>
    <w:p w14:paraId="3663801F" w14:textId="77777777" w:rsidR="00D8778B" w:rsidRDefault="00D8778B" w:rsidP="002F747F">
      <w:pPr>
        <w:tabs>
          <w:tab w:val="left" w:pos="0"/>
          <w:tab w:val="left" w:pos="1080"/>
        </w:tabs>
        <w:ind w:firstLine="720"/>
        <w:jc w:val="both"/>
        <w:rPr>
          <w:rFonts w:eastAsia="TimesNewRomanPSMT"/>
          <w:b/>
          <w:bCs/>
          <w:color w:val="auto"/>
        </w:rPr>
      </w:pPr>
    </w:p>
    <w:p w14:paraId="2236FBBB" w14:textId="77777777" w:rsidR="00D8778B" w:rsidRDefault="00D8778B" w:rsidP="002F747F">
      <w:pPr>
        <w:tabs>
          <w:tab w:val="left" w:pos="0"/>
          <w:tab w:val="left" w:pos="1080"/>
        </w:tabs>
        <w:ind w:firstLine="720"/>
        <w:jc w:val="both"/>
        <w:rPr>
          <w:rFonts w:eastAsia="TimesNewRomanPSMT"/>
          <w:b/>
          <w:bCs/>
          <w:color w:val="auto"/>
        </w:rPr>
      </w:pPr>
    </w:p>
    <w:p w14:paraId="3263FFF0" w14:textId="77777777" w:rsidR="00D8778B" w:rsidRDefault="00D8778B" w:rsidP="002F747F">
      <w:pPr>
        <w:tabs>
          <w:tab w:val="left" w:pos="0"/>
          <w:tab w:val="left" w:pos="1080"/>
        </w:tabs>
        <w:ind w:firstLine="720"/>
        <w:jc w:val="both"/>
        <w:rPr>
          <w:rFonts w:eastAsia="TimesNewRomanPSMT"/>
          <w:b/>
          <w:bCs/>
          <w:color w:val="auto"/>
        </w:rPr>
      </w:pPr>
    </w:p>
    <w:p w14:paraId="415E6D35" w14:textId="77777777" w:rsidR="00D8778B" w:rsidRDefault="00D8778B" w:rsidP="002F747F">
      <w:pPr>
        <w:tabs>
          <w:tab w:val="left" w:pos="0"/>
          <w:tab w:val="left" w:pos="1080"/>
        </w:tabs>
        <w:ind w:firstLine="720"/>
        <w:jc w:val="both"/>
        <w:rPr>
          <w:rFonts w:eastAsia="TimesNewRomanPSMT"/>
          <w:b/>
          <w:bCs/>
          <w:color w:val="auto"/>
        </w:rPr>
      </w:pPr>
    </w:p>
    <w:p w14:paraId="5E906DFB" w14:textId="77777777" w:rsidR="00D8778B" w:rsidRDefault="00D8778B" w:rsidP="002F747F">
      <w:pPr>
        <w:tabs>
          <w:tab w:val="left" w:pos="0"/>
          <w:tab w:val="left" w:pos="1080"/>
        </w:tabs>
        <w:ind w:firstLine="720"/>
        <w:jc w:val="both"/>
        <w:rPr>
          <w:rFonts w:eastAsia="TimesNewRomanPSMT"/>
          <w:b/>
          <w:bCs/>
          <w:color w:val="auto"/>
        </w:rPr>
      </w:pPr>
    </w:p>
    <w:p w14:paraId="65D82D51" w14:textId="77777777" w:rsidR="00D8778B" w:rsidRDefault="00D8778B" w:rsidP="002F747F">
      <w:pPr>
        <w:tabs>
          <w:tab w:val="left" w:pos="0"/>
          <w:tab w:val="left" w:pos="1080"/>
        </w:tabs>
        <w:ind w:firstLine="720"/>
        <w:jc w:val="both"/>
        <w:rPr>
          <w:rFonts w:eastAsia="TimesNewRomanPSMT"/>
          <w:b/>
          <w:bCs/>
          <w:color w:val="auto"/>
        </w:rPr>
      </w:pPr>
    </w:p>
    <w:p w14:paraId="216F4664" w14:textId="44EC375B" w:rsidR="002C2006" w:rsidRDefault="002C2006" w:rsidP="002F747F">
      <w:pPr>
        <w:tabs>
          <w:tab w:val="left" w:pos="0"/>
          <w:tab w:val="left" w:pos="1080"/>
        </w:tabs>
        <w:ind w:firstLine="720"/>
        <w:jc w:val="both"/>
        <w:rPr>
          <w:rFonts w:eastAsia="TimesNewRomanPSMT"/>
          <w:b/>
          <w:bCs/>
          <w:color w:val="auto"/>
        </w:rPr>
      </w:pPr>
    </w:p>
    <w:p w14:paraId="314F7549" w14:textId="77777777" w:rsidR="00D8778B" w:rsidRDefault="00D8778B" w:rsidP="002F747F">
      <w:pPr>
        <w:tabs>
          <w:tab w:val="left" w:pos="0"/>
          <w:tab w:val="left" w:pos="1080"/>
        </w:tabs>
        <w:ind w:firstLine="720"/>
        <w:jc w:val="both"/>
        <w:rPr>
          <w:rFonts w:eastAsia="TimesNewRomanPSMT"/>
          <w:b/>
          <w:bCs/>
          <w:color w:val="auto"/>
        </w:rPr>
      </w:pPr>
    </w:p>
    <w:p w14:paraId="50534AD5" w14:textId="77777777" w:rsidR="00D8778B" w:rsidRDefault="00D8778B" w:rsidP="002F747F">
      <w:pPr>
        <w:tabs>
          <w:tab w:val="left" w:pos="0"/>
          <w:tab w:val="left" w:pos="1080"/>
        </w:tabs>
        <w:ind w:firstLine="720"/>
        <w:jc w:val="both"/>
        <w:rPr>
          <w:rFonts w:eastAsia="TimesNewRomanPSMT"/>
          <w:b/>
          <w:bCs/>
          <w:color w:val="auto"/>
        </w:rPr>
      </w:pPr>
    </w:p>
    <w:p w14:paraId="266ABB00" w14:textId="77777777" w:rsidR="00D8778B" w:rsidRDefault="00D8778B" w:rsidP="002F747F">
      <w:pPr>
        <w:tabs>
          <w:tab w:val="left" w:pos="0"/>
          <w:tab w:val="left" w:pos="1080"/>
        </w:tabs>
        <w:ind w:firstLine="720"/>
        <w:jc w:val="both"/>
        <w:rPr>
          <w:rFonts w:eastAsia="TimesNewRomanPSMT"/>
          <w:b/>
          <w:bCs/>
          <w:color w:val="auto"/>
        </w:rPr>
      </w:pPr>
    </w:p>
    <w:p w14:paraId="6794BEDF" w14:textId="77777777" w:rsidR="00D8778B" w:rsidRDefault="00D8778B" w:rsidP="002F747F">
      <w:pPr>
        <w:tabs>
          <w:tab w:val="left" w:pos="0"/>
          <w:tab w:val="left" w:pos="1080"/>
        </w:tabs>
        <w:ind w:firstLine="720"/>
        <w:jc w:val="both"/>
        <w:rPr>
          <w:rFonts w:eastAsia="TimesNewRomanPSMT"/>
          <w:b/>
          <w:bCs/>
          <w:color w:val="auto"/>
        </w:rPr>
      </w:pPr>
    </w:p>
    <w:p w14:paraId="506B62FA" w14:textId="77777777" w:rsidR="00D8778B" w:rsidRDefault="00D8778B" w:rsidP="002F747F">
      <w:pPr>
        <w:tabs>
          <w:tab w:val="left" w:pos="0"/>
          <w:tab w:val="left" w:pos="1080"/>
        </w:tabs>
        <w:ind w:firstLine="720"/>
        <w:jc w:val="both"/>
        <w:rPr>
          <w:rFonts w:eastAsia="TimesNewRomanPSMT"/>
          <w:b/>
          <w:bCs/>
          <w:color w:val="auto"/>
        </w:rPr>
      </w:pPr>
    </w:p>
    <w:p w14:paraId="7A412D5D" w14:textId="77777777" w:rsidR="00E06A4F" w:rsidRDefault="00E06A4F" w:rsidP="002F747F">
      <w:pPr>
        <w:tabs>
          <w:tab w:val="left" w:pos="0"/>
          <w:tab w:val="left" w:pos="1080"/>
        </w:tabs>
        <w:ind w:firstLine="720"/>
        <w:jc w:val="both"/>
        <w:rPr>
          <w:rFonts w:eastAsia="TimesNewRomanPSMT"/>
          <w:b/>
          <w:bCs/>
          <w:color w:val="auto"/>
        </w:rPr>
      </w:pPr>
    </w:p>
    <w:p w14:paraId="317646AA" w14:textId="77777777" w:rsidR="00E06A4F" w:rsidRDefault="00E06A4F" w:rsidP="002F747F">
      <w:pPr>
        <w:tabs>
          <w:tab w:val="left" w:pos="0"/>
          <w:tab w:val="left" w:pos="1080"/>
        </w:tabs>
        <w:ind w:firstLine="720"/>
        <w:jc w:val="both"/>
        <w:rPr>
          <w:rFonts w:eastAsia="TimesNewRomanPSMT"/>
          <w:b/>
          <w:bCs/>
          <w:color w:val="auto"/>
        </w:rPr>
      </w:pPr>
    </w:p>
    <w:p w14:paraId="42C0F539" w14:textId="77777777" w:rsidR="00D8778B" w:rsidRDefault="00D8778B" w:rsidP="002F747F">
      <w:pPr>
        <w:tabs>
          <w:tab w:val="left" w:pos="0"/>
          <w:tab w:val="left" w:pos="1080"/>
        </w:tabs>
        <w:ind w:firstLine="720"/>
        <w:jc w:val="both"/>
        <w:rPr>
          <w:rFonts w:eastAsia="TimesNewRomanPSMT"/>
          <w:b/>
          <w:bCs/>
          <w:color w:val="auto"/>
        </w:rPr>
      </w:pPr>
    </w:p>
    <w:p w14:paraId="7F8C74D4" w14:textId="77777777" w:rsidR="00D8778B" w:rsidRDefault="00D8778B" w:rsidP="002F747F">
      <w:pPr>
        <w:tabs>
          <w:tab w:val="left" w:pos="0"/>
          <w:tab w:val="left" w:pos="1080"/>
        </w:tabs>
        <w:ind w:firstLine="720"/>
        <w:jc w:val="both"/>
        <w:rPr>
          <w:rFonts w:eastAsia="TimesNewRomanPSMT"/>
          <w:b/>
          <w:bCs/>
          <w:color w:val="auto"/>
        </w:rPr>
      </w:pPr>
    </w:p>
    <w:p w14:paraId="55018045" w14:textId="46736AA0" w:rsidR="00221C6F" w:rsidRPr="00D7100A" w:rsidRDefault="00A14C9E" w:rsidP="00EE21B1">
      <w:pPr>
        <w:shd w:val="clear" w:color="auto" w:fill="C6D9F1"/>
        <w:jc w:val="center"/>
        <w:rPr>
          <w:b/>
          <w:bCs/>
          <w:i/>
          <w:iCs/>
        </w:rPr>
      </w:pPr>
      <w:r w:rsidRPr="00D7100A">
        <w:rPr>
          <w:b/>
          <w:bCs/>
          <w:i/>
          <w:iCs/>
        </w:rPr>
        <w:lastRenderedPageBreak/>
        <w:t xml:space="preserve">V </w:t>
      </w:r>
      <w:r w:rsidR="005C476E" w:rsidRPr="00D7100A">
        <w:rPr>
          <w:b/>
          <w:bCs/>
          <w:i/>
          <w:iCs/>
        </w:rPr>
        <w:t xml:space="preserve">КРИТЕРИЈУМ ЗА </w:t>
      </w:r>
      <w:r w:rsidR="00520EE3">
        <w:rPr>
          <w:b/>
          <w:bCs/>
          <w:i/>
          <w:iCs/>
          <w:lang w:val="sr-Cyrl-RS"/>
        </w:rPr>
        <w:t>ДОДЕЛУ УГОВОРА</w:t>
      </w:r>
    </w:p>
    <w:p w14:paraId="35A2BC4C" w14:textId="77777777" w:rsidR="00221C6F" w:rsidRPr="00B372C4" w:rsidRDefault="00221C6F" w:rsidP="002F747F">
      <w:pPr>
        <w:jc w:val="both"/>
        <w:rPr>
          <w:b/>
          <w:bCs/>
        </w:rPr>
      </w:pPr>
    </w:p>
    <w:p w14:paraId="3F1E724C" w14:textId="77777777" w:rsidR="00A14C9E" w:rsidRPr="00B372C4" w:rsidRDefault="00A14C9E" w:rsidP="002F747F">
      <w:pPr>
        <w:numPr>
          <w:ilvl w:val="0"/>
          <w:numId w:val="5"/>
        </w:numPr>
        <w:jc w:val="both"/>
        <w:rPr>
          <w:b/>
        </w:rPr>
      </w:pPr>
      <w:r w:rsidRPr="00B372C4">
        <w:rPr>
          <w:b/>
        </w:rPr>
        <w:t xml:space="preserve">Критеријум за доделу уговора: </w:t>
      </w:r>
    </w:p>
    <w:p w14:paraId="0E139A6A" w14:textId="77777777" w:rsidR="00A14C9E" w:rsidRPr="00B372C4" w:rsidRDefault="00A14C9E" w:rsidP="002F747F">
      <w:pPr>
        <w:ind w:left="720"/>
        <w:jc w:val="both"/>
      </w:pPr>
    </w:p>
    <w:p w14:paraId="21178EF4" w14:textId="77777777" w:rsidR="00A14C9E" w:rsidRPr="00FD44CE" w:rsidRDefault="00A14C9E" w:rsidP="002F747F">
      <w:pPr>
        <w:ind w:firstLine="360"/>
        <w:jc w:val="both"/>
        <w:rPr>
          <w:iCs/>
          <w:color w:val="auto"/>
        </w:rPr>
      </w:pPr>
      <w:r w:rsidRPr="00FD44CE">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B372C4" w:rsidRDefault="00A14C9E" w:rsidP="002F747F">
      <w:pPr>
        <w:ind w:left="720"/>
        <w:jc w:val="both"/>
      </w:pPr>
    </w:p>
    <w:p w14:paraId="214BD591" w14:textId="77777777" w:rsidR="00A14C9E" w:rsidRPr="00B372C4" w:rsidRDefault="00A14C9E" w:rsidP="002F747F">
      <w:pPr>
        <w:pStyle w:val="ListParagraph"/>
        <w:numPr>
          <w:ilvl w:val="0"/>
          <w:numId w:val="5"/>
        </w:numPr>
        <w:jc w:val="both"/>
        <w:rPr>
          <w:b/>
          <w:bCs/>
        </w:rPr>
      </w:pPr>
      <w:r w:rsidRPr="00B372C4">
        <w:rPr>
          <w:b/>
        </w:rPr>
        <w:t>Е</w:t>
      </w:r>
      <w:r w:rsidRPr="00B372C4">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C95484" w:rsidRDefault="00A14C9E" w:rsidP="002F747F">
      <w:pPr>
        <w:jc w:val="both"/>
        <w:rPr>
          <w:b/>
          <w:bCs/>
          <w:color w:val="FF0000"/>
        </w:rPr>
      </w:pPr>
    </w:p>
    <w:p w14:paraId="3676B1E7" w14:textId="77777777" w:rsidR="0009559E" w:rsidRPr="005760EE" w:rsidRDefault="00A14C9E" w:rsidP="002F747F">
      <w:pPr>
        <w:spacing w:before="120" w:after="120"/>
        <w:jc w:val="both"/>
        <w:rPr>
          <w:rFonts w:eastAsia="Calibri-Bold"/>
          <w:bCs/>
          <w:color w:val="auto"/>
          <w:lang w:val="sr-Cyrl-RS"/>
        </w:rPr>
      </w:pPr>
      <w:bookmarkStart w:id="8" w:name="_Hlk522196844"/>
      <w:r w:rsidRPr="005760EE">
        <w:rPr>
          <w:iCs/>
          <w:color w:val="auto"/>
        </w:rPr>
        <w:t>Уколико две или више понуда имају исту најнижу понуђену цену, као најповољнија биће изабрана понуда оног понуђача који</w:t>
      </w:r>
      <w:r w:rsidR="0009559E" w:rsidRPr="005760EE">
        <w:rPr>
          <w:iCs/>
          <w:color w:val="auto"/>
        </w:rPr>
        <w:t xml:space="preserve"> је понудио </w:t>
      </w:r>
      <w:r w:rsidR="0009559E" w:rsidRPr="005760EE">
        <w:rPr>
          <w:iCs/>
          <w:color w:val="auto"/>
          <w:lang w:val="sr-Cyrl-RS"/>
        </w:rPr>
        <w:t xml:space="preserve">дужи рок за </w:t>
      </w:r>
      <w:r w:rsidR="0009559E" w:rsidRPr="005760EE">
        <w:rPr>
          <w:iCs/>
          <w:color w:val="auto"/>
        </w:rPr>
        <w:t>о</w:t>
      </w:r>
      <w:r w:rsidR="0009559E" w:rsidRPr="005760EE">
        <w:rPr>
          <w:rFonts w:eastAsia="Calibri-Bold"/>
          <w:bCs/>
          <w:color w:val="auto"/>
          <w:kern w:val="0"/>
          <w:lang w:val="sr-Cyrl-RS"/>
        </w:rPr>
        <w:t>рганизовања подршке учесницима обуке (</w:t>
      </w:r>
      <w:r w:rsidR="0009559E" w:rsidRPr="005760EE">
        <w:rPr>
          <w:rFonts w:eastAsia="Calibri-Bold"/>
          <w:bCs/>
          <w:i/>
          <w:color w:val="auto"/>
          <w:kern w:val="0"/>
          <w:lang w:val="sr-Cyrl-RS"/>
        </w:rPr>
        <w:t>mentoring</w:t>
      </w:r>
      <w:r w:rsidR="0009559E" w:rsidRPr="005760EE">
        <w:rPr>
          <w:rFonts w:eastAsia="Calibri-Bold"/>
          <w:bCs/>
          <w:color w:val="auto"/>
          <w:kern w:val="0"/>
          <w:lang w:val="sr-Cyrl-RS"/>
        </w:rPr>
        <w:t>) којима је одобрен кредит код партнерске банке</w:t>
      </w:r>
      <w:r w:rsidR="0009559E" w:rsidRPr="005760EE">
        <w:rPr>
          <w:rFonts w:eastAsia="Calibri-Bold"/>
          <w:bCs/>
          <w:color w:val="auto"/>
          <w:lang w:val="sr-Cyrl-RS"/>
        </w:rPr>
        <w:t>.</w:t>
      </w:r>
    </w:p>
    <w:bookmarkEnd w:id="8"/>
    <w:p w14:paraId="0E8B44FF" w14:textId="77777777" w:rsidR="00A11B19" w:rsidRPr="005760EE" w:rsidRDefault="00A11B19" w:rsidP="002F747F">
      <w:pPr>
        <w:widowControl w:val="0"/>
        <w:spacing w:before="120" w:after="120" w:line="240" w:lineRule="auto"/>
        <w:jc w:val="both"/>
        <w:rPr>
          <w:rFonts w:eastAsia="Lucida Sans Unicode"/>
          <w:color w:val="auto"/>
          <w:lang w:val="ru-RU" w:eastAsia="hi-IN" w:bidi="hi-IN"/>
        </w:rPr>
      </w:pPr>
      <w:r w:rsidRPr="005760EE">
        <w:rPr>
          <w:rFonts w:eastAsia="Lucida Sans Unicode"/>
          <w:color w:val="auto"/>
          <w:lang w:val="ru-RU" w:eastAsia="hi-IN" w:bidi="hi-I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14:paraId="0348D6AD" w14:textId="77777777" w:rsidR="00A11B19" w:rsidRPr="005760EE" w:rsidRDefault="00A11B19" w:rsidP="002F747F">
      <w:pPr>
        <w:widowControl w:val="0"/>
        <w:spacing w:before="120" w:after="120" w:line="240" w:lineRule="auto"/>
        <w:jc w:val="both"/>
        <w:rPr>
          <w:rFonts w:eastAsia="Lucida Sans Unicode"/>
          <w:color w:val="auto"/>
          <w:lang w:val="ru-RU" w:eastAsia="hi-IN" w:bidi="hi-IN"/>
        </w:rPr>
      </w:pPr>
      <w:r w:rsidRPr="005760EE">
        <w:rPr>
          <w:rFonts w:eastAsia="Lucida Sans Unicode"/>
          <w:color w:val="auto"/>
          <w:lang w:val="ru-RU" w:eastAsia="hi-IN" w:bidi="hi-IN"/>
        </w:rPr>
        <w:t xml:space="preserve">Наручилац ће писмено обавестити све понуђаче који су поднели понуде о датуму када ће се одржати извлачење путем жреба. </w:t>
      </w:r>
    </w:p>
    <w:p w14:paraId="3A205008" w14:textId="4158C27B" w:rsidR="00A11B19" w:rsidRPr="005760EE" w:rsidRDefault="00A11B19" w:rsidP="002F747F">
      <w:pPr>
        <w:widowControl w:val="0"/>
        <w:spacing w:before="120" w:after="120" w:line="240" w:lineRule="auto"/>
        <w:jc w:val="both"/>
        <w:rPr>
          <w:rFonts w:eastAsia="Lucida Sans Unicode"/>
          <w:color w:val="auto"/>
          <w:lang w:val="sr-Cyrl-RS" w:eastAsia="hi-IN" w:bidi="hi-IN"/>
        </w:rPr>
      </w:pPr>
      <w:r w:rsidRPr="005760EE">
        <w:rPr>
          <w:rFonts w:eastAsia="Lucida Sans Unicode"/>
          <w:color w:val="auto"/>
          <w:lang w:val="ru-RU" w:eastAsia="hi-IN" w:bidi="hi-IN"/>
        </w:rPr>
        <w:t>Жребом ће бити обухваћене само оне понуде које имају једнаку најнижу понуђену цену</w:t>
      </w:r>
      <w:r w:rsidRPr="005760EE">
        <w:rPr>
          <w:rFonts w:eastAsia="Lucida Sans Unicode"/>
          <w:color w:val="auto"/>
          <w:lang w:val="sr-Cyrl-CS" w:eastAsia="hi-IN" w:bidi="hi-IN"/>
        </w:rPr>
        <w:t xml:space="preserve"> </w:t>
      </w:r>
      <w:r w:rsidRPr="005760EE">
        <w:rPr>
          <w:rFonts w:eastAsia="Lucida Sans Unicode"/>
          <w:color w:val="auto"/>
          <w:lang w:val="ru-RU" w:eastAsia="hi-IN" w:bidi="hi-IN"/>
        </w:rPr>
        <w:t xml:space="preserve">и исти </w:t>
      </w:r>
      <w:r w:rsidR="0009559E" w:rsidRPr="005760EE">
        <w:rPr>
          <w:iCs/>
          <w:color w:val="auto"/>
          <w:lang w:val="sr-Cyrl-RS"/>
        </w:rPr>
        <w:t xml:space="preserve">рок за </w:t>
      </w:r>
      <w:r w:rsidR="0009559E" w:rsidRPr="005760EE">
        <w:rPr>
          <w:iCs/>
          <w:color w:val="auto"/>
        </w:rPr>
        <w:t>о</w:t>
      </w:r>
      <w:r w:rsidR="0009559E" w:rsidRPr="005760EE">
        <w:rPr>
          <w:rFonts w:eastAsia="Calibri-Bold"/>
          <w:bCs/>
          <w:color w:val="auto"/>
          <w:kern w:val="0"/>
          <w:lang w:val="sr-Cyrl-RS"/>
        </w:rPr>
        <w:t>рганизовања подршке учесницима обуке (</w:t>
      </w:r>
      <w:r w:rsidR="0009559E" w:rsidRPr="005760EE">
        <w:rPr>
          <w:rFonts w:eastAsia="Calibri-Bold"/>
          <w:bCs/>
          <w:i/>
          <w:color w:val="auto"/>
          <w:kern w:val="0"/>
          <w:lang w:val="sr-Cyrl-RS"/>
        </w:rPr>
        <w:t>mentoring</w:t>
      </w:r>
      <w:r w:rsidR="0009559E" w:rsidRPr="005760EE">
        <w:rPr>
          <w:rFonts w:eastAsia="Calibri-Bold"/>
          <w:bCs/>
          <w:color w:val="auto"/>
          <w:kern w:val="0"/>
          <w:lang w:val="sr-Cyrl-RS"/>
        </w:rPr>
        <w:t>) којима је одобрен кредит код партнерске банке</w:t>
      </w:r>
      <w:r w:rsidRPr="005760EE">
        <w:rPr>
          <w:rFonts w:eastAsia="Lucida Sans Unicode"/>
          <w:color w:val="auto"/>
          <w:lang w:val="ru-RU" w:eastAsia="hi-IN" w:bidi="hi-IN"/>
        </w:rPr>
        <w:t>.</w:t>
      </w:r>
    </w:p>
    <w:p w14:paraId="327508D4" w14:textId="77777777" w:rsidR="00A11B19" w:rsidRPr="005760EE" w:rsidRDefault="00A11B19" w:rsidP="002F747F">
      <w:pPr>
        <w:widowControl w:val="0"/>
        <w:spacing w:before="120" w:after="120" w:line="240" w:lineRule="auto"/>
        <w:jc w:val="both"/>
        <w:rPr>
          <w:rFonts w:eastAsia="Lucida Sans Unicode"/>
          <w:color w:val="auto"/>
          <w:lang w:val="ru-RU" w:eastAsia="hi-IN" w:bidi="hi-IN"/>
        </w:rPr>
      </w:pPr>
      <w:r w:rsidRPr="005760EE">
        <w:rPr>
          <w:rFonts w:eastAsia="Lucida Sans Unicode"/>
          <w:color w:val="auto"/>
          <w:lang w:val="ru-RU" w:eastAsia="hi-IN" w:bidi="hi-IN"/>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154680E2" w14:textId="77777777" w:rsidR="00A11B19" w:rsidRPr="005760EE" w:rsidRDefault="00A11B19" w:rsidP="002F747F">
      <w:pPr>
        <w:widowControl w:val="0"/>
        <w:spacing w:before="120" w:after="120" w:line="240" w:lineRule="auto"/>
        <w:jc w:val="both"/>
        <w:rPr>
          <w:rFonts w:eastAsia="Lucida Sans Unicode"/>
          <w:b/>
          <w:bCs/>
          <w:iCs/>
          <w:color w:val="auto"/>
          <w:lang w:val="ru-RU" w:eastAsia="hi-IN" w:bidi="hi-IN"/>
        </w:rPr>
      </w:pPr>
      <w:r w:rsidRPr="005760EE">
        <w:rPr>
          <w:rFonts w:eastAsia="Lucida Sans Unicode"/>
          <w:color w:val="auto"/>
          <w:lang w:val="ru-RU" w:eastAsia="hi-IN" w:bidi="hi-IN"/>
        </w:rPr>
        <w:t xml:space="preserve">Понуђачу чији назив буде на извученом папиру ће бити додељен уговор. Наручилац ће </w:t>
      </w:r>
      <w:r w:rsidRPr="005760EE">
        <w:rPr>
          <w:rFonts w:eastAsia="Lucida Sans Unicode"/>
          <w:color w:val="auto"/>
          <w:lang w:val="sr-Cyrl-RS" w:eastAsia="hi-IN" w:bidi="hi-IN"/>
        </w:rPr>
        <w:t xml:space="preserve">сачинити и </w:t>
      </w:r>
      <w:r w:rsidRPr="005760EE">
        <w:rPr>
          <w:rFonts w:eastAsia="Lucida Sans Unicode"/>
          <w:color w:val="auto"/>
          <w:lang w:val="ru-RU" w:eastAsia="hi-IN" w:bidi="hi-IN"/>
        </w:rPr>
        <w:t>доставити записник о спроведеном извлачењу путем жреба.</w:t>
      </w:r>
    </w:p>
    <w:p w14:paraId="255A0D58" w14:textId="77777777" w:rsidR="00A11B19" w:rsidRPr="005760EE" w:rsidRDefault="00A11B19" w:rsidP="002F747F">
      <w:pPr>
        <w:widowControl w:val="0"/>
        <w:spacing w:before="120" w:after="120" w:line="240" w:lineRule="auto"/>
        <w:jc w:val="both"/>
        <w:rPr>
          <w:rFonts w:eastAsia="Lucida Sans Unicode"/>
          <w:color w:val="auto"/>
          <w:lang w:val="sr-Cyrl-CS" w:eastAsia="hi-IN" w:bidi="hi-IN"/>
        </w:rPr>
      </w:pPr>
      <w:r w:rsidRPr="005760EE">
        <w:rPr>
          <w:rFonts w:eastAsia="Lucida Sans Unicode"/>
          <w:color w:val="auto"/>
          <w:lang w:val="sr-Cyrl-CS" w:eastAsia="hi-IN" w:bidi="hi-IN"/>
        </w:rPr>
        <w:t>На жреб ће бити позвани сви понуђачи са једнаким понудама, а о чему ће бити благовремено обавештени.</w:t>
      </w:r>
    </w:p>
    <w:p w14:paraId="0529C79F"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0CAE0602"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0B293D31"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481D38B2"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2414F1D6"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528E6B2B"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3CB234F3"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1BA63070"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519CEA37"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0BD21C4C"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16943AB2"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4F9C8326"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5AAF8398" w14:textId="77777777" w:rsidR="00AC35DB" w:rsidRDefault="00AC35DB" w:rsidP="002F747F">
      <w:pPr>
        <w:widowControl w:val="0"/>
        <w:spacing w:before="120" w:after="120" w:line="240" w:lineRule="auto"/>
        <w:jc w:val="both"/>
        <w:rPr>
          <w:rFonts w:eastAsia="Lucida Sans Unicode"/>
          <w:color w:val="00B050"/>
          <w:lang w:val="sr-Cyrl-CS" w:eastAsia="hi-IN" w:bidi="hi-IN"/>
        </w:rPr>
      </w:pPr>
    </w:p>
    <w:p w14:paraId="239376DE" w14:textId="3644E6B6" w:rsidR="0050368D" w:rsidRPr="00B372C4" w:rsidRDefault="0050368D" w:rsidP="00EE21B1">
      <w:pPr>
        <w:pStyle w:val="ListParagraph"/>
        <w:shd w:val="clear" w:color="auto" w:fill="C6D9F1"/>
        <w:ind w:left="0"/>
        <w:jc w:val="center"/>
        <w:rPr>
          <w:b/>
          <w:bCs/>
          <w:i/>
          <w:iCs/>
          <w:lang w:val="ru-RU"/>
        </w:rPr>
      </w:pPr>
      <w:bookmarkStart w:id="9" w:name="_Hlk506384427"/>
      <w:r w:rsidRPr="00B372C4">
        <w:rPr>
          <w:b/>
          <w:i/>
        </w:rPr>
        <w:lastRenderedPageBreak/>
        <w:t>V</w:t>
      </w:r>
      <w:r w:rsidR="006642F8">
        <w:rPr>
          <w:b/>
          <w:i/>
        </w:rPr>
        <w:t>I</w:t>
      </w:r>
      <w:r w:rsidR="00C27833" w:rsidRPr="00B372C4">
        <w:rPr>
          <w:b/>
          <w:i/>
        </w:rPr>
        <w:t xml:space="preserve"> ОБРА</w:t>
      </w:r>
      <w:r w:rsidR="00F35694">
        <w:rPr>
          <w:b/>
          <w:i/>
        </w:rPr>
        <w:t>С</w:t>
      </w:r>
      <w:r w:rsidR="00C27833" w:rsidRPr="00B372C4">
        <w:rPr>
          <w:b/>
          <w:i/>
        </w:rPr>
        <w:t>ЦИ КОЈИ ЧИНЕ САСТАВНИ ДЕО ПОНУДЕ</w:t>
      </w:r>
    </w:p>
    <w:p w14:paraId="6B43FAE9" w14:textId="77777777" w:rsidR="00A14C9E" w:rsidRPr="00B372C4" w:rsidRDefault="00A14C9E" w:rsidP="002F747F">
      <w:pPr>
        <w:pStyle w:val="ListParagraph"/>
        <w:ind w:left="0"/>
        <w:jc w:val="both"/>
      </w:pPr>
    </w:p>
    <w:p w14:paraId="29FDBBCD" w14:textId="77777777" w:rsidR="00A14C9E" w:rsidRPr="00B372C4" w:rsidRDefault="00A14C9E" w:rsidP="002F747F">
      <w:pPr>
        <w:pStyle w:val="ListParagraph"/>
        <w:ind w:left="0"/>
        <w:jc w:val="both"/>
      </w:pPr>
    </w:p>
    <w:p w14:paraId="061A6465" w14:textId="77777777" w:rsidR="00C27833" w:rsidRPr="00B607C4" w:rsidRDefault="00C27833" w:rsidP="002F747F">
      <w:pPr>
        <w:pStyle w:val="ListParagraph"/>
        <w:ind w:left="0" w:firstLine="360"/>
        <w:jc w:val="both"/>
      </w:pPr>
      <w:r w:rsidRPr="00B607C4">
        <w:t>Саставни део понуде чине следећи обрасци:</w:t>
      </w:r>
    </w:p>
    <w:p w14:paraId="3D8A1DA8" w14:textId="183D4778" w:rsidR="00BD5C71" w:rsidRPr="00B607C4" w:rsidRDefault="005C476E" w:rsidP="002F747F">
      <w:pPr>
        <w:pStyle w:val="ListParagraph"/>
        <w:numPr>
          <w:ilvl w:val="0"/>
          <w:numId w:val="6"/>
        </w:numPr>
        <w:jc w:val="both"/>
      </w:pPr>
      <w:r w:rsidRPr="00B607C4">
        <w:t xml:space="preserve">Образац понуде (Образац </w:t>
      </w:r>
      <w:r w:rsidR="00430D45" w:rsidRPr="00B607C4">
        <w:rPr>
          <w:lang w:val="sr-Latn-RS"/>
        </w:rPr>
        <w:t>1</w:t>
      </w:r>
      <w:r w:rsidRPr="00B607C4">
        <w:t>);</w:t>
      </w:r>
    </w:p>
    <w:p w14:paraId="76A07AE3" w14:textId="76C58072" w:rsidR="00BD5C71" w:rsidRPr="00B607C4" w:rsidRDefault="005C476E" w:rsidP="002F747F">
      <w:pPr>
        <w:pStyle w:val="ListParagraph"/>
        <w:numPr>
          <w:ilvl w:val="0"/>
          <w:numId w:val="6"/>
        </w:numPr>
        <w:jc w:val="both"/>
      </w:pPr>
      <w:r w:rsidRPr="00B607C4">
        <w:t xml:space="preserve">Образац структуре понуђене цене, са упутством како да се попуни (Образац </w:t>
      </w:r>
      <w:r w:rsidR="00430D45" w:rsidRPr="00B607C4">
        <w:t>2</w:t>
      </w:r>
      <w:r w:rsidRPr="00B607C4">
        <w:t xml:space="preserve">); </w:t>
      </w:r>
    </w:p>
    <w:p w14:paraId="059753E6" w14:textId="2E023590" w:rsidR="00BD5C71" w:rsidRPr="00B607C4" w:rsidRDefault="005C476E" w:rsidP="002F747F">
      <w:pPr>
        <w:pStyle w:val="ListParagraph"/>
        <w:numPr>
          <w:ilvl w:val="0"/>
          <w:numId w:val="6"/>
        </w:numPr>
        <w:jc w:val="both"/>
      </w:pPr>
      <w:r w:rsidRPr="00B607C4">
        <w:t xml:space="preserve">Образац трошкова припреме понуде (Образац </w:t>
      </w:r>
      <w:r w:rsidR="00430D45" w:rsidRPr="00B607C4">
        <w:t>3</w:t>
      </w:r>
      <w:r w:rsidRPr="00B607C4">
        <w:t xml:space="preserve">); </w:t>
      </w:r>
    </w:p>
    <w:p w14:paraId="197A54BB" w14:textId="0D3EDEB9" w:rsidR="00BD5C71" w:rsidRPr="00B607C4" w:rsidRDefault="005C476E" w:rsidP="002F747F">
      <w:pPr>
        <w:pStyle w:val="ListParagraph"/>
        <w:numPr>
          <w:ilvl w:val="0"/>
          <w:numId w:val="6"/>
        </w:numPr>
        <w:jc w:val="both"/>
      </w:pPr>
      <w:r w:rsidRPr="00B607C4">
        <w:t xml:space="preserve">Образац изјаве о независној понуди (Образац </w:t>
      </w:r>
      <w:r w:rsidR="00430D45" w:rsidRPr="00B607C4">
        <w:t>4</w:t>
      </w:r>
      <w:r w:rsidRPr="00B607C4">
        <w:t>);</w:t>
      </w:r>
    </w:p>
    <w:p w14:paraId="051149ED" w14:textId="6CA783A8" w:rsidR="008E29E7" w:rsidRPr="00B607C4" w:rsidRDefault="005C476E" w:rsidP="002F747F">
      <w:pPr>
        <w:pStyle w:val="ListParagraph"/>
        <w:numPr>
          <w:ilvl w:val="0"/>
          <w:numId w:val="6"/>
        </w:numPr>
        <w:jc w:val="both"/>
      </w:pPr>
      <w:r w:rsidRPr="00B607C4">
        <w:t xml:space="preserve">Образац изјаве понуђача о испуњености услова </w:t>
      </w:r>
      <w:r w:rsidR="004D2BDA" w:rsidRPr="00B607C4">
        <w:t xml:space="preserve">из </w:t>
      </w:r>
      <w:r w:rsidRPr="00B607C4">
        <w:t>чл</w:t>
      </w:r>
      <w:r w:rsidR="004D2BDA" w:rsidRPr="00B607C4">
        <w:t xml:space="preserve">ана </w:t>
      </w:r>
      <w:r w:rsidRPr="00B607C4">
        <w:t xml:space="preserve">75. </w:t>
      </w:r>
      <w:r w:rsidR="004D2BDA" w:rsidRPr="00B607C4">
        <w:t xml:space="preserve">став 2. </w:t>
      </w:r>
      <w:r w:rsidR="009B76F3" w:rsidRPr="00B607C4">
        <w:t>З</w:t>
      </w:r>
      <w:r w:rsidR="00503359" w:rsidRPr="00B607C4">
        <w:t>акона</w:t>
      </w:r>
      <w:r w:rsidR="004D2BDA" w:rsidRPr="00B607C4">
        <w:t xml:space="preserve"> </w:t>
      </w:r>
      <w:r w:rsidR="00462EA8" w:rsidRPr="00B607C4">
        <w:t xml:space="preserve">(Образац </w:t>
      </w:r>
      <w:r w:rsidR="00430D45" w:rsidRPr="00B607C4">
        <w:t>5</w:t>
      </w:r>
      <w:r w:rsidR="00462EA8" w:rsidRPr="00B607C4">
        <w:t>);</w:t>
      </w:r>
    </w:p>
    <w:p w14:paraId="034DC139" w14:textId="3D2042B3" w:rsidR="00AB6354" w:rsidRPr="00B607C4" w:rsidRDefault="00AB6354" w:rsidP="002F747F">
      <w:pPr>
        <w:pStyle w:val="ListParagraph"/>
        <w:numPr>
          <w:ilvl w:val="0"/>
          <w:numId w:val="6"/>
        </w:numPr>
        <w:jc w:val="both"/>
      </w:pPr>
      <w:r w:rsidRPr="00B607C4">
        <w:t xml:space="preserve">Oбразац </w:t>
      </w:r>
      <w:r w:rsidR="0096557E" w:rsidRPr="00B607C4">
        <w:rPr>
          <w:lang w:val="sr-Cyrl-RS"/>
        </w:rPr>
        <w:t xml:space="preserve">референтне листе </w:t>
      </w:r>
      <w:r w:rsidR="0096557E" w:rsidRPr="00B607C4">
        <w:t xml:space="preserve">(Образац </w:t>
      </w:r>
      <w:r w:rsidR="00430D45" w:rsidRPr="00B607C4">
        <w:t>6</w:t>
      </w:r>
      <w:r w:rsidR="0096557E" w:rsidRPr="00B607C4">
        <w:t>);</w:t>
      </w:r>
    </w:p>
    <w:p w14:paraId="58FA5D0E" w14:textId="2DE55B44" w:rsidR="00AB6354" w:rsidRPr="00B607C4" w:rsidRDefault="00AB6354" w:rsidP="002F747F">
      <w:pPr>
        <w:pStyle w:val="ListParagraph"/>
        <w:numPr>
          <w:ilvl w:val="0"/>
          <w:numId w:val="6"/>
        </w:numPr>
        <w:jc w:val="both"/>
      </w:pPr>
      <w:r w:rsidRPr="00B607C4">
        <w:t>Образац</w:t>
      </w:r>
      <w:r w:rsidR="0096557E" w:rsidRPr="00B607C4">
        <w:t xml:space="preserve"> </w:t>
      </w:r>
      <w:r w:rsidR="000F6F01" w:rsidRPr="00B607C4">
        <w:rPr>
          <w:lang w:val="sr-Cyrl-RS"/>
        </w:rPr>
        <w:t xml:space="preserve">изјаве о кључно техничком особљу </w:t>
      </w:r>
      <w:r w:rsidR="000F6F01" w:rsidRPr="00B607C4">
        <w:t xml:space="preserve">(Образац </w:t>
      </w:r>
      <w:r w:rsidR="00430D45" w:rsidRPr="00B607C4">
        <w:rPr>
          <w:lang w:val="sr-Latn-RS"/>
        </w:rPr>
        <w:t>7</w:t>
      </w:r>
      <w:r w:rsidR="000F6F01" w:rsidRPr="00B607C4">
        <w:t>);</w:t>
      </w:r>
    </w:p>
    <w:p w14:paraId="17D0C885" w14:textId="72459BE5" w:rsidR="00AB6354" w:rsidRPr="00B607C4" w:rsidRDefault="00E85C16" w:rsidP="002F747F">
      <w:pPr>
        <w:pStyle w:val="ListParagraph"/>
        <w:numPr>
          <w:ilvl w:val="0"/>
          <w:numId w:val="6"/>
        </w:numPr>
        <w:jc w:val="both"/>
      </w:pPr>
      <w:r w:rsidRPr="00B607C4">
        <w:rPr>
          <w:lang w:val="sr-Cyrl-RS"/>
        </w:rPr>
        <w:t xml:space="preserve">Изјава понуђач о издатој гаранцији </w:t>
      </w:r>
      <w:r w:rsidR="000F6F01" w:rsidRPr="00B607C4">
        <w:t xml:space="preserve">(Образац </w:t>
      </w:r>
      <w:r w:rsidR="00430D45" w:rsidRPr="00B607C4">
        <w:t>8</w:t>
      </w:r>
      <w:r w:rsidR="000F6F01" w:rsidRPr="00B607C4">
        <w:t>);</w:t>
      </w:r>
    </w:p>
    <w:p w14:paraId="4284DAB6" w14:textId="3E1E05D7" w:rsidR="0042364A" w:rsidRPr="00B607C4" w:rsidRDefault="00D21298" w:rsidP="002F747F">
      <w:pPr>
        <w:pStyle w:val="ListParagraph"/>
        <w:numPr>
          <w:ilvl w:val="0"/>
          <w:numId w:val="6"/>
        </w:numPr>
        <w:jc w:val="both"/>
      </w:pPr>
      <w:r w:rsidRPr="00B607C4">
        <w:rPr>
          <w:lang w:val="sr-Cyrl-RS"/>
        </w:rPr>
        <w:t>Образац изјаве понуђача о испуњености додатних услова из члана 76.</w:t>
      </w:r>
      <w:r w:rsidR="00E85C16" w:rsidRPr="00B607C4">
        <w:rPr>
          <w:lang w:val="sr-Cyrl-RS"/>
        </w:rPr>
        <w:t xml:space="preserve"> </w:t>
      </w:r>
      <w:r w:rsidRPr="00B607C4">
        <w:rPr>
          <w:lang w:val="sr-Cyrl-RS"/>
        </w:rPr>
        <w:t xml:space="preserve">став 2. Закона </w:t>
      </w:r>
      <w:r w:rsidRPr="00B607C4">
        <w:t xml:space="preserve">(Образац </w:t>
      </w:r>
      <w:r w:rsidRPr="00B607C4">
        <w:rPr>
          <w:lang w:val="sr-Cyrl-RS"/>
        </w:rPr>
        <w:t>9</w:t>
      </w:r>
      <w:r w:rsidRPr="00B607C4">
        <w:t>);</w:t>
      </w:r>
      <w:r w:rsidRPr="00B607C4">
        <w:rPr>
          <w:lang w:val="sr-Cyrl-RS"/>
        </w:rPr>
        <w:t xml:space="preserve"> </w:t>
      </w:r>
    </w:p>
    <w:p w14:paraId="20D2EAE4" w14:textId="00BA5E5E" w:rsidR="00E85C16" w:rsidRPr="00B607C4" w:rsidRDefault="00E85C16" w:rsidP="002F747F">
      <w:pPr>
        <w:pStyle w:val="ListParagraph"/>
        <w:numPr>
          <w:ilvl w:val="0"/>
          <w:numId w:val="6"/>
        </w:numPr>
        <w:jc w:val="both"/>
      </w:pPr>
      <w:r w:rsidRPr="00B607C4">
        <w:rPr>
          <w:lang w:val="sr-Cyrl-RS"/>
        </w:rPr>
        <w:t xml:space="preserve">Менично писмо - овлашћење </w:t>
      </w:r>
      <w:r w:rsidRPr="00B607C4">
        <w:t xml:space="preserve">(Образац </w:t>
      </w:r>
      <w:r w:rsidRPr="00B607C4">
        <w:rPr>
          <w:lang w:val="sr-Cyrl-RS"/>
        </w:rPr>
        <w:t>10</w:t>
      </w:r>
      <w:r w:rsidRPr="00B607C4">
        <w:t>);</w:t>
      </w:r>
      <w:r w:rsidRPr="00B607C4">
        <w:rPr>
          <w:lang w:val="sr-Cyrl-RS"/>
        </w:rPr>
        <w:t xml:space="preserve">  </w:t>
      </w:r>
    </w:p>
    <w:p w14:paraId="3FA9460C" w14:textId="77777777" w:rsidR="00663211" w:rsidRPr="00B607C4" w:rsidRDefault="004E2FF8" w:rsidP="002F747F">
      <w:pPr>
        <w:numPr>
          <w:ilvl w:val="0"/>
          <w:numId w:val="6"/>
        </w:numPr>
        <w:spacing w:before="100" w:beforeAutospacing="1" w:line="210" w:lineRule="atLeast"/>
        <w:jc w:val="both"/>
      </w:pPr>
      <w:r w:rsidRPr="00B607C4">
        <w:rPr>
          <w:rFonts w:eastAsia="Times New Roman"/>
          <w:color w:val="auto"/>
        </w:rPr>
        <w:t>друг</w:t>
      </w:r>
      <w:r w:rsidR="00734356" w:rsidRPr="00B607C4">
        <w:rPr>
          <w:rFonts w:eastAsia="Times New Roman"/>
          <w:color w:val="auto"/>
        </w:rPr>
        <w:t>и</w:t>
      </w:r>
      <w:r w:rsidRPr="00B607C4">
        <w:rPr>
          <w:rFonts w:eastAsia="Times New Roman"/>
          <w:color w:val="auto"/>
        </w:rPr>
        <w:t xml:space="preserve"> обрасц</w:t>
      </w:r>
      <w:r w:rsidR="00B42C21" w:rsidRPr="00B607C4">
        <w:rPr>
          <w:rFonts w:eastAsia="Times New Roman"/>
          <w:color w:val="auto"/>
        </w:rPr>
        <w:t>и</w:t>
      </w:r>
      <w:r w:rsidRPr="00B607C4">
        <w:rPr>
          <w:rFonts w:eastAsia="Times New Roman"/>
          <w:color w:val="auto"/>
        </w:rPr>
        <w:t xml:space="preserve"> и изјаве из Конкурсне документације, ако су тражени у конкурсној документацији и ако је њихово достављање</w:t>
      </w:r>
      <w:r w:rsidRPr="00B607C4">
        <w:t xml:space="preserve"> одређено као обавеза</w:t>
      </w:r>
      <w:r w:rsidR="00246F21" w:rsidRPr="00B607C4">
        <w:t>.</w:t>
      </w:r>
    </w:p>
    <w:p w14:paraId="5BF108E2" w14:textId="07D813EF" w:rsidR="00663211" w:rsidRPr="008963C2" w:rsidRDefault="00663211" w:rsidP="002F747F">
      <w:pPr>
        <w:spacing w:before="100" w:beforeAutospacing="1" w:line="210" w:lineRule="atLeast"/>
        <w:ind w:left="720"/>
        <w:jc w:val="both"/>
        <w:rPr>
          <w:lang w:val="sr-Latn-RS"/>
        </w:rPr>
      </w:pPr>
    </w:p>
    <w:p w14:paraId="48EEADBA" w14:textId="77777777" w:rsidR="00C073A4" w:rsidRDefault="00C073A4" w:rsidP="002F747F">
      <w:pPr>
        <w:spacing w:before="100" w:beforeAutospacing="1" w:line="210" w:lineRule="atLeast"/>
        <w:ind w:left="720"/>
        <w:jc w:val="both"/>
      </w:pPr>
    </w:p>
    <w:p w14:paraId="078B9A6E" w14:textId="77777777" w:rsidR="00C835D3" w:rsidRDefault="00C835D3" w:rsidP="002F747F">
      <w:pPr>
        <w:suppressAutoHyphens w:val="0"/>
        <w:spacing w:line="240" w:lineRule="auto"/>
        <w:jc w:val="both"/>
      </w:pPr>
      <w:r>
        <w:br w:type="page"/>
      </w:r>
    </w:p>
    <w:bookmarkEnd w:id="9"/>
    <w:p w14:paraId="11B029FB" w14:textId="643329FB" w:rsidR="00C073A4" w:rsidRPr="00010ED2" w:rsidRDefault="00010ED2" w:rsidP="002F747F">
      <w:pPr>
        <w:spacing w:before="100" w:beforeAutospacing="1" w:line="210" w:lineRule="atLeast"/>
        <w:ind w:left="7092"/>
        <w:jc w:val="both"/>
        <w:rPr>
          <w:bCs/>
          <w:iCs/>
          <w:sz w:val="28"/>
          <w:szCs w:val="28"/>
          <w:lang w:val="sr-Cyrl-RS"/>
        </w:rPr>
      </w:pPr>
      <w:r w:rsidRPr="00010ED2">
        <w:rPr>
          <w:bCs/>
          <w:iCs/>
          <w:sz w:val="28"/>
          <w:szCs w:val="28"/>
          <w:lang w:val="sr-Cyrl-RS"/>
        </w:rPr>
        <w:lastRenderedPageBreak/>
        <w:t>(ОБРАЗАЦ 1)</w:t>
      </w:r>
    </w:p>
    <w:p w14:paraId="7FB9A558" w14:textId="77777777" w:rsidR="00897573" w:rsidRPr="0014632E" w:rsidRDefault="00897573" w:rsidP="002F747F">
      <w:pPr>
        <w:ind w:left="720"/>
        <w:jc w:val="both"/>
        <w:rPr>
          <w:b/>
          <w:bCs/>
          <w:iCs/>
        </w:rPr>
      </w:pPr>
    </w:p>
    <w:p w14:paraId="100919E8" w14:textId="49ACC682" w:rsidR="00897573" w:rsidRPr="00134BB1" w:rsidRDefault="00897573" w:rsidP="00EE21B1">
      <w:pPr>
        <w:pStyle w:val="ListParagraph"/>
        <w:shd w:val="clear" w:color="auto" w:fill="C6D9F1"/>
        <w:ind w:left="0"/>
        <w:jc w:val="center"/>
        <w:rPr>
          <w:b/>
          <w:bCs/>
          <w:i/>
          <w:iCs/>
        </w:rPr>
      </w:pPr>
      <w:r w:rsidRPr="00134BB1">
        <w:rPr>
          <w:b/>
          <w:bCs/>
          <w:i/>
          <w:iCs/>
        </w:rPr>
        <w:t>ОБРАЗАЦ ПОНУДЕ</w:t>
      </w:r>
    </w:p>
    <w:p w14:paraId="4833935A" w14:textId="77777777" w:rsidR="00897573" w:rsidRPr="00B372C4" w:rsidRDefault="00897573" w:rsidP="002F747F">
      <w:pPr>
        <w:jc w:val="both"/>
        <w:rPr>
          <w:b/>
          <w:bCs/>
          <w:i/>
          <w:iCs/>
          <w:sz w:val="28"/>
          <w:szCs w:val="28"/>
          <w:u w:val="single"/>
        </w:rPr>
      </w:pPr>
    </w:p>
    <w:p w14:paraId="7DA8B4C4" w14:textId="1A398D58" w:rsidR="00897573" w:rsidRPr="00734356" w:rsidRDefault="00897573" w:rsidP="002F747F">
      <w:pPr>
        <w:jc w:val="both"/>
        <w:rPr>
          <w:iCs/>
        </w:rPr>
      </w:pPr>
      <w:r w:rsidRPr="00B372C4">
        <w:rPr>
          <w:iCs/>
        </w:rPr>
        <w:t>Понуда бр</w:t>
      </w:r>
      <w:r w:rsidR="00734356">
        <w:rPr>
          <w:iCs/>
        </w:rPr>
        <w:t xml:space="preserve">. </w:t>
      </w:r>
      <w:r w:rsidRPr="00B372C4">
        <w:rPr>
          <w:iCs/>
        </w:rPr>
        <w:t>________________ од __________________ за јавну набавку</w:t>
      </w:r>
      <w:r w:rsidR="00734356">
        <w:rPr>
          <w:iCs/>
        </w:rPr>
        <w:t xml:space="preserve"> услуга </w:t>
      </w:r>
      <w:r w:rsidR="00155CA2">
        <w:rPr>
          <w:iCs/>
          <w:lang w:val="sr-Cyrl-RS"/>
        </w:rPr>
        <w:t>стручног оспособљавања</w:t>
      </w:r>
      <w:r w:rsidR="00734356">
        <w:rPr>
          <w:i/>
          <w:iCs/>
        </w:rPr>
        <w:t xml:space="preserve"> </w:t>
      </w:r>
      <w:r w:rsidR="00734356" w:rsidRPr="00734356">
        <w:rPr>
          <w:iCs/>
        </w:rPr>
        <w:t xml:space="preserve">бр. </w:t>
      </w:r>
      <w:r w:rsidR="0054759B">
        <w:rPr>
          <w:lang w:val="sr-Cyrl-RS"/>
        </w:rPr>
        <w:t xml:space="preserve">ЈНОП/2-2019/ИП. </w:t>
      </w:r>
      <w:r w:rsidRPr="00734356">
        <w:rPr>
          <w:iCs/>
        </w:rPr>
        <w:t xml:space="preserve"> </w:t>
      </w:r>
    </w:p>
    <w:p w14:paraId="4C2BB192" w14:textId="77777777" w:rsidR="00897573" w:rsidRPr="00B372C4" w:rsidRDefault="00897573" w:rsidP="002F747F">
      <w:pPr>
        <w:jc w:val="both"/>
        <w:rPr>
          <w:i/>
          <w:iCs/>
        </w:rPr>
      </w:pPr>
    </w:p>
    <w:p w14:paraId="43481D4F" w14:textId="77777777" w:rsidR="00897573" w:rsidRPr="00B372C4" w:rsidRDefault="00897573" w:rsidP="002F747F">
      <w:pPr>
        <w:jc w:val="both"/>
        <w:rPr>
          <w:i/>
          <w:iCs/>
          <w:lang w:val="en-US"/>
        </w:rPr>
      </w:pPr>
      <w:r w:rsidRPr="00B372C4">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B372C4"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B372C4" w:rsidRDefault="00897573" w:rsidP="002F747F">
            <w:pPr>
              <w:jc w:val="both"/>
              <w:rPr>
                <w:b/>
                <w:bCs/>
                <w:i/>
                <w:iCs/>
                <w:lang w:val="en-US"/>
              </w:rPr>
            </w:pPr>
            <w:proofErr w:type="spellStart"/>
            <w:r w:rsidRPr="00B372C4">
              <w:rPr>
                <w:i/>
                <w:iCs/>
                <w:lang w:val="en-US"/>
              </w:rPr>
              <w:t>Назив</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4FBD2643"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B372C4" w:rsidRDefault="00897573" w:rsidP="002F747F">
            <w:pPr>
              <w:snapToGrid w:val="0"/>
              <w:jc w:val="both"/>
              <w:rPr>
                <w:b/>
                <w:bCs/>
                <w:i/>
                <w:iCs/>
                <w:lang w:val="en-US"/>
              </w:rPr>
            </w:pPr>
          </w:p>
          <w:p w14:paraId="759EDFEB" w14:textId="77777777" w:rsidR="00897573" w:rsidRPr="00B372C4" w:rsidRDefault="00897573" w:rsidP="002F747F">
            <w:pPr>
              <w:jc w:val="both"/>
              <w:rPr>
                <w:b/>
                <w:bCs/>
                <w:i/>
                <w:iCs/>
                <w:lang w:val="en-US"/>
              </w:rPr>
            </w:pPr>
          </w:p>
          <w:p w14:paraId="6B013B8C" w14:textId="77777777" w:rsidR="00897573" w:rsidRPr="00B372C4" w:rsidRDefault="00897573" w:rsidP="002F747F">
            <w:pPr>
              <w:jc w:val="both"/>
              <w:rPr>
                <w:b/>
                <w:bCs/>
                <w:i/>
                <w:iCs/>
                <w:lang w:val="en-US"/>
              </w:rPr>
            </w:pPr>
          </w:p>
        </w:tc>
      </w:tr>
      <w:tr w:rsidR="00897573" w:rsidRPr="00B372C4"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B372C4" w:rsidRDefault="00897573" w:rsidP="002F747F">
            <w:pPr>
              <w:jc w:val="both"/>
              <w:rPr>
                <w:b/>
                <w:bCs/>
                <w:i/>
                <w:iCs/>
                <w:lang w:val="en-US"/>
              </w:rPr>
            </w:pPr>
            <w:proofErr w:type="spellStart"/>
            <w:r w:rsidRPr="00B372C4">
              <w:rPr>
                <w:i/>
                <w:iCs/>
                <w:lang w:val="en-US"/>
              </w:rPr>
              <w:t>Адреса</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39022AFB"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B372C4" w:rsidRDefault="00897573" w:rsidP="002F747F">
            <w:pPr>
              <w:snapToGrid w:val="0"/>
              <w:jc w:val="both"/>
              <w:rPr>
                <w:b/>
                <w:bCs/>
                <w:i/>
                <w:iCs/>
                <w:lang w:val="en-US"/>
              </w:rPr>
            </w:pPr>
          </w:p>
          <w:p w14:paraId="27F098D3" w14:textId="77777777" w:rsidR="00897573" w:rsidRPr="00B372C4" w:rsidRDefault="00897573" w:rsidP="002F747F">
            <w:pPr>
              <w:jc w:val="both"/>
              <w:rPr>
                <w:b/>
                <w:bCs/>
                <w:i/>
                <w:iCs/>
                <w:lang w:val="en-US"/>
              </w:rPr>
            </w:pPr>
          </w:p>
          <w:p w14:paraId="54239DC2" w14:textId="77777777" w:rsidR="00897573" w:rsidRPr="00B372C4" w:rsidRDefault="00897573" w:rsidP="002F747F">
            <w:pPr>
              <w:jc w:val="both"/>
              <w:rPr>
                <w:b/>
                <w:bCs/>
                <w:i/>
                <w:iCs/>
                <w:lang w:val="en-US"/>
              </w:rPr>
            </w:pPr>
          </w:p>
        </w:tc>
      </w:tr>
      <w:tr w:rsidR="00897573" w:rsidRPr="00B372C4"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B372C4" w:rsidRDefault="00897573" w:rsidP="002F747F">
            <w:pPr>
              <w:jc w:val="both"/>
              <w:rPr>
                <w:b/>
                <w:bCs/>
                <w:i/>
                <w:iCs/>
                <w:lang w:val="en-US"/>
              </w:rPr>
            </w:pPr>
            <w:proofErr w:type="spellStart"/>
            <w:r w:rsidRPr="00B372C4">
              <w:rPr>
                <w:i/>
                <w:iCs/>
                <w:lang w:val="en-US"/>
              </w:rPr>
              <w:t>Матични</w:t>
            </w:r>
            <w:proofErr w:type="spellEnd"/>
            <w:r w:rsidRPr="00B372C4">
              <w:rPr>
                <w:i/>
                <w:iCs/>
                <w:lang w:val="en-US"/>
              </w:rPr>
              <w:t xml:space="preserve"> </w:t>
            </w:r>
            <w:proofErr w:type="spellStart"/>
            <w:r w:rsidRPr="00B372C4">
              <w:rPr>
                <w:i/>
                <w:iCs/>
                <w:lang w:val="en-US"/>
              </w:rPr>
              <w:t>број</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0415CB73"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B372C4" w:rsidRDefault="00897573" w:rsidP="002F747F">
            <w:pPr>
              <w:snapToGrid w:val="0"/>
              <w:jc w:val="both"/>
              <w:rPr>
                <w:b/>
                <w:bCs/>
                <w:i/>
                <w:iCs/>
                <w:lang w:val="en-US"/>
              </w:rPr>
            </w:pPr>
          </w:p>
          <w:p w14:paraId="260FF4EF" w14:textId="77777777" w:rsidR="00897573" w:rsidRPr="00B372C4" w:rsidRDefault="00897573" w:rsidP="002F747F">
            <w:pPr>
              <w:jc w:val="both"/>
              <w:rPr>
                <w:b/>
                <w:bCs/>
                <w:i/>
                <w:iCs/>
                <w:lang w:val="en-US"/>
              </w:rPr>
            </w:pPr>
          </w:p>
          <w:p w14:paraId="4D344E23" w14:textId="77777777" w:rsidR="00897573" w:rsidRPr="00B372C4" w:rsidRDefault="00897573" w:rsidP="002F747F">
            <w:pPr>
              <w:jc w:val="both"/>
              <w:rPr>
                <w:b/>
                <w:bCs/>
                <w:i/>
                <w:iCs/>
                <w:lang w:val="en-US"/>
              </w:rPr>
            </w:pPr>
          </w:p>
        </w:tc>
      </w:tr>
      <w:tr w:rsidR="00897573" w:rsidRPr="00B372C4"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B372C4" w:rsidRDefault="00897573" w:rsidP="002F747F">
            <w:pPr>
              <w:jc w:val="both"/>
              <w:rPr>
                <w:b/>
                <w:bCs/>
                <w:i/>
                <w:iCs/>
                <w:lang w:val="ru-RU"/>
              </w:rPr>
            </w:pPr>
            <w:r w:rsidRPr="00B372C4">
              <w:rPr>
                <w:i/>
                <w:iCs/>
                <w:lang w:val="ru-RU"/>
              </w:rPr>
              <w:t>Порески идентификациони број понуђача (ПИБ):</w:t>
            </w:r>
          </w:p>
          <w:p w14:paraId="6CAF6380" w14:textId="77777777" w:rsidR="00897573" w:rsidRPr="00B372C4" w:rsidRDefault="00897573" w:rsidP="002F747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B372C4" w:rsidRDefault="00897573" w:rsidP="002F747F">
            <w:pPr>
              <w:snapToGrid w:val="0"/>
              <w:jc w:val="both"/>
              <w:rPr>
                <w:b/>
                <w:bCs/>
                <w:i/>
                <w:iCs/>
                <w:lang w:val="ru-RU"/>
              </w:rPr>
            </w:pPr>
          </w:p>
        </w:tc>
      </w:tr>
      <w:tr w:rsidR="00897573" w:rsidRPr="00B372C4"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B372C4" w:rsidRDefault="00897573" w:rsidP="002F747F">
            <w:pPr>
              <w:jc w:val="both"/>
              <w:rPr>
                <w:b/>
                <w:bCs/>
                <w:i/>
                <w:iCs/>
                <w:lang w:val="en-US"/>
              </w:rPr>
            </w:pPr>
            <w:proofErr w:type="spellStart"/>
            <w:r w:rsidRPr="00B372C4">
              <w:rPr>
                <w:i/>
                <w:iCs/>
                <w:lang w:val="en-US"/>
              </w:rPr>
              <w:t>Име</w:t>
            </w:r>
            <w:proofErr w:type="spellEnd"/>
            <w:r w:rsidRPr="00B372C4">
              <w:rPr>
                <w:i/>
                <w:iCs/>
                <w:lang w:val="en-US"/>
              </w:rPr>
              <w:t xml:space="preserve"> </w:t>
            </w:r>
            <w:proofErr w:type="spellStart"/>
            <w:r w:rsidRPr="00B372C4">
              <w:rPr>
                <w:i/>
                <w:iCs/>
                <w:lang w:val="en-US"/>
              </w:rPr>
              <w:t>особе</w:t>
            </w:r>
            <w:proofErr w:type="spellEnd"/>
            <w:r w:rsidRPr="00B372C4">
              <w:rPr>
                <w:i/>
                <w:iCs/>
                <w:lang w:val="en-US"/>
              </w:rPr>
              <w:t xml:space="preserve"> </w:t>
            </w:r>
            <w:proofErr w:type="spellStart"/>
            <w:r w:rsidRPr="00B372C4">
              <w:rPr>
                <w:i/>
                <w:iCs/>
                <w:lang w:val="en-US"/>
              </w:rPr>
              <w:t>за</w:t>
            </w:r>
            <w:proofErr w:type="spellEnd"/>
            <w:r w:rsidRPr="00B372C4">
              <w:rPr>
                <w:i/>
                <w:iCs/>
                <w:lang w:val="en-US"/>
              </w:rPr>
              <w:t xml:space="preserve"> </w:t>
            </w:r>
            <w:proofErr w:type="spellStart"/>
            <w:r w:rsidRPr="00B372C4">
              <w:rPr>
                <w:i/>
                <w:iCs/>
                <w:lang w:val="en-US"/>
              </w:rPr>
              <w:t>контакт</w:t>
            </w:r>
            <w:proofErr w:type="spellEnd"/>
            <w:r w:rsidRPr="00B372C4">
              <w:rPr>
                <w:i/>
                <w:iCs/>
                <w:lang w:val="en-US"/>
              </w:rPr>
              <w:t>:</w:t>
            </w:r>
          </w:p>
          <w:p w14:paraId="55135CE3"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B372C4" w:rsidRDefault="00897573" w:rsidP="002F747F">
            <w:pPr>
              <w:snapToGrid w:val="0"/>
              <w:jc w:val="both"/>
              <w:rPr>
                <w:b/>
                <w:bCs/>
                <w:i/>
                <w:iCs/>
                <w:lang w:val="en-US"/>
              </w:rPr>
            </w:pPr>
          </w:p>
          <w:p w14:paraId="2F29165B" w14:textId="77777777" w:rsidR="00897573" w:rsidRPr="00B372C4" w:rsidRDefault="00897573" w:rsidP="002F747F">
            <w:pPr>
              <w:jc w:val="both"/>
              <w:rPr>
                <w:b/>
                <w:bCs/>
                <w:i/>
                <w:iCs/>
                <w:lang w:val="en-US"/>
              </w:rPr>
            </w:pPr>
          </w:p>
          <w:p w14:paraId="564B7D85" w14:textId="77777777" w:rsidR="00897573" w:rsidRPr="00B372C4" w:rsidRDefault="00897573" w:rsidP="002F747F">
            <w:pPr>
              <w:jc w:val="both"/>
              <w:rPr>
                <w:b/>
                <w:bCs/>
                <w:i/>
                <w:iCs/>
                <w:lang w:val="en-US"/>
              </w:rPr>
            </w:pPr>
          </w:p>
        </w:tc>
      </w:tr>
      <w:tr w:rsidR="00897573" w:rsidRPr="00B372C4"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B372C4" w:rsidRDefault="00897573" w:rsidP="002F747F">
            <w:pPr>
              <w:jc w:val="both"/>
              <w:rPr>
                <w:b/>
                <w:bCs/>
                <w:i/>
                <w:iCs/>
                <w:lang w:val="ru-RU"/>
              </w:rPr>
            </w:pPr>
            <w:r w:rsidRPr="00B372C4">
              <w:rPr>
                <w:i/>
                <w:iCs/>
                <w:lang w:val="ru-RU"/>
              </w:rPr>
              <w:t>Електронска адреса понуђача (</w:t>
            </w:r>
            <w:r w:rsidRPr="00B372C4">
              <w:rPr>
                <w:i/>
                <w:iCs/>
                <w:lang w:val="en-US"/>
              </w:rPr>
              <w:t>e</w:t>
            </w:r>
            <w:r w:rsidRPr="00B372C4">
              <w:rPr>
                <w:i/>
                <w:iCs/>
                <w:lang w:val="ru-RU"/>
              </w:rPr>
              <w:t>-</w:t>
            </w:r>
            <w:r w:rsidRPr="00B372C4">
              <w:rPr>
                <w:i/>
                <w:iCs/>
                <w:lang w:val="en-US"/>
              </w:rPr>
              <w:t>mail</w:t>
            </w:r>
            <w:r w:rsidRPr="00B372C4">
              <w:rPr>
                <w:i/>
                <w:iCs/>
                <w:lang w:val="ru-RU"/>
              </w:rPr>
              <w:t>):</w:t>
            </w:r>
          </w:p>
          <w:p w14:paraId="04AB4931" w14:textId="77777777" w:rsidR="00897573" w:rsidRPr="00B372C4" w:rsidRDefault="00897573" w:rsidP="002F747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B372C4" w:rsidRDefault="00897573" w:rsidP="002F747F">
            <w:pPr>
              <w:snapToGrid w:val="0"/>
              <w:jc w:val="both"/>
              <w:rPr>
                <w:b/>
                <w:bCs/>
                <w:i/>
                <w:iCs/>
                <w:lang w:val="ru-RU"/>
              </w:rPr>
            </w:pPr>
          </w:p>
        </w:tc>
      </w:tr>
      <w:tr w:rsidR="00897573" w:rsidRPr="00B372C4"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B372C4" w:rsidRDefault="00897573" w:rsidP="002F747F">
            <w:pPr>
              <w:jc w:val="both"/>
              <w:rPr>
                <w:b/>
                <w:bCs/>
                <w:i/>
                <w:iCs/>
                <w:lang w:val="en-US"/>
              </w:rPr>
            </w:pPr>
            <w:proofErr w:type="spellStart"/>
            <w:r w:rsidRPr="00B372C4">
              <w:rPr>
                <w:i/>
                <w:iCs/>
                <w:lang w:val="en-US"/>
              </w:rPr>
              <w:t>Телефон</w:t>
            </w:r>
            <w:proofErr w:type="spellEnd"/>
            <w:r w:rsidRPr="00B372C4">
              <w:rPr>
                <w:i/>
                <w:iCs/>
                <w:lang w:val="en-US"/>
              </w:rPr>
              <w:t>:</w:t>
            </w:r>
          </w:p>
          <w:p w14:paraId="4532E095"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B372C4" w:rsidRDefault="00897573" w:rsidP="002F747F">
            <w:pPr>
              <w:snapToGrid w:val="0"/>
              <w:jc w:val="both"/>
              <w:rPr>
                <w:b/>
                <w:bCs/>
                <w:i/>
                <w:iCs/>
                <w:lang w:val="en-US"/>
              </w:rPr>
            </w:pPr>
          </w:p>
          <w:p w14:paraId="3360DB9F" w14:textId="77777777" w:rsidR="00897573" w:rsidRPr="00B372C4" w:rsidRDefault="00897573" w:rsidP="002F747F">
            <w:pPr>
              <w:jc w:val="both"/>
              <w:rPr>
                <w:b/>
                <w:bCs/>
                <w:i/>
                <w:iCs/>
                <w:lang w:val="en-US"/>
              </w:rPr>
            </w:pPr>
          </w:p>
          <w:p w14:paraId="25D63064" w14:textId="77777777" w:rsidR="00897573" w:rsidRPr="00B372C4" w:rsidRDefault="00897573" w:rsidP="002F747F">
            <w:pPr>
              <w:jc w:val="both"/>
              <w:rPr>
                <w:b/>
                <w:bCs/>
                <w:i/>
                <w:iCs/>
                <w:lang w:val="en-US"/>
              </w:rPr>
            </w:pPr>
          </w:p>
        </w:tc>
      </w:tr>
      <w:tr w:rsidR="00897573" w:rsidRPr="00B372C4"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B372C4" w:rsidRDefault="00897573" w:rsidP="002F747F">
            <w:pPr>
              <w:jc w:val="both"/>
              <w:rPr>
                <w:b/>
                <w:bCs/>
                <w:i/>
                <w:iCs/>
                <w:lang w:val="en-US"/>
              </w:rPr>
            </w:pPr>
            <w:proofErr w:type="spellStart"/>
            <w:r w:rsidRPr="00B372C4">
              <w:rPr>
                <w:i/>
                <w:iCs/>
                <w:lang w:val="en-US"/>
              </w:rPr>
              <w:t>Телефакс</w:t>
            </w:r>
            <w:proofErr w:type="spellEnd"/>
            <w:r w:rsidRPr="00B372C4">
              <w:rPr>
                <w:i/>
                <w:iCs/>
                <w:lang w:val="en-US"/>
              </w:rPr>
              <w:t>:</w:t>
            </w:r>
          </w:p>
          <w:p w14:paraId="040BA990"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B372C4" w:rsidRDefault="00897573" w:rsidP="002F747F">
            <w:pPr>
              <w:snapToGrid w:val="0"/>
              <w:jc w:val="both"/>
              <w:rPr>
                <w:b/>
                <w:bCs/>
                <w:i/>
                <w:iCs/>
                <w:lang w:val="en-US"/>
              </w:rPr>
            </w:pPr>
          </w:p>
          <w:p w14:paraId="6AC28DD3" w14:textId="77777777" w:rsidR="00897573" w:rsidRPr="00B372C4" w:rsidRDefault="00897573" w:rsidP="002F747F">
            <w:pPr>
              <w:jc w:val="both"/>
              <w:rPr>
                <w:b/>
                <w:bCs/>
                <w:i/>
                <w:iCs/>
                <w:lang w:val="en-US"/>
              </w:rPr>
            </w:pPr>
          </w:p>
          <w:p w14:paraId="44C7BA1C" w14:textId="77777777" w:rsidR="00897573" w:rsidRPr="00B372C4" w:rsidRDefault="00897573" w:rsidP="002F747F">
            <w:pPr>
              <w:jc w:val="both"/>
              <w:rPr>
                <w:b/>
                <w:bCs/>
                <w:i/>
                <w:iCs/>
                <w:lang w:val="en-US"/>
              </w:rPr>
            </w:pPr>
          </w:p>
        </w:tc>
      </w:tr>
      <w:tr w:rsidR="00897573" w:rsidRPr="00B372C4"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B372C4" w:rsidRDefault="00897573" w:rsidP="002F747F">
            <w:pPr>
              <w:jc w:val="both"/>
              <w:rPr>
                <w:b/>
                <w:bCs/>
                <w:i/>
                <w:iCs/>
                <w:lang w:val="ru-RU"/>
              </w:rPr>
            </w:pPr>
            <w:r w:rsidRPr="00B372C4">
              <w:rPr>
                <w:i/>
                <w:iCs/>
                <w:lang w:val="ru-RU"/>
              </w:rPr>
              <w:t>Број рачуна понуђача и назив банке:</w:t>
            </w:r>
          </w:p>
          <w:p w14:paraId="5EE02A61" w14:textId="77777777" w:rsidR="00897573" w:rsidRPr="00B372C4" w:rsidRDefault="00897573" w:rsidP="002F747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B372C4" w:rsidRDefault="00734356" w:rsidP="002F747F">
            <w:pPr>
              <w:snapToGrid w:val="0"/>
              <w:jc w:val="both"/>
              <w:rPr>
                <w:b/>
                <w:bCs/>
                <w:i/>
                <w:iCs/>
                <w:lang w:val="ru-RU"/>
              </w:rPr>
            </w:pPr>
            <w:r>
              <w:rPr>
                <w:b/>
                <w:bCs/>
                <w:i/>
                <w:iCs/>
                <w:lang w:val="ru-RU"/>
              </w:rPr>
              <w:t>-</w:t>
            </w:r>
          </w:p>
          <w:p w14:paraId="5827DCE5" w14:textId="77777777" w:rsidR="00897573" w:rsidRPr="00B372C4" w:rsidRDefault="00897573" w:rsidP="002F747F">
            <w:pPr>
              <w:jc w:val="both"/>
              <w:rPr>
                <w:b/>
                <w:bCs/>
                <w:i/>
                <w:iCs/>
                <w:lang w:val="ru-RU"/>
              </w:rPr>
            </w:pPr>
          </w:p>
          <w:p w14:paraId="0C520F51" w14:textId="77777777" w:rsidR="00897573" w:rsidRPr="00B372C4" w:rsidRDefault="00897573" w:rsidP="002F747F">
            <w:pPr>
              <w:jc w:val="both"/>
              <w:rPr>
                <w:b/>
                <w:bCs/>
                <w:i/>
                <w:iCs/>
                <w:lang w:val="ru-RU"/>
              </w:rPr>
            </w:pPr>
          </w:p>
        </w:tc>
      </w:tr>
      <w:tr w:rsidR="00897573" w:rsidRPr="00B372C4"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B372C4" w:rsidRDefault="00897573" w:rsidP="002F747F">
            <w:pPr>
              <w:jc w:val="both"/>
              <w:rPr>
                <w:b/>
                <w:bCs/>
                <w:i/>
                <w:iCs/>
                <w:lang w:val="ru-RU"/>
              </w:rPr>
            </w:pPr>
            <w:r w:rsidRPr="00B372C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B372C4" w:rsidRDefault="00897573" w:rsidP="002F747F">
            <w:pPr>
              <w:snapToGrid w:val="0"/>
              <w:ind w:firstLine="708"/>
              <w:jc w:val="both"/>
              <w:rPr>
                <w:b/>
                <w:bCs/>
                <w:i/>
                <w:iCs/>
                <w:lang w:val="ru-RU"/>
              </w:rPr>
            </w:pPr>
          </w:p>
          <w:p w14:paraId="30E6AD39" w14:textId="77777777" w:rsidR="00897573" w:rsidRPr="00B372C4" w:rsidRDefault="00897573" w:rsidP="002F747F">
            <w:pPr>
              <w:ind w:firstLine="708"/>
              <w:jc w:val="both"/>
              <w:rPr>
                <w:b/>
                <w:bCs/>
                <w:i/>
                <w:iCs/>
                <w:lang w:val="ru-RU"/>
              </w:rPr>
            </w:pPr>
          </w:p>
          <w:p w14:paraId="1C903C0D" w14:textId="77777777" w:rsidR="00897573" w:rsidRPr="00B372C4" w:rsidRDefault="00897573" w:rsidP="002F747F">
            <w:pPr>
              <w:ind w:firstLine="708"/>
              <w:jc w:val="both"/>
              <w:rPr>
                <w:b/>
                <w:bCs/>
                <w:i/>
                <w:iCs/>
                <w:lang w:val="ru-RU"/>
              </w:rPr>
            </w:pPr>
          </w:p>
        </w:tc>
      </w:tr>
    </w:tbl>
    <w:p w14:paraId="4A78F5FB" w14:textId="77777777" w:rsidR="00897573" w:rsidRPr="00B372C4" w:rsidRDefault="00897573" w:rsidP="002F747F">
      <w:pPr>
        <w:jc w:val="both"/>
        <w:rPr>
          <w:b/>
          <w:bCs/>
          <w:i/>
          <w:iCs/>
        </w:rPr>
      </w:pPr>
    </w:p>
    <w:p w14:paraId="1D818B48" w14:textId="77777777" w:rsidR="00897573" w:rsidRPr="00B372C4" w:rsidRDefault="00897573" w:rsidP="002F747F">
      <w:pPr>
        <w:jc w:val="both"/>
      </w:pPr>
      <w:r w:rsidRPr="00B372C4">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B372C4"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B372C4" w:rsidRDefault="00897573" w:rsidP="002F747F">
            <w:pPr>
              <w:snapToGrid w:val="0"/>
              <w:jc w:val="both"/>
            </w:pPr>
          </w:p>
          <w:p w14:paraId="7542857B" w14:textId="77777777" w:rsidR="00897573" w:rsidRPr="00B372C4" w:rsidRDefault="00897573" w:rsidP="002F747F">
            <w:pPr>
              <w:jc w:val="both"/>
              <w:rPr>
                <w:rFonts w:eastAsia="TimesNewRomanPSMT"/>
                <w:b/>
                <w:bCs/>
                <w:lang w:val="en-US"/>
              </w:rPr>
            </w:pPr>
            <w:r w:rsidRPr="00B372C4">
              <w:rPr>
                <w:rFonts w:eastAsia="TimesNewRomanPSMT"/>
                <w:b/>
                <w:bCs/>
                <w:lang w:val="en-US"/>
              </w:rPr>
              <w:t xml:space="preserve">А) САМОСТАЛНО </w:t>
            </w:r>
          </w:p>
        </w:tc>
      </w:tr>
      <w:tr w:rsidR="00897573" w:rsidRPr="00B372C4"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B372C4" w:rsidRDefault="00897573" w:rsidP="002F747F">
            <w:pPr>
              <w:snapToGrid w:val="0"/>
              <w:jc w:val="both"/>
              <w:rPr>
                <w:rFonts w:eastAsia="TimesNewRomanPSMT"/>
                <w:b/>
                <w:bCs/>
                <w:lang w:val="en-US"/>
              </w:rPr>
            </w:pPr>
          </w:p>
          <w:p w14:paraId="0B1C8564" w14:textId="77777777" w:rsidR="00897573" w:rsidRPr="00B372C4" w:rsidRDefault="00897573" w:rsidP="002F747F">
            <w:pPr>
              <w:jc w:val="both"/>
              <w:rPr>
                <w:rFonts w:eastAsia="TimesNewRomanPSMT"/>
                <w:b/>
                <w:bCs/>
                <w:lang w:val="en-US"/>
              </w:rPr>
            </w:pPr>
            <w:r w:rsidRPr="00B372C4">
              <w:rPr>
                <w:rFonts w:eastAsia="TimesNewRomanPSMT"/>
                <w:b/>
                <w:bCs/>
                <w:lang w:val="en-US"/>
              </w:rPr>
              <w:t>Б) СА ПОД</w:t>
            </w:r>
            <w:r w:rsidR="00A16BD4">
              <w:rPr>
                <w:rFonts w:eastAsia="TimesNewRomanPSMT"/>
                <w:b/>
                <w:bCs/>
              </w:rPr>
              <w:t>ИЗВОЂАЧЕМ</w:t>
            </w:r>
          </w:p>
        </w:tc>
      </w:tr>
      <w:tr w:rsidR="00897573" w:rsidRPr="00B372C4"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B372C4" w:rsidRDefault="00897573" w:rsidP="002F747F">
            <w:pPr>
              <w:snapToGrid w:val="0"/>
              <w:jc w:val="both"/>
              <w:rPr>
                <w:rFonts w:eastAsia="TimesNewRomanPSMT"/>
                <w:b/>
                <w:bCs/>
                <w:lang w:val="en-US"/>
              </w:rPr>
            </w:pPr>
          </w:p>
          <w:p w14:paraId="29B5D99C" w14:textId="77777777" w:rsidR="00897573" w:rsidRPr="00B372C4" w:rsidRDefault="00897573" w:rsidP="002F747F">
            <w:pPr>
              <w:jc w:val="both"/>
              <w:rPr>
                <w:b/>
                <w:i/>
                <w:iCs/>
                <w:lang w:val="ru-RU"/>
              </w:rPr>
            </w:pPr>
            <w:r w:rsidRPr="00B372C4">
              <w:rPr>
                <w:rFonts w:eastAsia="TimesNewRomanPSMT"/>
                <w:b/>
                <w:bCs/>
                <w:lang w:val="en-US"/>
              </w:rPr>
              <w:t>В) КАО ЗАЈЕДНИЧКУ ПОНУДУ</w:t>
            </w:r>
          </w:p>
        </w:tc>
      </w:tr>
    </w:tbl>
    <w:p w14:paraId="3EDC5208" w14:textId="77777777" w:rsidR="000E655A" w:rsidRDefault="000E655A" w:rsidP="002F747F">
      <w:pPr>
        <w:jc w:val="both"/>
        <w:rPr>
          <w:b/>
          <w:i/>
          <w:iCs/>
          <w:u w:val="single"/>
          <w:lang w:val="ru-RU"/>
        </w:rPr>
      </w:pPr>
    </w:p>
    <w:p w14:paraId="2543CDAE" w14:textId="17B84B19" w:rsidR="00897573" w:rsidRDefault="000E655A" w:rsidP="002F747F">
      <w:pPr>
        <w:jc w:val="both"/>
        <w:rPr>
          <w:i/>
          <w:iCs/>
          <w:lang w:val="ru-RU"/>
        </w:rPr>
      </w:pPr>
      <w:r>
        <w:rPr>
          <w:b/>
          <w:i/>
          <w:iCs/>
          <w:u w:val="single"/>
          <w:lang w:val="ru-RU"/>
        </w:rPr>
        <w:br w:type="page"/>
      </w:r>
      <w:r w:rsidR="00897573" w:rsidRPr="00B372C4">
        <w:rPr>
          <w:b/>
          <w:i/>
          <w:iCs/>
          <w:u w:val="single"/>
          <w:lang w:val="ru-RU"/>
        </w:rPr>
        <w:lastRenderedPageBreak/>
        <w:t>Напомена:</w:t>
      </w:r>
      <w:r w:rsidR="00897573" w:rsidRPr="00B372C4">
        <w:rPr>
          <w:i/>
          <w:iCs/>
          <w:lang w:val="ru-RU"/>
        </w:rPr>
        <w:t xml:space="preserve"> заокружити начин подношења понуде и уписати податке о под</w:t>
      </w:r>
      <w:r w:rsidR="000D282E">
        <w:rPr>
          <w:i/>
          <w:iCs/>
          <w:lang w:val="ru-RU"/>
        </w:rPr>
        <w:t>извођачу,</w:t>
      </w:r>
      <w:r w:rsidR="00897573" w:rsidRPr="00B372C4">
        <w:rPr>
          <w:i/>
          <w:iCs/>
          <w:lang w:val="ru-RU"/>
        </w:rPr>
        <w:t>, уколико се понуда подноси са под</w:t>
      </w:r>
      <w:r w:rsidR="000D282E">
        <w:rPr>
          <w:i/>
          <w:iCs/>
          <w:lang w:val="ru-RU"/>
        </w:rPr>
        <w:t>извођачем</w:t>
      </w:r>
      <w:r w:rsidR="00897573" w:rsidRPr="00B372C4">
        <w:rPr>
          <w:i/>
          <w:iCs/>
          <w:lang w:val="ru-RU"/>
        </w:rPr>
        <w:t>, односно податке о свим учесницима заједничке понуде, уколико понуду подноси група понуђача</w:t>
      </w:r>
    </w:p>
    <w:p w14:paraId="1425B4B5" w14:textId="77777777" w:rsidR="00155CA2" w:rsidRPr="00B372C4" w:rsidRDefault="00155CA2" w:rsidP="002F747F">
      <w:pPr>
        <w:jc w:val="both"/>
        <w:rPr>
          <w:rFonts w:eastAsia="TimesNewRomanPSMT"/>
          <w:bCs/>
        </w:rPr>
      </w:pPr>
    </w:p>
    <w:p w14:paraId="35365EB5" w14:textId="77777777" w:rsidR="00897573" w:rsidRPr="00B372C4" w:rsidRDefault="00897573" w:rsidP="002F747F">
      <w:pPr>
        <w:jc w:val="both"/>
        <w:rPr>
          <w:rFonts w:eastAsia="TimesNewRomanPSMT"/>
          <w:b/>
          <w:bCs/>
          <w:i/>
          <w:lang w:val="en-US"/>
        </w:rPr>
      </w:pPr>
      <w:r w:rsidRPr="00B372C4">
        <w:rPr>
          <w:rFonts w:eastAsia="TimesNewRomanPSMT"/>
          <w:b/>
          <w:bCs/>
          <w:i/>
          <w:lang w:val="sr-Cyrl-CS"/>
        </w:rPr>
        <w:t xml:space="preserve">3) </w:t>
      </w:r>
      <w:r w:rsidRPr="00B372C4">
        <w:rPr>
          <w:rFonts w:eastAsia="TimesNewRomanPSMT"/>
          <w:b/>
          <w:bCs/>
          <w:i/>
          <w:lang w:val="en-US"/>
        </w:rPr>
        <w:t>ПОДАЦИ О ПОД</w:t>
      </w:r>
      <w:r w:rsidR="006642F8">
        <w:rPr>
          <w:rFonts w:eastAsia="TimesNewRomanPSMT"/>
          <w:b/>
          <w:bCs/>
          <w:i/>
        </w:rPr>
        <w:t>ИЗВОЂАЧУ</w:t>
      </w:r>
      <w:r w:rsidRPr="00B372C4">
        <w:rPr>
          <w:rFonts w:eastAsia="TimesNewRomanPSMT"/>
          <w:b/>
          <w:bCs/>
          <w:i/>
          <w:lang w:val="en-US"/>
        </w:rPr>
        <w:t xml:space="preserve"> </w:t>
      </w:r>
    </w:p>
    <w:p w14:paraId="01DC1F13" w14:textId="77777777" w:rsidR="00897573" w:rsidRPr="00B372C4" w:rsidRDefault="00897573" w:rsidP="002F747F">
      <w:pPr>
        <w:jc w:val="both"/>
      </w:pPr>
      <w:r w:rsidRPr="00B372C4">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B372C4" w:rsidRDefault="00897573" w:rsidP="002F747F">
            <w:pPr>
              <w:snapToGrid w:val="0"/>
              <w:jc w:val="both"/>
            </w:pPr>
          </w:p>
          <w:p w14:paraId="5577ADFC" w14:textId="77777777" w:rsidR="00897573" w:rsidRPr="00B372C4" w:rsidRDefault="00897573" w:rsidP="002F747F">
            <w:pPr>
              <w:jc w:val="both"/>
              <w:rPr>
                <w:rFonts w:eastAsia="TimesNewRomanPSMT"/>
                <w:bCs/>
                <w:i/>
                <w:lang w:val="en-US"/>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B372C4" w:rsidRDefault="00897573" w:rsidP="002F747F">
            <w:pPr>
              <w:snapToGrid w:val="0"/>
              <w:jc w:val="both"/>
              <w:rPr>
                <w:rFonts w:eastAsia="TimesNewRomanPSMT"/>
                <w:bCs/>
                <w:i/>
                <w:lang w:val="en-US"/>
              </w:rPr>
            </w:pPr>
          </w:p>
          <w:p w14:paraId="09CFB66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B372C4" w:rsidRDefault="00897573" w:rsidP="002F747F">
            <w:pPr>
              <w:snapToGrid w:val="0"/>
              <w:jc w:val="both"/>
              <w:rPr>
                <w:rFonts w:eastAsia="TimesNewRomanPSMT"/>
                <w:b/>
                <w:bCs/>
                <w:lang w:val="en-US"/>
              </w:rPr>
            </w:pPr>
          </w:p>
        </w:tc>
      </w:tr>
      <w:tr w:rsidR="00897573" w:rsidRPr="00B372C4"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B372C4" w:rsidRDefault="00897573" w:rsidP="002F747F">
            <w:pPr>
              <w:snapToGrid w:val="0"/>
              <w:jc w:val="both"/>
              <w:rPr>
                <w:rFonts w:eastAsia="TimesNewRomanPSMT"/>
                <w:bCs/>
                <w:i/>
                <w:lang w:val="en-US"/>
              </w:rPr>
            </w:pPr>
          </w:p>
          <w:p w14:paraId="28792515"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B372C4" w:rsidRDefault="00897573" w:rsidP="002F747F">
            <w:pPr>
              <w:snapToGrid w:val="0"/>
              <w:jc w:val="both"/>
              <w:rPr>
                <w:rFonts w:eastAsia="TimesNewRomanPSMT"/>
                <w:bCs/>
                <w:i/>
                <w:lang w:val="en-US"/>
              </w:rPr>
            </w:pPr>
          </w:p>
          <w:p w14:paraId="20B64E99"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B372C4" w:rsidRDefault="00897573" w:rsidP="002F747F">
            <w:pPr>
              <w:snapToGrid w:val="0"/>
              <w:jc w:val="both"/>
              <w:rPr>
                <w:rFonts w:eastAsia="TimesNewRomanPSMT"/>
                <w:b/>
                <w:bCs/>
                <w:lang w:val="en-US"/>
              </w:rPr>
            </w:pPr>
          </w:p>
        </w:tc>
      </w:tr>
      <w:tr w:rsidR="00897573" w:rsidRPr="00B372C4"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B372C4" w:rsidRDefault="00897573" w:rsidP="002F747F">
            <w:pPr>
              <w:snapToGrid w:val="0"/>
              <w:jc w:val="both"/>
              <w:rPr>
                <w:rFonts w:eastAsia="TimesNewRomanPSMT"/>
                <w:bCs/>
                <w:i/>
                <w:lang w:val="en-US"/>
              </w:rPr>
            </w:pPr>
          </w:p>
          <w:p w14:paraId="7BB52EA2"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B372C4" w:rsidRDefault="00897573" w:rsidP="002F747F">
            <w:pPr>
              <w:snapToGrid w:val="0"/>
              <w:jc w:val="both"/>
              <w:rPr>
                <w:rFonts w:eastAsia="TimesNewRomanPSMT"/>
                <w:bCs/>
                <w:i/>
                <w:lang w:val="en-US"/>
              </w:rPr>
            </w:pPr>
          </w:p>
          <w:p w14:paraId="3449EBA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B372C4" w:rsidRDefault="00897573" w:rsidP="002F747F">
            <w:pPr>
              <w:snapToGrid w:val="0"/>
              <w:jc w:val="both"/>
              <w:rPr>
                <w:rFonts w:eastAsia="TimesNewRomanPSMT"/>
                <w:b/>
                <w:bCs/>
                <w:lang w:val="en-US"/>
              </w:rPr>
            </w:pPr>
          </w:p>
        </w:tc>
      </w:tr>
      <w:tr w:rsidR="00897573" w:rsidRPr="00B372C4"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B372C4" w:rsidRDefault="00897573" w:rsidP="002F747F">
            <w:pPr>
              <w:snapToGrid w:val="0"/>
              <w:jc w:val="both"/>
              <w:rPr>
                <w:rFonts w:eastAsia="TimesNewRomanPSMT"/>
                <w:bCs/>
                <w:i/>
                <w:lang w:val="en-US"/>
              </w:rPr>
            </w:pPr>
          </w:p>
          <w:p w14:paraId="690F93C0"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B372C4" w:rsidRDefault="00897573" w:rsidP="002F747F">
            <w:pPr>
              <w:snapToGrid w:val="0"/>
              <w:jc w:val="both"/>
              <w:rPr>
                <w:rFonts w:eastAsia="TimesNewRomanPSMT"/>
                <w:bCs/>
                <w:i/>
                <w:lang w:val="en-US"/>
              </w:rPr>
            </w:pPr>
          </w:p>
          <w:p w14:paraId="53E4FAC3"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B372C4" w:rsidRDefault="00897573" w:rsidP="002F747F">
            <w:pPr>
              <w:snapToGrid w:val="0"/>
              <w:jc w:val="both"/>
              <w:rPr>
                <w:rFonts w:eastAsia="TimesNewRomanPSMT"/>
                <w:b/>
                <w:bCs/>
                <w:lang w:val="en-US"/>
              </w:rPr>
            </w:pPr>
          </w:p>
        </w:tc>
      </w:tr>
      <w:tr w:rsidR="00897573" w:rsidRPr="00B372C4"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B372C4" w:rsidRDefault="00897573" w:rsidP="002F747F">
            <w:pPr>
              <w:snapToGrid w:val="0"/>
              <w:jc w:val="both"/>
              <w:rPr>
                <w:rFonts w:eastAsia="TimesNewRomanPSMT"/>
                <w:bCs/>
                <w:i/>
                <w:lang w:val="en-US"/>
              </w:rPr>
            </w:pPr>
          </w:p>
          <w:p w14:paraId="32508A18"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B372C4" w:rsidRDefault="00897573" w:rsidP="002F747F">
            <w:pPr>
              <w:snapToGrid w:val="0"/>
              <w:jc w:val="both"/>
              <w:rPr>
                <w:rFonts w:eastAsia="TimesNewRomanPSMT"/>
                <w:b/>
                <w:bCs/>
                <w:lang w:val="en-US"/>
              </w:rPr>
            </w:pPr>
          </w:p>
        </w:tc>
      </w:tr>
      <w:tr w:rsidR="00897573" w:rsidRPr="00B372C4"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B372C4" w:rsidRDefault="00897573" w:rsidP="002F747F">
            <w:pPr>
              <w:snapToGrid w:val="0"/>
              <w:jc w:val="both"/>
              <w:rPr>
                <w:rFonts w:eastAsia="TimesNewRomanPSMT"/>
                <w:bCs/>
                <w:i/>
                <w:lang w:val="ru-RU"/>
              </w:rPr>
            </w:pPr>
          </w:p>
          <w:p w14:paraId="37FB4CD1" w14:textId="77777777" w:rsidR="00897573" w:rsidRPr="00B372C4" w:rsidRDefault="00897573" w:rsidP="002F747F">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w:t>
            </w:r>
            <w:r w:rsidR="006642F8">
              <w:rPr>
                <w:rFonts w:eastAsia="TimesNewRomanPSMT"/>
                <w:bCs/>
                <w:i/>
                <w:lang w:val="ru-RU"/>
              </w:rPr>
              <w:t>дизвођач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B372C4" w:rsidRDefault="00897573" w:rsidP="002F747F">
            <w:pPr>
              <w:snapToGrid w:val="0"/>
              <w:jc w:val="both"/>
              <w:rPr>
                <w:rFonts w:eastAsia="TimesNewRomanPSMT"/>
                <w:b/>
                <w:bCs/>
                <w:lang w:val="ru-RU"/>
              </w:rPr>
            </w:pPr>
          </w:p>
        </w:tc>
      </w:tr>
      <w:tr w:rsidR="00897573" w:rsidRPr="00B372C4"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B372C4" w:rsidRDefault="00897573" w:rsidP="002F747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B372C4" w:rsidRDefault="00897573" w:rsidP="002F747F">
            <w:pPr>
              <w:snapToGrid w:val="0"/>
              <w:jc w:val="both"/>
              <w:rPr>
                <w:rFonts w:eastAsia="TimesNewRomanPSMT"/>
                <w:bCs/>
                <w:i/>
                <w:lang w:val="ru-RU"/>
              </w:rPr>
            </w:pPr>
          </w:p>
          <w:p w14:paraId="368FA1F9" w14:textId="77777777" w:rsidR="00897573" w:rsidRPr="00B372C4" w:rsidRDefault="00897573" w:rsidP="002F747F">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B372C4" w:rsidRDefault="00897573" w:rsidP="002F747F">
            <w:pPr>
              <w:snapToGrid w:val="0"/>
              <w:jc w:val="both"/>
              <w:rPr>
                <w:rFonts w:eastAsia="TimesNewRomanPSMT"/>
                <w:b/>
                <w:bCs/>
                <w:lang w:val="ru-RU"/>
              </w:rPr>
            </w:pPr>
          </w:p>
        </w:tc>
      </w:tr>
      <w:tr w:rsidR="00897573" w:rsidRPr="00B372C4"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B372C4" w:rsidRDefault="00897573" w:rsidP="002F747F">
            <w:pPr>
              <w:snapToGrid w:val="0"/>
              <w:jc w:val="both"/>
              <w:rPr>
                <w:rFonts w:eastAsia="TimesNewRomanPSMT"/>
                <w:bCs/>
                <w:i/>
                <w:lang w:val="ru-RU"/>
              </w:rPr>
            </w:pPr>
          </w:p>
          <w:p w14:paraId="001E0149" w14:textId="77777777" w:rsidR="00897573" w:rsidRPr="00B372C4" w:rsidRDefault="00897573" w:rsidP="002F747F">
            <w:pPr>
              <w:jc w:val="both"/>
              <w:rPr>
                <w:rFonts w:eastAsia="TimesNewRomanPSMT"/>
                <w:bCs/>
                <w:i/>
                <w:lang w:val="en-US"/>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B372C4" w:rsidRDefault="00897573" w:rsidP="002F747F">
            <w:pPr>
              <w:snapToGrid w:val="0"/>
              <w:jc w:val="both"/>
              <w:rPr>
                <w:rFonts w:eastAsia="TimesNewRomanPSMT"/>
                <w:bCs/>
                <w:i/>
                <w:lang w:val="en-US"/>
              </w:rPr>
            </w:pPr>
          </w:p>
          <w:p w14:paraId="7432923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B372C4" w:rsidRDefault="00897573" w:rsidP="002F747F">
            <w:pPr>
              <w:snapToGrid w:val="0"/>
              <w:jc w:val="both"/>
              <w:rPr>
                <w:rFonts w:eastAsia="TimesNewRomanPSMT"/>
                <w:b/>
                <w:bCs/>
                <w:lang w:val="en-US"/>
              </w:rPr>
            </w:pPr>
          </w:p>
        </w:tc>
      </w:tr>
      <w:tr w:rsidR="00897573" w:rsidRPr="00B372C4"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B372C4" w:rsidRDefault="00897573" w:rsidP="002F747F">
            <w:pPr>
              <w:snapToGrid w:val="0"/>
              <w:jc w:val="both"/>
              <w:rPr>
                <w:rFonts w:eastAsia="TimesNewRomanPSMT"/>
                <w:bCs/>
                <w:i/>
                <w:lang w:val="en-US"/>
              </w:rPr>
            </w:pPr>
          </w:p>
          <w:p w14:paraId="2C4DED53"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B372C4" w:rsidRDefault="00897573" w:rsidP="002F747F">
            <w:pPr>
              <w:snapToGrid w:val="0"/>
              <w:jc w:val="both"/>
              <w:rPr>
                <w:rFonts w:eastAsia="TimesNewRomanPSMT"/>
                <w:bCs/>
                <w:i/>
                <w:lang w:val="en-US"/>
              </w:rPr>
            </w:pPr>
          </w:p>
          <w:p w14:paraId="580D36B3"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B372C4" w:rsidRDefault="00897573" w:rsidP="002F747F">
            <w:pPr>
              <w:snapToGrid w:val="0"/>
              <w:jc w:val="both"/>
              <w:rPr>
                <w:rFonts w:eastAsia="TimesNewRomanPSMT"/>
                <w:b/>
                <w:bCs/>
                <w:lang w:val="en-US"/>
              </w:rPr>
            </w:pPr>
          </w:p>
        </w:tc>
      </w:tr>
      <w:tr w:rsidR="00897573" w:rsidRPr="00B372C4"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B372C4" w:rsidRDefault="00897573" w:rsidP="002F747F">
            <w:pPr>
              <w:snapToGrid w:val="0"/>
              <w:jc w:val="both"/>
              <w:rPr>
                <w:rFonts w:eastAsia="TimesNewRomanPSMT"/>
                <w:bCs/>
                <w:i/>
                <w:lang w:val="en-US"/>
              </w:rPr>
            </w:pPr>
          </w:p>
          <w:p w14:paraId="5338D426"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B372C4" w:rsidRDefault="00897573" w:rsidP="002F747F">
            <w:pPr>
              <w:snapToGrid w:val="0"/>
              <w:jc w:val="both"/>
              <w:rPr>
                <w:rFonts w:eastAsia="TimesNewRomanPSMT"/>
                <w:bCs/>
                <w:i/>
                <w:lang w:val="en-US"/>
              </w:rPr>
            </w:pPr>
          </w:p>
          <w:p w14:paraId="28EE86E4"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B372C4" w:rsidRDefault="00897573" w:rsidP="002F747F">
            <w:pPr>
              <w:snapToGrid w:val="0"/>
              <w:jc w:val="both"/>
              <w:rPr>
                <w:rFonts w:eastAsia="TimesNewRomanPSMT"/>
                <w:b/>
                <w:bCs/>
                <w:lang w:val="en-US"/>
              </w:rPr>
            </w:pPr>
          </w:p>
        </w:tc>
      </w:tr>
      <w:tr w:rsidR="00897573" w:rsidRPr="00B372C4"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B372C4" w:rsidRDefault="00897573" w:rsidP="002F747F">
            <w:pPr>
              <w:snapToGrid w:val="0"/>
              <w:jc w:val="both"/>
              <w:rPr>
                <w:rFonts w:eastAsia="TimesNewRomanPSMT"/>
                <w:bCs/>
                <w:i/>
                <w:lang w:val="en-US"/>
              </w:rPr>
            </w:pPr>
          </w:p>
          <w:p w14:paraId="327662BF"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B372C4" w:rsidRDefault="00897573" w:rsidP="002F747F">
            <w:pPr>
              <w:snapToGrid w:val="0"/>
              <w:jc w:val="both"/>
              <w:rPr>
                <w:rFonts w:eastAsia="TimesNewRomanPSMT"/>
                <w:bCs/>
                <w:i/>
                <w:lang w:val="en-US"/>
              </w:rPr>
            </w:pPr>
          </w:p>
          <w:p w14:paraId="44BFA5DD"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B372C4" w:rsidRDefault="00897573" w:rsidP="002F747F">
            <w:pPr>
              <w:snapToGrid w:val="0"/>
              <w:jc w:val="both"/>
              <w:rPr>
                <w:rFonts w:eastAsia="TimesNewRomanPSMT"/>
                <w:b/>
                <w:bCs/>
                <w:lang w:val="en-US"/>
              </w:rPr>
            </w:pPr>
          </w:p>
        </w:tc>
      </w:tr>
      <w:tr w:rsidR="00897573" w:rsidRPr="00B372C4"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B372C4" w:rsidRDefault="00897573" w:rsidP="002F747F">
            <w:pPr>
              <w:snapToGrid w:val="0"/>
              <w:jc w:val="both"/>
              <w:rPr>
                <w:rFonts w:eastAsia="TimesNewRomanPSMT"/>
                <w:bCs/>
                <w:i/>
                <w:lang w:val="en-US"/>
              </w:rPr>
            </w:pPr>
          </w:p>
          <w:p w14:paraId="4567BBCB"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B372C4" w:rsidRDefault="00897573" w:rsidP="002F747F">
            <w:pPr>
              <w:snapToGrid w:val="0"/>
              <w:jc w:val="both"/>
              <w:rPr>
                <w:rFonts w:eastAsia="TimesNewRomanPSMT"/>
                <w:b/>
                <w:bCs/>
                <w:lang w:val="en-US"/>
              </w:rPr>
            </w:pPr>
          </w:p>
        </w:tc>
      </w:tr>
      <w:tr w:rsidR="00897573" w:rsidRPr="00B372C4"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B372C4" w:rsidRDefault="00897573" w:rsidP="002F747F">
            <w:pPr>
              <w:snapToGrid w:val="0"/>
              <w:jc w:val="both"/>
              <w:rPr>
                <w:rFonts w:eastAsia="TimesNewRomanPSMT"/>
                <w:bCs/>
                <w:i/>
                <w:lang w:val="ru-RU"/>
              </w:rPr>
            </w:pPr>
          </w:p>
          <w:p w14:paraId="1CDFC40F" w14:textId="77777777" w:rsidR="00897573" w:rsidRPr="00B372C4" w:rsidRDefault="00897573" w:rsidP="002F747F">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B372C4" w:rsidRDefault="00897573" w:rsidP="002F747F">
            <w:pPr>
              <w:snapToGrid w:val="0"/>
              <w:jc w:val="both"/>
              <w:rPr>
                <w:rFonts w:eastAsia="TimesNewRomanPSMT"/>
                <w:b/>
                <w:bCs/>
                <w:lang w:val="ru-RU"/>
              </w:rPr>
            </w:pPr>
          </w:p>
        </w:tc>
      </w:tr>
      <w:tr w:rsidR="00897573" w:rsidRPr="00B372C4"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B372C4" w:rsidRDefault="00897573" w:rsidP="002F747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B372C4" w:rsidRDefault="00897573" w:rsidP="002F747F">
            <w:pPr>
              <w:snapToGrid w:val="0"/>
              <w:jc w:val="both"/>
              <w:rPr>
                <w:rFonts w:eastAsia="TimesNewRomanPSMT"/>
                <w:bCs/>
                <w:i/>
                <w:lang w:val="ru-RU"/>
              </w:rPr>
            </w:pPr>
          </w:p>
          <w:p w14:paraId="3725145B" w14:textId="77777777" w:rsidR="00897573" w:rsidRPr="00B372C4" w:rsidRDefault="00897573" w:rsidP="002F747F">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B372C4" w:rsidRDefault="00897573" w:rsidP="002F747F">
            <w:pPr>
              <w:snapToGrid w:val="0"/>
              <w:jc w:val="both"/>
              <w:rPr>
                <w:rFonts w:eastAsia="TimesNewRomanPSMT"/>
                <w:b/>
                <w:bCs/>
                <w:lang w:val="ru-RU"/>
              </w:rPr>
            </w:pPr>
          </w:p>
        </w:tc>
      </w:tr>
    </w:tbl>
    <w:p w14:paraId="00CC8AE0" w14:textId="77777777" w:rsidR="00897573" w:rsidRPr="00B372C4" w:rsidRDefault="00897573" w:rsidP="002F747F">
      <w:pPr>
        <w:jc w:val="both"/>
        <w:rPr>
          <w:b/>
          <w:bCs/>
          <w:i/>
          <w:iCs/>
          <w:u w:val="single"/>
          <w:lang w:val="ru-RU"/>
        </w:rPr>
      </w:pPr>
    </w:p>
    <w:p w14:paraId="41F8698C" w14:textId="77777777" w:rsidR="00897573" w:rsidRPr="00B372C4" w:rsidRDefault="00897573" w:rsidP="002F747F">
      <w:pPr>
        <w:jc w:val="both"/>
        <w:rPr>
          <w:i/>
          <w:iCs/>
          <w:lang w:val="ru-RU"/>
        </w:rPr>
      </w:pPr>
      <w:r w:rsidRPr="00B372C4">
        <w:rPr>
          <w:b/>
          <w:bCs/>
          <w:i/>
          <w:iCs/>
          <w:u w:val="single"/>
          <w:lang w:val="ru-RU"/>
        </w:rPr>
        <w:t>Напомена:</w:t>
      </w:r>
      <w:r w:rsidRPr="00B372C4">
        <w:rPr>
          <w:b/>
          <w:bCs/>
          <w:i/>
          <w:iCs/>
          <w:lang w:val="ru-RU"/>
        </w:rPr>
        <w:t xml:space="preserve"> </w:t>
      </w:r>
    </w:p>
    <w:p w14:paraId="71F60636" w14:textId="77777777" w:rsidR="00897573" w:rsidRPr="00B372C4" w:rsidRDefault="00897573" w:rsidP="002F747F">
      <w:pPr>
        <w:jc w:val="both"/>
        <w:rPr>
          <w:rFonts w:eastAsia="TimesNewRomanPSMT"/>
          <w:b/>
          <w:bCs/>
          <w:lang w:val="ru-RU"/>
        </w:rPr>
      </w:pPr>
      <w:r w:rsidRPr="00B372C4">
        <w:rPr>
          <w:i/>
          <w:iCs/>
          <w:lang w:val="ru-RU"/>
        </w:rPr>
        <w:t>Табелу „Подаци о под</w:t>
      </w:r>
      <w:r w:rsidR="006642F8">
        <w:rPr>
          <w:i/>
          <w:iCs/>
          <w:lang w:val="ru-RU"/>
        </w:rPr>
        <w:t>извођачу</w:t>
      </w:r>
      <w:r w:rsidRPr="00B372C4">
        <w:rPr>
          <w:i/>
          <w:iCs/>
          <w:lang w:val="ru-RU"/>
        </w:rPr>
        <w:t>“ попуњавају само они понуђачи који подносе  понуду са под</w:t>
      </w:r>
      <w:r w:rsidR="006642F8">
        <w:rPr>
          <w:i/>
          <w:iCs/>
          <w:lang w:val="ru-RU"/>
        </w:rPr>
        <w:t>извођачем</w:t>
      </w:r>
      <w:r w:rsidRPr="00B372C4">
        <w:rPr>
          <w:i/>
          <w:iCs/>
          <w:lang w:val="ru-RU"/>
        </w:rPr>
        <w:t>, а уколико има већи број под</w:t>
      </w:r>
      <w:r w:rsidR="006642F8">
        <w:rPr>
          <w:i/>
          <w:iCs/>
          <w:lang w:val="ru-RU"/>
        </w:rPr>
        <w:t>извоћача</w:t>
      </w:r>
      <w:r w:rsidRPr="00B372C4">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Pr>
          <w:i/>
          <w:iCs/>
          <w:lang w:val="ru-RU"/>
        </w:rPr>
        <w:t>извођача</w:t>
      </w:r>
      <w:r w:rsidRPr="00B372C4">
        <w:rPr>
          <w:i/>
          <w:iCs/>
          <w:lang w:val="ru-RU"/>
        </w:rPr>
        <w:t>.</w:t>
      </w:r>
    </w:p>
    <w:p w14:paraId="06592F92" w14:textId="77777777" w:rsidR="00897573" w:rsidRPr="00B372C4" w:rsidRDefault="000E655A" w:rsidP="002F747F">
      <w:pPr>
        <w:jc w:val="both"/>
        <w:rPr>
          <w:rFonts w:eastAsia="TimesNewRomanPSMT"/>
          <w:b/>
          <w:bCs/>
          <w:lang w:val="ru-RU"/>
        </w:rPr>
      </w:pPr>
      <w:r>
        <w:rPr>
          <w:rFonts w:eastAsia="TimesNewRomanPSMT"/>
          <w:b/>
          <w:bCs/>
          <w:lang w:val="ru-RU"/>
        </w:rPr>
        <w:br w:type="page"/>
      </w:r>
    </w:p>
    <w:p w14:paraId="2682A186" w14:textId="77777777" w:rsidR="00897573" w:rsidRPr="00B372C4" w:rsidRDefault="00897573" w:rsidP="002F747F">
      <w:pPr>
        <w:jc w:val="both"/>
        <w:rPr>
          <w:rFonts w:eastAsia="TimesNewRomanPSMT"/>
          <w:b/>
          <w:bCs/>
          <w:i/>
          <w:lang w:val="ru-RU"/>
        </w:rPr>
      </w:pPr>
      <w:r w:rsidRPr="00B372C4">
        <w:rPr>
          <w:rFonts w:eastAsia="TimesNewRomanPSMT"/>
          <w:b/>
          <w:bCs/>
          <w:i/>
          <w:lang w:val="sr-Cyrl-CS"/>
        </w:rPr>
        <w:lastRenderedPageBreak/>
        <w:t xml:space="preserve">4) </w:t>
      </w:r>
      <w:r w:rsidRPr="00B372C4">
        <w:rPr>
          <w:rFonts w:eastAsia="TimesNewRomanPSMT"/>
          <w:b/>
          <w:bCs/>
          <w:i/>
          <w:lang w:val="ru-RU"/>
        </w:rPr>
        <w:t>ПОДАЦИ О УЧЕСНИКУ  У ЗАЈЕДНИЧКОЈ ПОНУДИ</w:t>
      </w:r>
    </w:p>
    <w:p w14:paraId="7C7B4EF8" w14:textId="77777777" w:rsidR="00897573" w:rsidRPr="00B372C4" w:rsidRDefault="00897573" w:rsidP="002F747F">
      <w:pPr>
        <w:jc w:val="both"/>
      </w:pPr>
      <w:r w:rsidRPr="00B372C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B372C4" w:rsidRDefault="00897573" w:rsidP="002F747F">
            <w:pPr>
              <w:snapToGrid w:val="0"/>
              <w:jc w:val="both"/>
            </w:pPr>
          </w:p>
          <w:p w14:paraId="638C9108" w14:textId="77777777" w:rsidR="00897573" w:rsidRPr="00B372C4" w:rsidRDefault="00897573" w:rsidP="002F747F">
            <w:pPr>
              <w:jc w:val="both"/>
              <w:rPr>
                <w:rFonts w:eastAsia="TimesNewRomanPSMT"/>
                <w:bCs/>
                <w:i/>
                <w:lang w:val="ru-RU"/>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B372C4" w:rsidRDefault="00897573" w:rsidP="002F747F">
            <w:pPr>
              <w:snapToGrid w:val="0"/>
              <w:jc w:val="both"/>
              <w:rPr>
                <w:rFonts w:eastAsia="TimesNewRomanPSMT"/>
                <w:bCs/>
                <w:i/>
                <w:lang w:val="ru-RU"/>
              </w:rPr>
            </w:pPr>
          </w:p>
          <w:p w14:paraId="255F7B96" w14:textId="77777777" w:rsidR="00897573" w:rsidRPr="00B372C4" w:rsidRDefault="00897573" w:rsidP="002F747F">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B372C4" w:rsidRDefault="00897573" w:rsidP="002F747F">
            <w:pPr>
              <w:snapToGrid w:val="0"/>
              <w:jc w:val="both"/>
              <w:rPr>
                <w:rFonts w:eastAsia="TimesNewRomanPSMT"/>
                <w:b/>
                <w:bCs/>
                <w:lang w:val="ru-RU"/>
              </w:rPr>
            </w:pPr>
          </w:p>
        </w:tc>
      </w:tr>
      <w:tr w:rsidR="00897573" w:rsidRPr="00B372C4"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B372C4" w:rsidRDefault="00897573" w:rsidP="002F747F">
            <w:pPr>
              <w:snapToGrid w:val="0"/>
              <w:jc w:val="both"/>
              <w:rPr>
                <w:rFonts w:eastAsia="TimesNewRomanPSMT"/>
                <w:bCs/>
                <w:i/>
                <w:lang w:val="ru-RU"/>
              </w:rPr>
            </w:pPr>
          </w:p>
          <w:p w14:paraId="0F715A41" w14:textId="77777777" w:rsidR="00897573" w:rsidRPr="00B372C4" w:rsidRDefault="00897573" w:rsidP="002F747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B372C4" w:rsidRDefault="00897573" w:rsidP="002F747F">
            <w:pPr>
              <w:snapToGrid w:val="0"/>
              <w:jc w:val="both"/>
              <w:rPr>
                <w:rFonts w:eastAsia="TimesNewRomanPSMT"/>
                <w:bCs/>
                <w:i/>
                <w:lang w:val="ru-RU"/>
              </w:rPr>
            </w:pPr>
          </w:p>
          <w:p w14:paraId="3D3B11D8"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B372C4" w:rsidRDefault="00897573" w:rsidP="002F747F">
            <w:pPr>
              <w:snapToGrid w:val="0"/>
              <w:jc w:val="both"/>
              <w:rPr>
                <w:rFonts w:eastAsia="TimesNewRomanPSMT"/>
                <w:b/>
                <w:bCs/>
                <w:lang w:val="en-US"/>
              </w:rPr>
            </w:pPr>
          </w:p>
        </w:tc>
      </w:tr>
      <w:tr w:rsidR="00897573" w:rsidRPr="00B372C4"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B372C4" w:rsidRDefault="00897573" w:rsidP="002F747F">
            <w:pPr>
              <w:snapToGrid w:val="0"/>
              <w:jc w:val="both"/>
              <w:rPr>
                <w:rFonts w:eastAsia="TimesNewRomanPSMT"/>
                <w:bCs/>
                <w:i/>
                <w:lang w:val="en-US"/>
              </w:rPr>
            </w:pPr>
          </w:p>
          <w:p w14:paraId="125FE3A8"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B372C4" w:rsidRDefault="00897573" w:rsidP="002F747F">
            <w:pPr>
              <w:snapToGrid w:val="0"/>
              <w:jc w:val="both"/>
              <w:rPr>
                <w:rFonts w:eastAsia="TimesNewRomanPSMT"/>
                <w:bCs/>
                <w:i/>
                <w:lang w:val="en-US"/>
              </w:rPr>
            </w:pPr>
          </w:p>
          <w:p w14:paraId="2FC01CD6"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B372C4" w:rsidRDefault="00897573" w:rsidP="002F747F">
            <w:pPr>
              <w:snapToGrid w:val="0"/>
              <w:jc w:val="both"/>
              <w:rPr>
                <w:rFonts w:eastAsia="TimesNewRomanPSMT"/>
                <w:b/>
                <w:bCs/>
                <w:lang w:val="en-US"/>
              </w:rPr>
            </w:pPr>
          </w:p>
        </w:tc>
      </w:tr>
      <w:tr w:rsidR="00897573" w:rsidRPr="00B372C4"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B372C4" w:rsidRDefault="00897573" w:rsidP="002F747F">
            <w:pPr>
              <w:snapToGrid w:val="0"/>
              <w:jc w:val="both"/>
              <w:rPr>
                <w:rFonts w:eastAsia="TimesNewRomanPSMT"/>
                <w:bCs/>
                <w:i/>
                <w:lang w:val="en-US"/>
              </w:rPr>
            </w:pPr>
          </w:p>
          <w:p w14:paraId="3A7D5813"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B372C4" w:rsidRDefault="00897573" w:rsidP="002F747F">
            <w:pPr>
              <w:snapToGrid w:val="0"/>
              <w:jc w:val="both"/>
              <w:rPr>
                <w:rFonts w:eastAsia="TimesNewRomanPSMT"/>
                <w:bCs/>
                <w:i/>
                <w:lang w:val="en-US"/>
              </w:rPr>
            </w:pPr>
          </w:p>
          <w:p w14:paraId="5ED9B8AA"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B372C4" w:rsidRDefault="00897573" w:rsidP="002F747F">
            <w:pPr>
              <w:snapToGrid w:val="0"/>
              <w:jc w:val="both"/>
              <w:rPr>
                <w:rFonts w:eastAsia="TimesNewRomanPSMT"/>
                <w:b/>
                <w:bCs/>
                <w:lang w:val="en-US"/>
              </w:rPr>
            </w:pPr>
          </w:p>
        </w:tc>
      </w:tr>
      <w:tr w:rsidR="00897573" w:rsidRPr="00B372C4"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B372C4" w:rsidRDefault="00897573" w:rsidP="002F747F">
            <w:pPr>
              <w:snapToGrid w:val="0"/>
              <w:jc w:val="both"/>
              <w:rPr>
                <w:rFonts w:eastAsia="TimesNewRomanPSMT"/>
                <w:bCs/>
                <w:i/>
                <w:lang w:val="en-US"/>
              </w:rPr>
            </w:pPr>
          </w:p>
          <w:p w14:paraId="666E8F05"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B372C4" w:rsidRDefault="00897573" w:rsidP="002F747F">
            <w:pPr>
              <w:snapToGrid w:val="0"/>
              <w:jc w:val="both"/>
              <w:rPr>
                <w:rFonts w:eastAsia="TimesNewRomanPSMT"/>
                <w:b/>
                <w:bCs/>
                <w:lang w:val="en-US"/>
              </w:rPr>
            </w:pPr>
          </w:p>
        </w:tc>
      </w:tr>
      <w:tr w:rsidR="00897573" w:rsidRPr="00B372C4"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B372C4" w:rsidRDefault="00897573" w:rsidP="002F747F">
            <w:pPr>
              <w:snapToGrid w:val="0"/>
              <w:jc w:val="both"/>
              <w:rPr>
                <w:rFonts w:eastAsia="TimesNewRomanPSMT"/>
                <w:bCs/>
                <w:i/>
                <w:lang w:val="en-US"/>
              </w:rPr>
            </w:pPr>
          </w:p>
          <w:p w14:paraId="0C3B4247" w14:textId="77777777" w:rsidR="00897573" w:rsidRPr="00B372C4" w:rsidRDefault="00897573" w:rsidP="002F747F">
            <w:pPr>
              <w:jc w:val="both"/>
              <w:rPr>
                <w:rFonts w:eastAsia="TimesNewRomanPSMT"/>
                <w:bCs/>
                <w:i/>
                <w:lang w:val="ru-RU"/>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B372C4" w:rsidRDefault="00897573" w:rsidP="002F747F">
            <w:pPr>
              <w:snapToGrid w:val="0"/>
              <w:jc w:val="both"/>
              <w:rPr>
                <w:rFonts w:eastAsia="TimesNewRomanPSMT"/>
                <w:bCs/>
                <w:i/>
                <w:lang w:val="ru-RU"/>
              </w:rPr>
            </w:pPr>
          </w:p>
          <w:p w14:paraId="02241116" w14:textId="77777777" w:rsidR="00897573" w:rsidRPr="00B372C4" w:rsidRDefault="00897573" w:rsidP="002F747F">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B372C4" w:rsidRDefault="00897573" w:rsidP="002F747F">
            <w:pPr>
              <w:snapToGrid w:val="0"/>
              <w:jc w:val="both"/>
              <w:rPr>
                <w:rFonts w:eastAsia="TimesNewRomanPSMT"/>
                <w:b/>
                <w:bCs/>
                <w:lang w:val="ru-RU"/>
              </w:rPr>
            </w:pPr>
          </w:p>
        </w:tc>
      </w:tr>
      <w:tr w:rsidR="00897573" w:rsidRPr="00B372C4"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B372C4" w:rsidRDefault="00897573" w:rsidP="002F747F">
            <w:pPr>
              <w:snapToGrid w:val="0"/>
              <w:jc w:val="both"/>
              <w:rPr>
                <w:rFonts w:eastAsia="TimesNewRomanPSMT"/>
                <w:bCs/>
                <w:i/>
                <w:lang w:val="ru-RU"/>
              </w:rPr>
            </w:pPr>
          </w:p>
          <w:p w14:paraId="3F31BED0" w14:textId="77777777" w:rsidR="00897573" w:rsidRPr="00B372C4" w:rsidRDefault="00897573" w:rsidP="002F747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B372C4" w:rsidRDefault="00897573" w:rsidP="002F747F">
            <w:pPr>
              <w:snapToGrid w:val="0"/>
              <w:jc w:val="both"/>
              <w:rPr>
                <w:rFonts w:eastAsia="TimesNewRomanPSMT"/>
                <w:bCs/>
                <w:i/>
                <w:lang w:val="ru-RU"/>
              </w:rPr>
            </w:pPr>
          </w:p>
          <w:p w14:paraId="1BF5A28D"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B372C4" w:rsidRDefault="00897573" w:rsidP="002F747F">
            <w:pPr>
              <w:snapToGrid w:val="0"/>
              <w:jc w:val="both"/>
              <w:rPr>
                <w:rFonts w:eastAsia="TimesNewRomanPSMT"/>
                <w:b/>
                <w:bCs/>
                <w:lang w:val="en-US"/>
              </w:rPr>
            </w:pPr>
          </w:p>
        </w:tc>
      </w:tr>
      <w:tr w:rsidR="00897573" w:rsidRPr="00B372C4"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B372C4" w:rsidRDefault="00897573" w:rsidP="002F747F">
            <w:pPr>
              <w:snapToGrid w:val="0"/>
              <w:jc w:val="both"/>
              <w:rPr>
                <w:rFonts w:eastAsia="TimesNewRomanPSMT"/>
                <w:bCs/>
                <w:i/>
                <w:lang w:val="en-US"/>
              </w:rPr>
            </w:pPr>
          </w:p>
          <w:p w14:paraId="1C078058"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B372C4" w:rsidRDefault="00897573" w:rsidP="002F747F">
            <w:pPr>
              <w:snapToGrid w:val="0"/>
              <w:jc w:val="both"/>
              <w:rPr>
                <w:rFonts w:eastAsia="TimesNewRomanPSMT"/>
                <w:bCs/>
                <w:i/>
                <w:lang w:val="en-US"/>
              </w:rPr>
            </w:pPr>
          </w:p>
          <w:p w14:paraId="578C5339"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B372C4" w:rsidRDefault="00897573" w:rsidP="002F747F">
            <w:pPr>
              <w:snapToGrid w:val="0"/>
              <w:jc w:val="both"/>
              <w:rPr>
                <w:rFonts w:eastAsia="TimesNewRomanPSMT"/>
                <w:b/>
                <w:bCs/>
                <w:lang w:val="en-US"/>
              </w:rPr>
            </w:pPr>
          </w:p>
        </w:tc>
      </w:tr>
      <w:tr w:rsidR="00897573" w:rsidRPr="00B372C4"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B372C4" w:rsidRDefault="00897573" w:rsidP="002F747F">
            <w:pPr>
              <w:snapToGrid w:val="0"/>
              <w:jc w:val="both"/>
              <w:rPr>
                <w:rFonts w:eastAsia="TimesNewRomanPSMT"/>
                <w:bCs/>
                <w:i/>
                <w:lang w:val="en-US"/>
              </w:rPr>
            </w:pPr>
          </w:p>
          <w:p w14:paraId="1720B1B0"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B372C4" w:rsidRDefault="00897573" w:rsidP="002F747F">
            <w:pPr>
              <w:snapToGrid w:val="0"/>
              <w:jc w:val="both"/>
              <w:rPr>
                <w:rFonts w:eastAsia="TimesNewRomanPSMT"/>
                <w:bCs/>
                <w:i/>
                <w:lang w:val="en-US"/>
              </w:rPr>
            </w:pPr>
          </w:p>
          <w:p w14:paraId="211C414D"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B372C4" w:rsidRDefault="00897573" w:rsidP="002F747F">
            <w:pPr>
              <w:snapToGrid w:val="0"/>
              <w:jc w:val="both"/>
              <w:rPr>
                <w:rFonts w:eastAsia="TimesNewRomanPSMT"/>
                <w:b/>
                <w:bCs/>
                <w:lang w:val="en-US"/>
              </w:rPr>
            </w:pPr>
          </w:p>
        </w:tc>
      </w:tr>
      <w:tr w:rsidR="00897573" w:rsidRPr="00B372C4"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B372C4" w:rsidRDefault="00897573" w:rsidP="002F747F">
            <w:pPr>
              <w:snapToGrid w:val="0"/>
              <w:jc w:val="both"/>
              <w:rPr>
                <w:rFonts w:eastAsia="TimesNewRomanPSMT"/>
                <w:bCs/>
                <w:i/>
                <w:lang w:val="en-US"/>
              </w:rPr>
            </w:pPr>
          </w:p>
          <w:p w14:paraId="4E9F2926"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B372C4" w:rsidRDefault="00897573" w:rsidP="002F747F">
            <w:pPr>
              <w:snapToGrid w:val="0"/>
              <w:jc w:val="both"/>
              <w:rPr>
                <w:rFonts w:eastAsia="TimesNewRomanPSMT"/>
                <w:b/>
                <w:bCs/>
                <w:lang w:val="en-US"/>
              </w:rPr>
            </w:pPr>
          </w:p>
        </w:tc>
      </w:tr>
      <w:tr w:rsidR="00897573" w:rsidRPr="00B372C4"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B372C4" w:rsidRDefault="00897573" w:rsidP="002F747F">
            <w:pPr>
              <w:snapToGrid w:val="0"/>
              <w:jc w:val="both"/>
              <w:rPr>
                <w:rFonts w:eastAsia="TimesNewRomanPSMT"/>
                <w:bCs/>
                <w:i/>
                <w:lang w:val="en-US"/>
              </w:rPr>
            </w:pPr>
          </w:p>
          <w:p w14:paraId="0B1D3737" w14:textId="77777777" w:rsidR="00897573" w:rsidRPr="00B372C4" w:rsidRDefault="00897573" w:rsidP="002F747F">
            <w:pPr>
              <w:jc w:val="both"/>
              <w:rPr>
                <w:rFonts w:eastAsia="TimesNewRomanPSMT"/>
                <w:bCs/>
                <w:i/>
                <w:lang w:val="ru-RU"/>
              </w:rPr>
            </w:pPr>
            <w:r w:rsidRPr="00B372C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B372C4" w:rsidRDefault="00897573" w:rsidP="002F747F">
            <w:pPr>
              <w:snapToGrid w:val="0"/>
              <w:jc w:val="both"/>
              <w:rPr>
                <w:rFonts w:eastAsia="TimesNewRomanPSMT"/>
                <w:bCs/>
                <w:i/>
                <w:lang w:val="ru-RU"/>
              </w:rPr>
            </w:pPr>
          </w:p>
          <w:p w14:paraId="605349F6" w14:textId="77777777" w:rsidR="00897573" w:rsidRPr="00B372C4" w:rsidRDefault="00897573" w:rsidP="002F747F">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B372C4" w:rsidRDefault="00897573" w:rsidP="002F747F">
            <w:pPr>
              <w:snapToGrid w:val="0"/>
              <w:jc w:val="both"/>
              <w:rPr>
                <w:rFonts w:eastAsia="TimesNewRomanPSMT"/>
                <w:b/>
                <w:bCs/>
                <w:lang w:val="ru-RU"/>
              </w:rPr>
            </w:pPr>
          </w:p>
        </w:tc>
      </w:tr>
      <w:tr w:rsidR="00897573" w:rsidRPr="00B372C4"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B372C4" w:rsidRDefault="00897573" w:rsidP="002F747F">
            <w:pPr>
              <w:snapToGrid w:val="0"/>
              <w:jc w:val="both"/>
              <w:rPr>
                <w:rFonts w:eastAsia="TimesNewRomanPSMT"/>
                <w:bCs/>
                <w:i/>
                <w:lang w:val="ru-RU"/>
              </w:rPr>
            </w:pPr>
          </w:p>
          <w:p w14:paraId="47501CEA" w14:textId="77777777" w:rsidR="00897573" w:rsidRPr="00B372C4" w:rsidRDefault="00897573" w:rsidP="002F747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B372C4" w:rsidRDefault="00897573" w:rsidP="002F747F">
            <w:pPr>
              <w:snapToGrid w:val="0"/>
              <w:jc w:val="both"/>
              <w:rPr>
                <w:rFonts w:eastAsia="TimesNewRomanPSMT"/>
                <w:bCs/>
                <w:i/>
                <w:lang w:val="ru-RU"/>
              </w:rPr>
            </w:pPr>
          </w:p>
          <w:p w14:paraId="1DC1019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B372C4" w:rsidRDefault="00897573" w:rsidP="002F747F">
            <w:pPr>
              <w:snapToGrid w:val="0"/>
              <w:jc w:val="both"/>
              <w:rPr>
                <w:rFonts w:eastAsia="TimesNewRomanPSMT"/>
                <w:b/>
                <w:bCs/>
                <w:lang w:val="en-US"/>
              </w:rPr>
            </w:pPr>
          </w:p>
        </w:tc>
      </w:tr>
      <w:tr w:rsidR="00897573" w:rsidRPr="00B372C4"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B372C4" w:rsidRDefault="00897573" w:rsidP="002F747F">
            <w:pPr>
              <w:snapToGrid w:val="0"/>
              <w:jc w:val="both"/>
              <w:rPr>
                <w:rFonts w:eastAsia="TimesNewRomanPSMT"/>
                <w:bCs/>
                <w:i/>
                <w:lang w:val="en-US"/>
              </w:rPr>
            </w:pPr>
          </w:p>
          <w:p w14:paraId="7AE81258"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B372C4" w:rsidRDefault="00897573" w:rsidP="002F747F">
            <w:pPr>
              <w:snapToGrid w:val="0"/>
              <w:jc w:val="both"/>
              <w:rPr>
                <w:rFonts w:eastAsia="TimesNewRomanPSMT"/>
                <w:bCs/>
                <w:i/>
                <w:lang w:val="en-US"/>
              </w:rPr>
            </w:pPr>
          </w:p>
          <w:p w14:paraId="1BACAAEC"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B372C4" w:rsidRDefault="00897573" w:rsidP="002F747F">
            <w:pPr>
              <w:snapToGrid w:val="0"/>
              <w:jc w:val="both"/>
              <w:rPr>
                <w:rFonts w:eastAsia="TimesNewRomanPSMT"/>
                <w:b/>
                <w:bCs/>
                <w:lang w:val="en-US"/>
              </w:rPr>
            </w:pPr>
          </w:p>
        </w:tc>
      </w:tr>
      <w:tr w:rsidR="00897573" w:rsidRPr="00B372C4"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B372C4" w:rsidRDefault="00897573" w:rsidP="002F747F">
            <w:pPr>
              <w:snapToGrid w:val="0"/>
              <w:jc w:val="both"/>
              <w:rPr>
                <w:rFonts w:eastAsia="TimesNewRomanPSMT"/>
                <w:bCs/>
                <w:i/>
                <w:lang w:val="en-US"/>
              </w:rPr>
            </w:pPr>
          </w:p>
          <w:p w14:paraId="4DBB70F2"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B372C4" w:rsidRDefault="00897573" w:rsidP="002F747F">
            <w:pPr>
              <w:snapToGrid w:val="0"/>
              <w:jc w:val="both"/>
              <w:rPr>
                <w:rFonts w:eastAsia="TimesNewRomanPSMT"/>
                <w:bCs/>
                <w:i/>
                <w:lang w:val="en-US"/>
              </w:rPr>
            </w:pPr>
          </w:p>
          <w:p w14:paraId="4021972C"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B372C4" w:rsidRDefault="00897573" w:rsidP="002F747F">
            <w:pPr>
              <w:snapToGrid w:val="0"/>
              <w:jc w:val="both"/>
              <w:rPr>
                <w:rFonts w:eastAsia="TimesNewRomanPSMT"/>
                <w:b/>
                <w:bCs/>
                <w:lang w:val="en-US"/>
              </w:rPr>
            </w:pPr>
          </w:p>
        </w:tc>
      </w:tr>
      <w:tr w:rsidR="00897573" w:rsidRPr="00B372C4"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B372C4" w:rsidRDefault="00897573" w:rsidP="002F747F">
            <w:pPr>
              <w:snapToGrid w:val="0"/>
              <w:jc w:val="both"/>
              <w:rPr>
                <w:rFonts w:eastAsia="TimesNewRomanPSMT"/>
                <w:bCs/>
                <w:i/>
                <w:lang w:val="en-US"/>
              </w:rPr>
            </w:pPr>
          </w:p>
          <w:p w14:paraId="43C2AFB4"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B372C4" w:rsidRDefault="00897573" w:rsidP="002F747F">
            <w:pPr>
              <w:snapToGrid w:val="0"/>
              <w:jc w:val="both"/>
              <w:rPr>
                <w:rFonts w:eastAsia="TimesNewRomanPSMT"/>
                <w:b/>
                <w:bCs/>
                <w:lang w:val="en-US"/>
              </w:rPr>
            </w:pPr>
          </w:p>
        </w:tc>
      </w:tr>
    </w:tbl>
    <w:p w14:paraId="14B94EB2" w14:textId="77777777" w:rsidR="00897573" w:rsidRPr="00B372C4" w:rsidRDefault="00897573" w:rsidP="002F747F">
      <w:pPr>
        <w:jc w:val="both"/>
        <w:rPr>
          <w:b/>
          <w:bCs/>
          <w:i/>
          <w:iCs/>
          <w:u w:val="single"/>
        </w:rPr>
      </w:pPr>
    </w:p>
    <w:p w14:paraId="240CAE59" w14:textId="77777777" w:rsidR="00897573" w:rsidRPr="00B372C4" w:rsidRDefault="00897573" w:rsidP="002F747F">
      <w:pPr>
        <w:jc w:val="both"/>
        <w:rPr>
          <w:i/>
          <w:iCs/>
          <w:lang w:val="ru-RU"/>
        </w:rPr>
      </w:pPr>
      <w:proofErr w:type="spellStart"/>
      <w:r w:rsidRPr="00B372C4">
        <w:rPr>
          <w:b/>
          <w:bCs/>
          <w:i/>
          <w:iCs/>
          <w:u w:val="single"/>
          <w:lang w:val="en-US"/>
        </w:rPr>
        <w:t>Напомена</w:t>
      </w:r>
      <w:proofErr w:type="spellEnd"/>
      <w:r w:rsidRPr="00B372C4">
        <w:rPr>
          <w:b/>
          <w:bCs/>
          <w:i/>
          <w:iCs/>
          <w:u w:val="single"/>
          <w:lang w:val="en-US"/>
        </w:rPr>
        <w:t>:</w:t>
      </w:r>
      <w:r w:rsidRPr="00B372C4">
        <w:rPr>
          <w:b/>
          <w:bCs/>
          <w:i/>
          <w:iCs/>
          <w:lang w:val="en-US"/>
        </w:rPr>
        <w:t xml:space="preserve"> </w:t>
      </w:r>
    </w:p>
    <w:p w14:paraId="15896234" w14:textId="77777777" w:rsidR="00897573" w:rsidRPr="00B372C4" w:rsidRDefault="00897573" w:rsidP="002F747F">
      <w:pPr>
        <w:jc w:val="both"/>
        <w:rPr>
          <w:b/>
          <w:bCs/>
          <w:i/>
          <w:iCs/>
        </w:rPr>
      </w:pPr>
      <w:r w:rsidRPr="00B372C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B372C4" w:rsidRDefault="000E655A" w:rsidP="002F747F">
      <w:pPr>
        <w:jc w:val="both"/>
        <w:rPr>
          <w:b/>
          <w:bCs/>
          <w:i/>
          <w:iCs/>
        </w:rPr>
      </w:pPr>
      <w:r>
        <w:rPr>
          <w:b/>
          <w:bCs/>
          <w:i/>
          <w:iCs/>
        </w:rPr>
        <w:br w:type="page"/>
      </w:r>
    </w:p>
    <w:p w14:paraId="71645536" w14:textId="1EB7F067" w:rsidR="00234EBB" w:rsidRDefault="00897573" w:rsidP="002F747F">
      <w:pPr>
        <w:jc w:val="both"/>
        <w:rPr>
          <w:rFonts w:eastAsia="TimesNewRomanPSMT"/>
          <w:b/>
          <w:bCs/>
        </w:rPr>
      </w:pPr>
      <w:r w:rsidRPr="00B372C4">
        <w:rPr>
          <w:rFonts w:eastAsia="TimesNewRomanPSMT"/>
          <w:b/>
          <w:bCs/>
          <w:lang w:val="sr-Cyrl-CS"/>
        </w:rPr>
        <w:lastRenderedPageBreak/>
        <w:t xml:space="preserve">5) </w:t>
      </w:r>
      <w:r w:rsidRPr="00B372C4">
        <w:rPr>
          <w:rFonts w:eastAsia="TimesNewRomanPSMT"/>
          <w:b/>
          <w:bCs/>
        </w:rPr>
        <w:t>ОПИС ПРЕДМЕТА НАБАВКЕ</w:t>
      </w:r>
      <w:r w:rsidR="0007624B">
        <w:rPr>
          <w:rFonts w:eastAsia="TimesNewRomanPSMT"/>
          <w:b/>
          <w:bCs/>
          <w:lang w:val="sr-Cyrl-RS"/>
        </w:rPr>
        <w:t xml:space="preserve">: </w:t>
      </w:r>
      <w:r w:rsidR="0007624B" w:rsidRPr="0007624B">
        <w:rPr>
          <w:rFonts w:eastAsia="TimesNewRomanPSMT"/>
          <w:b/>
          <w:bCs/>
        </w:rPr>
        <w:t>Услуг</w:t>
      </w:r>
      <w:r w:rsidR="0007624B">
        <w:rPr>
          <w:rFonts w:eastAsia="TimesNewRomanPSMT"/>
          <w:b/>
          <w:bCs/>
          <w:lang w:val="sr-Cyrl-RS"/>
        </w:rPr>
        <w:t>а</w:t>
      </w:r>
      <w:r w:rsidR="0007624B" w:rsidRPr="0007624B">
        <w:rPr>
          <w:rFonts w:eastAsia="TimesNewRomanPSMT"/>
          <w:b/>
          <w:bCs/>
        </w:rPr>
        <w:t xml:space="preserve"> стручног оспособљавања</w:t>
      </w:r>
    </w:p>
    <w:p w14:paraId="19CFD624" w14:textId="1ED537AA" w:rsidR="00897573" w:rsidRDefault="00897573" w:rsidP="002F747F">
      <w:pPr>
        <w:jc w:val="both"/>
        <w:rPr>
          <w:rFonts w:eastAsia="TimesNewRomanPSMT"/>
          <w:b/>
          <w:bCs/>
        </w:rPr>
      </w:pPr>
    </w:p>
    <w:tbl>
      <w:tblPr>
        <w:tblStyle w:val="TableGrid"/>
        <w:tblW w:w="0" w:type="auto"/>
        <w:tblLook w:val="04A0" w:firstRow="1" w:lastRow="0" w:firstColumn="1" w:lastColumn="0" w:noHBand="0" w:noVBand="1"/>
      </w:tblPr>
      <w:tblGrid>
        <w:gridCol w:w="1836"/>
        <w:gridCol w:w="3614"/>
        <w:gridCol w:w="3566"/>
      </w:tblGrid>
      <w:tr w:rsidR="008963C2" w:rsidRPr="0054759B" w14:paraId="1BAB8B92" w14:textId="77777777" w:rsidTr="001C48F7">
        <w:tc>
          <w:tcPr>
            <w:tcW w:w="1836" w:type="dxa"/>
            <w:vAlign w:val="center"/>
          </w:tcPr>
          <w:p w14:paraId="06E32704" w14:textId="1A591F13" w:rsidR="00BA51B7" w:rsidRPr="0054759B" w:rsidRDefault="00BA51B7" w:rsidP="002F747F">
            <w:pPr>
              <w:spacing w:before="120" w:after="120"/>
              <w:jc w:val="both"/>
              <w:rPr>
                <w:color w:val="auto"/>
                <w:lang w:val="sr-Cyrl-RS"/>
              </w:rPr>
            </w:pPr>
            <w:r w:rsidRPr="0054759B">
              <w:rPr>
                <w:color w:val="auto"/>
                <w:lang w:val="sr-Cyrl-RS"/>
              </w:rPr>
              <w:t>Понуђена цена:</w:t>
            </w:r>
          </w:p>
        </w:tc>
        <w:tc>
          <w:tcPr>
            <w:tcW w:w="7180" w:type="dxa"/>
            <w:gridSpan w:val="2"/>
            <w:vAlign w:val="center"/>
          </w:tcPr>
          <w:p w14:paraId="535C6C17" w14:textId="77777777" w:rsidR="00BA51B7" w:rsidRPr="0054759B" w:rsidRDefault="00BA51B7" w:rsidP="002F747F">
            <w:pPr>
              <w:spacing w:before="120" w:after="120"/>
              <w:jc w:val="both"/>
              <w:rPr>
                <w:color w:val="auto"/>
                <w:lang w:val="sr-Cyrl-RS"/>
              </w:rPr>
            </w:pPr>
            <w:r w:rsidRPr="0054759B">
              <w:rPr>
                <w:color w:val="auto"/>
                <w:lang w:val="sr-Cyrl-RS"/>
              </w:rPr>
              <w:t>_________________ динара без ПДВ-а</w:t>
            </w:r>
          </w:p>
        </w:tc>
      </w:tr>
      <w:tr w:rsidR="008963C2" w:rsidRPr="0054759B" w14:paraId="5ACB2D32" w14:textId="77777777" w:rsidTr="001C48F7">
        <w:tc>
          <w:tcPr>
            <w:tcW w:w="1836" w:type="dxa"/>
            <w:vAlign w:val="center"/>
          </w:tcPr>
          <w:p w14:paraId="1F161205" w14:textId="7B0D2E53" w:rsidR="00BA51B7" w:rsidRPr="0054759B" w:rsidRDefault="00BA51B7" w:rsidP="002F747F">
            <w:pPr>
              <w:jc w:val="both"/>
              <w:rPr>
                <w:color w:val="auto"/>
              </w:rPr>
            </w:pPr>
            <w:r w:rsidRPr="0054759B">
              <w:rPr>
                <w:color w:val="auto"/>
              </w:rPr>
              <w:t xml:space="preserve">Услови и </w:t>
            </w:r>
            <w:r w:rsidR="00072176" w:rsidRPr="0054759B">
              <w:rPr>
                <w:color w:val="auto"/>
              </w:rPr>
              <w:t xml:space="preserve">рок </w:t>
            </w:r>
            <w:r w:rsidRPr="0054759B">
              <w:rPr>
                <w:color w:val="auto"/>
              </w:rPr>
              <w:t>плаћања:</w:t>
            </w:r>
          </w:p>
        </w:tc>
        <w:tc>
          <w:tcPr>
            <w:tcW w:w="7180" w:type="dxa"/>
            <w:gridSpan w:val="2"/>
            <w:vAlign w:val="center"/>
          </w:tcPr>
          <w:p w14:paraId="2CBE0337" w14:textId="77777777" w:rsidR="00BA51B7" w:rsidRPr="0054759B" w:rsidRDefault="00BA51B7" w:rsidP="002F747F">
            <w:pPr>
              <w:spacing w:before="120"/>
              <w:jc w:val="both"/>
              <w:rPr>
                <w:color w:val="auto"/>
              </w:rPr>
            </w:pPr>
            <w:r w:rsidRPr="0054759B">
              <w:rPr>
                <w:bCs/>
                <w:color w:val="auto"/>
                <w:lang w:val="sr-Cyrl-RS"/>
              </w:rPr>
              <w:t>П</w:t>
            </w:r>
            <w:r w:rsidRPr="0054759B">
              <w:rPr>
                <w:color w:val="auto"/>
              </w:rPr>
              <w:t xml:space="preserve">лаћање уговорене цене </w:t>
            </w:r>
            <w:r w:rsidRPr="0054759B">
              <w:rPr>
                <w:color w:val="auto"/>
                <w:lang w:val="sr-Cyrl-RS"/>
              </w:rPr>
              <w:t xml:space="preserve">ће се </w:t>
            </w:r>
            <w:r w:rsidRPr="0054759B">
              <w:rPr>
                <w:color w:val="auto"/>
              </w:rPr>
              <w:t>изврши</w:t>
            </w:r>
            <w:r w:rsidRPr="0054759B">
              <w:rPr>
                <w:color w:val="auto"/>
                <w:lang w:val="sr-Cyrl-RS"/>
              </w:rPr>
              <w:t>ти</w:t>
            </w:r>
            <w:r w:rsidRPr="0054759B">
              <w:rPr>
                <w:color w:val="auto"/>
              </w:rPr>
              <w:t xml:space="preserve"> </w:t>
            </w:r>
            <w:r w:rsidRPr="0054759B">
              <w:rPr>
                <w:color w:val="auto"/>
                <w:lang w:val="sr-Cyrl-RS"/>
              </w:rPr>
              <w:t>авансно у висини о</w:t>
            </w:r>
            <w:r w:rsidRPr="0054759B">
              <w:rPr>
                <w:color w:val="auto"/>
              </w:rPr>
              <w:t>д укупне уговорене цене уз достављање следеће документације:</w:t>
            </w:r>
          </w:p>
          <w:p w14:paraId="108E0DB4" w14:textId="77777777" w:rsidR="00BA51B7" w:rsidRPr="0054759B" w:rsidRDefault="00BA51B7" w:rsidP="002F747F">
            <w:pPr>
              <w:jc w:val="both"/>
              <w:rPr>
                <w:color w:val="auto"/>
              </w:rPr>
            </w:pPr>
            <w:r w:rsidRPr="0054759B">
              <w:rPr>
                <w:color w:val="auto"/>
              </w:rPr>
              <w:t xml:space="preserve">- </w:t>
            </w:r>
            <w:r w:rsidRPr="0054759B">
              <w:rPr>
                <w:color w:val="auto"/>
                <w:lang w:val="sr-Cyrl-RS"/>
              </w:rPr>
              <w:t>пред</w:t>
            </w:r>
            <w:r w:rsidRPr="0054759B">
              <w:rPr>
                <w:color w:val="auto"/>
              </w:rPr>
              <w:t>рачуна у износу аванса;</w:t>
            </w:r>
          </w:p>
          <w:p w14:paraId="34B07920" w14:textId="77777777" w:rsidR="00BA51B7" w:rsidRPr="0054759B" w:rsidRDefault="00BA51B7" w:rsidP="002F747F">
            <w:pPr>
              <w:jc w:val="both"/>
              <w:rPr>
                <w:color w:val="auto"/>
              </w:rPr>
            </w:pPr>
            <w:r w:rsidRPr="0054759B">
              <w:rPr>
                <w:color w:val="auto"/>
              </w:rPr>
              <w:t>- банкарске гаранције за повраћај авансног плаћања.</w:t>
            </w:r>
          </w:p>
          <w:p w14:paraId="71238615" w14:textId="77777777" w:rsidR="00BA51B7" w:rsidRPr="0054759B" w:rsidRDefault="00BA51B7" w:rsidP="002F747F">
            <w:pPr>
              <w:jc w:val="both"/>
              <w:rPr>
                <w:rFonts w:eastAsia="Times New Roman"/>
                <w:bCs/>
                <w:color w:val="auto"/>
                <w:lang w:val="sr-Cyrl-RS"/>
              </w:rPr>
            </w:pPr>
            <w:r w:rsidRPr="0054759B">
              <w:rPr>
                <w:rFonts w:eastAsia="Times New Roman"/>
                <w:bCs/>
                <w:color w:val="auto"/>
              </w:rPr>
              <w:t xml:space="preserve">Сва уговорена потраживања </w:t>
            </w:r>
            <w:r w:rsidRPr="0054759B">
              <w:rPr>
                <w:rFonts w:eastAsia="Times New Roman"/>
                <w:bCs/>
                <w:color w:val="auto"/>
                <w:lang w:val="sr-Cyrl-RS"/>
              </w:rPr>
              <w:t>Пружаоца услуга</w:t>
            </w:r>
            <w:r w:rsidRPr="0054759B">
              <w:rPr>
                <w:rFonts w:eastAsia="Times New Roman"/>
                <w:bCs/>
                <w:color w:val="auto"/>
              </w:rPr>
              <w:t xml:space="preserve"> по основу овог уговора, </w:t>
            </w:r>
            <w:r w:rsidRPr="0054759B">
              <w:rPr>
                <w:rFonts w:eastAsia="Times New Roman"/>
                <w:bCs/>
                <w:color w:val="auto"/>
                <w:lang w:val="sr-Cyrl-RS"/>
              </w:rPr>
              <w:t>Н</w:t>
            </w:r>
            <w:r w:rsidRPr="0054759B">
              <w:rPr>
                <w:rFonts w:eastAsia="Times New Roman"/>
                <w:bCs/>
                <w:color w:val="auto"/>
              </w:rPr>
              <w:t>аручилац може исплатити само до износа расположивог на одговарајућим буџетским апропријацијама.</w:t>
            </w:r>
          </w:p>
          <w:p w14:paraId="7ADBBC13" w14:textId="77777777" w:rsidR="00BA51B7" w:rsidRPr="0054759B" w:rsidRDefault="00BA51B7" w:rsidP="002F747F">
            <w:pPr>
              <w:keepNext/>
              <w:spacing w:after="120"/>
              <w:jc w:val="both"/>
              <w:rPr>
                <w:rFonts w:eastAsia="Times New Roman"/>
                <w:bCs/>
                <w:color w:val="auto"/>
                <w:lang w:val="sr-Cyrl-RS"/>
              </w:rPr>
            </w:pPr>
            <w:r w:rsidRPr="0054759B">
              <w:rPr>
                <w:rFonts w:eastAsia="Times New Roman"/>
                <w:bCs/>
                <w:color w:val="auto"/>
                <w:lang w:val="sr-Cyrl-RS"/>
              </w:rPr>
              <w:t>Пружалац услуга се обавезује да изврши повраћај неискоришћених средства исплаћених по основу уговора на рачун Наручиоца, у року од 15 дана од истека уговора.</w:t>
            </w:r>
          </w:p>
        </w:tc>
      </w:tr>
      <w:tr w:rsidR="008963C2" w:rsidRPr="0054759B" w14:paraId="0422A2CD" w14:textId="77777777" w:rsidTr="001C48F7">
        <w:trPr>
          <w:trHeight w:val="102"/>
        </w:trPr>
        <w:tc>
          <w:tcPr>
            <w:tcW w:w="1836" w:type="dxa"/>
            <w:vMerge w:val="restart"/>
            <w:vAlign w:val="center"/>
          </w:tcPr>
          <w:p w14:paraId="3F91C097" w14:textId="77777777" w:rsidR="00BA51B7" w:rsidRPr="0054759B" w:rsidRDefault="00BA51B7" w:rsidP="002F747F">
            <w:pPr>
              <w:spacing w:before="120" w:after="120"/>
              <w:jc w:val="both"/>
              <w:rPr>
                <w:color w:val="auto"/>
                <w:lang w:val="sr-Cyrl-RS"/>
              </w:rPr>
            </w:pPr>
            <w:r w:rsidRPr="0054759B">
              <w:rPr>
                <w:color w:val="auto"/>
              </w:rPr>
              <w:t>Рок извршења услуге:</w:t>
            </w:r>
          </w:p>
        </w:tc>
        <w:tc>
          <w:tcPr>
            <w:tcW w:w="3614" w:type="dxa"/>
            <w:vAlign w:val="center"/>
          </w:tcPr>
          <w:p w14:paraId="55962A22"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Сачињавање предлога Програма стручног оспособљавања лица у погледу предузетништва и самозапошљавања</w:t>
            </w:r>
            <w:r w:rsidRPr="0054759B">
              <w:rPr>
                <w:rFonts w:eastAsia="Calibri-Bold"/>
                <w:bCs/>
                <w:color w:val="auto"/>
                <w:lang w:val="sr-Cyrl-RS"/>
              </w:rPr>
              <w:t>:</w:t>
            </w:r>
          </w:p>
        </w:tc>
        <w:tc>
          <w:tcPr>
            <w:tcW w:w="3566" w:type="dxa"/>
            <w:vAlign w:val="center"/>
          </w:tcPr>
          <w:p w14:paraId="7CDB4CEA" w14:textId="3DE44703" w:rsidR="00BA51B7" w:rsidRPr="0054759B" w:rsidRDefault="00BA51B7" w:rsidP="002F747F">
            <w:pPr>
              <w:spacing w:before="120" w:after="120"/>
              <w:jc w:val="both"/>
              <w:rPr>
                <w:color w:val="auto"/>
                <w:lang w:val="sr-Cyrl-RS"/>
              </w:rPr>
            </w:pPr>
            <w:r w:rsidRPr="0054759B">
              <w:rPr>
                <w:rFonts w:eastAsia="TimesNewRomanPSMT"/>
                <w:bCs/>
                <w:color w:val="auto"/>
                <w:lang w:val="ru-RU"/>
              </w:rPr>
              <w:t xml:space="preserve">__________ дана (не дужи од </w:t>
            </w:r>
            <w:r w:rsidR="001B304A" w:rsidRPr="0054759B">
              <w:rPr>
                <w:rFonts w:eastAsia="TimesNewRomanPSMT"/>
                <w:bCs/>
                <w:color w:val="auto"/>
                <w:lang w:val="sr-Latn-RS"/>
              </w:rPr>
              <w:t>25</w:t>
            </w:r>
            <w:r w:rsidRPr="0054759B">
              <w:rPr>
                <w:rFonts w:eastAsia="TimesNewRomanPSMT"/>
                <w:bCs/>
                <w:color w:val="auto"/>
                <w:lang w:val="ru-RU"/>
              </w:rPr>
              <w:t xml:space="preserve"> </w:t>
            </w:r>
            <w:r w:rsidR="002E082F">
              <w:rPr>
                <w:rFonts w:eastAsia="TimesNewRomanPSMT"/>
                <w:bCs/>
                <w:color w:val="auto"/>
                <w:lang w:val="ru-RU"/>
              </w:rPr>
              <w:t xml:space="preserve">календарских </w:t>
            </w:r>
            <w:r w:rsidRPr="0054759B">
              <w:rPr>
                <w:rFonts w:eastAsia="TimesNewRomanPSMT"/>
                <w:bCs/>
                <w:color w:val="auto"/>
                <w:lang w:val="ru-RU"/>
              </w:rPr>
              <w:t>дана) од дана потписивања уговора.</w:t>
            </w:r>
          </w:p>
        </w:tc>
      </w:tr>
      <w:tr w:rsidR="008963C2" w:rsidRPr="0054759B" w14:paraId="2CBF817F" w14:textId="77777777" w:rsidTr="001C48F7">
        <w:trPr>
          <w:trHeight w:val="102"/>
        </w:trPr>
        <w:tc>
          <w:tcPr>
            <w:tcW w:w="1836" w:type="dxa"/>
            <w:vMerge/>
            <w:vAlign w:val="center"/>
          </w:tcPr>
          <w:p w14:paraId="3FCC3444" w14:textId="77777777" w:rsidR="00BA51B7" w:rsidRPr="0054759B" w:rsidRDefault="00BA51B7" w:rsidP="002F747F">
            <w:pPr>
              <w:spacing w:before="120" w:after="120"/>
              <w:jc w:val="both"/>
              <w:rPr>
                <w:color w:val="auto"/>
              </w:rPr>
            </w:pPr>
          </w:p>
        </w:tc>
        <w:tc>
          <w:tcPr>
            <w:tcW w:w="3614" w:type="dxa"/>
            <w:vAlign w:val="center"/>
          </w:tcPr>
          <w:p w14:paraId="17FDEB79"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Промоција Програма стручног оспособљавања лица у погледу предузетништва и самозапошљавања</w:t>
            </w:r>
            <w:r w:rsidRPr="0054759B">
              <w:rPr>
                <w:rFonts w:eastAsia="Calibri-Bold"/>
                <w:bCs/>
                <w:color w:val="auto"/>
                <w:lang w:val="sr-Cyrl-RS"/>
              </w:rPr>
              <w:t>:</w:t>
            </w:r>
          </w:p>
        </w:tc>
        <w:tc>
          <w:tcPr>
            <w:tcW w:w="3566" w:type="dxa"/>
            <w:vAlign w:val="center"/>
          </w:tcPr>
          <w:p w14:paraId="033F4179" w14:textId="4DCA98CA" w:rsidR="00BA51B7" w:rsidRPr="0054759B" w:rsidRDefault="00BA51B7" w:rsidP="002F747F">
            <w:pPr>
              <w:spacing w:before="120" w:after="120"/>
              <w:jc w:val="both"/>
              <w:rPr>
                <w:color w:val="auto"/>
                <w:lang w:val="sr-Cyrl-RS"/>
              </w:rPr>
            </w:pPr>
            <w:r w:rsidRPr="0054759B">
              <w:rPr>
                <w:color w:val="auto"/>
                <w:lang w:val="sr-Cyrl-RS"/>
              </w:rPr>
              <w:t xml:space="preserve">__________ дана (не дужи од </w:t>
            </w:r>
            <w:r w:rsidR="001B304A" w:rsidRPr="0054759B">
              <w:rPr>
                <w:color w:val="auto"/>
                <w:lang w:val="sr-Latn-RS"/>
              </w:rPr>
              <w:t>25</w:t>
            </w:r>
            <w:r w:rsidRPr="0054759B">
              <w:rPr>
                <w:color w:val="auto"/>
                <w:lang w:val="sr-Cyrl-RS"/>
              </w:rPr>
              <w:t xml:space="preserve"> </w:t>
            </w:r>
            <w:r w:rsidR="002E082F">
              <w:rPr>
                <w:color w:val="auto"/>
                <w:lang w:val="sr-Cyrl-RS"/>
              </w:rPr>
              <w:t xml:space="preserve">календарских </w:t>
            </w:r>
            <w:r w:rsidRPr="0054759B">
              <w:rPr>
                <w:color w:val="auto"/>
                <w:lang w:val="sr-Cyrl-RS"/>
              </w:rPr>
              <w:t>дана) од дана потписивања уговора.</w:t>
            </w:r>
          </w:p>
        </w:tc>
      </w:tr>
      <w:tr w:rsidR="008963C2" w:rsidRPr="0054759B" w14:paraId="0F694105" w14:textId="77777777" w:rsidTr="001C48F7">
        <w:trPr>
          <w:trHeight w:val="102"/>
        </w:trPr>
        <w:tc>
          <w:tcPr>
            <w:tcW w:w="1836" w:type="dxa"/>
            <w:vMerge/>
            <w:vAlign w:val="center"/>
          </w:tcPr>
          <w:p w14:paraId="25E32036" w14:textId="77777777" w:rsidR="00BA51B7" w:rsidRPr="0054759B" w:rsidRDefault="00BA51B7" w:rsidP="002F747F">
            <w:pPr>
              <w:spacing w:before="120" w:after="120"/>
              <w:jc w:val="both"/>
              <w:rPr>
                <w:color w:val="auto"/>
              </w:rPr>
            </w:pPr>
          </w:p>
        </w:tc>
        <w:tc>
          <w:tcPr>
            <w:tcW w:w="3614" w:type="dxa"/>
            <w:vAlign w:val="center"/>
          </w:tcPr>
          <w:p w14:paraId="15578A6A"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Обуке за почетнике у пословању за писање пословног плана</w:t>
            </w:r>
            <w:r w:rsidRPr="0054759B">
              <w:rPr>
                <w:rFonts w:eastAsia="Calibri-Bold"/>
                <w:bCs/>
                <w:color w:val="auto"/>
                <w:lang w:val="sr-Cyrl-RS"/>
              </w:rPr>
              <w:t>:</w:t>
            </w:r>
          </w:p>
        </w:tc>
        <w:tc>
          <w:tcPr>
            <w:tcW w:w="3566" w:type="dxa"/>
            <w:vAlign w:val="center"/>
          </w:tcPr>
          <w:p w14:paraId="5A65D355" w14:textId="52846A9B" w:rsidR="00BA51B7" w:rsidRPr="0054759B" w:rsidRDefault="00BA51B7" w:rsidP="002F747F">
            <w:pPr>
              <w:spacing w:before="120" w:after="120"/>
              <w:jc w:val="both"/>
              <w:rPr>
                <w:color w:val="auto"/>
                <w:lang w:val="sr-Cyrl-RS"/>
              </w:rPr>
            </w:pPr>
            <w:r w:rsidRPr="0054759B">
              <w:rPr>
                <w:color w:val="auto"/>
                <w:lang w:val="sr-Cyrl-RS"/>
              </w:rPr>
              <w:t>____</w:t>
            </w:r>
            <w:r w:rsidR="001C48F7" w:rsidRPr="0054759B">
              <w:rPr>
                <w:color w:val="auto"/>
                <w:lang w:val="sr-Latn-RS"/>
              </w:rPr>
              <w:t>__</w:t>
            </w:r>
            <w:r w:rsidR="00725D30" w:rsidRPr="0054759B">
              <w:rPr>
                <w:color w:val="auto"/>
                <w:lang w:val="sr-Cyrl-RS"/>
              </w:rPr>
              <w:t>дана (не дужи од 90</w:t>
            </w:r>
            <w:r w:rsidR="00725D30" w:rsidRPr="0054759B">
              <w:rPr>
                <w:color w:val="auto"/>
                <w:lang w:val="sr-Latn-RS"/>
              </w:rPr>
              <w:t xml:space="preserve"> </w:t>
            </w:r>
            <w:r w:rsidR="002E082F">
              <w:rPr>
                <w:color w:val="auto"/>
                <w:lang w:val="sr-Cyrl-RS"/>
              </w:rPr>
              <w:t xml:space="preserve">календарских </w:t>
            </w:r>
            <w:r w:rsidRPr="0054759B">
              <w:rPr>
                <w:color w:val="auto"/>
                <w:lang w:val="sr-Cyrl-RS"/>
              </w:rPr>
              <w:t>дана) од дана потписивања уговора.</w:t>
            </w:r>
          </w:p>
        </w:tc>
      </w:tr>
      <w:tr w:rsidR="008963C2" w:rsidRPr="0054759B" w14:paraId="03B9BE28" w14:textId="77777777" w:rsidTr="001C48F7">
        <w:trPr>
          <w:trHeight w:val="102"/>
        </w:trPr>
        <w:tc>
          <w:tcPr>
            <w:tcW w:w="1836" w:type="dxa"/>
            <w:vMerge/>
            <w:vAlign w:val="center"/>
          </w:tcPr>
          <w:p w14:paraId="53F007D3" w14:textId="77777777" w:rsidR="00BA51B7" w:rsidRPr="0054759B" w:rsidRDefault="00BA51B7" w:rsidP="002F747F">
            <w:pPr>
              <w:spacing w:before="120" w:after="120"/>
              <w:jc w:val="both"/>
              <w:rPr>
                <w:color w:val="auto"/>
              </w:rPr>
            </w:pPr>
          </w:p>
        </w:tc>
        <w:tc>
          <w:tcPr>
            <w:tcW w:w="3614" w:type="dxa"/>
            <w:vAlign w:val="center"/>
          </w:tcPr>
          <w:p w14:paraId="3A690D88"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Организовања подршке учесницима обуке (</w:t>
            </w:r>
            <w:r w:rsidRPr="0054759B">
              <w:rPr>
                <w:rFonts w:eastAsia="Calibri-Bold"/>
                <w:bCs/>
                <w:i/>
                <w:color w:val="auto"/>
                <w:kern w:val="0"/>
                <w:lang w:val="sr-Cyrl-RS"/>
              </w:rPr>
              <w:t>mentoring</w:t>
            </w:r>
            <w:r w:rsidRPr="0054759B">
              <w:rPr>
                <w:rFonts w:eastAsia="Calibri-Bold"/>
                <w:bCs/>
                <w:color w:val="auto"/>
                <w:kern w:val="0"/>
                <w:lang w:val="sr-Cyrl-RS"/>
              </w:rPr>
              <w:t>) којима је одобрен кредит код партнерске банке</w:t>
            </w:r>
            <w:r w:rsidRPr="0054759B">
              <w:rPr>
                <w:rFonts w:eastAsia="Calibri-Bold"/>
                <w:bCs/>
                <w:color w:val="auto"/>
                <w:lang w:val="sr-Cyrl-RS"/>
              </w:rPr>
              <w:t>:</w:t>
            </w:r>
          </w:p>
        </w:tc>
        <w:tc>
          <w:tcPr>
            <w:tcW w:w="3566" w:type="dxa"/>
            <w:vAlign w:val="center"/>
          </w:tcPr>
          <w:p w14:paraId="6B38F91D" w14:textId="0E33F94E" w:rsidR="00BA51B7" w:rsidRPr="0054759B" w:rsidRDefault="00BA51B7" w:rsidP="002F747F">
            <w:pPr>
              <w:spacing w:before="120" w:after="120"/>
              <w:jc w:val="both"/>
              <w:rPr>
                <w:color w:val="auto"/>
                <w:lang w:val="sr-Cyrl-RS"/>
              </w:rPr>
            </w:pPr>
            <w:r w:rsidRPr="0054759B">
              <w:rPr>
                <w:color w:val="auto"/>
                <w:lang w:val="sr-Cyrl-RS"/>
              </w:rPr>
              <w:t xml:space="preserve">__________ дана (не краћи од 12 месеци) од дана </w:t>
            </w:r>
            <w:r w:rsidR="00725D30" w:rsidRPr="0054759B">
              <w:rPr>
                <w:color w:val="auto"/>
                <w:lang w:val="sr-Latn-RS"/>
              </w:rPr>
              <w:t>потписивања уговора</w:t>
            </w:r>
            <w:r w:rsidRPr="0054759B">
              <w:rPr>
                <w:color w:val="auto"/>
                <w:lang w:val="sr-Cyrl-RS"/>
              </w:rPr>
              <w:t>.</w:t>
            </w:r>
          </w:p>
        </w:tc>
      </w:tr>
      <w:tr w:rsidR="00BA51B7" w:rsidRPr="0054759B" w14:paraId="40962802" w14:textId="77777777" w:rsidTr="001C48F7">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07C0B84F" w14:textId="77777777" w:rsidR="00BA51B7" w:rsidRPr="0054759B" w:rsidRDefault="00BA51B7" w:rsidP="002F747F">
            <w:pPr>
              <w:snapToGrid w:val="0"/>
              <w:spacing w:before="120" w:after="120"/>
              <w:jc w:val="both"/>
              <w:rPr>
                <w:rFonts w:eastAsia="TimesNewRomanPSMT"/>
                <w:bCs/>
                <w:color w:val="auto"/>
                <w:lang w:val="sr-Cyrl-RS"/>
              </w:rPr>
            </w:pPr>
            <w:r w:rsidRPr="0054759B">
              <w:rPr>
                <w:color w:val="auto"/>
              </w:rPr>
              <w:t>Рок важења понуде</w:t>
            </w:r>
            <w:r w:rsidRPr="0054759B">
              <w:rPr>
                <w:color w:val="auto"/>
                <w:lang w:val="sr-Cyrl-RS"/>
              </w:rPr>
              <w:t>:</w:t>
            </w:r>
          </w:p>
        </w:tc>
        <w:tc>
          <w:tcPr>
            <w:tcW w:w="7180" w:type="dxa"/>
            <w:gridSpan w:val="2"/>
            <w:tcBorders>
              <w:top w:val="single" w:sz="4" w:space="0" w:color="000000"/>
              <w:left w:val="single" w:sz="4" w:space="0" w:color="000000"/>
              <w:bottom w:val="single" w:sz="4" w:space="0" w:color="000000"/>
              <w:right w:val="single" w:sz="4" w:space="0" w:color="000000"/>
            </w:tcBorders>
            <w:vAlign w:val="center"/>
          </w:tcPr>
          <w:p w14:paraId="076B75E3" w14:textId="77777777" w:rsidR="00BA51B7" w:rsidRPr="0054759B" w:rsidRDefault="00BA51B7" w:rsidP="002F747F">
            <w:pPr>
              <w:snapToGrid w:val="0"/>
              <w:spacing w:before="120" w:after="120"/>
              <w:jc w:val="both"/>
              <w:rPr>
                <w:rFonts w:eastAsia="TimesNewRomanPSMT"/>
                <w:bCs/>
                <w:color w:val="auto"/>
                <w:lang w:val="ru-RU"/>
              </w:rPr>
            </w:pPr>
            <w:r w:rsidRPr="0054759B">
              <w:rPr>
                <w:color w:val="auto"/>
                <w:lang w:val="sr-Latn-RS"/>
              </w:rPr>
              <w:t>_________</w:t>
            </w:r>
            <w:r w:rsidRPr="0054759B">
              <w:rPr>
                <w:color w:val="auto"/>
                <w:lang w:val="sr-Cyrl-RS"/>
              </w:rPr>
              <w:t xml:space="preserve"> </w:t>
            </w:r>
            <w:r w:rsidRPr="0054759B">
              <w:rPr>
                <w:color w:val="auto"/>
              </w:rPr>
              <w:t>дана</w:t>
            </w:r>
            <w:r w:rsidRPr="0054759B">
              <w:rPr>
                <w:color w:val="auto"/>
                <w:lang w:val="sr-Latn-RS"/>
              </w:rPr>
              <w:t xml:space="preserve"> </w:t>
            </w:r>
            <w:r w:rsidRPr="0054759B">
              <w:rPr>
                <w:color w:val="auto"/>
              </w:rPr>
              <w:t>од</w:t>
            </w:r>
            <w:r w:rsidRPr="0054759B">
              <w:rPr>
                <w:color w:val="auto"/>
                <w:lang w:val="sr-Latn-RS"/>
              </w:rPr>
              <w:t xml:space="preserve"> </w:t>
            </w:r>
            <w:r w:rsidRPr="0054759B">
              <w:rPr>
                <w:color w:val="auto"/>
              </w:rPr>
              <w:t>дана</w:t>
            </w:r>
            <w:r w:rsidRPr="0054759B">
              <w:rPr>
                <w:color w:val="auto"/>
                <w:lang w:val="sr-Latn-RS"/>
              </w:rPr>
              <w:t xml:space="preserve"> </w:t>
            </w:r>
            <w:r w:rsidRPr="0054759B">
              <w:rPr>
                <w:color w:val="auto"/>
              </w:rPr>
              <w:t>отварања</w:t>
            </w:r>
            <w:r w:rsidRPr="0054759B">
              <w:rPr>
                <w:color w:val="auto"/>
                <w:lang w:val="sr-Latn-RS"/>
              </w:rPr>
              <w:t xml:space="preserve"> </w:t>
            </w:r>
            <w:r w:rsidRPr="0054759B">
              <w:rPr>
                <w:color w:val="auto"/>
              </w:rPr>
              <w:t>понуда</w:t>
            </w:r>
            <w:r w:rsidRPr="0054759B">
              <w:rPr>
                <w:color w:val="auto"/>
                <w:lang w:val="sr-Latn-RS"/>
              </w:rPr>
              <w:t xml:space="preserve"> (</w:t>
            </w:r>
            <w:r w:rsidRPr="0054759B">
              <w:rPr>
                <w:color w:val="auto"/>
              </w:rPr>
              <w:t>минимум</w:t>
            </w:r>
            <w:r w:rsidRPr="0054759B">
              <w:rPr>
                <w:color w:val="auto"/>
                <w:lang w:val="sr-Latn-RS"/>
              </w:rPr>
              <w:t xml:space="preserve"> 30 </w:t>
            </w:r>
            <w:r w:rsidRPr="0054759B">
              <w:rPr>
                <w:color w:val="auto"/>
              </w:rPr>
              <w:t>дана</w:t>
            </w:r>
            <w:r w:rsidRPr="0054759B">
              <w:rPr>
                <w:color w:val="auto"/>
                <w:lang w:val="sr-Latn-RS"/>
              </w:rPr>
              <w:t>).</w:t>
            </w:r>
          </w:p>
        </w:tc>
      </w:tr>
    </w:tbl>
    <w:p w14:paraId="74C53BF0" w14:textId="79E728ED" w:rsidR="00BA51B7" w:rsidRPr="0054759B" w:rsidRDefault="00BA51B7" w:rsidP="002F747F">
      <w:pPr>
        <w:jc w:val="both"/>
        <w:rPr>
          <w:rFonts w:eastAsia="TimesNewRomanPSMT"/>
          <w:b/>
          <w:bCs/>
          <w:color w:val="auto"/>
          <w:lang w:val="sr-Cyrl-RS"/>
        </w:rPr>
      </w:pPr>
    </w:p>
    <w:p w14:paraId="34C01E7B" w14:textId="77777777" w:rsidR="00A22EBE" w:rsidRPr="0054759B" w:rsidRDefault="00A22EBE" w:rsidP="002F747F">
      <w:pPr>
        <w:widowControl w:val="0"/>
        <w:suppressAutoHyphens w:val="0"/>
        <w:autoSpaceDE w:val="0"/>
        <w:autoSpaceDN w:val="0"/>
        <w:adjustRightInd w:val="0"/>
        <w:spacing w:line="240" w:lineRule="auto"/>
        <w:ind w:firstLine="360"/>
        <w:jc w:val="both"/>
        <w:rPr>
          <w:rFonts w:eastAsia="Times New Roman"/>
          <w:color w:val="auto"/>
          <w:kern w:val="0"/>
          <w:lang w:eastAsia="en-US"/>
        </w:rPr>
      </w:pPr>
      <w:bookmarkStart w:id="10" w:name="_Hlk536520573"/>
    </w:p>
    <w:bookmarkEnd w:id="10"/>
    <w:p w14:paraId="47BDD6CF" w14:textId="77777777" w:rsidR="0042209A" w:rsidRPr="0054759B" w:rsidRDefault="0042209A" w:rsidP="002F747F">
      <w:pPr>
        <w:ind w:left="720" w:firstLine="720"/>
        <w:jc w:val="both"/>
        <w:rPr>
          <w:rFonts w:eastAsia="TimesNewRomanPSMT"/>
          <w:bCs/>
          <w:color w:val="auto"/>
        </w:rPr>
      </w:pPr>
    </w:p>
    <w:p w14:paraId="4AA14888" w14:textId="005B4049" w:rsidR="00897573" w:rsidRPr="0054759B" w:rsidRDefault="00897573" w:rsidP="002F747F">
      <w:pPr>
        <w:ind w:left="720" w:firstLine="720"/>
        <w:jc w:val="both"/>
        <w:rPr>
          <w:rFonts w:eastAsia="TimesNewRomanPSMT"/>
          <w:bCs/>
          <w:color w:val="auto"/>
        </w:rPr>
      </w:pPr>
      <w:r w:rsidRPr="0054759B">
        <w:rPr>
          <w:rFonts w:eastAsia="TimesNewRomanPSMT"/>
          <w:bCs/>
          <w:color w:val="auto"/>
        </w:rPr>
        <w:t xml:space="preserve">Датум </w:t>
      </w:r>
      <w:r w:rsidRPr="0054759B">
        <w:rPr>
          <w:rFonts w:eastAsia="TimesNewRomanPSMT"/>
          <w:bCs/>
          <w:color w:val="auto"/>
        </w:rPr>
        <w:tab/>
      </w:r>
      <w:r w:rsidRPr="0054759B">
        <w:rPr>
          <w:rFonts w:eastAsia="TimesNewRomanPSMT"/>
          <w:bCs/>
          <w:color w:val="auto"/>
        </w:rPr>
        <w:tab/>
      </w:r>
      <w:r w:rsidRPr="0054759B">
        <w:rPr>
          <w:rFonts w:eastAsia="TimesNewRomanPSMT"/>
          <w:bCs/>
          <w:color w:val="auto"/>
        </w:rPr>
        <w:tab/>
      </w:r>
      <w:r w:rsidRPr="0054759B">
        <w:rPr>
          <w:rFonts w:eastAsia="TimesNewRomanPSMT"/>
          <w:bCs/>
          <w:color w:val="auto"/>
        </w:rPr>
        <w:tab/>
      </w:r>
      <w:r w:rsidRPr="0054759B">
        <w:rPr>
          <w:rFonts w:eastAsia="TimesNewRomanPSMT"/>
          <w:bCs/>
          <w:color w:val="auto"/>
        </w:rPr>
        <w:tab/>
        <w:t xml:space="preserve">              Понуђач</w:t>
      </w:r>
    </w:p>
    <w:p w14:paraId="28687860" w14:textId="0E3AC300" w:rsidR="00897573" w:rsidRPr="0054759B" w:rsidRDefault="00897573" w:rsidP="002F747F">
      <w:pPr>
        <w:ind w:left="2880" w:firstLine="720"/>
        <w:jc w:val="both"/>
        <w:rPr>
          <w:rFonts w:eastAsia="TimesNewRomanPS-BoldMT"/>
          <w:b/>
          <w:bCs/>
          <w:i/>
          <w:iCs/>
          <w:color w:val="auto"/>
        </w:rPr>
      </w:pPr>
      <w:r w:rsidRPr="0054759B">
        <w:rPr>
          <w:rFonts w:eastAsia="TimesNewRomanPSMT"/>
          <w:bCs/>
          <w:color w:val="auto"/>
        </w:rPr>
        <w:t xml:space="preserve">    </w:t>
      </w:r>
    </w:p>
    <w:p w14:paraId="4ADED517" w14:textId="77777777" w:rsidR="00897573" w:rsidRPr="0054759B" w:rsidRDefault="00897573" w:rsidP="002F747F">
      <w:pPr>
        <w:jc w:val="both"/>
        <w:rPr>
          <w:rFonts w:eastAsia="TimesNewRomanPS-BoldMT"/>
          <w:b/>
          <w:bCs/>
          <w:i/>
          <w:iCs/>
          <w:color w:val="auto"/>
        </w:rPr>
      </w:pPr>
      <w:r w:rsidRPr="0054759B">
        <w:rPr>
          <w:rFonts w:eastAsia="TimesNewRomanPS-BoldMT"/>
          <w:b/>
          <w:bCs/>
          <w:i/>
          <w:iCs/>
          <w:color w:val="auto"/>
        </w:rPr>
        <w:t>_____________________________</w:t>
      </w:r>
      <w:r w:rsidRPr="0054759B">
        <w:rPr>
          <w:rFonts w:eastAsia="TimesNewRomanPS-BoldMT"/>
          <w:b/>
          <w:bCs/>
          <w:i/>
          <w:iCs/>
          <w:color w:val="auto"/>
        </w:rPr>
        <w:tab/>
      </w:r>
      <w:r w:rsidRPr="0054759B">
        <w:rPr>
          <w:rFonts w:eastAsia="TimesNewRomanPS-BoldMT"/>
          <w:b/>
          <w:bCs/>
          <w:i/>
          <w:iCs/>
          <w:color w:val="auto"/>
        </w:rPr>
        <w:tab/>
      </w:r>
      <w:r w:rsidRPr="0054759B">
        <w:rPr>
          <w:rFonts w:eastAsia="TimesNewRomanPS-BoldMT"/>
          <w:b/>
          <w:bCs/>
          <w:i/>
          <w:iCs/>
          <w:color w:val="auto"/>
        </w:rPr>
        <w:tab/>
        <w:t>________________________________</w:t>
      </w:r>
    </w:p>
    <w:p w14:paraId="61A1A181" w14:textId="77777777" w:rsidR="00897573" w:rsidRPr="0054759B" w:rsidRDefault="00897573" w:rsidP="002F747F">
      <w:pPr>
        <w:jc w:val="both"/>
        <w:rPr>
          <w:rFonts w:eastAsia="TimesNewRomanPS-BoldMT"/>
          <w:b/>
          <w:bCs/>
          <w:i/>
          <w:iCs/>
          <w:color w:val="auto"/>
        </w:rPr>
      </w:pPr>
    </w:p>
    <w:p w14:paraId="10BDBD04" w14:textId="77777777" w:rsidR="00897573" w:rsidRPr="0054759B" w:rsidRDefault="00897573" w:rsidP="002F747F">
      <w:pPr>
        <w:jc w:val="both"/>
        <w:rPr>
          <w:rFonts w:eastAsia="TimesNewRomanPS-BoldMT"/>
          <w:b/>
          <w:bCs/>
          <w:i/>
          <w:iCs/>
          <w:color w:val="auto"/>
        </w:rPr>
      </w:pPr>
    </w:p>
    <w:p w14:paraId="5A08EC30" w14:textId="77777777" w:rsidR="00897573" w:rsidRPr="0054759B" w:rsidRDefault="00897573" w:rsidP="002F747F">
      <w:pPr>
        <w:jc w:val="both"/>
        <w:rPr>
          <w:i/>
          <w:iCs/>
          <w:color w:val="auto"/>
        </w:rPr>
      </w:pPr>
      <w:r w:rsidRPr="0054759B">
        <w:rPr>
          <w:b/>
          <w:bCs/>
          <w:i/>
          <w:iCs/>
          <w:color w:val="auto"/>
          <w:u w:val="single"/>
        </w:rPr>
        <w:t>Напомене:</w:t>
      </w:r>
      <w:r w:rsidRPr="0054759B">
        <w:rPr>
          <w:b/>
          <w:bCs/>
          <w:i/>
          <w:iCs/>
          <w:color w:val="auto"/>
        </w:rPr>
        <w:t xml:space="preserve"> </w:t>
      </w:r>
    </w:p>
    <w:p w14:paraId="2359CDF2" w14:textId="3CC28A27" w:rsidR="00897573" w:rsidRPr="0054759B" w:rsidRDefault="00897573" w:rsidP="002F747F">
      <w:pPr>
        <w:jc w:val="both"/>
        <w:rPr>
          <w:i/>
          <w:iCs/>
          <w:color w:val="auto"/>
        </w:rPr>
      </w:pPr>
      <w:r w:rsidRPr="0054759B">
        <w:rPr>
          <w:i/>
          <w:iCs/>
          <w:color w:val="auto"/>
        </w:rPr>
        <w:t>Образац понуде понуђач мора да попуни</w:t>
      </w:r>
      <w:r w:rsidR="00CE5235" w:rsidRPr="0054759B">
        <w:rPr>
          <w:i/>
          <w:iCs/>
          <w:color w:val="auto"/>
          <w:lang w:val="sr-Cyrl-RS"/>
        </w:rPr>
        <w:t xml:space="preserve"> </w:t>
      </w:r>
      <w:r w:rsidRPr="0054759B">
        <w:rPr>
          <w:i/>
          <w:iCs/>
          <w:color w:val="auto"/>
        </w:rPr>
        <w:t xml:space="preserve">и потпише, чиме </w:t>
      </w:r>
      <w:r w:rsidRPr="0054759B">
        <w:rPr>
          <w:i/>
          <w:iCs/>
          <w:color w:val="auto"/>
          <w:lang w:val="sr-Cyrl-CS"/>
        </w:rPr>
        <w:t>п</w:t>
      </w:r>
      <w:r w:rsidRPr="0054759B">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CE5235" w:rsidRPr="0054759B">
        <w:rPr>
          <w:i/>
          <w:iCs/>
          <w:color w:val="auto"/>
          <w:lang w:val="sr-Cyrl-RS"/>
        </w:rPr>
        <w:t xml:space="preserve"> и </w:t>
      </w:r>
      <w:r w:rsidRPr="0054759B">
        <w:rPr>
          <w:i/>
          <w:iCs/>
          <w:color w:val="auto"/>
        </w:rPr>
        <w:t>потпис</w:t>
      </w:r>
      <w:r w:rsidR="00CE5235" w:rsidRPr="0054759B">
        <w:rPr>
          <w:i/>
          <w:iCs/>
          <w:color w:val="auto"/>
          <w:lang w:val="sr-Cyrl-RS"/>
        </w:rPr>
        <w:t>ом о</w:t>
      </w:r>
      <w:r w:rsidRPr="0054759B">
        <w:rPr>
          <w:i/>
          <w:iCs/>
          <w:color w:val="auto"/>
        </w:rPr>
        <w:t>верити образац понуде.</w:t>
      </w:r>
    </w:p>
    <w:p w14:paraId="46E53EE4" w14:textId="77777777" w:rsidR="00897573" w:rsidRPr="0054759B" w:rsidRDefault="00897573" w:rsidP="002F747F">
      <w:pPr>
        <w:jc w:val="both"/>
        <w:rPr>
          <w:b/>
          <w:bCs/>
          <w:i/>
          <w:iCs/>
          <w:color w:val="auto"/>
        </w:rPr>
      </w:pPr>
    </w:p>
    <w:p w14:paraId="63AA7A08" w14:textId="6DFEB888" w:rsidR="00897573" w:rsidRPr="0054759B" w:rsidRDefault="00461B80" w:rsidP="002F747F">
      <w:pPr>
        <w:jc w:val="both"/>
        <w:rPr>
          <w:b/>
          <w:bCs/>
          <w:iCs/>
          <w:color w:val="auto"/>
        </w:rPr>
      </w:pPr>
      <w:r w:rsidRPr="0054759B">
        <w:rPr>
          <w:b/>
          <w:bCs/>
          <w:i/>
          <w:iCs/>
          <w:color w:val="auto"/>
        </w:rPr>
        <w:br w:type="page"/>
      </w:r>
    </w:p>
    <w:p w14:paraId="61B59192" w14:textId="140371E2" w:rsidR="00010ED2" w:rsidRPr="0054759B" w:rsidRDefault="00010ED2" w:rsidP="002F747F">
      <w:pPr>
        <w:spacing w:before="100" w:beforeAutospacing="1" w:line="210" w:lineRule="atLeast"/>
        <w:ind w:left="7092"/>
        <w:jc w:val="both"/>
        <w:rPr>
          <w:bCs/>
          <w:iCs/>
          <w:sz w:val="28"/>
          <w:szCs w:val="28"/>
          <w:lang w:val="sr-Cyrl-RS"/>
        </w:rPr>
      </w:pPr>
      <w:r w:rsidRPr="0054759B">
        <w:rPr>
          <w:bCs/>
          <w:iCs/>
          <w:sz w:val="28"/>
          <w:szCs w:val="28"/>
          <w:lang w:val="sr-Cyrl-RS"/>
        </w:rPr>
        <w:lastRenderedPageBreak/>
        <w:t>(ОБРАЗАЦ 2)</w:t>
      </w:r>
    </w:p>
    <w:p w14:paraId="1E187081" w14:textId="77777777" w:rsidR="00897573" w:rsidRPr="0054759B" w:rsidRDefault="00897573" w:rsidP="002F747F">
      <w:pPr>
        <w:jc w:val="both"/>
        <w:rPr>
          <w:b/>
          <w:bCs/>
          <w:i/>
          <w:iCs/>
        </w:rPr>
      </w:pPr>
    </w:p>
    <w:p w14:paraId="2AA0D869" w14:textId="1729B2B7" w:rsidR="002852AF" w:rsidRPr="0054759B" w:rsidRDefault="00897573" w:rsidP="00220294">
      <w:pPr>
        <w:shd w:val="clear" w:color="auto" w:fill="C6D9F1"/>
        <w:jc w:val="center"/>
        <w:rPr>
          <w:b/>
          <w:bCs/>
          <w:i/>
          <w:iCs/>
        </w:rPr>
      </w:pPr>
      <w:r w:rsidRPr="0054759B">
        <w:rPr>
          <w:b/>
          <w:bCs/>
          <w:i/>
          <w:iCs/>
        </w:rPr>
        <w:t>ОБРАЗАЦ СТРУКТУРЕ ЦЕНЕ СА УПУТСТВОМ КАКО ДА СЕ ПОПУНИ</w:t>
      </w:r>
    </w:p>
    <w:p w14:paraId="779AFBEC" w14:textId="77777777" w:rsidR="00F35694" w:rsidRPr="0054759B" w:rsidRDefault="00F35694" w:rsidP="002F747F">
      <w:pPr>
        <w:jc w:val="both"/>
        <w:rPr>
          <w:b/>
          <w:bCs/>
          <w:i/>
          <w:iCs/>
        </w:rPr>
      </w:pPr>
    </w:p>
    <w:tbl>
      <w:tblPr>
        <w:tblW w:w="0" w:type="auto"/>
        <w:tblInd w:w="303" w:type="dxa"/>
        <w:tblLayout w:type="fixed"/>
        <w:tblLook w:val="0000" w:firstRow="0" w:lastRow="0" w:firstColumn="0" w:lastColumn="0" w:noHBand="0" w:noVBand="0"/>
      </w:tblPr>
      <w:tblGrid>
        <w:gridCol w:w="1221"/>
        <w:gridCol w:w="4285"/>
        <w:gridCol w:w="2368"/>
      </w:tblGrid>
      <w:tr w:rsidR="008963C2" w:rsidRPr="008963C2" w14:paraId="58768C58" w14:textId="77777777" w:rsidTr="009920A6">
        <w:trPr>
          <w:trHeight w:val="325"/>
        </w:trPr>
        <w:tc>
          <w:tcPr>
            <w:tcW w:w="1221" w:type="dxa"/>
            <w:tcBorders>
              <w:top w:val="single" w:sz="4" w:space="0" w:color="000000"/>
              <w:left w:val="single" w:sz="4" w:space="0" w:color="000000"/>
              <w:bottom w:val="single" w:sz="4" w:space="0" w:color="000000"/>
            </w:tcBorders>
            <w:shd w:val="clear" w:color="auto" w:fill="auto"/>
            <w:vAlign w:val="center"/>
          </w:tcPr>
          <w:p w14:paraId="06E7DC3A" w14:textId="77777777" w:rsidR="009920A6" w:rsidRPr="0054759B" w:rsidRDefault="009920A6" w:rsidP="002F747F">
            <w:pPr>
              <w:spacing w:before="120" w:after="120"/>
              <w:jc w:val="both"/>
              <w:rPr>
                <w:rFonts w:eastAsia="TimesNewRomanPSMT"/>
                <w:bCs/>
                <w:color w:val="auto"/>
              </w:rPr>
            </w:pPr>
            <w:r w:rsidRPr="0054759B">
              <w:rPr>
                <w:rFonts w:eastAsia="TimesNewRomanPSMT"/>
                <w:bCs/>
                <w:color w:val="auto"/>
              </w:rPr>
              <w:t>Редни број</w:t>
            </w:r>
          </w:p>
        </w:tc>
        <w:tc>
          <w:tcPr>
            <w:tcW w:w="4285" w:type="dxa"/>
            <w:tcBorders>
              <w:top w:val="single" w:sz="4" w:space="0" w:color="000000"/>
              <w:left w:val="single" w:sz="4" w:space="0" w:color="000000"/>
              <w:bottom w:val="single" w:sz="4" w:space="0" w:color="auto"/>
              <w:right w:val="single" w:sz="4" w:space="0" w:color="000000"/>
            </w:tcBorders>
            <w:shd w:val="clear" w:color="auto" w:fill="auto"/>
            <w:vAlign w:val="center"/>
          </w:tcPr>
          <w:p w14:paraId="5DE04964" w14:textId="0F9D1399" w:rsidR="009920A6" w:rsidRPr="0054759B" w:rsidRDefault="009920A6" w:rsidP="002F747F">
            <w:pPr>
              <w:snapToGrid w:val="0"/>
              <w:spacing w:before="120" w:after="120"/>
              <w:jc w:val="both"/>
              <w:rPr>
                <w:rFonts w:eastAsia="TimesNewRomanPSMT"/>
                <w:bCs/>
                <w:color w:val="auto"/>
                <w:lang w:val="ru-RU"/>
              </w:rPr>
            </w:pPr>
            <w:r w:rsidRPr="0054759B">
              <w:rPr>
                <w:rFonts w:eastAsia="TimesNewRomanPSMT"/>
                <w:bCs/>
                <w:color w:val="auto"/>
                <w:lang w:val="ru-RU"/>
              </w:rPr>
              <w:t>Опис услуге</w:t>
            </w:r>
          </w:p>
        </w:tc>
        <w:tc>
          <w:tcPr>
            <w:tcW w:w="2368" w:type="dxa"/>
            <w:tcBorders>
              <w:top w:val="single" w:sz="4" w:space="0" w:color="000000"/>
              <w:left w:val="single" w:sz="4" w:space="0" w:color="000000"/>
              <w:bottom w:val="single" w:sz="4" w:space="0" w:color="000000"/>
              <w:right w:val="single" w:sz="4" w:space="0" w:color="000000"/>
            </w:tcBorders>
            <w:vAlign w:val="center"/>
          </w:tcPr>
          <w:p w14:paraId="006C5E9E" w14:textId="77777777" w:rsidR="009920A6" w:rsidRPr="008963C2" w:rsidRDefault="009920A6" w:rsidP="002F747F">
            <w:pPr>
              <w:snapToGrid w:val="0"/>
              <w:spacing w:before="120" w:after="120"/>
              <w:jc w:val="both"/>
              <w:rPr>
                <w:rFonts w:eastAsia="TimesNewRomanPSMT"/>
                <w:bCs/>
                <w:color w:val="auto"/>
                <w:lang w:val="ru-RU"/>
              </w:rPr>
            </w:pPr>
            <w:r w:rsidRPr="0054759B">
              <w:rPr>
                <w:rFonts w:eastAsia="TimesNewRomanPSMT"/>
                <w:bCs/>
                <w:color w:val="auto"/>
                <w:lang w:val="ru-RU"/>
              </w:rPr>
              <w:t>Цена без ПДВ-а</w:t>
            </w:r>
          </w:p>
        </w:tc>
      </w:tr>
      <w:tr w:rsidR="008963C2" w:rsidRPr="008963C2" w14:paraId="214F3EC8" w14:textId="77777777" w:rsidTr="009920A6">
        <w:trPr>
          <w:trHeight w:val="1292"/>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F2E79B" w14:textId="77777777" w:rsidR="009920A6" w:rsidRPr="008963C2" w:rsidRDefault="009920A6" w:rsidP="002F747F">
            <w:pPr>
              <w:jc w:val="both"/>
              <w:rPr>
                <w:rFonts w:eastAsia="TimesNewRomanPSMT"/>
                <w:bCs/>
                <w:color w:val="auto"/>
                <w:lang w:val="ru-RU"/>
              </w:rPr>
            </w:pPr>
            <w:r w:rsidRPr="008963C2">
              <w:rPr>
                <w:rFonts w:eastAsia="TimesNewRomanPSMT"/>
                <w:bCs/>
                <w:color w:val="auto"/>
                <w:lang w:val="ru-RU"/>
              </w:rPr>
              <w:t>1.</w:t>
            </w:r>
          </w:p>
        </w:tc>
        <w:tc>
          <w:tcPr>
            <w:tcW w:w="4285" w:type="dxa"/>
            <w:tcBorders>
              <w:top w:val="single" w:sz="4" w:space="0" w:color="auto"/>
              <w:left w:val="single" w:sz="4" w:space="0" w:color="auto"/>
              <w:bottom w:val="single" w:sz="4" w:space="0" w:color="auto"/>
              <w:right w:val="single" w:sz="4" w:space="0" w:color="auto"/>
            </w:tcBorders>
            <w:vAlign w:val="center"/>
          </w:tcPr>
          <w:p w14:paraId="3FAC103B" w14:textId="18B6EFD9"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Сачињавање предлога Програма стручног оспособљавања лица у погледу предузетништва и самозапошљавања.</w:t>
            </w:r>
          </w:p>
        </w:tc>
        <w:tc>
          <w:tcPr>
            <w:tcW w:w="2368" w:type="dxa"/>
            <w:tcBorders>
              <w:top w:val="single" w:sz="4" w:space="0" w:color="000000"/>
              <w:left w:val="single" w:sz="4" w:space="0" w:color="auto"/>
              <w:bottom w:val="single" w:sz="4" w:space="0" w:color="000000"/>
              <w:right w:val="single" w:sz="4" w:space="0" w:color="000000"/>
            </w:tcBorders>
          </w:tcPr>
          <w:p w14:paraId="46F788FD" w14:textId="77777777" w:rsidR="009920A6" w:rsidRPr="008963C2" w:rsidRDefault="009920A6" w:rsidP="002F747F">
            <w:pPr>
              <w:snapToGrid w:val="0"/>
              <w:jc w:val="both"/>
              <w:rPr>
                <w:rFonts w:eastAsia="TimesNewRomanPSMT"/>
                <w:bCs/>
                <w:color w:val="auto"/>
                <w:lang w:val="ru-RU"/>
              </w:rPr>
            </w:pPr>
          </w:p>
        </w:tc>
      </w:tr>
      <w:tr w:rsidR="008963C2" w:rsidRPr="008963C2" w14:paraId="1829D60C" w14:textId="77777777" w:rsidTr="009920A6">
        <w:trPr>
          <w:trHeight w:val="1277"/>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285592" w14:textId="77777777" w:rsidR="009920A6" w:rsidRPr="008963C2" w:rsidRDefault="009920A6" w:rsidP="002F747F">
            <w:pPr>
              <w:jc w:val="both"/>
              <w:rPr>
                <w:rFonts w:eastAsia="TimesNewRomanPSMT"/>
                <w:bCs/>
                <w:color w:val="auto"/>
                <w:lang w:val="ru-RU"/>
              </w:rPr>
            </w:pPr>
            <w:r w:rsidRPr="008963C2">
              <w:rPr>
                <w:rFonts w:eastAsia="TimesNewRomanPSMT"/>
                <w:bCs/>
                <w:color w:val="auto"/>
                <w:lang w:val="ru-RU"/>
              </w:rPr>
              <w:t>2.</w:t>
            </w:r>
          </w:p>
        </w:tc>
        <w:tc>
          <w:tcPr>
            <w:tcW w:w="4285" w:type="dxa"/>
            <w:tcBorders>
              <w:top w:val="single" w:sz="4" w:space="0" w:color="auto"/>
              <w:left w:val="single" w:sz="4" w:space="0" w:color="auto"/>
              <w:bottom w:val="single" w:sz="4" w:space="0" w:color="auto"/>
              <w:right w:val="single" w:sz="4" w:space="0" w:color="auto"/>
            </w:tcBorders>
            <w:vAlign w:val="center"/>
          </w:tcPr>
          <w:p w14:paraId="3E67B6DA" w14:textId="79899A4D"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Промоција Програма стручног оспособљавања лица у погледу предузетништва и самозапошљавања.</w:t>
            </w:r>
          </w:p>
        </w:tc>
        <w:tc>
          <w:tcPr>
            <w:tcW w:w="2368" w:type="dxa"/>
            <w:tcBorders>
              <w:top w:val="single" w:sz="4" w:space="0" w:color="000000"/>
              <w:left w:val="single" w:sz="4" w:space="0" w:color="auto"/>
              <w:bottom w:val="single" w:sz="4" w:space="0" w:color="000000"/>
              <w:right w:val="single" w:sz="4" w:space="0" w:color="000000"/>
            </w:tcBorders>
          </w:tcPr>
          <w:p w14:paraId="2BDEA9EE" w14:textId="77777777" w:rsidR="009920A6" w:rsidRPr="008963C2" w:rsidRDefault="009920A6" w:rsidP="002F747F">
            <w:pPr>
              <w:snapToGrid w:val="0"/>
              <w:jc w:val="both"/>
              <w:rPr>
                <w:rFonts w:eastAsia="TimesNewRomanPSMT"/>
                <w:bCs/>
                <w:color w:val="auto"/>
                <w:lang w:val="ru-RU"/>
              </w:rPr>
            </w:pPr>
          </w:p>
        </w:tc>
      </w:tr>
      <w:tr w:rsidR="008963C2" w:rsidRPr="008963C2" w14:paraId="76C1C3CE" w14:textId="77777777" w:rsidTr="009920A6">
        <w:trPr>
          <w:trHeight w:val="438"/>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742A5255" w14:textId="6C6B1112" w:rsidR="009920A6" w:rsidRPr="008963C2" w:rsidRDefault="00F83322" w:rsidP="002F747F">
            <w:pPr>
              <w:snapToGrid w:val="0"/>
              <w:jc w:val="both"/>
              <w:rPr>
                <w:rFonts w:eastAsia="TimesNewRomanPSMT"/>
                <w:bCs/>
                <w:color w:val="auto"/>
                <w:lang w:val="ru-RU"/>
              </w:rPr>
            </w:pPr>
            <w:r w:rsidRPr="008963C2">
              <w:rPr>
                <w:rFonts w:eastAsia="TimesNewRomanPSMT"/>
                <w:bCs/>
                <w:color w:val="auto"/>
                <w:lang w:val="ru-RU"/>
              </w:rPr>
              <w:t>3</w:t>
            </w:r>
            <w:r w:rsidR="009920A6" w:rsidRPr="008963C2">
              <w:rPr>
                <w:rFonts w:eastAsia="TimesNewRomanPSMT"/>
                <w:bCs/>
                <w:color w:val="auto"/>
                <w:lang w:val="ru-RU"/>
              </w:rPr>
              <w:t>.</w:t>
            </w:r>
          </w:p>
        </w:tc>
        <w:tc>
          <w:tcPr>
            <w:tcW w:w="4285" w:type="dxa"/>
            <w:tcBorders>
              <w:top w:val="single" w:sz="4" w:space="0" w:color="auto"/>
              <w:left w:val="single" w:sz="4" w:space="0" w:color="auto"/>
              <w:bottom w:val="single" w:sz="4" w:space="0" w:color="auto"/>
              <w:right w:val="single" w:sz="4" w:space="0" w:color="auto"/>
            </w:tcBorders>
            <w:vAlign w:val="center"/>
          </w:tcPr>
          <w:p w14:paraId="16A57913" w14:textId="1FF53C50"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Обуке за почетнике у пословању за писање пословног плана.</w:t>
            </w:r>
          </w:p>
        </w:tc>
        <w:tc>
          <w:tcPr>
            <w:tcW w:w="2368" w:type="dxa"/>
            <w:tcBorders>
              <w:top w:val="single" w:sz="4" w:space="0" w:color="000000"/>
              <w:left w:val="single" w:sz="4" w:space="0" w:color="auto"/>
              <w:bottom w:val="single" w:sz="4" w:space="0" w:color="000000"/>
              <w:right w:val="single" w:sz="4" w:space="0" w:color="000000"/>
            </w:tcBorders>
          </w:tcPr>
          <w:p w14:paraId="65227A7C" w14:textId="77777777" w:rsidR="009920A6" w:rsidRPr="008963C2" w:rsidRDefault="009920A6" w:rsidP="002F747F">
            <w:pPr>
              <w:snapToGrid w:val="0"/>
              <w:jc w:val="both"/>
              <w:rPr>
                <w:rFonts w:eastAsia="TimesNewRomanPSMT"/>
                <w:bCs/>
                <w:color w:val="auto"/>
                <w:lang w:val="ru-RU"/>
              </w:rPr>
            </w:pPr>
          </w:p>
        </w:tc>
      </w:tr>
      <w:tr w:rsidR="008963C2" w:rsidRPr="008963C2" w14:paraId="63FF3502" w14:textId="77777777" w:rsidTr="009920A6">
        <w:trPr>
          <w:trHeight w:val="1277"/>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1B119" w14:textId="1ED50E8C" w:rsidR="009920A6" w:rsidRPr="008963C2" w:rsidRDefault="00F83322" w:rsidP="002F747F">
            <w:pPr>
              <w:snapToGrid w:val="0"/>
              <w:jc w:val="both"/>
              <w:rPr>
                <w:rFonts w:eastAsia="TimesNewRomanPSMT"/>
                <w:bCs/>
                <w:color w:val="auto"/>
                <w:lang w:val="ru-RU"/>
              </w:rPr>
            </w:pPr>
            <w:r w:rsidRPr="008963C2">
              <w:rPr>
                <w:rFonts w:eastAsia="TimesNewRomanPSMT"/>
                <w:bCs/>
                <w:color w:val="auto"/>
                <w:lang w:val="ru-RU"/>
              </w:rPr>
              <w:t>4</w:t>
            </w:r>
            <w:r w:rsidR="009920A6" w:rsidRPr="008963C2">
              <w:rPr>
                <w:rFonts w:eastAsia="TimesNewRomanPSMT"/>
                <w:bCs/>
                <w:color w:val="auto"/>
                <w:lang w:val="ru-RU"/>
              </w:rPr>
              <w:t>.</w:t>
            </w:r>
          </w:p>
          <w:p w14:paraId="4473B7EA" w14:textId="77777777" w:rsidR="009920A6" w:rsidRPr="008963C2" w:rsidRDefault="009920A6" w:rsidP="002F747F">
            <w:pPr>
              <w:jc w:val="both"/>
              <w:rPr>
                <w:rFonts w:eastAsia="TimesNewRomanPSMT"/>
                <w:bCs/>
                <w:color w:val="auto"/>
                <w:lang w:val="en-US"/>
              </w:rPr>
            </w:pPr>
          </w:p>
        </w:tc>
        <w:tc>
          <w:tcPr>
            <w:tcW w:w="4285" w:type="dxa"/>
            <w:tcBorders>
              <w:top w:val="single" w:sz="4" w:space="0" w:color="auto"/>
              <w:left w:val="single" w:sz="4" w:space="0" w:color="auto"/>
              <w:bottom w:val="single" w:sz="4" w:space="0" w:color="auto"/>
              <w:right w:val="single" w:sz="4" w:space="0" w:color="auto"/>
            </w:tcBorders>
            <w:vAlign w:val="center"/>
          </w:tcPr>
          <w:p w14:paraId="26636FD1" w14:textId="1A26DB89"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Организовања подршке учесницима обуке (</w:t>
            </w:r>
            <w:r w:rsidRPr="008963C2">
              <w:rPr>
                <w:rFonts w:eastAsia="Calibri-Bold"/>
                <w:bCs/>
                <w:i/>
                <w:color w:val="auto"/>
                <w:kern w:val="0"/>
                <w:lang w:val="sr-Cyrl-RS" w:eastAsia="en-US"/>
              </w:rPr>
              <w:t>mentoring</w:t>
            </w:r>
            <w:r w:rsidRPr="008963C2">
              <w:rPr>
                <w:rFonts w:eastAsia="Calibri-Bold"/>
                <w:bCs/>
                <w:color w:val="auto"/>
                <w:kern w:val="0"/>
                <w:lang w:val="sr-Cyrl-RS" w:eastAsia="en-US"/>
              </w:rPr>
              <w:t>) којима је одобрен кредит код партнерске банке.</w:t>
            </w:r>
          </w:p>
        </w:tc>
        <w:tc>
          <w:tcPr>
            <w:tcW w:w="2368" w:type="dxa"/>
            <w:tcBorders>
              <w:top w:val="single" w:sz="4" w:space="0" w:color="000000"/>
              <w:left w:val="single" w:sz="4" w:space="0" w:color="auto"/>
              <w:bottom w:val="single" w:sz="4" w:space="0" w:color="000000"/>
              <w:right w:val="single" w:sz="4" w:space="0" w:color="000000"/>
            </w:tcBorders>
          </w:tcPr>
          <w:p w14:paraId="4FC56D4E" w14:textId="77777777" w:rsidR="009920A6" w:rsidRPr="008963C2" w:rsidRDefault="009920A6" w:rsidP="002F747F">
            <w:pPr>
              <w:snapToGrid w:val="0"/>
              <w:jc w:val="both"/>
              <w:rPr>
                <w:rFonts w:eastAsia="TimesNewRomanPSMT"/>
                <w:bCs/>
                <w:color w:val="auto"/>
                <w:lang w:val="en-US"/>
              </w:rPr>
            </w:pPr>
          </w:p>
        </w:tc>
      </w:tr>
      <w:tr w:rsidR="008963C2" w:rsidRPr="008963C2" w14:paraId="48ADA3BD" w14:textId="77777777" w:rsidTr="009920A6">
        <w:trPr>
          <w:trHeight w:val="514"/>
        </w:trPr>
        <w:tc>
          <w:tcPr>
            <w:tcW w:w="55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0A1683D" w14:textId="10AEC0DF" w:rsidR="009920A6" w:rsidRPr="008963C2" w:rsidRDefault="009920A6" w:rsidP="002F747F">
            <w:pPr>
              <w:suppressAutoHyphens w:val="0"/>
              <w:spacing w:before="120" w:after="120" w:line="240" w:lineRule="auto"/>
              <w:jc w:val="both"/>
              <w:rPr>
                <w:rFonts w:eastAsia="Calibri-Bold"/>
                <w:b/>
                <w:bCs/>
                <w:color w:val="auto"/>
                <w:kern w:val="0"/>
                <w:lang w:val="sr-Cyrl-RS" w:eastAsia="en-US"/>
              </w:rPr>
            </w:pPr>
            <w:r w:rsidRPr="008963C2">
              <w:rPr>
                <w:rFonts w:eastAsia="Calibri-Bold"/>
                <w:b/>
                <w:bCs/>
                <w:color w:val="auto"/>
                <w:kern w:val="0"/>
                <w:lang w:val="sr-Cyrl-RS" w:eastAsia="en-US"/>
              </w:rPr>
              <w:t xml:space="preserve">Укупна цена без </w:t>
            </w:r>
            <w:r w:rsidRPr="008963C2">
              <w:rPr>
                <w:rFonts w:eastAsia="TimesNewRomanPSMT"/>
                <w:b/>
                <w:bCs/>
                <w:color w:val="auto"/>
                <w:lang w:val="ru-RU"/>
              </w:rPr>
              <w:t>ПДВ-а</w:t>
            </w:r>
            <w:r w:rsidR="00DF1CBC" w:rsidRPr="008963C2">
              <w:rPr>
                <w:rFonts w:eastAsia="TimesNewRomanPSMT"/>
                <w:b/>
                <w:bCs/>
                <w:color w:val="auto"/>
                <w:lang w:val="ru-RU"/>
              </w:rPr>
              <w:t>:</w:t>
            </w:r>
          </w:p>
        </w:tc>
        <w:tc>
          <w:tcPr>
            <w:tcW w:w="2368" w:type="dxa"/>
            <w:tcBorders>
              <w:top w:val="single" w:sz="4" w:space="0" w:color="000000"/>
              <w:left w:val="single" w:sz="4" w:space="0" w:color="auto"/>
              <w:bottom w:val="single" w:sz="4" w:space="0" w:color="000000"/>
              <w:right w:val="single" w:sz="4" w:space="0" w:color="000000"/>
            </w:tcBorders>
          </w:tcPr>
          <w:p w14:paraId="5B28D62F" w14:textId="77777777" w:rsidR="009920A6" w:rsidRPr="008963C2" w:rsidRDefault="009920A6" w:rsidP="002F747F">
            <w:pPr>
              <w:snapToGrid w:val="0"/>
              <w:jc w:val="both"/>
              <w:rPr>
                <w:rFonts w:eastAsia="TimesNewRomanPSMT"/>
                <w:bCs/>
                <w:color w:val="auto"/>
              </w:rPr>
            </w:pPr>
          </w:p>
        </w:tc>
      </w:tr>
      <w:tr w:rsidR="008963C2" w:rsidRPr="008963C2" w14:paraId="4BFDAC67" w14:textId="77777777" w:rsidTr="009920A6">
        <w:trPr>
          <w:trHeight w:val="499"/>
        </w:trPr>
        <w:tc>
          <w:tcPr>
            <w:tcW w:w="55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86F5B42" w14:textId="31DDDE34" w:rsidR="009920A6" w:rsidRPr="008963C2" w:rsidRDefault="009920A6" w:rsidP="002F747F">
            <w:pPr>
              <w:suppressAutoHyphens w:val="0"/>
              <w:spacing w:before="120" w:after="120" w:line="240" w:lineRule="auto"/>
              <w:jc w:val="both"/>
              <w:rPr>
                <w:rFonts w:eastAsia="Calibri-Bold"/>
                <w:b/>
                <w:bCs/>
                <w:color w:val="auto"/>
                <w:kern w:val="0"/>
                <w:lang w:val="sr-Cyrl-RS" w:eastAsia="en-US"/>
              </w:rPr>
            </w:pPr>
            <w:r w:rsidRPr="008963C2">
              <w:rPr>
                <w:rFonts w:eastAsia="TimesNewRomanPSMT"/>
                <w:b/>
                <w:bCs/>
                <w:color w:val="auto"/>
                <w:lang w:val="ru-RU"/>
              </w:rPr>
              <w:t>ПДВ</w:t>
            </w:r>
            <w:r w:rsidR="00DF1CBC" w:rsidRPr="008963C2">
              <w:rPr>
                <w:rFonts w:eastAsia="TimesNewRomanPSMT"/>
                <w:b/>
                <w:bCs/>
                <w:color w:val="auto"/>
                <w:lang w:val="ru-RU"/>
              </w:rPr>
              <w:t>:</w:t>
            </w:r>
          </w:p>
        </w:tc>
        <w:tc>
          <w:tcPr>
            <w:tcW w:w="2368" w:type="dxa"/>
            <w:tcBorders>
              <w:top w:val="single" w:sz="4" w:space="0" w:color="000000"/>
              <w:left w:val="single" w:sz="4" w:space="0" w:color="auto"/>
              <w:bottom w:val="single" w:sz="4" w:space="0" w:color="000000"/>
              <w:right w:val="single" w:sz="4" w:space="0" w:color="000000"/>
            </w:tcBorders>
          </w:tcPr>
          <w:p w14:paraId="730CC565" w14:textId="77777777" w:rsidR="009920A6" w:rsidRPr="008963C2" w:rsidRDefault="009920A6" w:rsidP="002F747F">
            <w:pPr>
              <w:snapToGrid w:val="0"/>
              <w:jc w:val="both"/>
              <w:rPr>
                <w:rFonts w:eastAsia="TimesNewRomanPSMT"/>
                <w:bCs/>
                <w:color w:val="auto"/>
              </w:rPr>
            </w:pPr>
          </w:p>
        </w:tc>
      </w:tr>
      <w:tr w:rsidR="008963C2" w:rsidRPr="008963C2" w14:paraId="2CE2BCB0" w14:textId="77777777" w:rsidTr="009920A6">
        <w:trPr>
          <w:trHeight w:val="499"/>
        </w:trPr>
        <w:tc>
          <w:tcPr>
            <w:tcW w:w="55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DCBB6DF" w14:textId="798ECC09" w:rsidR="009920A6" w:rsidRPr="008963C2" w:rsidRDefault="009920A6" w:rsidP="002F747F">
            <w:pPr>
              <w:suppressAutoHyphens w:val="0"/>
              <w:spacing w:before="120" w:after="120" w:line="240" w:lineRule="auto"/>
              <w:jc w:val="both"/>
              <w:rPr>
                <w:rFonts w:eastAsia="TimesNewRomanPSMT"/>
                <w:b/>
                <w:bCs/>
                <w:color w:val="auto"/>
                <w:lang w:val="ru-RU"/>
              </w:rPr>
            </w:pPr>
            <w:r w:rsidRPr="008963C2">
              <w:rPr>
                <w:rFonts w:eastAsia="Calibri-Bold"/>
                <w:b/>
                <w:bCs/>
                <w:color w:val="auto"/>
                <w:kern w:val="0"/>
                <w:lang w:val="sr-Cyrl-RS" w:eastAsia="en-US"/>
              </w:rPr>
              <w:t xml:space="preserve">Укупна цена са </w:t>
            </w:r>
            <w:r w:rsidRPr="008963C2">
              <w:rPr>
                <w:rFonts w:eastAsia="TimesNewRomanPSMT"/>
                <w:b/>
                <w:bCs/>
                <w:color w:val="auto"/>
                <w:lang w:val="ru-RU"/>
              </w:rPr>
              <w:t>ПДВ-ом</w:t>
            </w:r>
            <w:r w:rsidR="00DF1CBC" w:rsidRPr="008963C2">
              <w:rPr>
                <w:rFonts w:eastAsia="TimesNewRomanPSMT"/>
                <w:b/>
                <w:bCs/>
                <w:color w:val="auto"/>
                <w:lang w:val="ru-RU"/>
              </w:rPr>
              <w:t>:</w:t>
            </w:r>
          </w:p>
        </w:tc>
        <w:tc>
          <w:tcPr>
            <w:tcW w:w="2368" w:type="dxa"/>
            <w:tcBorders>
              <w:top w:val="single" w:sz="4" w:space="0" w:color="000000"/>
              <w:left w:val="single" w:sz="4" w:space="0" w:color="auto"/>
              <w:bottom w:val="single" w:sz="4" w:space="0" w:color="000000"/>
              <w:right w:val="single" w:sz="4" w:space="0" w:color="000000"/>
            </w:tcBorders>
          </w:tcPr>
          <w:p w14:paraId="6B335F7A" w14:textId="5C4AC70D" w:rsidR="009920A6" w:rsidRPr="008963C2" w:rsidRDefault="009920A6" w:rsidP="002F747F">
            <w:pPr>
              <w:snapToGrid w:val="0"/>
              <w:jc w:val="both"/>
              <w:rPr>
                <w:rFonts w:eastAsia="TimesNewRomanPSMT"/>
                <w:bCs/>
                <w:color w:val="auto"/>
                <w:lang w:val="sr-Cyrl-RS"/>
              </w:rPr>
            </w:pPr>
            <w:r w:rsidRPr="008963C2">
              <w:rPr>
                <w:rFonts w:eastAsia="TimesNewRomanPSMT"/>
                <w:bCs/>
                <w:color w:val="auto"/>
                <w:lang w:val="sr-Cyrl-RS"/>
              </w:rPr>
              <w:t xml:space="preserve"> </w:t>
            </w:r>
          </w:p>
        </w:tc>
      </w:tr>
    </w:tbl>
    <w:p w14:paraId="28A5EA87" w14:textId="77777777" w:rsidR="00DF1CBC" w:rsidRPr="008963C2" w:rsidRDefault="00DF1CBC" w:rsidP="002F747F">
      <w:pPr>
        <w:suppressAutoHyphens w:val="0"/>
        <w:spacing w:before="120" w:after="120" w:line="240" w:lineRule="auto"/>
        <w:jc w:val="both"/>
        <w:rPr>
          <w:bCs/>
          <w:iCs/>
          <w:color w:val="auto"/>
        </w:rPr>
      </w:pPr>
      <w:r w:rsidRPr="008963C2">
        <w:rPr>
          <w:bCs/>
          <w:iCs/>
          <w:color w:val="auto"/>
        </w:rPr>
        <w:t xml:space="preserve">Упутство за попуњавање обрасца структуре цене: </w:t>
      </w:r>
    </w:p>
    <w:p w14:paraId="2F8BA71B" w14:textId="0DCD84D6" w:rsidR="009920A6" w:rsidRPr="008963C2" w:rsidRDefault="00DF1CBC" w:rsidP="002F747F">
      <w:pPr>
        <w:spacing w:before="120" w:after="120"/>
        <w:jc w:val="both"/>
        <w:rPr>
          <w:rFonts w:eastAsia="TimesNewRomanPSMT"/>
          <w:bCs/>
          <w:color w:val="auto"/>
        </w:rPr>
      </w:pPr>
      <w:r w:rsidRPr="008963C2">
        <w:rPr>
          <w:rFonts w:eastAsia="TimesNewRomanPSMT"/>
          <w:bCs/>
          <w:color w:val="auto"/>
        </w:rPr>
        <w:t>Понуђач треба да попуни образац структуре цене на следећи начин:</w:t>
      </w:r>
    </w:p>
    <w:p w14:paraId="76E6F8B2" w14:textId="0515830B" w:rsidR="009920A6"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колону „</w:t>
      </w:r>
      <w:r w:rsidRPr="008963C2">
        <w:rPr>
          <w:rFonts w:eastAsia="TimesNewRomanPSMT"/>
          <w:bCs/>
          <w:color w:val="auto"/>
          <w:lang w:val="ru-RU"/>
        </w:rPr>
        <w:t>Цена без ПДВ-а</w:t>
      </w:r>
      <w:r w:rsidRPr="008963C2">
        <w:rPr>
          <w:rFonts w:eastAsia="TimesNewRomanPSMT"/>
          <w:bCs/>
          <w:color w:val="auto"/>
        </w:rPr>
        <w:t>“</w:t>
      </w:r>
      <w:r w:rsidRPr="008963C2">
        <w:rPr>
          <w:rFonts w:eastAsia="TimesNewRomanPSMT"/>
          <w:bCs/>
          <w:color w:val="auto"/>
          <w:lang w:val="sr-Cyrl-RS"/>
        </w:rPr>
        <w:t>, понуђач је у обавези да упише цену за сваку од нав</w:t>
      </w:r>
      <w:r w:rsidR="001C649F" w:rsidRPr="008963C2">
        <w:rPr>
          <w:rFonts w:eastAsia="TimesNewRomanPSMT"/>
          <w:bCs/>
          <w:color w:val="auto"/>
          <w:lang w:val="sr-Cyrl-RS"/>
        </w:rPr>
        <w:t>едених услуга (позиције од 1 – 4</w:t>
      </w:r>
      <w:r w:rsidRPr="008963C2">
        <w:rPr>
          <w:rFonts w:eastAsia="TimesNewRomanPSMT"/>
          <w:bCs/>
          <w:color w:val="auto"/>
          <w:lang w:val="sr-Cyrl-RS"/>
        </w:rPr>
        <w:t>);</w:t>
      </w:r>
    </w:p>
    <w:p w14:paraId="26B2920F" w14:textId="2AE73D7F" w:rsidR="00DF1CBC"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ред „</w:t>
      </w:r>
      <w:r w:rsidRPr="008963C2">
        <w:rPr>
          <w:rFonts w:eastAsia="Calibri-Bold"/>
          <w:bCs/>
          <w:color w:val="auto"/>
          <w:kern w:val="0"/>
          <w:lang w:val="sr-Cyrl-RS" w:eastAsia="en-US"/>
        </w:rPr>
        <w:t xml:space="preserve">Укупна цена без </w:t>
      </w:r>
      <w:r w:rsidRPr="008963C2">
        <w:rPr>
          <w:rFonts w:eastAsia="TimesNewRomanPSMT"/>
          <w:bCs/>
          <w:color w:val="auto"/>
          <w:lang w:val="ru-RU"/>
        </w:rPr>
        <w:t>ПДВ-а</w:t>
      </w:r>
      <w:r w:rsidRPr="008963C2">
        <w:rPr>
          <w:rFonts w:eastAsia="TimesNewRomanPSMT"/>
          <w:bCs/>
          <w:color w:val="auto"/>
          <w:lang w:val="sr-Latn-RS"/>
        </w:rPr>
        <w:t>“</w:t>
      </w:r>
      <w:r w:rsidRPr="008963C2">
        <w:rPr>
          <w:rFonts w:eastAsia="TimesNewRomanPSMT"/>
          <w:bCs/>
          <w:color w:val="auto"/>
          <w:lang w:val="sr-Cyrl-RS"/>
        </w:rPr>
        <w:t>, понуђач је у обавези да упише укупну понуђену цену која настаје као збир појединачних цена за све наведене услуге (збир појединачних це</w:t>
      </w:r>
      <w:r w:rsidR="001C649F" w:rsidRPr="008963C2">
        <w:rPr>
          <w:rFonts w:eastAsia="TimesNewRomanPSMT"/>
          <w:bCs/>
          <w:color w:val="auto"/>
          <w:lang w:val="sr-Cyrl-RS"/>
        </w:rPr>
        <w:t>на услуга на позицијама од 1 – 4</w:t>
      </w:r>
      <w:r w:rsidRPr="008963C2">
        <w:rPr>
          <w:rFonts w:eastAsia="TimesNewRomanPSMT"/>
          <w:bCs/>
          <w:color w:val="auto"/>
          <w:lang w:val="sr-Cyrl-RS"/>
        </w:rPr>
        <w:t>);</w:t>
      </w:r>
    </w:p>
    <w:p w14:paraId="06C238A5" w14:textId="0E1E689C" w:rsidR="00DF1CBC"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ред „</w:t>
      </w:r>
      <w:r w:rsidRPr="008963C2">
        <w:rPr>
          <w:rFonts w:eastAsia="TimesNewRomanPSMT"/>
          <w:bCs/>
          <w:color w:val="auto"/>
          <w:lang w:val="ru-RU"/>
        </w:rPr>
        <w:t>ПДВ</w:t>
      </w:r>
      <w:r w:rsidRPr="008963C2">
        <w:rPr>
          <w:rFonts w:eastAsia="TimesNewRomanPSMT"/>
          <w:bCs/>
          <w:color w:val="auto"/>
          <w:lang w:val="sr-Latn-RS"/>
        </w:rPr>
        <w:t>“</w:t>
      </w:r>
      <w:r w:rsidRPr="008963C2">
        <w:rPr>
          <w:rFonts w:eastAsia="TimesNewRomanPSMT"/>
          <w:bCs/>
          <w:color w:val="auto"/>
          <w:lang w:val="sr-Cyrl-RS"/>
        </w:rPr>
        <w:t>, понуђач је у обавези да упише износ ПДВ-а за понуђену укупну цену; и</w:t>
      </w:r>
    </w:p>
    <w:p w14:paraId="3F9FD149" w14:textId="78658C6D" w:rsidR="00DF1CBC"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ред „</w:t>
      </w:r>
      <w:r w:rsidRPr="008963C2">
        <w:rPr>
          <w:rFonts w:eastAsia="Calibri-Bold"/>
          <w:bCs/>
          <w:color w:val="auto"/>
          <w:kern w:val="0"/>
          <w:lang w:val="sr-Cyrl-RS" w:eastAsia="en-US"/>
        </w:rPr>
        <w:t xml:space="preserve">Укупна цена са </w:t>
      </w:r>
      <w:r w:rsidRPr="008963C2">
        <w:rPr>
          <w:rFonts w:eastAsia="TimesNewRomanPSMT"/>
          <w:bCs/>
          <w:color w:val="auto"/>
          <w:lang w:val="ru-RU"/>
        </w:rPr>
        <w:t>ПДВ-ом</w:t>
      </w:r>
      <w:r w:rsidRPr="008963C2">
        <w:rPr>
          <w:rFonts w:eastAsia="TimesNewRomanPSMT"/>
          <w:bCs/>
          <w:color w:val="auto"/>
          <w:lang w:val="sr-Latn-RS"/>
        </w:rPr>
        <w:t>“</w:t>
      </w:r>
      <w:r w:rsidRPr="008963C2">
        <w:rPr>
          <w:rFonts w:eastAsia="TimesNewRomanPSMT"/>
          <w:bCs/>
          <w:color w:val="auto"/>
          <w:lang w:val="sr-Cyrl-RS"/>
        </w:rPr>
        <w:t>, понуђач је у обавези да упише укупну понуђену цену са ПДВ-ом, која настаје сабирањем укупне понуђене цене без ПДВ-а са износом ПДВ-а за укупну понуђену цену.</w:t>
      </w:r>
    </w:p>
    <w:p w14:paraId="65F080D4" w14:textId="77777777" w:rsidR="00897573" w:rsidRPr="008963C2" w:rsidRDefault="00897573" w:rsidP="002F747F">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8963C2" w:rsidRPr="008963C2" w14:paraId="31B96103" w14:textId="77777777" w:rsidTr="00FD382C">
        <w:tc>
          <w:tcPr>
            <w:tcW w:w="3080" w:type="dxa"/>
            <w:shd w:val="clear" w:color="auto" w:fill="auto"/>
            <w:vAlign w:val="center"/>
          </w:tcPr>
          <w:p w14:paraId="568B3D93" w14:textId="77777777" w:rsidR="00897573" w:rsidRPr="008963C2" w:rsidRDefault="00897573" w:rsidP="002F747F">
            <w:pPr>
              <w:pStyle w:val="BodyText2"/>
              <w:spacing w:line="100" w:lineRule="atLeast"/>
              <w:jc w:val="both"/>
              <w:rPr>
                <w:color w:val="auto"/>
              </w:rPr>
            </w:pPr>
            <w:r w:rsidRPr="008963C2">
              <w:rPr>
                <w:color w:val="auto"/>
              </w:rPr>
              <w:t>Датум:</w:t>
            </w:r>
          </w:p>
        </w:tc>
        <w:tc>
          <w:tcPr>
            <w:tcW w:w="3068" w:type="dxa"/>
            <w:shd w:val="clear" w:color="auto" w:fill="auto"/>
            <w:vAlign w:val="center"/>
          </w:tcPr>
          <w:p w14:paraId="36C61435" w14:textId="45E44607" w:rsidR="00897573" w:rsidRPr="008963C2" w:rsidRDefault="00897573" w:rsidP="002F747F">
            <w:pPr>
              <w:pStyle w:val="BodyText2"/>
              <w:spacing w:line="100" w:lineRule="atLeast"/>
              <w:jc w:val="both"/>
              <w:rPr>
                <w:color w:val="auto"/>
              </w:rPr>
            </w:pPr>
          </w:p>
        </w:tc>
        <w:tc>
          <w:tcPr>
            <w:tcW w:w="3094" w:type="dxa"/>
            <w:shd w:val="clear" w:color="auto" w:fill="auto"/>
            <w:vAlign w:val="center"/>
          </w:tcPr>
          <w:p w14:paraId="68020CFE" w14:textId="77777777" w:rsidR="00897573" w:rsidRPr="008963C2" w:rsidRDefault="00897573" w:rsidP="002F747F">
            <w:pPr>
              <w:pStyle w:val="BodyText2"/>
              <w:spacing w:line="100" w:lineRule="atLeast"/>
              <w:jc w:val="both"/>
              <w:rPr>
                <w:color w:val="auto"/>
              </w:rPr>
            </w:pPr>
            <w:r w:rsidRPr="008963C2">
              <w:rPr>
                <w:color w:val="auto"/>
              </w:rPr>
              <w:t>Потпис понуђача</w:t>
            </w:r>
          </w:p>
        </w:tc>
      </w:tr>
      <w:tr w:rsidR="00897573" w:rsidRPr="008963C2" w14:paraId="197A3CD9" w14:textId="77777777" w:rsidTr="00FD382C">
        <w:tc>
          <w:tcPr>
            <w:tcW w:w="3080" w:type="dxa"/>
            <w:tcBorders>
              <w:bottom w:val="single" w:sz="4" w:space="0" w:color="000000"/>
            </w:tcBorders>
            <w:shd w:val="clear" w:color="auto" w:fill="auto"/>
          </w:tcPr>
          <w:p w14:paraId="2FCB89C8" w14:textId="77777777" w:rsidR="00897573" w:rsidRPr="008963C2" w:rsidRDefault="00897573" w:rsidP="002F747F">
            <w:pPr>
              <w:pStyle w:val="BodyText2"/>
              <w:snapToGrid w:val="0"/>
              <w:spacing w:line="100" w:lineRule="atLeast"/>
              <w:jc w:val="both"/>
              <w:rPr>
                <w:color w:val="auto"/>
              </w:rPr>
            </w:pPr>
          </w:p>
        </w:tc>
        <w:tc>
          <w:tcPr>
            <w:tcW w:w="3068" w:type="dxa"/>
            <w:shd w:val="clear" w:color="auto" w:fill="auto"/>
          </w:tcPr>
          <w:p w14:paraId="2E718165" w14:textId="77777777" w:rsidR="00897573" w:rsidRPr="008963C2" w:rsidRDefault="00897573" w:rsidP="002F747F">
            <w:pPr>
              <w:pStyle w:val="BodyText2"/>
              <w:snapToGrid w:val="0"/>
              <w:spacing w:line="100" w:lineRule="atLeast"/>
              <w:jc w:val="both"/>
              <w:rPr>
                <w:color w:val="auto"/>
              </w:rPr>
            </w:pPr>
          </w:p>
        </w:tc>
        <w:tc>
          <w:tcPr>
            <w:tcW w:w="3094" w:type="dxa"/>
            <w:tcBorders>
              <w:bottom w:val="single" w:sz="4" w:space="0" w:color="000000"/>
            </w:tcBorders>
            <w:shd w:val="clear" w:color="auto" w:fill="auto"/>
          </w:tcPr>
          <w:p w14:paraId="537DBAF5" w14:textId="77777777" w:rsidR="00897573" w:rsidRPr="008963C2" w:rsidRDefault="00897573" w:rsidP="002F747F">
            <w:pPr>
              <w:pStyle w:val="BodyText2"/>
              <w:snapToGrid w:val="0"/>
              <w:spacing w:line="100" w:lineRule="atLeast"/>
              <w:jc w:val="both"/>
              <w:rPr>
                <w:color w:val="auto"/>
              </w:rPr>
            </w:pPr>
          </w:p>
        </w:tc>
      </w:tr>
    </w:tbl>
    <w:p w14:paraId="75336BEC" w14:textId="77777777" w:rsidR="008D3148" w:rsidRPr="008963C2" w:rsidRDefault="008D3148" w:rsidP="002F747F">
      <w:pPr>
        <w:spacing w:before="100" w:beforeAutospacing="1" w:line="210" w:lineRule="atLeast"/>
        <w:ind w:left="7092"/>
        <w:jc w:val="both"/>
        <w:rPr>
          <w:bCs/>
          <w:iCs/>
          <w:color w:val="auto"/>
          <w:sz w:val="28"/>
          <w:szCs w:val="28"/>
          <w:lang w:val="sr-Cyrl-RS"/>
        </w:rPr>
      </w:pPr>
    </w:p>
    <w:p w14:paraId="0BE1247A" w14:textId="5AFE9F55" w:rsidR="00010ED2" w:rsidRPr="008963C2" w:rsidRDefault="00010ED2" w:rsidP="002F747F">
      <w:pPr>
        <w:spacing w:before="100" w:beforeAutospacing="1" w:line="210" w:lineRule="atLeast"/>
        <w:ind w:left="7092"/>
        <w:jc w:val="both"/>
        <w:rPr>
          <w:bCs/>
          <w:iCs/>
          <w:color w:val="auto"/>
          <w:sz w:val="28"/>
          <w:szCs w:val="28"/>
          <w:lang w:val="sr-Cyrl-RS"/>
        </w:rPr>
      </w:pPr>
      <w:r w:rsidRPr="008963C2">
        <w:rPr>
          <w:bCs/>
          <w:iCs/>
          <w:color w:val="auto"/>
          <w:sz w:val="28"/>
          <w:szCs w:val="28"/>
          <w:lang w:val="sr-Cyrl-RS"/>
        </w:rPr>
        <w:lastRenderedPageBreak/>
        <w:t>(ОБРАЗАЦ 3)</w:t>
      </w:r>
    </w:p>
    <w:p w14:paraId="1413A196" w14:textId="77777777" w:rsidR="00897573" w:rsidRPr="008963C2" w:rsidRDefault="00897573" w:rsidP="002F747F">
      <w:pPr>
        <w:keepLines/>
        <w:tabs>
          <w:tab w:val="left" w:pos="-2977"/>
          <w:tab w:val="right" w:pos="4820"/>
        </w:tabs>
        <w:suppressAutoHyphens w:val="0"/>
        <w:spacing w:before="60" w:line="240" w:lineRule="auto"/>
        <w:jc w:val="both"/>
        <w:rPr>
          <w:rFonts w:eastAsia="Times New Roman"/>
          <w:b/>
          <w:bCs/>
          <w:noProof/>
          <w:color w:val="auto"/>
          <w:kern w:val="0"/>
          <w:lang w:eastAsia="en-US"/>
        </w:rPr>
      </w:pPr>
    </w:p>
    <w:p w14:paraId="502AC3A8" w14:textId="02822B3F" w:rsidR="00897573" w:rsidRPr="008963C2" w:rsidRDefault="00897573" w:rsidP="00220294">
      <w:pPr>
        <w:shd w:val="clear" w:color="auto" w:fill="C6D9F1"/>
        <w:jc w:val="center"/>
        <w:rPr>
          <w:b/>
          <w:bCs/>
          <w:i/>
          <w:iCs/>
          <w:color w:val="auto"/>
        </w:rPr>
      </w:pPr>
      <w:r w:rsidRPr="008963C2">
        <w:rPr>
          <w:b/>
          <w:bCs/>
          <w:i/>
          <w:iCs/>
          <w:color w:val="auto"/>
        </w:rPr>
        <w:t>ОБРАЗАЦ ТРОШКОВА ПРИПРЕМЕ ПОНУДЕ</w:t>
      </w:r>
    </w:p>
    <w:p w14:paraId="13A0E328" w14:textId="77777777" w:rsidR="00897573" w:rsidRPr="008963C2" w:rsidRDefault="00897573" w:rsidP="002F747F">
      <w:pPr>
        <w:jc w:val="both"/>
        <w:rPr>
          <w:b/>
          <w:bCs/>
          <w:i/>
          <w:iCs/>
          <w:color w:val="auto"/>
        </w:rPr>
      </w:pPr>
    </w:p>
    <w:p w14:paraId="1E372C88" w14:textId="77777777" w:rsidR="00897573" w:rsidRPr="008963C2" w:rsidRDefault="00897573" w:rsidP="002F747F">
      <w:pPr>
        <w:jc w:val="both"/>
        <w:rPr>
          <w:b/>
          <w:bCs/>
          <w:i/>
          <w:iCs/>
          <w:color w:val="auto"/>
        </w:rPr>
      </w:pPr>
    </w:p>
    <w:p w14:paraId="45B41D52" w14:textId="77777777" w:rsidR="00897573" w:rsidRPr="00B372C4" w:rsidRDefault="00897573" w:rsidP="002F747F">
      <w:pPr>
        <w:spacing w:after="120"/>
        <w:jc w:val="both"/>
        <w:rPr>
          <w:b/>
          <w:i/>
        </w:rPr>
      </w:pPr>
      <w:r w:rsidRPr="008963C2">
        <w:rPr>
          <w:color w:val="auto"/>
        </w:rPr>
        <w:t xml:space="preserve">У складу са чланом 88. </w:t>
      </w:r>
      <w:r w:rsidRPr="008963C2">
        <w:rPr>
          <w:color w:val="auto"/>
          <w:lang w:val="sr-Cyrl-CS"/>
        </w:rPr>
        <w:t>став 1.</w:t>
      </w:r>
      <w:r w:rsidRPr="008963C2">
        <w:rPr>
          <w:color w:val="auto"/>
        </w:rPr>
        <w:t xml:space="preserve"> </w:t>
      </w:r>
      <w:r w:rsidR="009B76F3" w:rsidRPr="008963C2">
        <w:rPr>
          <w:color w:val="auto"/>
        </w:rPr>
        <w:t>З</w:t>
      </w:r>
      <w:r w:rsidR="00503359" w:rsidRPr="008963C2">
        <w:rPr>
          <w:color w:val="auto"/>
        </w:rPr>
        <w:t>акона</w:t>
      </w:r>
      <w:r w:rsidRPr="008963C2">
        <w:rPr>
          <w:color w:val="auto"/>
        </w:rPr>
        <w:t xml:space="preserve">, понуђач ____________________ </w:t>
      </w:r>
      <w:r w:rsidRPr="008963C2">
        <w:rPr>
          <w:i/>
          <w:color w:val="auto"/>
          <w:lang w:val="ru-RU"/>
        </w:rPr>
        <w:t>[</w:t>
      </w:r>
      <w:r w:rsidRPr="008963C2">
        <w:rPr>
          <w:i/>
          <w:iCs/>
          <w:color w:val="auto"/>
        </w:rPr>
        <w:t>на</w:t>
      </w:r>
      <w:r w:rsidRPr="00B372C4">
        <w:rPr>
          <w:i/>
          <w:iCs/>
        </w:rPr>
        <w:t xml:space="preserve">вести </w:t>
      </w:r>
      <w:r w:rsidRPr="00B372C4">
        <w:rPr>
          <w:i/>
          <w:iCs/>
          <w:lang w:val="sr-Cyrl-CS"/>
        </w:rPr>
        <w:t>назив понуђача</w:t>
      </w:r>
      <w:r w:rsidRPr="00B372C4">
        <w:rPr>
          <w:i/>
          <w:iCs/>
        </w:rPr>
        <w:t xml:space="preserve">], </w:t>
      </w:r>
      <w:r w:rsidRPr="00B372C4">
        <w:t>достав</w:t>
      </w:r>
      <w:r w:rsidRPr="00B372C4">
        <w:rPr>
          <w:lang w:val="sr-Cyrl-CS"/>
        </w:rPr>
        <w:t xml:space="preserve">ља </w:t>
      </w:r>
      <w:r w:rsidRPr="00B372C4">
        <w:t xml:space="preserve">укупан износ и структуру трошкова припремања понуде, </w:t>
      </w:r>
      <w:r w:rsidRPr="00B372C4">
        <w:rPr>
          <w:lang w:val="sr-Cyrl-CS"/>
        </w:rPr>
        <w:t xml:space="preserve">како следи у </w:t>
      </w:r>
      <w:r w:rsidRPr="00B372C4">
        <w:t>табели:</w:t>
      </w:r>
    </w:p>
    <w:tbl>
      <w:tblPr>
        <w:tblW w:w="0" w:type="auto"/>
        <w:tblInd w:w="153" w:type="dxa"/>
        <w:tblLayout w:type="fixed"/>
        <w:tblLook w:val="0000" w:firstRow="0" w:lastRow="0" w:firstColumn="0" w:lastColumn="0" w:noHBand="0" w:noVBand="0"/>
      </w:tblPr>
      <w:tblGrid>
        <w:gridCol w:w="5565"/>
        <w:gridCol w:w="3300"/>
      </w:tblGrid>
      <w:tr w:rsidR="00897573" w:rsidRPr="00B372C4"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B372C4" w:rsidRDefault="00897573" w:rsidP="00220294">
            <w:pPr>
              <w:jc w:val="center"/>
              <w:rPr>
                <w:b/>
                <w:i/>
              </w:rPr>
            </w:pPr>
            <w:r w:rsidRPr="00B372C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B372C4" w:rsidRDefault="00897573" w:rsidP="00220294">
            <w:pPr>
              <w:jc w:val="center"/>
            </w:pPr>
            <w:r w:rsidRPr="00B372C4">
              <w:rPr>
                <w:b/>
                <w:i/>
              </w:rPr>
              <w:t>ИЗНОС ТРОШКА У РСД</w:t>
            </w:r>
          </w:p>
        </w:tc>
      </w:tr>
      <w:tr w:rsidR="00897573" w:rsidRPr="00B372C4"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B372C4" w:rsidRDefault="00897573" w:rsidP="002F747F">
            <w:pPr>
              <w:snapToGrid w:val="0"/>
              <w:jc w:val="both"/>
            </w:pPr>
          </w:p>
        </w:tc>
      </w:tr>
      <w:tr w:rsidR="00897573" w:rsidRPr="00B372C4"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B372C4" w:rsidRDefault="00897573" w:rsidP="002F747F">
            <w:pPr>
              <w:snapToGrid w:val="0"/>
              <w:jc w:val="both"/>
            </w:pPr>
          </w:p>
        </w:tc>
      </w:tr>
      <w:tr w:rsidR="00897573" w:rsidRPr="00B372C4"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B372C4" w:rsidRDefault="00897573" w:rsidP="002F747F">
            <w:pPr>
              <w:snapToGrid w:val="0"/>
              <w:jc w:val="both"/>
              <w:rPr>
                <w:lang w:val="en-US"/>
              </w:rPr>
            </w:pPr>
          </w:p>
        </w:tc>
      </w:tr>
      <w:tr w:rsidR="00897573" w:rsidRPr="00B372C4"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B372C4" w:rsidRDefault="00897573" w:rsidP="002F747F">
            <w:pPr>
              <w:snapToGrid w:val="0"/>
              <w:jc w:val="both"/>
              <w:rPr>
                <w:lang w:val="en-US"/>
              </w:rPr>
            </w:pPr>
          </w:p>
        </w:tc>
      </w:tr>
      <w:tr w:rsidR="00897573" w:rsidRPr="00B372C4"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B372C4" w:rsidRDefault="00897573" w:rsidP="002F747F">
            <w:pPr>
              <w:snapToGrid w:val="0"/>
              <w:jc w:val="both"/>
              <w:rPr>
                <w:lang w:val="en-US"/>
              </w:rPr>
            </w:pPr>
          </w:p>
        </w:tc>
      </w:tr>
      <w:tr w:rsidR="00897573" w:rsidRPr="00B372C4"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B372C4" w:rsidRDefault="00897573" w:rsidP="002F747F">
            <w:pPr>
              <w:snapToGrid w:val="0"/>
              <w:jc w:val="both"/>
              <w:rPr>
                <w:lang w:val="en-US"/>
              </w:rPr>
            </w:pPr>
          </w:p>
        </w:tc>
      </w:tr>
      <w:tr w:rsidR="00897573" w:rsidRPr="00B372C4"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B372C4" w:rsidRDefault="00897573" w:rsidP="002F747F">
            <w:pPr>
              <w:snapToGrid w:val="0"/>
              <w:jc w:val="both"/>
              <w:rPr>
                <w:i/>
              </w:rPr>
            </w:pPr>
          </w:p>
          <w:p w14:paraId="6E4C968B" w14:textId="77777777" w:rsidR="00897573" w:rsidRPr="00B372C4" w:rsidRDefault="00897573" w:rsidP="002F747F">
            <w:pPr>
              <w:jc w:val="both"/>
              <w:rPr>
                <w:lang w:val="ru-RU"/>
              </w:rPr>
            </w:pPr>
            <w:r w:rsidRPr="00B372C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B372C4" w:rsidRDefault="00897573" w:rsidP="002F747F">
            <w:pPr>
              <w:snapToGrid w:val="0"/>
              <w:jc w:val="both"/>
              <w:rPr>
                <w:lang w:val="ru-RU"/>
              </w:rPr>
            </w:pPr>
          </w:p>
        </w:tc>
      </w:tr>
    </w:tbl>
    <w:p w14:paraId="72822B74" w14:textId="77777777" w:rsidR="00897573" w:rsidRPr="00B372C4" w:rsidRDefault="00897573" w:rsidP="002F747F">
      <w:pPr>
        <w:jc w:val="both"/>
      </w:pPr>
    </w:p>
    <w:p w14:paraId="06C9FD9A" w14:textId="77777777" w:rsidR="00897573" w:rsidRPr="00B372C4" w:rsidRDefault="00897573" w:rsidP="002F747F">
      <w:pPr>
        <w:jc w:val="both"/>
      </w:pPr>
      <w:r w:rsidRPr="00B372C4">
        <w:t>Трошкове припреме и подношења понуде сноси искључиво понуђач и не може тражити од наручиоца накнаду трошкова.</w:t>
      </w:r>
    </w:p>
    <w:p w14:paraId="0E12A52F" w14:textId="77777777" w:rsidR="00897573" w:rsidRPr="00B372C4" w:rsidRDefault="00897573" w:rsidP="002F747F">
      <w:pPr>
        <w:jc w:val="both"/>
        <w:rPr>
          <w:lang w:val="sr-Cyrl-CS"/>
        </w:rPr>
      </w:pPr>
      <w:r w:rsidRPr="00B372C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B372C4" w:rsidRDefault="00897573" w:rsidP="002F747F">
      <w:pPr>
        <w:spacing w:after="120"/>
        <w:ind w:firstLine="426"/>
        <w:jc w:val="both"/>
        <w:rPr>
          <w:b/>
          <w:bCs/>
          <w:i/>
        </w:rPr>
      </w:pPr>
    </w:p>
    <w:p w14:paraId="4E12C212" w14:textId="77777777" w:rsidR="00897573" w:rsidRPr="00B372C4" w:rsidRDefault="00897573" w:rsidP="002F747F">
      <w:pPr>
        <w:spacing w:after="120"/>
        <w:jc w:val="both"/>
        <w:rPr>
          <w:bCs/>
          <w:i/>
          <w:color w:val="FF0000"/>
          <w:lang w:val="sr-Cyrl-CS"/>
        </w:rPr>
      </w:pPr>
      <w:r w:rsidRPr="00B372C4">
        <w:rPr>
          <w:b/>
          <w:bCs/>
          <w:i/>
          <w:color w:val="auto"/>
        </w:rPr>
        <w:t xml:space="preserve">Напомена: </w:t>
      </w:r>
      <w:r w:rsidRPr="00B372C4">
        <w:rPr>
          <w:bCs/>
          <w:i/>
          <w:color w:val="auto"/>
        </w:rPr>
        <w:t>достављање овог обрасца није обавезно.</w:t>
      </w:r>
    </w:p>
    <w:p w14:paraId="40AC0F5F" w14:textId="77777777" w:rsidR="00897573" w:rsidRPr="00B372C4" w:rsidRDefault="00897573" w:rsidP="002F747F">
      <w:pPr>
        <w:spacing w:after="120"/>
        <w:jc w:val="both"/>
        <w:rPr>
          <w:bCs/>
          <w:color w:val="auto"/>
        </w:rPr>
      </w:pPr>
    </w:p>
    <w:p w14:paraId="23D67965" w14:textId="77777777" w:rsidR="00897573" w:rsidRPr="00B372C4" w:rsidRDefault="00897573" w:rsidP="002F747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B372C4" w14:paraId="782A7593" w14:textId="77777777" w:rsidTr="00FD382C">
        <w:tc>
          <w:tcPr>
            <w:tcW w:w="3080" w:type="dxa"/>
            <w:shd w:val="clear" w:color="auto" w:fill="auto"/>
            <w:vAlign w:val="center"/>
          </w:tcPr>
          <w:p w14:paraId="75FBCEE9" w14:textId="77777777" w:rsidR="00897573" w:rsidRPr="00B372C4" w:rsidRDefault="00897573" w:rsidP="002F747F">
            <w:pPr>
              <w:pStyle w:val="BodyText2"/>
              <w:spacing w:line="100" w:lineRule="atLeast"/>
              <w:jc w:val="both"/>
            </w:pPr>
            <w:r w:rsidRPr="00B372C4">
              <w:t>Датум:</w:t>
            </w:r>
          </w:p>
        </w:tc>
        <w:tc>
          <w:tcPr>
            <w:tcW w:w="3068" w:type="dxa"/>
            <w:shd w:val="clear" w:color="auto" w:fill="auto"/>
            <w:vAlign w:val="center"/>
          </w:tcPr>
          <w:p w14:paraId="583DBBD3" w14:textId="615F57E7" w:rsidR="00897573" w:rsidRPr="00B372C4" w:rsidRDefault="00897573" w:rsidP="002F747F">
            <w:pPr>
              <w:pStyle w:val="BodyText2"/>
              <w:spacing w:line="100" w:lineRule="atLeast"/>
              <w:jc w:val="both"/>
            </w:pPr>
          </w:p>
        </w:tc>
        <w:tc>
          <w:tcPr>
            <w:tcW w:w="3094" w:type="dxa"/>
            <w:shd w:val="clear" w:color="auto" w:fill="auto"/>
            <w:vAlign w:val="center"/>
          </w:tcPr>
          <w:p w14:paraId="535B7F2B" w14:textId="77777777" w:rsidR="00897573" w:rsidRPr="00B372C4" w:rsidRDefault="00897573" w:rsidP="002F747F">
            <w:pPr>
              <w:pStyle w:val="BodyText2"/>
              <w:spacing w:line="100" w:lineRule="atLeast"/>
              <w:jc w:val="both"/>
            </w:pPr>
            <w:r w:rsidRPr="00B372C4">
              <w:t>Потпис понуђача</w:t>
            </w:r>
          </w:p>
        </w:tc>
      </w:tr>
      <w:tr w:rsidR="00897573" w:rsidRPr="00B372C4" w14:paraId="4B204CFB" w14:textId="77777777" w:rsidTr="00FD382C">
        <w:tc>
          <w:tcPr>
            <w:tcW w:w="3080" w:type="dxa"/>
            <w:tcBorders>
              <w:bottom w:val="single" w:sz="4" w:space="0" w:color="000000"/>
            </w:tcBorders>
            <w:shd w:val="clear" w:color="auto" w:fill="auto"/>
          </w:tcPr>
          <w:p w14:paraId="0FED8A42" w14:textId="77777777" w:rsidR="00897573" w:rsidRPr="00B372C4" w:rsidRDefault="00897573" w:rsidP="002F747F">
            <w:pPr>
              <w:pStyle w:val="BodyText2"/>
              <w:snapToGrid w:val="0"/>
              <w:spacing w:line="100" w:lineRule="atLeast"/>
              <w:jc w:val="both"/>
            </w:pPr>
          </w:p>
        </w:tc>
        <w:tc>
          <w:tcPr>
            <w:tcW w:w="3068" w:type="dxa"/>
            <w:shd w:val="clear" w:color="auto" w:fill="auto"/>
          </w:tcPr>
          <w:p w14:paraId="26DDB136" w14:textId="77777777" w:rsidR="00897573" w:rsidRPr="00B372C4" w:rsidRDefault="00897573" w:rsidP="002F747F">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B372C4" w:rsidRDefault="00897573" w:rsidP="002F747F">
            <w:pPr>
              <w:pStyle w:val="BodyText2"/>
              <w:snapToGrid w:val="0"/>
              <w:spacing w:line="100" w:lineRule="atLeast"/>
              <w:jc w:val="both"/>
            </w:pPr>
          </w:p>
        </w:tc>
      </w:tr>
    </w:tbl>
    <w:p w14:paraId="31360490" w14:textId="77777777" w:rsidR="00897573" w:rsidRPr="00B372C4" w:rsidRDefault="00897573" w:rsidP="002F747F">
      <w:pPr>
        <w:jc w:val="both"/>
      </w:pPr>
    </w:p>
    <w:p w14:paraId="0059D7D1" w14:textId="77777777" w:rsidR="00897573" w:rsidRPr="00B372C4" w:rsidRDefault="00897573" w:rsidP="002F747F">
      <w:pPr>
        <w:jc w:val="both"/>
        <w:rPr>
          <w:b/>
          <w:bCs/>
          <w:i/>
          <w:iCs/>
        </w:rPr>
      </w:pPr>
    </w:p>
    <w:p w14:paraId="11B915B1" w14:textId="77777777" w:rsidR="00A2255B" w:rsidRPr="00B372C4" w:rsidRDefault="000E655A" w:rsidP="002F747F">
      <w:pPr>
        <w:jc w:val="both"/>
        <w:rPr>
          <w:b/>
          <w:bCs/>
          <w:i/>
          <w:iCs/>
        </w:rPr>
      </w:pPr>
      <w:r>
        <w:rPr>
          <w:b/>
          <w:bCs/>
          <w:i/>
          <w:iCs/>
        </w:rPr>
        <w:br w:type="page"/>
      </w:r>
    </w:p>
    <w:p w14:paraId="56C1B55A" w14:textId="07265759" w:rsidR="00010ED2" w:rsidRPr="00010ED2" w:rsidRDefault="00010ED2" w:rsidP="002F747F">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4</w:t>
      </w:r>
      <w:r w:rsidRPr="00010ED2">
        <w:rPr>
          <w:bCs/>
          <w:iCs/>
          <w:sz w:val="28"/>
          <w:szCs w:val="28"/>
          <w:lang w:val="sr-Cyrl-RS"/>
        </w:rPr>
        <w:t>)</w:t>
      </w:r>
    </w:p>
    <w:p w14:paraId="0481D397" w14:textId="77777777" w:rsidR="00AF1FB9" w:rsidRDefault="00897573" w:rsidP="002F747F">
      <w:pPr>
        <w:pStyle w:val="BodyText3"/>
        <w:spacing w:after="0"/>
        <w:jc w:val="both"/>
        <w:rPr>
          <w:b/>
          <w:bCs/>
          <w:sz w:val="24"/>
          <w:szCs w:val="24"/>
        </w:rPr>
      </w:pPr>
      <w:r w:rsidRPr="00B372C4">
        <w:rPr>
          <w:b/>
          <w:bCs/>
          <w:sz w:val="24"/>
          <w:szCs w:val="24"/>
        </w:rPr>
        <w:t xml:space="preserve"> </w:t>
      </w:r>
    </w:p>
    <w:p w14:paraId="0386B7D2" w14:textId="35B9CCA8" w:rsidR="00897573" w:rsidRPr="00A2255B" w:rsidRDefault="00897573" w:rsidP="00220294">
      <w:pPr>
        <w:shd w:val="clear" w:color="auto" w:fill="C6D9F1"/>
        <w:jc w:val="center"/>
        <w:rPr>
          <w:b/>
          <w:bCs/>
          <w:i/>
          <w:iCs/>
        </w:rPr>
      </w:pPr>
      <w:r w:rsidRPr="00A2255B">
        <w:rPr>
          <w:b/>
          <w:bCs/>
          <w:i/>
          <w:iCs/>
        </w:rPr>
        <w:t>ОБРАЗАЦ ИЗЈАВЕ О НЕЗАВИСНОЈ ПОНУДИ</w:t>
      </w:r>
    </w:p>
    <w:p w14:paraId="6246B68E" w14:textId="77777777" w:rsidR="00897573" w:rsidRPr="00B372C4" w:rsidRDefault="00897573" w:rsidP="002F747F">
      <w:pPr>
        <w:pStyle w:val="BodyText3"/>
        <w:spacing w:after="0"/>
        <w:jc w:val="both"/>
        <w:rPr>
          <w:b/>
          <w:bCs/>
          <w:sz w:val="24"/>
          <w:szCs w:val="24"/>
        </w:rPr>
      </w:pPr>
    </w:p>
    <w:p w14:paraId="4DD64B9E" w14:textId="77777777" w:rsidR="00897573" w:rsidRPr="00B372C4" w:rsidRDefault="00897573" w:rsidP="002F747F">
      <w:pPr>
        <w:pStyle w:val="BodyText3"/>
        <w:spacing w:after="0"/>
        <w:jc w:val="both"/>
        <w:rPr>
          <w:bCs/>
          <w:sz w:val="24"/>
          <w:szCs w:val="24"/>
        </w:rPr>
      </w:pPr>
    </w:p>
    <w:p w14:paraId="311FDD3E" w14:textId="77777777" w:rsidR="00897573" w:rsidRPr="00B372C4" w:rsidRDefault="00897573" w:rsidP="002F747F">
      <w:pPr>
        <w:pStyle w:val="BodyText3"/>
        <w:spacing w:after="0"/>
        <w:jc w:val="both"/>
        <w:rPr>
          <w:sz w:val="24"/>
          <w:szCs w:val="24"/>
        </w:rPr>
      </w:pPr>
      <w:r w:rsidRPr="00B372C4">
        <w:rPr>
          <w:sz w:val="24"/>
          <w:szCs w:val="24"/>
        </w:rPr>
        <w:t xml:space="preserve">У складу са чланом 26. </w:t>
      </w:r>
      <w:r w:rsidR="009B76F3" w:rsidRPr="00B372C4">
        <w:rPr>
          <w:sz w:val="24"/>
          <w:szCs w:val="24"/>
        </w:rPr>
        <w:t>З</w:t>
      </w:r>
      <w:r w:rsidR="00503359">
        <w:rPr>
          <w:sz w:val="24"/>
          <w:szCs w:val="24"/>
        </w:rPr>
        <w:t>акона</w:t>
      </w:r>
      <w:r w:rsidRPr="00B372C4">
        <w:rPr>
          <w:sz w:val="24"/>
          <w:szCs w:val="24"/>
        </w:rPr>
        <w:t xml:space="preserve">, ________________________________________, </w:t>
      </w:r>
    </w:p>
    <w:p w14:paraId="2E775C21" w14:textId="77777777" w:rsidR="00897573" w:rsidRPr="00B372C4" w:rsidRDefault="00897573" w:rsidP="002F747F">
      <w:pPr>
        <w:pStyle w:val="BodyText3"/>
        <w:spacing w:after="0"/>
        <w:jc w:val="both"/>
        <w:rPr>
          <w:sz w:val="24"/>
          <w:szCs w:val="24"/>
        </w:rPr>
      </w:pPr>
      <w:r w:rsidRPr="00B372C4">
        <w:rPr>
          <w:sz w:val="24"/>
          <w:szCs w:val="24"/>
        </w:rPr>
        <w:t xml:space="preserve">                                                                            (Назив понуђача)</w:t>
      </w:r>
    </w:p>
    <w:p w14:paraId="34163834" w14:textId="77777777" w:rsidR="00897573" w:rsidRPr="00B372C4" w:rsidRDefault="00897573" w:rsidP="002F747F">
      <w:pPr>
        <w:pStyle w:val="BodyText3"/>
        <w:spacing w:after="0"/>
        <w:jc w:val="both"/>
        <w:rPr>
          <w:w w:val="200"/>
          <w:sz w:val="24"/>
          <w:szCs w:val="24"/>
        </w:rPr>
      </w:pPr>
      <w:r w:rsidRPr="00B372C4">
        <w:rPr>
          <w:sz w:val="24"/>
          <w:szCs w:val="24"/>
        </w:rPr>
        <w:t xml:space="preserve">даје: </w:t>
      </w:r>
    </w:p>
    <w:p w14:paraId="5376F10A" w14:textId="77777777" w:rsidR="00897573" w:rsidRPr="00B372C4" w:rsidRDefault="00897573" w:rsidP="002F747F">
      <w:pPr>
        <w:pStyle w:val="BodyText3"/>
        <w:spacing w:before="360" w:after="360"/>
        <w:ind w:firstLine="227"/>
        <w:jc w:val="both"/>
        <w:rPr>
          <w:w w:val="200"/>
          <w:sz w:val="24"/>
          <w:szCs w:val="24"/>
        </w:rPr>
      </w:pPr>
    </w:p>
    <w:p w14:paraId="1509F7C9" w14:textId="33ED2006" w:rsidR="00897573" w:rsidRPr="00B372C4" w:rsidRDefault="00897573" w:rsidP="00220294">
      <w:pPr>
        <w:pStyle w:val="BodyText3"/>
        <w:spacing w:before="360" w:after="360"/>
        <w:ind w:firstLine="227"/>
        <w:jc w:val="center"/>
        <w:rPr>
          <w:b/>
          <w:bCs/>
          <w:sz w:val="24"/>
          <w:szCs w:val="24"/>
          <w:lang w:val="sr-Cyrl-CS"/>
        </w:rPr>
      </w:pPr>
      <w:r w:rsidRPr="00B372C4">
        <w:rPr>
          <w:b/>
          <w:bCs/>
          <w:sz w:val="24"/>
          <w:szCs w:val="24"/>
          <w:lang w:val="sr-Cyrl-CS"/>
        </w:rPr>
        <w:t>ИЗЈАВУ</w:t>
      </w:r>
    </w:p>
    <w:p w14:paraId="3A7383C1" w14:textId="77777777" w:rsidR="00897573" w:rsidRPr="00B372C4" w:rsidRDefault="00897573" w:rsidP="00220294">
      <w:pPr>
        <w:pStyle w:val="BodyText3"/>
        <w:spacing w:before="360" w:after="360"/>
        <w:ind w:firstLine="227"/>
        <w:jc w:val="center"/>
        <w:rPr>
          <w:bCs/>
          <w:sz w:val="24"/>
          <w:szCs w:val="24"/>
        </w:rPr>
      </w:pPr>
      <w:r w:rsidRPr="00B372C4">
        <w:rPr>
          <w:b/>
          <w:bCs/>
          <w:sz w:val="24"/>
          <w:szCs w:val="24"/>
          <w:lang w:val="sr-Cyrl-CS"/>
        </w:rPr>
        <w:t>О НЕЗАВИСНОЈ</w:t>
      </w:r>
      <w:r w:rsidRPr="00B372C4">
        <w:rPr>
          <w:b/>
          <w:bCs/>
          <w:sz w:val="24"/>
          <w:szCs w:val="24"/>
        </w:rPr>
        <w:t xml:space="preserve"> ПОНУДИ</w:t>
      </w:r>
    </w:p>
    <w:p w14:paraId="7C92639E" w14:textId="77777777" w:rsidR="00897573" w:rsidRPr="00B372C4" w:rsidRDefault="00897573" w:rsidP="002F747F">
      <w:pPr>
        <w:pStyle w:val="BodyText3"/>
        <w:spacing w:after="0"/>
        <w:jc w:val="both"/>
        <w:rPr>
          <w:bCs/>
          <w:sz w:val="24"/>
          <w:szCs w:val="24"/>
        </w:rPr>
      </w:pPr>
    </w:p>
    <w:p w14:paraId="1704A2CE" w14:textId="77777777" w:rsidR="00897573" w:rsidRPr="00B372C4" w:rsidRDefault="00897573" w:rsidP="002F747F">
      <w:pPr>
        <w:pStyle w:val="BodyText3"/>
        <w:spacing w:after="0"/>
        <w:jc w:val="both"/>
        <w:rPr>
          <w:bCs/>
          <w:sz w:val="24"/>
          <w:szCs w:val="24"/>
        </w:rPr>
      </w:pPr>
    </w:p>
    <w:p w14:paraId="27E67CCC" w14:textId="77777777" w:rsidR="00897573" w:rsidRPr="00B372C4" w:rsidRDefault="00897573" w:rsidP="002F747F">
      <w:pPr>
        <w:jc w:val="both"/>
      </w:pPr>
      <w:r w:rsidRPr="00B372C4">
        <w:tab/>
      </w:r>
      <w:r w:rsidRPr="00B372C4">
        <w:tab/>
      </w:r>
      <w:r w:rsidRPr="00B372C4">
        <w:tab/>
      </w:r>
      <w:r w:rsidRPr="00B372C4">
        <w:rPr>
          <w:bCs/>
        </w:rPr>
        <w:t xml:space="preserve"> </w:t>
      </w:r>
    </w:p>
    <w:p w14:paraId="504E6E48" w14:textId="27A5ABC0" w:rsidR="00897573" w:rsidRPr="00B372C4" w:rsidRDefault="00897573" w:rsidP="002F747F">
      <w:pPr>
        <w:jc w:val="both"/>
        <w:rPr>
          <w:bCs/>
        </w:rPr>
      </w:pPr>
      <w:r w:rsidRPr="00B372C4">
        <w:t>Под пуном материјалном и кривичном одговорношћу п</w:t>
      </w:r>
      <w:r w:rsidRPr="00B372C4">
        <w:rPr>
          <w:bCs/>
        </w:rPr>
        <w:t xml:space="preserve">отврђујем да сам понуду у </w:t>
      </w:r>
      <w:r w:rsidRPr="00B372C4">
        <w:rPr>
          <w:bCs/>
          <w:lang w:val="sr-Cyrl-CS"/>
        </w:rPr>
        <w:t>поступку</w:t>
      </w:r>
      <w:r w:rsidRPr="00B372C4">
        <w:rPr>
          <w:bCs/>
        </w:rPr>
        <w:t xml:space="preserve"> јавне набавке</w:t>
      </w:r>
      <w:r w:rsidR="0067371B">
        <w:rPr>
          <w:bCs/>
        </w:rPr>
        <w:t xml:space="preserve"> </w:t>
      </w:r>
      <w:r w:rsidR="00CB4AB5">
        <w:rPr>
          <w:iCs/>
        </w:rPr>
        <w:t>услуг</w:t>
      </w:r>
      <w:r w:rsidR="00CE5235">
        <w:rPr>
          <w:iCs/>
          <w:lang w:val="sr-Cyrl-RS"/>
        </w:rPr>
        <w:t>е</w:t>
      </w:r>
      <w:r w:rsidR="00CB4AB5">
        <w:rPr>
          <w:iCs/>
        </w:rPr>
        <w:t xml:space="preserve"> </w:t>
      </w:r>
      <w:r w:rsidR="00CE5235">
        <w:rPr>
          <w:iCs/>
          <w:lang w:val="sr-Cyrl-RS"/>
        </w:rPr>
        <w:t>стручног оспособљавања</w:t>
      </w:r>
      <w:r w:rsidR="0067371B" w:rsidRPr="00152EC6">
        <w:rPr>
          <w:bCs/>
        </w:rPr>
        <w:t xml:space="preserve"> бр</w:t>
      </w:r>
      <w:r w:rsidR="0067371B" w:rsidRPr="005C6F6F">
        <w:rPr>
          <w:bCs/>
        </w:rPr>
        <w:t xml:space="preserve">. </w:t>
      </w:r>
      <w:r w:rsidR="0054759B">
        <w:rPr>
          <w:lang w:val="sr-Cyrl-RS"/>
        </w:rPr>
        <w:t xml:space="preserve">ЈНОП/2-2019/ИП, </w:t>
      </w:r>
      <w:r w:rsidRPr="00B372C4">
        <w:rPr>
          <w:bCs/>
        </w:rPr>
        <w:t>поднео независно, без договора са другим понуђачима или заинтересованим лицима.</w:t>
      </w:r>
    </w:p>
    <w:p w14:paraId="6BE9A7A1" w14:textId="77777777" w:rsidR="00897573" w:rsidRPr="00B372C4" w:rsidRDefault="00897573" w:rsidP="002F747F">
      <w:pPr>
        <w:jc w:val="both"/>
        <w:rPr>
          <w:bCs/>
        </w:rPr>
      </w:pPr>
    </w:p>
    <w:p w14:paraId="7DD0C5C5" w14:textId="77777777" w:rsidR="00897573" w:rsidRPr="00B372C4" w:rsidRDefault="00897573" w:rsidP="002F747F">
      <w:pPr>
        <w:jc w:val="both"/>
        <w:rPr>
          <w:bCs/>
        </w:rPr>
      </w:pPr>
    </w:p>
    <w:p w14:paraId="4D400130" w14:textId="77777777" w:rsidR="00897573" w:rsidRPr="00B372C4" w:rsidRDefault="00897573" w:rsidP="002F747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B372C4" w14:paraId="3C4A2E76" w14:textId="77777777" w:rsidTr="00FD382C">
        <w:tc>
          <w:tcPr>
            <w:tcW w:w="3080" w:type="dxa"/>
            <w:shd w:val="clear" w:color="auto" w:fill="auto"/>
            <w:vAlign w:val="center"/>
          </w:tcPr>
          <w:p w14:paraId="2B7A7A90" w14:textId="77777777" w:rsidR="00897573" w:rsidRPr="00B372C4" w:rsidRDefault="00897573" w:rsidP="002F747F">
            <w:pPr>
              <w:pStyle w:val="BodyText2"/>
              <w:spacing w:line="100" w:lineRule="atLeast"/>
              <w:jc w:val="both"/>
            </w:pPr>
            <w:r w:rsidRPr="00B372C4">
              <w:t>Датум:</w:t>
            </w:r>
          </w:p>
        </w:tc>
        <w:tc>
          <w:tcPr>
            <w:tcW w:w="3065" w:type="dxa"/>
            <w:shd w:val="clear" w:color="auto" w:fill="auto"/>
            <w:vAlign w:val="center"/>
          </w:tcPr>
          <w:p w14:paraId="14BC9DEA" w14:textId="6B08BB0F" w:rsidR="00897573" w:rsidRPr="00B372C4" w:rsidRDefault="00897573" w:rsidP="002F747F">
            <w:pPr>
              <w:pStyle w:val="BodyText2"/>
              <w:spacing w:line="100" w:lineRule="atLeast"/>
              <w:jc w:val="both"/>
            </w:pPr>
          </w:p>
        </w:tc>
        <w:tc>
          <w:tcPr>
            <w:tcW w:w="3097" w:type="dxa"/>
            <w:shd w:val="clear" w:color="auto" w:fill="auto"/>
            <w:vAlign w:val="center"/>
          </w:tcPr>
          <w:p w14:paraId="2302C4F2" w14:textId="77777777" w:rsidR="00897573" w:rsidRPr="00B372C4" w:rsidRDefault="00897573" w:rsidP="002F747F">
            <w:pPr>
              <w:pStyle w:val="BodyText2"/>
              <w:spacing w:line="100" w:lineRule="atLeast"/>
              <w:jc w:val="both"/>
            </w:pPr>
            <w:r w:rsidRPr="00B372C4">
              <w:t>Потпис понуђача</w:t>
            </w:r>
          </w:p>
        </w:tc>
      </w:tr>
      <w:tr w:rsidR="00897573" w:rsidRPr="00B372C4" w14:paraId="3E99758B" w14:textId="77777777" w:rsidTr="00FD382C">
        <w:tc>
          <w:tcPr>
            <w:tcW w:w="3080" w:type="dxa"/>
            <w:tcBorders>
              <w:bottom w:val="single" w:sz="4" w:space="0" w:color="000000"/>
            </w:tcBorders>
            <w:shd w:val="clear" w:color="auto" w:fill="auto"/>
          </w:tcPr>
          <w:p w14:paraId="04E547B4" w14:textId="77777777" w:rsidR="00897573" w:rsidRPr="00B372C4" w:rsidRDefault="00897573" w:rsidP="002F747F">
            <w:pPr>
              <w:pStyle w:val="BodyText2"/>
              <w:snapToGrid w:val="0"/>
              <w:spacing w:line="100" w:lineRule="atLeast"/>
              <w:jc w:val="both"/>
            </w:pPr>
          </w:p>
        </w:tc>
        <w:tc>
          <w:tcPr>
            <w:tcW w:w="3065" w:type="dxa"/>
            <w:shd w:val="clear" w:color="auto" w:fill="auto"/>
          </w:tcPr>
          <w:p w14:paraId="6AFC67E8" w14:textId="77777777" w:rsidR="00897573" w:rsidRPr="00B372C4" w:rsidRDefault="00897573" w:rsidP="002F747F">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B372C4" w:rsidRDefault="00897573" w:rsidP="002F747F">
            <w:pPr>
              <w:pStyle w:val="BodyText2"/>
              <w:snapToGrid w:val="0"/>
              <w:spacing w:line="100" w:lineRule="atLeast"/>
              <w:jc w:val="both"/>
            </w:pPr>
          </w:p>
        </w:tc>
      </w:tr>
    </w:tbl>
    <w:p w14:paraId="203F27B2" w14:textId="77777777" w:rsidR="00897573" w:rsidRPr="00B372C4" w:rsidRDefault="00897573" w:rsidP="002F747F">
      <w:pPr>
        <w:pStyle w:val="BodyText3"/>
        <w:spacing w:after="0"/>
        <w:ind w:firstLine="227"/>
        <w:jc w:val="both"/>
        <w:rPr>
          <w:sz w:val="24"/>
          <w:szCs w:val="24"/>
        </w:rPr>
      </w:pPr>
    </w:p>
    <w:p w14:paraId="31E2951B" w14:textId="77777777" w:rsidR="00897573" w:rsidRPr="00B372C4" w:rsidRDefault="00897573" w:rsidP="002F747F">
      <w:pPr>
        <w:tabs>
          <w:tab w:val="left" w:pos="6028"/>
        </w:tabs>
        <w:autoSpaceDE w:val="0"/>
        <w:spacing w:line="240" w:lineRule="auto"/>
        <w:jc w:val="both"/>
      </w:pPr>
    </w:p>
    <w:p w14:paraId="5C7F048C" w14:textId="77777777" w:rsidR="00897573" w:rsidRPr="00B372C4" w:rsidRDefault="00897573" w:rsidP="002F747F">
      <w:pPr>
        <w:tabs>
          <w:tab w:val="left" w:pos="6028"/>
        </w:tabs>
        <w:autoSpaceDE w:val="0"/>
        <w:spacing w:line="240" w:lineRule="auto"/>
        <w:jc w:val="both"/>
        <w:rPr>
          <w:i/>
          <w:color w:val="auto"/>
        </w:rPr>
      </w:pPr>
      <w:r w:rsidRPr="00B372C4">
        <w:rPr>
          <w:b/>
          <w:bCs/>
          <w:i/>
          <w:iCs/>
          <w:color w:val="auto"/>
        </w:rPr>
        <w:t xml:space="preserve">Напомена: </w:t>
      </w:r>
      <w:r w:rsidRPr="00B372C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372C4">
        <w:rPr>
          <w:bCs/>
          <w:i/>
          <w:iCs/>
          <w:color w:val="auto"/>
        </w:rPr>
        <w:t>З</w:t>
      </w:r>
      <w:r w:rsidR="00503359">
        <w:rPr>
          <w:bCs/>
          <w:i/>
          <w:iCs/>
          <w:color w:val="auto"/>
        </w:rPr>
        <w:t>акона</w:t>
      </w:r>
      <w:r w:rsidRPr="00B372C4">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372C4">
        <w:rPr>
          <w:bCs/>
          <w:i/>
          <w:iCs/>
          <w:color w:val="auto"/>
        </w:rPr>
        <w:t>З</w:t>
      </w:r>
      <w:r w:rsidR="00503359">
        <w:rPr>
          <w:bCs/>
          <w:i/>
          <w:iCs/>
          <w:color w:val="auto"/>
        </w:rPr>
        <w:t>акона</w:t>
      </w:r>
      <w:r w:rsidRPr="00B372C4">
        <w:rPr>
          <w:bCs/>
          <w:i/>
          <w:iCs/>
          <w:color w:val="auto"/>
        </w:rPr>
        <w:t>.</w:t>
      </w:r>
    </w:p>
    <w:p w14:paraId="619FBE45" w14:textId="474058D7" w:rsidR="00897573" w:rsidRPr="00B372C4" w:rsidRDefault="00897573" w:rsidP="002F747F">
      <w:pPr>
        <w:tabs>
          <w:tab w:val="left" w:pos="6028"/>
        </w:tabs>
        <w:autoSpaceDE w:val="0"/>
        <w:spacing w:line="240" w:lineRule="auto"/>
        <w:jc w:val="both"/>
        <w:rPr>
          <w:bCs/>
          <w:i/>
          <w:iCs/>
          <w:color w:val="auto"/>
        </w:rPr>
      </w:pPr>
      <w:r w:rsidRPr="00B372C4">
        <w:rPr>
          <w:b/>
          <w:bCs/>
          <w:i/>
          <w:iCs/>
          <w:color w:val="auto"/>
          <w:u w:val="single"/>
        </w:rPr>
        <w:t>Уколико понуду подноси група понуђача,</w:t>
      </w:r>
      <w:r w:rsidRPr="00B372C4">
        <w:rPr>
          <w:bCs/>
          <w:i/>
          <w:iCs/>
          <w:color w:val="auto"/>
        </w:rPr>
        <w:t xml:space="preserve"> Изјава мора бити потписана од стране овлашћеног лица сваког понуђача из групе понуђача</w:t>
      </w:r>
      <w:r w:rsidR="000D0B1C">
        <w:rPr>
          <w:bCs/>
          <w:i/>
          <w:iCs/>
          <w:color w:val="auto"/>
          <w:lang w:val="sr-Cyrl-RS"/>
        </w:rPr>
        <w:t>.</w:t>
      </w:r>
    </w:p>
    <w:p w14:paraId="4853472A" w14:textId="77777777" w:rsidR="00897573" w:rsidRPr="00B372C4" w:rsidRDefault="00897573" w:rsidP="002F747F">
      <w:pPr>
        <w:pStyle w:val="BodyText3"/>
        <w:spacing w:after="0"/>
        <w:jc w:val="both"/>
        <w:rPr>
          <w:rFonts w:eastAsia="Arial Unicode MS"/>
          <w:i/>
          <w:color w:val="auto"/>
          <w:sz w:val="24"/>
          <w:szCs w:val="24"/>
        </w:rPr>
      </w:pPr>
    </w:p>
    <w:p w14:paraId="3DDDF7E4" w14:textId="77777777" w:rsidR="00897573" w:rsidRPr="00B372C4" w:rsidRDefault="000E655A" w:rsidP="002F747F">
      <w:pPr>
        <w:pStyle w:val="BodyText3"/>
        <w:spacing w:after="0"/>
        <w:jc w:val="both"/>
        <w:rPr>
          <w:sz w:val="24"/>
          <w:szCs w:val="24"/>
        </w:rPr>
      </w:pPr>
      <w:r>
        <w:rPr>
          <w:rFonts w:eastAsia="Arial Unicode MS"/>
          <w:i/>
          <w:color w:val="auto"/>
          <w:sz w:val="24"/>
          <w:szCs w:val="24"/>
        </w:rPr>
        <w:br w:type="page"/>
      </w:r>
    </w:p>
    <w:p w14:paraId="4685A674" w14:textId="56089861" w:rsidR="003A44CE" w:rsidRPr="00010ED2" w:rsidRDefault="003A44CE" w:rsidP="002F747F">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5</w:t>
      </w:r>
      <w:r w:rsidRPr="00010ED2">
        <w:rPr>
          <w:bCs/>
          <w:iCs/>
          <w:sz w:val="28"/>
          <w:szCs w:val="28"/>
          <w:lang w:val="sr-Cyrl-RS"/>
        </w:rPr>
        <w:t>)</w:t>
      </w:r>
    </w:p>
    <w:p w14:paraId="2F9A8A22" w14:textId="77777777" w:rsidR="00897573" w:rsidRPr="0014632E" w:rsidRDefault="00897573" w:rsidP="002F747F">
      <w:pPr>
        <w:jc w:val="both"/>
        <w:rPr>
          <w:b/>
          <w:bCs/>
        </w:rPr>
      </w:pPr>
    </w:p>
    <w:p w14:paraId="56B2092D" w14:textId="2AF25B99" w:rsidR="008F3E73" w:rsidRDefault="00897573" w:rsidP="00220294">
      <w:pPr>
        <w:shd w:val="clear" w:color="auto" w:fill="C6D9F1"/>
        <w:jc w:val="center"/>
        <w:rPr>
          <w:b/>
          <w:bCs/>
          <w:i/>
          <w:iCs/>
        </w:rPr>
      </w:pPr>
      <w:r w:rsidRPr="00A2255B">
        <w:rPr>
          <w:b/>
          <w:bCs/>
          <w:i/>
          <w:iCs/>
        </w:rPr>
        <w:t xml:space="preserve">ОБРАЗАЦ ИЗЈАВЕ </w:t>
      </w:r>
      <w:r w:rsidR="008F3E73">
        <w:rPr>
          <w:b/>
          <w:bCs/>
          <w:i/>
          <w:iCs/>
        </w:rPr>
        <w:t>О ИСПУЊЕНОСТИ УСЛОВА ИЗ</w:t>
      </w:r>
    </w:p>
    <w:p w14:paraId="0716E07D" w14:textId="2EB0D91F" w:rsidR="00897573" w:rsidRPr="00A2255B" w:rsidRDefault="008F3E73" w:rsidP="00220294">
      <w:pPr>
        <w:shd w:val="clear" w:color="auto" w:fill="C6D9F1"/>
        <w:jc w:val="center"/>
        <w:rPr>
          <w:b/>
          <w:bCs/>
          <w:i/>
          <w:iCs/>
        </w:rPr>
      </w:pPr>
      <w:r>
        <w:rPr>
          <w:b/>
          <w:bCs/>
          <w:i/>
          <w:iCs/>
        </w:rPr>
        <w:t xml:space="preserve">ЧЛАНА 75. СТАВ 2. </w:t>
      </w:r>
      <w:r w:rsidR="009B76F3" w:rsidRPr="00A2255B">
        <w:rPr>
          <w:b/>
          <w:bCs/>
          <w:i/>
          <w:iCs/>
        </w:rPr>
        <w:t>З</w:t>
      </w:r>
      <w:r w:rsidR="00503359">
        <w:rPr>
          <w:b/>
          <w:bCs/>
          <w:i/>
          <w:iCs/>
        </w:rPr>
        <w:t>АКОНА</w:t>
      </w:r>
    </w:p>
    <w:p w14:paraId="13AEC66C" w14:textId="77777777" w:rsidR="00897573" w:rsidRPr="00B372C4" w:rsidRDefault="00897573" w:rsidP="002F747F">
      <w:pPr>
        <w:jc w:val="both"/>
        <w:rPr>
          <w:b/>
          <w:bCs/>
        </w:rPr>
      </w:pPr>
    </w:p>
    <w:p w14:paraId="32FEDAC0" w14:textId="625247C0" w:rsidR="00897573" w:rsidRPr="00B372C4" w:rsidRDefault="008F3E73" w:rsidP="002F747F">
      <w:pPr>
        <w:jc w:val="both"/>
      </w:pPr>
      <w:r>
        <w:t>У складу са чланом 7</w:t>
      </w:r>
      <w:r w:rsidR="002B16F5">
        <w:rPr>
          <w:lang w:val="sr-Cyrl-RS"/>
        </w:rPr>
        <w:t>5</w:t>
      </w:r>
      <w:r>
        <w:t xml:space="preserve">. став </w:t>
      </w:r>
      <w:r w:rsidR="002B16F5">
        <w:rPr>
          <w:lang w:val="sr-Cyrl-RS"/>
        </w:rPr>
        <w:t>2</w:t>
      </w:r>
      <w:r>
        <w:t>. Закона п</w:t>
      </w:r>
      <w:r w:rsidR="00897573" w:rsidRPr="00B372C4">
        <w:t xml:space="preserve">од пуном материјалном и кривичном одговорношћу, </w:t>
      </w:r>
      <w:r w:rsidR="00897573" w:rsidRPr="00B372C4">
        <w:rPr>
          <w:lang w:val="sr-Cyrl-CS"/>
        </w:rPr>
        <w:t xml:space="preserve">као заступник понуђача, </w:t>
      </w:r>
      <w:r w:rsidR="00897573" w:rsidRPr="00B372C4">
        <w:t>дајем следећу</w:t>
      </w:r>
      <w:r w:rsidR="00897573" w:rsidRPr="00B372C4">
        <w:tab/>
      </w:r>
      <w:r w:rsidR="00897573" w:rsidRPr="00B372C4">
        <w:tab/>
      </w:r>
      <w:r w:rsidR="00897573" w:rsidRPr="00B372C4">
        <w:tab/>
      </w:r>
      <w:r w:rsidR="00897573" w:rsidRPr="00B372C4">
        <w:tab/>
      </w:r>
    </w:p>
    <w:p w14:paraId="761AD675" w14:textId="77777777" w:rsidR="00897573" w:rsidRPr="00B372C4" w:rsidRDefault="00897573" w:rsidP="002F747F">
      <w:pPr>
        <w:jc w:val="both"/>
      </w:pPr>
    </w:p>
    <w:p w14:paraId="7EA2371E" w14:textId="77777777" w:rsidR="00897573" w:rsidRPr="00B372C4" w:rsidRDefault="00897573" w:rsidP="00220294">
      <w:pPr>
        <w:jc w:val="center"/>
        <w:rPr>
          <w:b/>
        </w:rPr>
      </w:pPr>
      <w:r w:rsidRPr="00B372C4">
        <w:rPr>
          <w:b/>
        </w:rPr>
        <w:t>И З Ј А В У</w:t>
      </w:r>
    </w:p>
    <w:p w14:paraId="30297A67" w14:textId="77777777" w:rsidR="00897573" w:rsidRPr="00B372C4" w:rsidRDefault="00897573" w:rsidP="002F747F">
      <w:pPr>
        <w:jc w:val="both"/>
      </w:pPr>
    </w:p>
    <w:p w14:paraId="424988AD" w14:textId="77777777" w:rsidR="00897573" w:rsidRPr="00B372C4" w:rsidRDefault="00897573" w:rsidP="002F747F">
      <w:pPr>
        <w:jc w:val="both"/>
        <w:rPr>
          <w:lang w:val="sr-Cyrl-CS"/>
        </w:rPr>
      </w:pPr>
    </w:p>
    <w:p w14:paraId="1A0D24B9" w14:textId="6B006812" w:rsidR="008F3E73" w:rsidRDefault="00897573" w:rsidP="002F747F">
      <w:pPr>
        <w:jc w:val="both"/>
      </w:pPr>
      <w:r w:rsidRPr="00B372C4">
        <w:rPr>
          <w:lang w:val="sr-Cyrl-CS"/>
        </w:rPr>
        <w:t>П</w:t>
      </w:r>
      <w:r w:rsidRPr="00B372C4">
        <w:t xml:space="preserve">онуђач </w:t>
      </w:r>
      <w:r w:rsidRPr="00B372C4">
        <w:rPr>
          <w:i/>
        </w:rPr>
        <w:t xml:space="preserve"> _____________________________________________</w:t>
      </w:r>
      <w:r w:rsidRPr="00B372C4">
        <w:rPr>
          <w:i/>
          <w:iCs/>
        </w:rPr>
        <w:t>[</w:t>
      </w:r>
      <w:r w:rsidRPr="00B372C4">
        <w:rPr>
          <w:i/>
        </w:rPr>
        <w:t>навести назив понуђача</w:t>
      </w:r>
      <w:r w:rsidRPr="00B372C4">
        <w:rPr>
          <w:i/>
          <w:iCs/>
        </w:rPr>
        <w:t>]</w:t>
      </w:r>
      <w:r w:rsidRPr="00B372C4">
        <w:rPr>
          <w:i/>
          <w:lang w:val="sr-Cyrl-CS"/>
        </w:rPr>
        <w:t xml:space="preserve"> </w:t>
      </w:r>
      <w:r w:rsidRPr="00B372C4">
        <w:t>у поступку јавне набавке</w:t>
      </w:r>
      <w:r w:rsidR="0067371B" w:rsidRPr="0067371B">
        <w:rPr>
          <w:bCs/>
        </w:rPr>
        <w:t xml:space="preserve"> </w:t>
      </w:r>
      <w:r w:rsidR="00CE5235">
        <w:rPr>
          <w:iCs/>
        </w:rPr>
        <w:t>услуг</w:t>
      </w:r>
      <w:r w:rsidR="00CE5235">
        <w:rPr>
          <w:iCs/>
          <w:lang w:val="sr-Cyrl-RS"/>
        </w:rPr>
        <w:t>е</w:t>
      </w:r>
      <w:r w:rsidR="00CE5235">
        <w:rPr>
          <w:iCs/>
        </w:rPr>
        <w:t xml:space="preserve"> </w:t>
      </w:r>
      <w:r w:rsidR="00CE5235">
        <w:rPr>
          <w:iCs/>
          <w:lang w:val="sr-Cyrl-RS"/>
        </w:rPr>
        <w:t>стручног оспособљавања</w:t>
      </w:r>
      <w:r w:rsidR="00152EC6" w:rsidRPr="00152EC6">
        <w:rPr>
          <w:bCs/>
        </w:rPr>
        <w:t>, бр</w:t>
      </w:r>
      <w:r w:rsidR="00152EC6" w:rsidRPr="005C6F6F">
        <w:rPr>
          <w:bCs/>
        </w:rPr>
        <w:t>.</w:t>
      </w:r>
      <w:r w:rsidR="006E5C4C" w:rsidRPr="005C6F6F">
        <w:rPr>
          <w:bCs/>
        </w:rPr>
        <w:t xml:space="preserve"> </w:t>
      </w:r>
      <w:r w:rsidR="0054759B">
        <w:rPr>
          <w:lang w:val="sr-Cyrl-RS"/>
        </w:rPr>
        <w:t xml:space="preserve">ЈНОП/2-2019/ИП, </w:t>
      </w:r>
      <w:r w:rsidR="00AC6042">
        <w:t>је поштовао</w:t>
      </w:r>
      <w:r w:rsidRPr="00B372C4">
        <w:t xml:space="preserve"> све </w:t>
      </w:r>
      <w:r w:rsidR="008F3E73">
        <w:t>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77777777" w:rsidR="008F3E73" w:rsidRDefault="008F3E73" w:rsidP="002F747F">
      <w:pPr>
        <w:jc w:val="both"/>
      </w:pPr>
    </w:p>
    <w:p w14:paraId="0061219B" w14:textId="77777777" w:rsidR="008F3E73" w:rsidRDefault="008F3E73" w:rsidP="002F747F">
      <w:pPr>
        <w:jc w:val="both"/>
      </w:pPr>
    </w:p>
    <w:p w14:paraId="2952FA12" w14:textId="77777777" w:rsidR="00897573" w:rsidRPr="00B372C4" w:rsidRDefault="00897573" w:rsidP="002F747F">
      <w:pPr>
        <w:jc w:val="both"/>
        <w:rPr>
          <w:i/>
          <w:lang w:val="sr-Cyrl-CS"/>
        </w:rPr>
      </w:pPr>
    </w:p>
    <w:p w14:paraId="6F50584F" w14:textId="77777777" w:rsidR="00897573" w:rsidRPr="00B372C4" w:rsidRDefault="00897573" w:rsidP="002F747F">
      <w:pPr>
        <w:jc w:val="both"/>
      </w:pPr>
      <w:r w:rsidRPr="00B372C4">
        <w:t>Место:_____________                                                            Понуђач:</w:t>
      </w:r>
    </w:p>
    <w:p w14:paraId="7858B9C5" w14:textId="675D94A7" w:rsidR="00897573" w:rsidRPr="00B372C4" w:rsidRDefault="00897573" w:rsidP="002F747F">
      <w:pPr>
        <w:jc w:val="both"/>
        <w:rPr>
          <w:b/>
          <w:bCs/>
          <w:i/>
          <w:color w:val="auto"/>
        </w:rPr>
      </w:pPr>
      <w:r w:rsidRPr="00B372C4">
        <w:t xml:space="preserve">Датум:_____________                         .                     _____________________                                                        </w:t>
      </w:r>
    </w:p>
    <w:p w14:paraId="7EDBAA22" w14:textId="77777777" w:rsidR="00897573" w:rsidRPr="00B372C4" w:rsidRDefault="00897573" w:rsidP="002F747F">
      <w:pPr>
        <w:pStyle w:val="BodyText2"/>
        <w:spacing w:line="100" w:lineRule="atLeast"/>
        <w:jc w:val="both"/>
        <w:rPr>
          <w:b/>
          <w:bCs/>
          <w:i/>
          <w:color w:val="auto"/>
        </w:rPr>
      </w:pPr>
    </w:p>
    <w:p w14:paraId="4C1AC606" w14:textId="77777777" w:rsidR="008F3E73" w:rsidRDefault="00897573" w:rsidP="002F747F">
      <w:pPr>
        <w:pStyle w:val="ListParagraph"/>
        <w:ind w:left="0"/>
        <w:jc w:val="both"/>
        <w:rPr>
          <w:b/>
          <w:bCs/>
          <w:i/>
          <w:iCs/>
          <w:color w:val="auto"/>
          <w:u w:val="single"/>
        </w:rPr>
      </w:pPr>
      <w:r w:rsidRPr="00B372C4">
        <w:rPr>
          <w:b/>
          <w:bCs/>
          <w:i/>
          <w:color w:val="auto"/>
        </w:rPr>
        <w:t>Напомена:</w:t>
      </w:r>
      <w:r w:rsidRPr="00B372C4">
        <w:rPr>
          <w:bCs/>
          <w:i/>
          <w:color w:val="auto"/>
        </w:rPr>
        <w:t xml:space="preserve"> </w:t>
      </w:r>
      <w:r w:rsidRPr="00B372C4">
        <w:rPr>
          <w:b/>
          <w:bCs/>
          <w:i/>
          <w:iCs/>
          <w:color w:val="auto"/>
          <w:u w:val="single"/>
        </w:rPr>
        <w:t xml:space="preserve">Уколико </w:t>
      </w:r>
      <w:r w:rsidR="008F3E73">
        <w:rPr>
          <w:b/>
          <w:bCs/>
          <w:i/>
          <w:iCs/>
          <w:color w:val="auto"/>
          <w:u w:val="single"/>
        </w:rPr>
        <w:t>је потребно, ову страницу копирати.</w:t>
      </w:r>
    </w:p>
    <w:p w14:paraId="3A2BAEC5" w14:textId="77777777" w:rsidR="00AB6354" w:rsidRDefault="00AB6354" w:rsidP="002F747F">
      <w:pPr>
        <w:pStyle w:val="ListParagraph"/>
        <w:ind w:left="0"/>
        <w:jc w:val="both"/>
        <w:rPr>
          <w:b/>
          <w:bCs/>
          <w:i/>
          <w:iCs/>
          <w:color w:val="auto"/>
          <w:u w:val="single"/>
        </w:rPr>
      </w:pPr>
    </w:p>
    <w:p w14:paraId="38DC8632" w14:textId="77777777" w:rsidR="00AB6354" w:rsidRDefault="00AB6354" w:rsidP="002F747F">
      <w:pPr>
        <w:pStyle w:val="ListParagraph"/>
        <w:ind w:left="0"/>
        <w:jc w:val="both"/>
        <w:rPr>
          <w:b/>
          <w:bCs/>
          <w:i/>
          <w:iCs/>
          <w:color w:val="auto"/>
          <w:u w:val="single"/>
        </w:rPr>
      </w:pPr>
    </w:p>
    <w:p w14:paraId="7F1502B4" w14:textId="77777777" w:rsidR="00AB6354" w:rsidRDefault="00AB6354" w:rsidP="002F747F">
      <w:pPr>
        <w:pStyle w:val="ListParagraph"/>
        <w:ind w:left="0"/>
        <w:jc w:val="both"/>
        <w:rPr>
          <w:b/>
          <w:bCs/>
          <w:i/>
          <w:iCs/>
          <w:color w:val="auto"/>
          <w:u w:val="single"/>
        </w:rPr>
      </w:pPr>
    </w:p>
    <w:p w14:paraId="6415ABB9" w14:textId="77777777" w:rsidR="00AB6354" w:rsidRDefault="00AB6354" w:rsidP="002F747F">
      <w:pPr>
        <w:pStyle w:val="ListParagraph"/>
        <w:ind w:left="0"/>
        <w:jc w:val="both"/>
        <w:rPr>
          <w:b/>
          <w:bCs/>
          <w:i/>
          <w:iCs/>
          <w:color w:val="auto"/>
          <w:u w:val="single"/>
        </w:rPr>
      </w:pPr>
    </w:p>
    <w:p w14:paraId="1AC20CCA" w14:textId="77777777" w:rsidR="00F94460" w:rsidRDefault="00F94460" w:rsidP="002F747F">
      <w:pPr>
        <w:spacing w:before="100" w:beforeAutospacing="1" w:line="210" w:lineRule="atLeast"/>
        <w:ind w:left="7092"/>
        <w:jc w:val="both"/>
        <w:rPr>
          <w:bCs/>
          <w:iCs/>
          <w:sz w:val="28"/>
          <w:szCs w:val="28"/>
          <w:lang w:val="sr-Cyrl-RS"/>
        </w:rPr>
      </w:pPr>
    </w:p>
    <w:p w14:paraId="146C869D" w14:textId="77777777" w:rsidR="00F94460" w:rsidRDefault="00F94460" w:rsidP="002F747F">
      <w:pPr>
        <w:spacing w:before="100" w:beforeAutospacing="1" w:line="210" w:lineRule="atLeast"/>
        <w:ind w:left="7092"/>
        <w:jc w:val="both"/>
        <w:rPr>
          <w:bCs/>
          <w:iCs/>
          <w:sz w:val="28"/>
          <w:szCs w:val="28"/>
          <w:lang w:val="sr-Cyrl-RS"/>
        </w:rPr>
      </w:pPr>
    </w:p>
    <w:p w14:paraId="7B1CAED8" w14:textId="77777777" w:rsidR="00F94460" w:rsidRDefault="00F94460" w:rsidP="002F747F">
      <w:pPr>
        <w:spacing w:before="100" w:beforeAutospacing="1" w:line="210" w:lineRule="atLeast"/>
        <w:ind w:left="7092"/>
        <w:jc w:val="both"/>
        <w:rPr>
          <w:bCs/>
          <w:iCs/>
          <w:sz w:val="28"/>
          <w:szCs w:val="28"/>
          <w:lang w:val="sr-Cyrl-RS"/>
        </w:rPr>
      </w:pPr>
    </w:p>
    <w:p w14:paraId="5CB331B3" w14:textId="77777777" w:rsidR="00F94460" w:rsidRDefault="00F94460" w:rsidP="002F747F">
      <w:pPr>
        <w:spacing w:before="100" w:beforeAutospacing="1" w:line="210" w:lineRule="atLeast"/>
        <w:ind w:left="7092"/>
        <w:jc w:val="both"/>
        <w:rPr>
          <w:bCs/>
          <w:iCs/>
          <w:sz w:val="28"/>
          <w:szCs w:val="28"/>
          <w:lang w:val="sr-Cyrl-RS"/>
        </w:rPr>
      </w:pPr>
    </w:p>
    <w:p w14:paraId="7F00EB30" w14:textId="77777777" w:rsidR="00F94460" w:rsidRDefault="00F94460" w:rsidP="002F747F">
      <w:pPr>
        <w:spacing w:before="100" w:beforeAutospacing="1" w:line="210" w:lineRule="atLeast"/>
        <w:ind w:left="7092"/>
        <w:jc w:val="both"/>
        <w:rPr>
          <w:bCs/>
          <w:iCs/>
          <w:sz w:val="28"/>
          <w:szCs w:val="28"/>
          <w:lang w:val="sr-Cyrl-RS"/>
        </w:rPr>
      </w:pPr>
    </w:p>
    <w:p w14:paraId="2A495D4A" w14:textId="77777777" w:rsidR="00F94460" w:rsidRDefault="00F94460" w:rsidP="002F747F">
      <w:pPr>
        <w:spacing w:before="100" w:beforeAutospacing="1" w:line="210" w:lineRule="atLeast"/>
        <w:ind w:left="7092"/>
        <w:jc w:val="both"/>
        <w:rPr>
          <w:bCs/>
          <w:iCs/>
          <w:sz w:val="28"/>
          <w:szCs w:val="28"/>
          <w:lang w:val="sr-Cyrl-RS"/>
        </w:rPr>
      </w:pPr>
    </w:p>
    <w:p w14:paraId="4030E637" w14:textId="77777777" w:rsidR="00F94460" w:rsidRDefault="00F94460" w:rsidP="002F747F">
      <w:pPr>
        <w:spacing w:before="100" w:beforeAutospacing="1" w:line="210" w:lineRule="atLeast"/>
        <w:ind w:left="7092"/>
        <w:jc w:val="both"/>
        <w:rPr>
          <w:bCs/>
          <w:iCs/>
          <w:sz w:val="28"/>
          <w:szCs w:val="28"/>
          <w:lang w:val="sr-Cyrl-RS"/>
        </w:rPr>
      </w:pPr>
    </w:p>
    <w:p w14:paraId="2EE50A47" w14:textId="77777777" w:rsidR="00F94460" w:rsidRDefault="00F94460" w:rsidP="002F747F">
      <w:pPr>
        <w:spacing w:before="100" w:beforeAutospacing="1" w:line="210" w:lineRule="atLeast"/>
        <w:ind w:left="7092"/>
        <w:jc w:val="both"/>
        <w:rPr>
          <w:bCs/>
          <w:iCs/>
          <w:sz w:val="28"/>
          <w:szCs w:val="28"/>
          <w:lang w:val="sr-Cyrl-RS"/>
        </w:rPr>
      </w:pPr>
    </w:p>
    <w:p w14:paraId="5032F2DC" w14:textId="77777777" w:rsidR="00F94460" w:rsidRDefault="00F94460" w:rsidP="002F747F">
      <w:pPr>
        <w:spacing w:before="100" w:beforeAutospacing="1" w:line="210" w:lineRule="atLeast"/>
        <w:ind w:left="7092"/>
        <w:jc w:val="both"/>
        <w:rPr>
          <w:bCs/>
          <w:iCs/>
          <w:sz w:val="28"/>
          <w:szCs w:val="28"/>
          <w:lang w:val="sr-Cyrl-RS"/>
        </w:rPr>
      </w:pPr>
    </w:p>
    <w:p w14:paraId="694B6759" w14:textId="77777777" w:rsidR="00F94460" w:rsidRDefault="00F94460" w:rsidP="002F747F">
      <w:pPr>
        <w:spacing w:before="100" w:beforeAutospacing="1" w:line="210" w:lineRule="atLeast"/>
        <w:ind w:left="7092"/>
        <w:jc w:val="both"/>
        <w:rPr>
          <w:bCs/>
          <w:iCs/>
          <w:sz w:val="28"/>
          <w:szCs w:val="28"/>
          <w:lang w:val="sr-Cyrl-RS"/>
        </w:rPr>
      </w:pPr>
    </w:p>
    <w:p w14:paraId="33E45DEC" w14:textId="4D9BB3BE" w:rsidR="00B32E73" w:rsidRDefault="00F94460" w:rsidP="002F747F">
      <w:pPr>
        <w:spacing w:before="100" w:beforeAutospacing="1" w:line="210" w:lineRule="atLeast"/>
        <w:ind w:left="7092"/>
        <w:jc w:val="both"/>
        <w:rPr>
          <w:rFonts w:eastAsia="Times New Roman"/>
          <w:b/>
          <w:bCs/>
          <w:i/>
          <w:iCs/>
          <w:color w:val="auto"/>
          <w:kern w:val="0"/>
          <w:lang w:val="sr-Cyrl-CS"/>
        </w:rPr>
      </w:pPr>
      <w:r w:rsidRPr="00010ED2">
        <w:rPr>
          <w:bCs/>
          <w:iCs/>
          <w:sz w:val="28"/>
          <w:szCs w:val="28"/>
          <w:lang w:val="sr-Cyrl-RS"/>
        </w:rPr>
        <w:lastRenderedPageBreak/>
        <w:t xml:space="preserve"> </w:t>
      </w:r>
      <w:r w:rsidR="00B32E73" w:rsidRPr="00010ED2">
        <w:rPr>
          <w:bCs/>
          <w:iCs/>
          <w:sz w:val="28"/>
          <w:szCs w:val="28"/>
          <w:lang w:val="sr-Cyrl-RS"/>
        </w:rPr>
        <w:t xml:space="preserve">(ОБРАЗАЦ </w:t>
      </w:r>
      <w:r w:rsidR="00B32E73">
        <w:rPr>
          <w:bCs/>
          <w:iCs/>
          <w:sz w:val="28"/>
          <w:szCs w:val="28"/>
          <w:lang w:val="sr-Cyrl-RS"/>
        </w:rPr>
        <w:t>6</w:t>
      </w:r>
      <w:r w:rsidR="00B32E73" w:rsidRPr="00010ED2">
        <w:rPr>
          <w:bCs/>
          <w:iCs/>
          <w:sz w:val="28"/>
          <w:szCs w:val="28"/>
          <w:lang w:val="sr-Cyrl-RS"/>
        </w:rPr>
        <w:t>)</w:t>
      </w:r>
      <w:r w:rsidR="00134BB1">
        <w:rPr>
          <w:rFonts w:eastAsia="Times New Roman"/>
          <w:b/>
          <w:bCs/>
          <w:i/>
          <w:iCs/>
          <w:color w:val="auto"/>
          <w:kern w:val="0"/>
          <w:lang w:val="sr-Cyrl-CS"/>
        </w:rPr>
        <w:t xml:space="preserve"> </w:t>
      </w:r>
    </w:p>
    <w:p w14:paraId="2C021871" w14:textId="51863A40" w:rsidR="00AB6354" w:rsidRPr="00825CF3" w:rsidRDefault="00AB6354" w:rsidP="00220294">
      <w:pPr>
        <w:shd w:val="clear" w:color="auto" w:fill="C6D9F1"/>
        <w:jc w:val="center"/>
        <w:rPr>
          <w:rFonts w:eastAsia="Times New Roman"/>
          <w:color w:val="auto"/>
          <w:kern w:val="0"/>
          <w:lang w:val="sr-Cyrl-CS"/>
        </w:rPr>
      </w:pPr>
      <w:r w:rsidRPr="00825CF3">
        <w:rPr>
          <w:b/>
          <w:bCs/>
          <w:i/>
          <w:iCs/>
          <w:color w:val="auto"/>
        </w:rPr>
        <w:t>ОБРАЗАЦ РЕФЕРЕНТНЕ ЛИСТЕ</w:t>
      </w:r>
    </w:p>
    <w:p w14:paraId="67706C0F" w14:textId="77777777" w:rsidR="00AB6354" w:rsidRPr="00825CF3" w:rsidRDefault="00AB6354" w:rsidP="002F747F">
      <w:pPr>
        <w:suppressAutoHyphens w:val="0"/>
        <w:spacing w:line="240" w:lineRule="auto"/>
        <w:jc w:val="both"/>
        <w:rPr>
          <w:rFonts w:eastAsia="Times New Roman"/>
          <w:b/>
          <w:color w:val="auto"/>
          <w:kern w:val="0"/>
          <w:lang w:eastAsia="en-US"/>
        </w:rPr>
      </w:pPr>
    </w:p>
    <w:p w14:paraId="79F71648" w14:textId="7083FFBF" w:rsidR="00AB6354" w:rsidRPr="00F4396F" w:rsidRDefault="00AB6354" w:rsidP="002F747F">
      <w:pPr>
        <w:jc w:val="both"/>
        <w:rPr>
          <w:rFonts w:eastAsia="Times New Roman"/>
          <w:color w:val="auto"/>
          <w:kern w:val="0"/>
          <w:lang w:eastAsia="en-US"/>
        </w:rPr>
      </w:pPr>
      <w:r w:rsidRPr="00825CF3">
        <w:rPr>
          <w:color w:val="auto"/>
        </w:rPr>
        <w:t xml:space="preserve">У вези са чланом 76. став 2. Закона, </w:t>
      </w:r>
      <w:r w:rsidR="00B93AC8" w:rsidRPr="006962C0">
        <w:rPr>
          <w:color w:val="auto"/>
          <w:lang w:val="sr-Cyrl-RS"/>
        </w:rPr>
        <w:t xml:space="preserve">у име понуђача </w:t>
      </w:r>
      <w:r w:rsidRPr="00825CF3">
        <w:rPr>
          <w:color w:val="auto"/>
        </w:rPr>
        <w:t xml:space="preserve">___________________________________, </w:t>
      </w:r>
      <w:r w:rsidRPr="00F4396F">
        <w:rPr>
          <w:color w:val="auto"/>
        </w:rPr>
        <w:t xml:space="preserve">изјављујем да </w:t>
      </w:r>
      <w:r w:rsidRPr="00F4396F">
        <w:rPr>
          <w:rFonts w:eastAsia="Times New Roman"/>
          <w:color w:val="auto"/>
          <w:kern w:val="0"/>
          <w:lang w:eastAsia="en-US"/>
        </w:rPr>
        <w:t>сам у претходном периоду од ____________</w:t>
      </w:r>
      <w:r w:rsidR="00B93AC8" w:rsidRPr="00F4396F">
        <w:rPr>
          <w:rFonts w:eastAsia="Times New Roman"/>
          <w:color w:val="auto"/>
          <w:kern w:val="0"/>
          <w:lang w:val="sr-Cyrl-RS" w:eastAsia="en-US"/>
        </w:rPr>
        <w:t xml:space="preserve"> </w:t>
      </w:r>
      <w:r w:rsidRPr="00F4396F">
        <w:rPr>
          <w:rFonts w:eastAsia="Times New Roman"/>
          <w:color w:val="auto"/>
          <w:kern w:val="0"/>
          <w:lang w:eastAsia="en-US"/>
        </w:rPr>
        <w:t>година, реализов</w:t>
      </w:r>
      <w:r w:rsidR="006962C0" w:rsidRPr="00F4396F">
        <w:rPr>
          <w:rFonts w:eastAsia="Times New Roman"/>
          <w:color w:val="auto"/>
          <w:kern w:val="0"/>
          <w:lang w:eastAsia="en-US"/>
        </w:rPr>
        <w:t>ао обуке</w:t>
      </w:r>
      <w:r w:rsidR="00F47311" w:rsidRPr="00F4396F">
        <w:rPr>
          <w:rFonts w:eastAsia="Times New Roman"/>
          <w:color w:val="auto"/>
          <w:kern w:val="0"/>
          <w:lang w:val="sr-Cyrl-RS" w:eastAsia="en-US"/>
        </w:rPr>
        <w:t xml:space="preserve"> из различитих области ради побољшања и унапређења пословања привредних субјеката</w:t>
      </w:r>
      <w:r w:rsidRPr="00F4396F">
        <w:rPr>
          <w:rFonts w:eastAsia="Times New Roman"/>
          <w:color w:val="auto"/>
          <w:kern w:val="0"/>
          <w:lang w:eastAsia="en-US"/>
        </w:rPr>
        <w:t>, чија листа је наведена у следећој табели:</w:t>
      </w:r>
    </w:p>
    <w:p w14:paraId="171EC7B0" w14:textId="77777777" w:rsidR="00AB6354" w:rsidRPr="00F4396F" w:rsidRDefault="00AB6354" w:rsidP="002F747F">
      <w:pPr>
        <w:suppressAutoHyphens w:val="0"/>
        <w:spacing w:line="240" w:lineRule="auto"/>
        <w:jc w:val="both"/>
        <w:rPr>
          <w:rFonts w:eastAsia="Times New Roman"/>
          <w:b/>
          <w:color w:val="auto"/>
          <w:kern w:val="0"/>
          <w:lang w:eastAsia="en-US"/>
        </w:rPr>
      </w:pPr>
    </w:p>
    <w:p w14:paraId="12DF6469" w14:textId="77777777" w:rsidR="00AB6354" w:rsidRPr="008B66A0" w:rsidRDefault="00AB6354" w:rsidP="002F747F">
      <w:pPr>
        <w:suppressAutoHyphens w:val="0"/>
        <w:spacing w:line="240" w:lineRule="auto"/>
        <w:jc w:val="both"/>
        <w:rPr>
          <w:rFonts w:eastAsia="Times New Roman"/>
          <w:color w:val="auto"/>
          <w:kern w:val="0"/>
          <w:lang w:eastAsia="en-US"/>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2325"/>
      </w:tblGrid>
      <w:tr w:rsidR="00F4396F" w:rsidRPr="008B66A0" w14:paraId="669D38D8" w14:textId="77777777" w:rsidTr="00F4396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F4396F" w:rsidRPr="008B66A0" w:rsidRDefault="00F4396F" w:rsidP="002F747F">
            <w:pPr>
              <w:suppressAutoHyphens w:val="0"/>
              <w:autoSpaceDE w:val="0"/>
              <w:autoSpaceDN w:val="0"/>
              <w:spacing w:line="240" w:lineRule="auto"/>
              <w:ind w:left="113" w:right="113"/>
              <w:jc w:val="both"/>
              <w:rPr>
                <w:rFonts w:eastAsia="Times New Roman"/>
                <w:color w:val="auto"/>
                <w:kern w:val="0"/>
                <w:lang w:val="en-US" w:eastAsia="en-US"/>
              </w:rPr>
            </w:pPr>
            <w:proofErr w:type="spellStart"/>
            <w:r w:rsidRPr="008B66A0">
              <w:rPr>
                <w:rFonts w:eastAsia="Times New Roman"/>
                <w:color w:val="auto"/>
                <w:kern w:val="0"/>
                <w:lang w:val="en-US" w:eastAsia="en-US"/>
              </w:rPr>
              <w:t>Редни</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бр</w:t>
            </w:r>
            <w:proofErr w:type="spellEnd"/>
            <w:r w:rsidRPr="008B66A0">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783F3E5" w14:textId="5925E51B"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roofErr w:type="spellStart"/>
            <w:r>
              <w:rPr>
                <w:rFonts w:eastAsia="Times New Roman"/>
                <w:color w:val="auto"/>
                <w:kern w:val="0"/>
                <w:lang w:val="en-US" w:eastAsia="en-US"/>
              </w:rPr>
              <w:t>Назив</w:t>
            </w:r>
            <w:proofErr w:type="spellEnd"/>
            <w:r>
              <w:rPr>
                <w:rFonts w:eastAsia="Times New Roman"/>
                <w:color w:val="auto"/>
                <w:kern w:val="0"/>
                <w:lang w:val="en-US" w:eastAsia="en-US"/>
              </w:rPr>
              <w:t xml:space="preserve"> </w:t>
            </w:r>
            <w:proofErr w:type="spellStart"/>
            <w:r>
              <w:rPr>
                <w:rFonts w:eastAsia="Times New Roman"/>
                <w:color w:val="auto"/>
                <w:kern w:val="0"/>
                <w:lang w:val="en-US" w:eastAsia="en-US"/>
              </w:rPr>
              <w:t>обуке</w:t>
            </w:r>
            <w:proofErr w:type="spellEnd"/>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2A3A70C8"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roofErr w:type="spellStart"/>
            <w:proofErr w:type="gramStart"/>
            <w:r w:rsidRPr="008B66A0">
              <w:rPr>
                <w:rFonts w:eastAsia="Times New Roman"/>
                <w:color w:val="auto"/>
                <w:kern w:val="0"/>
                <w:lang w:val="en-US" w:eastAsia="en-US"/>
              </w:rPr>
              <w:t>Година</w:t>
            </w:r>
            <w:proofErr w:type="spellEnd"/>
            <w:r>
              <w:rPr>
                <w:rFonts w:eastAsia="Times New Roman"/>
                <w:color w:val="auto"/>
                <w:kern w:val="0"/>
                <w:lang w:val="sr-Cyrl-RS" w:eastAsia="en-US"/>
              </w:rPr>
              <w:t xml:space="preserve"> </w:t>
            </w:r>
            <w:r>
              <w:rPr>
                <w:rFonts w:eastAsia="Times New Roman"/>
                <w:color w:val="auto"/>
                <w:kern w:val="0"/>
                <w:lang w:val="en-US" w:eastAsia="en-US"/>
              </w:rPr>
              <w:t xml:space="preserve"> </w:t>
            </w:r>
            <w:proofErr w:type="spellStart"/>
            <w:r>
              <w:rPr>
                <w:rFonts w:eastAsia="Times New Roman"/>
                <w:color w:val="auto"/>
                <w:kern w:val="0"/>
                <w:lang w:val="en-US" w:eastAsia="en-US"/>
              </w:rPr>
              <w:t>реализације</w:t>
            </w:r>
            <w:proofErr w:type="spellEnd"/>
            <w:proofErr w:type="gramEnd"/>
            <w:r>
              <w:rPr>
                <w:rFonts w:eastAsia="Times New Roman"/>
                <w:color w:val="auto"/>
                <w:kern w:val="0"/>
                <w:lang w:val="en-US" w:eastAsia="en-US"/>
              </w:rPr>
              <w:t xml:space="preserve"> </w:t>
            </w:r>
            <w:proofErr w:type="spellStart"/>
            <w:r>
              <w:rPr>
                <w:rFonts w:eastAsia="Times New Roman"/>
                <w:color w:val="auto"/>
                <w:kern w:val="0"/>
                <w:lang w:val="en-US" w:eastAsia="en-US"/>
              </w:rPr>
              <w:t>обуке</w:t>
            </w:r>
            <w:proofErr w:type="spellEnd"/>
            <w:r w:rsidRPr="008B66A0">
              <w:rPr>
                <w:rFonts w:eastAsia="Times New Roman"/>
                <w:color w:val="auto"/>
                <w:kern w:val="0"/>
                <w:lang w:val="en-US" w:eastAsia="en-US"/>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F4396F" w:rsidRPr="008B66A0" w:rsidRDefault="00F4396F" w:rsidP="002F747F">
            <w:pPr>
              <w:suppressAutoHyphens w:val="0"/>
              <w:spacing w:line="240" w:lineRule="auto"/>
              <w:jc w:val="both"/>
              <w:rPr>
                <w:rFonts w:eastAsia="Times New Roman"/>
                <w:color w:val="auto"/>
                <w:kern w:val="0"/>
                <w:lang w:val="en-US" w:eastAsia="en-US"/>
              </w:rPr>
            </w:pPr>
            <w:proofErr w:type="spellStart"/>
            <w:r w:rsidRPr="008B66A0">
              <w:rPr>
                <w:rFonts w:eastAsia="Times New Roman"/>
                <w:color w:val="auto"/>
                <w:kern w:val="0"/>
                <w:lang w:val="en-US" w:eastAsia="en-US"/>
              </w:rPr>
              <w:t>Вредност</w:t>
            </w:r>
            <w:proofErr w:type="spellEnd"/>
          </w:p>
          <w:p w14:paraId="78516BB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r w:rsidRPr="008B66A0">
              <w:rPr>
                <w:rFonts w:eastAsia="Times New Roman"/>
                <w:color w:val="auto"/>
                <w:kern w:val="0"/>
                <w:lang w:val="en-US" w:eastAsia="en-US"/>
              </w:rPr>
              <w:t>(</w:t>
            </w:r>
            <w:proofErr w:type="spellStart"/>
            <w:r w:rsidRPr="008B66A0">
              <w:rPr>
                <w:rFonts w:eastAsia="Times New Roman"/>
                <w:color w:val="auto"/>
                <w:kern w:val="0"/>
                <w:lang w:val="en-US" w:eastAsia="en-US"/>
              </w:rPr>
              <w:t>динара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без</w:t>
            </w:r>
            <w:proofErr w:type="spellEnd"/>
            <w:r w:rsidRPr="008B66A0">
              <w:rPr>
                <w:rFonts w:eastAsia="Times New Roman"/>
                <w:color w:val="auto"/>
                <w:kern w:val="0"/>
                <w:lang w:val="en-US" w:eastAsia="en-US"/>
              </w:rPr>
              <w:t xml:space="preserve"> ПДВ-а)</w:t>
            </w:r>
          </w:p>
        </w:tc>
      </w:tr>
      <w:tr w:rsidR="00F4396F" w:rsidRPr="008B66A0" w14:paraId="57C6A8B1"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79DB0210"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F4396F" w:rsidRPr="008B66A0" w:rsidRDefault="00F4396F" w:rsidP="002F747F">
            <w:pPr>
              <w:suppressAutoHyphens w:val="0"/>
              <w:autoSpaceDE w:val="0"/>
              <w:autoSpaceDN w:val="0"/>
              <w:spacing w:line="240" w:lineRule="auto"/>
              <w:jc w:val="both"/>
              <w:rPr>
                <w:rFonts w:eastAsia="Times New Roman"/>
                <w:color w:val="auto"/>
                <w:kern w:val="0"/>
                <w:lang w:eastAsia="en-US"/>
              </w:rPr>
            </w:pPr>
            <w:r w:rsidRPr="008B66A0">
              <w:rPr>
                <w:rFonts w:eastAsia="Times New Roman"/>
                <w:color w:val="auto"/>
                <w:kern w:val="0"/>
                <w:lang w:eastAsia="en-US"/>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34F23D6F"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6BAB5830"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5A2CECC7"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636D111B"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36F37CA9"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30D3DFAF"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bl>
    <w:p w14:paraId="4B3906C1" w14:textId="77777777" w:rsidR="00AB6354" w:rsidRPr="008B66A0" w:rsidRDefault="00AB6354" w:rsidP="002F747F">
      <w:pPr>
        <w:suppressAutoHyphens w:val="0"/>
        <w:spacing w:line="240" w:lineRule="auto"/>
        <w:jc w:val="both"/>
        <w:rPr>
          <w:rFonts w:eastAsia="Times New Roman"/>
          <w:color w:val="auto"/>
          <w:kern w:val="0"/>
          <w:lang w:val="en-US" w:eastAsia="en-US"/>
        </w:rPr>
      </w:pPr>
    </w:p>
    <w:p w14:paraId="65C4ED35" w14:textId="5A8B3029" w:rsidR="00AB6354" w:rsidRPr="008B66A0" w:rsidRDefault="00AB6354" w:rsidP="002F747F">
      <w:pPr>
        <w:suppressAutoHyphens w:val="0"/>
        <w:spacing w:line="240" w:lineRule="auto"/>
        <w:jc w:val="both"/>
        <w:rPr>
          <w:rFonts w:eastAsia="Times New Roman"/>
          <w:noProof/>
          <w:color w:val="auto"/>
          <w:kern w:val="0"/>
          <w:lang w:val="en-US" w:eastAsia="en-US"/>
        </w:rPr>
      </w:pPr>
      <w:r w:rsidRPr="008B66A0">
        <w:rPr>
          <w:rFonts w:eastAsia="Times New Roman"/>
          <w:noProof/>
          <w:color w:val="auto"/>
          <w:kern w:val="0"/>
          <w:lang w:val="en-US" w:eastAsia="en-US"/>
        </w:rPr>
        <w:t>Зби</w:t>
      </w:r>
      <w:r w:rsidR="006962C0">
        <w:rPr>
          <w:rFonts w:eastAsia="Times New Roman"/>
          <w:noProof/>
          <w:color w:val="auto"/>
          <w:kern w:val="0"/>
          <w:lang w:val="en-US" w:eastAsia="en-US"/>
        </w:rPr>
        <w:t xml:space="preserve">р вредности реализованих </w:t>
      </w:r>
      <w:r w:rsidR="000D0AE6">
        <w:rPr>
          <w:rFonts w:eastAsia="Times New Roman"/>
          <w:noProof/>
          <w:color w:val="auto"/>
          <w:kern w:val="0"/>
          <w:lang w:val="en-US" w:eastAsia="en-US"/>
        </w:rPr>
        <w:t>обука</w:t>
      </w:r>
      <w:r w:rsidR="006962C0">
        <w:rPr>
          <w:rFonts w:eastAsia="Times New Roman"/>
          <w:noProof/>
          <w:color w:val="auto"/>
          <w:kern w:val="0"/>
          <w:lang w:val="en-US" w:eastAsia="en-US"/>
        </w:rPr>
        <w:t xml:space="preserve"> </w:t>
      </w:r>
      <w:r w:rsidRPr="008B66A0">
        <w:rPr>
          <w:rFonts w:eastAsia="Times New Roman"/>
          <w:noProof/>
          <w:color w:val="auto"/>
          <w:kern w:val="0"/>
          <w:lang w:val="en-US" w:eastAsia="en-US"/>
        </w:rPr>
        <w:t>: __________________ динара без ПДВ-а.</w:t>
      </w:r>
    </w:p>
    <w:p w14:paraId="4ECCF4F4" w14:textId="2FD3E62D" w:rsidR="00AB6354" w:rsidRPr="008B66A0" w:rsidRDefault="00AB6354" w:rsidP="002F747F">
      <w:pPr>
        <w:suppressAutoHyphens w:val="0"/>
        <w:spacing w:line="240" w:lineRule="auto"/>
        <w:jc w:val="both"/>
        <w:rPr>
          <w:rFonts w:eastAsia="Times New Roman"/>
          <w:bCs/>
          <w:i/>
          <w:color w:val="auto"/>
          <w:kern w:val="0"/>
          <w:lang w:val="en-US"/>
        </w:rPr>
      </w:pPr>
      <w:r w:rsidRPr="0054759B">
        <w:rPr>
          <w:rFonts w:eastAsia="Times New Roman"/>
          <w:i/>
          <w:noProof/>
          <w:color w:val="auto"/>
          <w:kern w:val="0"/>
          <w:lang w:eastAsia="en-US"/>
        </w:rPr>
        <w:t xml:space="preserve">Напомена: Уз ову листу потребно је приложити </w:t>
      </w:r>
      <w:r w:rsidR="000D0AE6" w:rsidRPr="0054759B">
        <w:rPr>
          <w:rFonts w:eastAsia="Times New Roman"/>
          <w:i/>
          <w:color w:val="auto"/>
          <w:kern w:val="0"/>
        </w:rPr>
        <w:t xml:space="preserve">потписану и оверену Изјаву под пуном кривичном и материјалном одговорношћу да је у претходне три године </w:t>
      </w:r>
      <w:r w:rsidR="000D0AE6" w:rsidRPr="0054759B">
        <w:rPr>
          <w:rFonts w:eastAsia="Calibri"/>
          <w:i/>
          <w:color w:val="auto"/>
          <w:kern w:val="0"/>
          <w:lang w:val="ru-RU" w:eastAsia="en-US"/>
        </w:rPr>
        <w:t>од дана објаве Позива на Порталу јавних набавки реализовао</w:t>
      </w:r>
      <w:r w:rsidR="000D0AE6" w:rsidRPr="0054759B">
        <w:rPr>
          <w:i/>
          <w:lang w:val="ru-RU"/>
        </w:rPr>
        <w:t xml:space="preserve"> </w:t>
      </w:r>
      <w:r w:rsidR="000D0AE6" w:rsidRPr="0054759B">
        <w:rPr>
          <w:i/>
          <w:lang w:val="sr-Latn-RS"/>
        </w:rPr>
        <w:t>обуке</w:t>
      </w:r>
      <w:r w:rsidR="000D0AE6" w:rsidRPr="0054759B">
        <w:rPr>
          <w:i/>
          <w:lang w:val="ru-RU"/>
        </w:rPr>
        <w:t xml:space="preserve"> у </w:t>
      </w:r>
      <w:r w:rsidR="000D0AE6" w:rsidRPr="0054759B">
        <w:rPr>
          <w:i/>
          <w:lang w:val="sr-Cyrl-CS"/>
        </w:rPr>
        <w:t xml:space="preserve">укупној </w:t>
      </w:r>
      <w:r w:rsidR="000D0AE6" w:rsidRPr="0054759B">
        <w:rPr>
          <w:i/>
          <w:lang w:val="ru-RU"/>
        </w:rPr>
        <w:t>вредности од најмање 8</w:t>
      </w:r>
      <w:r w:rsidR="00F4396F" w:rsidRPr="0054759B">
        <w:rPr>
          <w:i/>
          <w:lang w:val="ru-RU"/>
        </w:rPr>
        <w:t>2</w:t>
      </w:r>
      <w:r w:rsidR="000D0AE6" w:rsidRPr="0054759B">
        <w:rPr>
          <w:i/>
          <w:lang w:val="ru-RU"/>
        </w:rPr>
        <w:t>.000.000,</w:t>
      </w:r>
      <w:r w:rsidR="000D0AE6" w:rsidRPr="0054759B">
        <w:rPr>
          <w:i/>
        </w:rPr>
        <w:t xml:space="preserve">00 </w:t>
      </w:r>
      <w:r w:rsidR="000D0AE6" w:rsidRPr="0054759B">
        <w:rPr>
          <w:b/>
          <w:i/>
          <w:lang w:val="sr-Cyrl-RS"/>
        </w:rPr>
        <w:t xml:space="preserve"> </w:t>
      </w:r>
      <w:r w:rsidR="000D0AE6" w:rsidRPr="0054759B">
        <w:rPr>
          <w:i/>
          <w:lang w:val="ru-RU"/>
        </w:rPr>
        <w:t xml:space="preserve">динара </w:t>
      </w:r>
      <w:r w:rsidR="000D0AE6" w:rsidRPr="0054759B">
        <w:rPr>
          <w:i/>
        </w:rPr>
        <w:t>без</w:t>
      </w:r>
      <w:r w:rsidR="000D0AE6" w:rsidRPr="0054759B">
        <w:rPr>
          <w:i/>
          <w:lang w:val="ru-RU"/>
        </w:rPr>
        <w:t xml:space="preserve"> пореза на додату вредност</w:t>
      </w:r>
      <w:r w:rsidR="000D0AE6" w:rsidRPr="0054759B">
        <w:rPr>
          <w:i/>
          <w:lang w:val="sr-Latn-RS"/>
        </w:rPr>
        <w:t>.</w:t>
      </w:r>
    </w:p>
    <w:p w14:paraId="27DE014B" w14:textId="77777777" w:rsidR="00AB6354" w:rsidRPr="008B66A0" w:rsidRDefault="00AB6354" w:rsidP="002F747F">
      <w:pPr>
        <w:suppressAutoHyphens w:val="0"/>
        <w:spacing w:line="240" w:lineRule="auto"/>
        <w:jc w:val="both"/>
        <w:rPr>
          <w:rFonts w:eastAsia="Times New Roman"/>
          <w:i/>
          <w:noProof/>
          <w:color w:val="auto"/>
          <w:kern w:val="0"/>
          <w:lang w:val="en-US" w:eastAsia="en-US"/>
        </w:rPr>
      </w:pPr>
    </w:p>
    <w:p w14:paraId="07A5F8B3" w14:textId="77777777" w:rsidR="00A668A4" w:rsidRPr="00A668A4" w:rsidRDefault="00A668A4" w:rsidP="00A668A4">
      <w:pPr>
        <w:pStyle w:val="ListParagraph"/>
        <w:ind w:left="0"/>
        <w:jc w:val="both"/>
        <w:rPr>
          <w:i/>
          <w:iCs/>
          <w:color w:val="auto"/>
          <w:u w:val="single"/>
        </w:rPr>
      </w:pPr>
      <w:r w:rsidRPr="00A668A4">
        <w:rPr>
          <w:i/>
          <w:color w:val="auto"/>
        </w:rPr>
        <w:t xml:space="preserve">Напомена: </w:t>
      </w:r>
      <w:r w:rsidRPr="00A668A4">
        <w:rPr>
          <w:i/>
          <w:iCs/>
          <w:color w:val="auto"/>
          <w:u w:val="single"/>
        </w:rPr>
        <w:t>Уколико је потребно, ову страницу копирати.</w:t>
      </w:r>
    </w:p>
    <w:p w14:paraId="0542AADF" w14:textId="77777777" w:rsidR="00A668A4" w:rsidRPr="00A668A4" w:rsidRDefault="00A668A4" w:rsidP="00A668A4">
      <w:pPr>
        <w:pStyle w:val="ListParagraph"/>
        <w:ind w:left="0"/>
        <w:jc w:val="both"/>
        <w:rPr>
          <w:i/>
          <w:iCs/>
          <w:color w:val="auto"/>
          <w:u w:val="single"/>
        </w:rPr>
      </w:pPr>
    </w:p>
    <w:p w14:paraId="0AE46D1F" w14:textId="77777777" w:rsidR="00AB6354" w:rsidRPr="008B66A0" w:rsidRDefault="00AB6354" w:rsidP="002F747F">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4DDB158" w14:textId="77777777" w:rsidTr="009E3F03">
        <w:tc>
          <w:tcPr>
            <w:tcW w:w="3080" w:type="dxa"/>
            <w:shd w:val="clear" w:color="auto" w:fill="auto"/>
            <w:vAlign w:val="center"/>
          </w:tcPr>
          <w:p w14:paraId="783AEDB0" w14:textId="77777777" w:rsidR="00AB6354" w:rsidRPr="008B66A0" w:rsidRDefault="00AB6354" w:rsidP="002F747F">
            <w:pPr>
              <w:spacing w:after="120"/>
              <w:jc w:val="both"/>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07BD7852" w14:textId="09BBB8B7" w:rsidR="00AB6354" w:rsidRPr="008B66A0" w:rsidRDefault="00AB6354" w:rsidP="002F747F">
            <w:pPr>
              <w:spacing w:after="120"/>
              <w:jc w:val="both"/>
              <w:rPr>
                <w:lang w:val="en-US"/>
              </w:rPr>
            </w:pPr>
          </w:p>
        </w:tc>
        <w:tc>
          <w:tcPr>
            <w:tcW w:w="3094" w:type="dxa"/>
            <w:shd w:val="clear" w:color="auto" w:fill="auto"/>
            <w:vAlign w:val="center"/>
          </w:tcPr>
          <w:p w14:paraId="0ABD8D2D" w14:textId="77777777" w:rsidR="00AB6354" w:rsidRPr="008B66A0" w:rsidRDefault="00AB6354" w:rsidP="002F747F">
            <w:pPr>
              <w:spacing w:after="120"/>
              <w:jc w:val="both"/>
              <w:rPr>
                <w:lang w:val="en-US"/>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3590DB23" w14:textId="77777777" w:rsidTr="009E3F03">
        <w:tc>
          <w:tcPr>
            <w:tcW w:w="3080" w:type="dxa"/>
            <w:tcBorders>
              <w:bottom w:val="single" w:sz="4" w:space="0" w:color="000000"/>
            </w:tcBorders>
            <w:shd w:val="clear" w:color="auto" w:fill="auto"/>
          </w:tcPr>
          <w:p w14:paraId="67E94712" w14:textId="77777777" w:rsidR="00AB6354" w:rsidRPr="008B66A0" w:rsidRDefault="00AB6354" w:rsidP="002F747F">
            <w:pPr>
              <w:snapToGrid w:val="0"/>
              <w:spacing w:after="120"/>
              <w:jc w:val="both"/>
              <w:rPr>
                <w:lang w:val="en-US"/>
              </w:rPr>
            </w:pPr>
          </w:p>
        </w:tc>
        <w:tc>
          <w:tcPr>
            <w:tcW w:w="3068" w:type="dxa"/>
            <w:shd w:val="clear" w:color="auto" w:fill="auto"/>
          </w:tcPr>
          <w:p w14:paraId="7B587007" w14:textId="77777777" w:rsidR="00AB6354" w:rsidRPr="008B66A0" w:rsidRDefault="00AB6354" w:rsidP="002F747F">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8B66A0" w:rsidRDefault="00AB6354" w:rsidP="002F747F">
            <w:pPr>
              <w:snapToGrid w:val="0"/>
              <w:spacing w:after="120"/>
              <w:jc w:val="both"/>
              <w:rPr>
                <w:lang w:val="en-US"/>
              </w:rPr>
            </w:pPr>
          </w:p>
        </w:tc>
      </w:tr>
    </w:tbl>
    <w:p w14:paraId="1F6E2285" w14:textId="5CF25A10" w:rsidR="00130F32" w:rsidRDefault="008D0775" w:rsidP="002F747F">
      <w:pPr>
        <w:spacing w:before="100" w:beforeAutospacing="1" w:line="210" w:lineRule="atLeast"/>
        <w:ind w:left="6930"/>
        <w:jc w:val="both"/>
        <w:rPr>
          <w:bCs/>
          <w:iCs/>
          <w:sz w:val="28"/>
          <w:szCs w:val="28"/>
          <w:lang w:val="sr-Cyrl-RS"/>
        </w:rPr>
      </w:pPr>
      <w:r>
        <w:rPr>
          <w:bCs/>
          <w:iCs/>
          <w:sz w:val="28"/>
          <w:szCs w:val="28"/>
          <w:lang w:val="sr-Cyrl-RS"/>
        </w:rPr>
        <w:lastRenderedPageBreak/>
        <w:t>(</w:t>
      </w:r>
      <w:r w:rsidR="00B32E73" w:rsidRPr="00010ED2">
        <w:rPr>
          <w:bCs/>
          <w:iCs/>
          <w:sz w:val="28"/>
          <w:szCs w:val="28"/>
          <w:lang w:val="sr-Cyrl-RS"/>
        </w:rPr>
        <w:t>ОБРАЗ</w:t>
      </w:r>
      <w:r w:rsidR="00B32E73">
        <w:rPr>
          <w:bCs/>
          <w:iCs/>
          <w:sz w:val="28"/>
          <w:szCs w:val="28"/>
          <w:lang w:val="sr-Cyrl-RS"/>
        </w:rPr>
        <w:t>А</w:t>
      </w:r>
      <w:r w:rsidR="00B32E73" w:rsidRPr="00010ED2">
        <w:rPr>
          <w:bCs/>
          <w:iCs/>
          <w:sz w:val="28"/>
          <w:szCs w:val="28"/>
          <w:lang w:val="sr-Cyrl-RS"/>
        </w:rPr>
        <w:t xml:space="preserve">Ц </w:t>
      </w:r>
      <w:r w:rsidR="00B32E73">
        <w:rPr>
          <w:bCs/>
          <w:iCs/>
          <w:sz w:val="28"/>
          <w:szCs w:val="28"/>
          <w:lang w:val="sr-Cyrl-RS"/>
        </w:rPr>
        <w:t>7</w:t>
      </w:r>
      <w:r w:rsidR="00B32E73" w:rsidRPr="00010ED2">
        <w:rPr>
          <w:bCs/>
          <w:iCs/>
          <w:sz w:val="28"/>
          <w:szCs w:val="28"/>
          <w:lang w:val="sr-Cyrl-RS"/>
        </w:rPr>
        <w:t>)</w:t>
      </w:r>
    </w:p>
    <w:p w14:paraId="79B1ADC3" w14:textId="77777777" w:rsidR="008D0775" w:rsidRDefault="008D0775" w:rsidP="002F747F">
      <w:pPr>
        <w:spacing w:before="100" w:beforeAutospacing="1" w:line="210" w:lineRule="atLeast"/>
        <w:ind w:left="6930"/>
        <w:jc w:val="both"/>
        <w:rPr>
          <w:bCs/>
          <w:iCs/>
          <w:sz w:val="28"/>
          <w:szCs w:val="28"/>
          <w:lang w:val="sr-Cyrl-RS"/>
        </w:rPr>
      </w:pPr>
    </w:p>
    <w:p w14:paraId="0636DE2F" w14:textId="3063FB44" w:rsidR="00AB6354" w:rsidRPr="008D0775" w:rsidRDefault="00AB6354" w:rsidP="00220294">
      <w:pPr>
        <w:shd w:val="clear" w:color="auto" w:fill="C6D9F1"/>
        <w:jc w:val="center"/>
        <w:rPr>
          <w:rFonts w:eastAsia="Times New Roman"/>
          <w:b/>
          <w:bCs/>
          <w:i/>
          <w:iCs/>
          <w:color w:val="auto"/>
          <w:kern w:val="0"/>
          <w:lang w:val="sr-Cyrl-RS"/>
        </w:rPr>
      </w:pPr>
      <w:r w:rsidRPr="008D0775">
        <w:rPr>
          <w:rFonts w:eastAsia="Times New Roman"/>
          <w:b/>
          <w:bCs/>
          <w:i/>
          <w:iCs/>
          <w:color w:val="auto"/>
          <w:kern w:val="0"/>
          <w:lang w:val="sr-Cyrl-RS"/>
        </w:rPr>
        <w:t>ОБРАЗАЦ ИЗЈАВЕ О КЉУЧНОМ ТЕХНИЧКОМ ОСОБЉУ</w:t>
      </w:r>
    </w:p>
    <w:p w14:paraId="6F52F79E" w14:textId="77777777" w:rsidR="008D0775" w:rsidRDefault="008D0775" w:rsidP="002F747F">
      <w:pPr>
        <w:jc w:val="both"/>
      </w:pPr>
    </w:p>
    <w:p w14:paraId="64232AE7" w14:textId="42C72DF6" w:rsidR="00AB6354" w:rsidRPr="008B66A0" w:rsidRDefault="00AB6354" w:rsidP="002F747F">
      <w:pPr>
        <w:jc w:val="both"/>
        <w:rPr>
          <w:rFonts w:eastAsia="Times New Roman"/>
          <w:color w:val="auto"/>
          <w:kern w:val="0"/>
          <w:lang w:eastAsia="en-US"/>
        </w:rPr>
      </w:pPr>
      <w:r w:rsidRPr="008B66A0">
        <w:t>У вези са чланом 77. став 2. Закона,</w:t>
      </w:r>
      <w:r w:rsidR="00B93AC8" w:rsidRPr="00B93AC8">
        <w:rPr>
          <w:color w:val="00B050"/>
          <w:lang w:val="sr-Cyrl-RS"/>
        </w:rPr>
        <w:t xml:space="preserve"> </w:t>
      </w:r>
      <w:r w:rsidR="00B93AC8" w:rsidRPr="000D0AE6">
        <w:rPr>
          <w:color w:val="auto"/>
          <w:lang w:val="sr-Cyrl-RS"/>
        </w:rPr>
        <w:t>у име понуђача</w:t>
      </w:r>
      <w:r w:rsidRPr="000D0AE6">
        <w:rPr>
          <w:color w:val="auto"/>
        </w:rPr>
        <w:t xml:space="preserve"> </w:t>
      </w:r>
      <w:r w:rsidRPr="008B66A0">
        <w:t xml:space="preserve">___________________________________, изјављујем да </w:t>
      </w:r>
      <w:r w:rsidRPr="008B66A0">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CC39C6" w:rsidRDefault="00AB6354" w:rsidP="002F747F">
      <w:pPr>
        <w:suppressAutoHyphens w:val="0"/>
        <w:spacing w:line="240" w:lineRule="auto"/>
        <w:jc w:val="both"/>
        <w:rPr>
          <w:rFonts w:eastAsia="Times New Roman"/>
          <w:color w:val="auto"/>
          <w:kern w:val="0"/>
          <w:lang w:eastAsia="en-U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523"/>
        <w:gridCol w:w="3309"/>
      </w:tblGrid>
      <w:tr w:rsidR="005E118B" w:rsidRPr="00CC39C6" w14:paraId="31F0AF88" w14:textId="77777777" w:rsidTr="005E118B">
        <w:trPr>
          <w:cantSplit/>
          <w:trHeight w:val="890"/>
          <w:jc w:val="center"/>
        </w:trPr>
        <w:tc>
          <w:tcPr>
            <w:tcW w:w="960"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5E118B" w:rsidRPr="008B66A0" w:rsidRDefault="005E118B" w:rsidP="002F747F">
            <w:pPr>
              <w:suppressAutoHyphens w:val="0"/>
              <w:autoSpaceDE w:val="0"/>
              <w:autoSpaceDN w:val="0"/>
              <w:spacing w:line="240" w:lineRule="auto"/>
              <w:ind w:left="113" w:right="113"/>
              <w:jc w:val="both"/>
              <w:rPr>
                <w:rFonts w:eastAsia="Times New Roman"/>
                <w:color w:val="auto"/>
                <w:kern w:val="0"/>
                <w:lang w:eastAsia="en-US"/>
              </w:rPr>
            </w:pPr>
            <w:r w:rsidRPr="008B66A0">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5E118B" w:rsidRPr="008B66A0" w:rsidRDefault="005E118B" w:rsidP="002F747F">
            <w:pPr>
              <w:suppressAutoHyphens w:val="0"/>
              <w:autoSpaceDE w:val="0"/>
              <w:autoSpaceDN w:val="0"/>
              <w:spacing w:line="240" w:lineRule="auto"/>
              <w:jc w:val="both"/>
              <w:rPr>
                <w:rFonts w:eastAsia="Times New Roman"/>
                <w:color w:val="auto"/>
                <w:kern w:val="0"/>
                <w:lang w:eastAsia="en-US"/>
              </w:rPr>
            </w:pPr>
            <w:r w:rsidRPr="008B66A0">
              <w:rPr>
                <w:rFonts w:eastAsia="Times New Roman"/>
                <w:color w:val="auto"/>
                <w:kern w:val="0"/>
                <w:lang w:eastAsia="en-US"/>
              </w:rPr>
              <w:t>Име и презиме извршиоца:</w:t>
            </w:r>
          </w:p>
        </w:tc>
        <w:tc>
          <w:tcPr>
            <w:tcW w:w="3309" w:type="dxa"/>
            <w:tcBorders>
              <w:top w:val="single" w:sz="4" w:space="0" w:color="auto"/>
              <w:left w:val="single" w:sz="4" w:space="0" w:color="auto"/>
              <w:bottom w:val="single" w:sz="4" w:space="0" w:color="auto"/>
              <w:right w:val="single" w:sz="4" w:space="0" w:color="auto"/>
            </w:tcBorders>
            <w:vAlign w:val="center"/>
          </w:tcPr>
          <w:p w14:paraId="3F3379F3" w14:textId="3B2AFF46" w:rsidR="005E118B" w:rsidRPr="008B66A0" w:rsidRDefault="008176D5" w:rsidP="002F747F">
            <w:pPr>
              <w:suppressAutoHyphens w:val="0"/>
              <w:autoSpaceDE w:val="0"/>
              <w:autoSpaceDN w:val="0"/>
              <w:spacing w:line="240" w:lineRule="auto"/>
              <w:jc w:val="both"/>
              <w:rPr>
                <w:rFonts w:eastAsia="Times New Roman"/>
                <w:color w:val="auto"/>
                <w:kern w:val="0"/>
                <w:lang w:eastAsia="en-US"/>
              </w:rPr>
            </w:pPr>
            <w:r w:rsidRPr="00C964EF">
              <w:rPr>
                <w:rFonts w:eastAsia="Times New Roman"/>
                <w:color w:val="auto"/>
                <w:kern w:val="0"/>
                <w:lang w:val="sr-Cyrl-RS" w:eastAsia="en-US"/>
              </w:rPr>
              <w:t xml:space="preserve">Назив </w:t>
            </w:r>
            <w:r w:rsidRPr="00C964EF">
              <w:rPr>
                <w:rFonts w:eastAsia="Times New Roman"/>
                <w:color w:val="auto"/>
                <w:kern w:val="0"/>
                <w:lang w:val="sr-Latn-RS" w:eastAsia="en-US"/>
              </w:rPr>
              <w:t>инстит</w:t>
            </w:r>
            <w:r w:rsidR="0037213E">
              <w:rPr>
                <w:rFonts w:eastAsia="Times New Roman"/>
                <w:color w:val="auto"/>
                <w:kern w:val="0"/>
                <w:lang w:val="sr-Cyrl-RS" w:eastAsia="en-US"/>
              </w:rPr>
              <w:t>у</w:t>
            </w:r>
            <w:r w:rsidRPr="00C964EF">
              <w:rPr>
                <w:rFonts w:eastAsia="Times New Roman"/>
                <w:color w:val="auto"/>
                <w:kern w:val="0"/>
                <w:lang w:val="sr-Latn-RS" w:eastAsia="en-US"/>
              </w:rPr>
              <w:t>ције која је извршила обуку</w:t>
            </w:r>
          </w:p>
        </w:tc>
      </w:tr>
      <w:tr w:rsidR="005E118B" w:rsidRPr="00CC39C6" w14:paraId="21299A2D"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798AB1D8"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17D73ADB" w14:textId="77777777" w:rsidR="005E118B" w:rsidRPr="008B66A0"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38FD25EC"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540C6BFD"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06A9CAA1"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r w:rsidRPr="00CC39C6">
              <w:rPr>
                <w:rFonts w:eastAsia="Times New Roman"/>
                <w:color w:val="auto"/>
                <w:kern w:val="0"/>
                <w:lang w:eastAsia="en-US"/>
              </w:rPr>
              <w:t xml:space="preserve"> </w:t>
            </w:r>
          </w:p>
        </w:tc>
      </w:tr>
      <w:tr w:rsidR="005E118B" w:rsidRPr="00CC39C6" w14:paraId="7180EAD4"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62A4A3ED"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4930CA12"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4D2506D3"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79BDC4F8"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5674C711"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3BD6A597"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2083BB66"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6BDCB34C"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2A1D8BBF"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349B6A6C"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637F7D7D"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4C8106A8"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4A86EF62"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7FE17550"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bl>
    <w:p w14:paraId="6BCEA776" w14:textId="77777777" w:rsidR="00AB6354" w:rsidRPr="00CC39C6" w:rsidRDefault="00AB6354" w:rsidP="002F747F">
      <w:pPr>
        <w:suppressAutoHyphens w:val="0"/>
        <w:spacing w:line="240" w:lineRule="auto"/>
        <w:jc w:val="both"/>
        <w:rPr>
          <w:rFonts w:eastAsia="Times New Roman"/>
          <w:color w:val="auto"/>
          <w:kern w:val="0"/>
          <w:lang w:eastAsia="en-US"/>
        </w:rPr>
      </w:pPr>
    </w:p>
    <w:p w14:paraId="71FB5BA4" w14:textId="3A1A1466" w:rsidR="00AB6354" w:rsidRPr="008B66A0" w:rsidRDefault="00AB6354" w:rsidP="002F747F">
      <w:pPr>
        <w:suppressAutoHyphens w:val="0"/>
        <w:spacing w:line="240" w:lineRule="auto"/>
        <w:jc w:val="both"/>
        <w:rPr>
          <w:rFonts w:eastAsia="Times New Roman"/>
          <w:i/>
          <w:color w:val="auto"/>
          <w:kern w:val="0"/>
          <w:szCs w:val="20"/>
          <w:lang w:val="sr-Cyrl-CS" w:eastAsia="en-US"/>
        </w:rPr>
      </w:pPr>
      <w:r w:rsidRPr="008B66A0">
        <w:rPr>
          <w:rFonts w:eastAsia="Times New Roman"/>
          <w:i/>
          <w:noProof/>
          <w:color w:val="auto"/>
          <w:kern w:val="0"/>
          <w:lang w:eastAsia="en-US"/>
        </w:rPr>
        <w:t xml:space="preserve">Напомена: Уз ову листу потребно је приложити фотокопију </w:t>
      </w:r>
      <w:r w:rsidR="008176D5" w:rsidRPr="00C964EF">
        <w:rPr>
          <w:rFonts w:eastAsia="Times New Roman"/>
          <w:i/>
          <w:noProof/>
          <w:color w:val="auto"/>
          <w:kern w:val="0"/>
          <w:lang w:val="sr-Cyrl-RS" w:eastAsia="en-US"/>
        </w:rPr>
        <w:t>Потврду о извршеној обуци.</w:t>
      </w:r>
    </w:p>
    <w:p w14:paraId="52F7937F" w14:textId="7039C5F1" w:rsidR="00AB6354" w:rsidRPr="008B66A0" w:rsidRDefault="00AB6354" w:rsidP="002F747F">
      <w:pPr>
        <w:suppressAutoHyphens w:val="0"/>
        <w:spacing w:line="240" w:lineRule="auto"/>
        <w:jc w:val="both"/>
        <w:rPr>
          <w:rFonts w:eastAsia="Times New Roman"/>
          <w:i/>
          <w:color w:val="auto"/>
          <w:kern w:val="0"/>
          <w:lang w:eastAsia="en-US"/>
        </w:rPr>
      </w:pPr>
      <w:r w:rsidRPr="008D0775">
        <w:rPr>
          <w:rFonts w:eastAsia="Times New Roman"/>
          <w:i/>
          <w:noProof/>
          <w:color w:val="auto"/>
          <w:kern w:val="0"/>
          <w:lang w:eastAsia="en-US"/>
        </w:rPr>
        <w:t xml:space="preserve">Уколико у току </w:t>
      </w:r>
      <w:r w:rsidR="002C6C8E" w:rsidRPr="008D0775">
        <w:rPr>
          <w:rFonts w:eastAsia="Times New Roman"/>
          <w:i/>
          <w:noProof/>
          <w:color w:val="auto"/>
          <w:kern w:val="0"/>
          <w:lang w:eastAsia="en-US"/>
        </w:rPr>
        <w:t>прушања услуга</w:t>
      </w:r>
      <w:r w:rsidRPr="008D0775">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8D0775">
        <w:rPr>
          <w:rFonts w:eastAsia="Times New Roman"/>
          <w:i/>
          <w:noProof/>
          <w:color w:val="auto"/>
          <w:kern w:val="0"/>
          <w:lang w:eastAsia="en-US"/>
        </w:rPr>
        <w:t>услуга</w:t>
      </w:r>
      <w:r w:rsidRPr="008D0775">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8B66A0">
        <w:rPr>
          <w:rFonts w:eastAsia="Times New Roman"/>
          <w:color w:val="auto"/>
          <w:kern w:val="0"/>
          <w:sz w:val="20"/>
          <w:szCs w:val="20"/>
          <w:lang w:eastAsia="en-US"/>
        </w:rPr>
        <w:t>.</w:t>
      </w:r>
    </w:p>
    <w:p w14:paraId="7EE23EC8" w14:textId="77777777" w:rsidR="00AB6354" w:rsidRPr="00CC39C6" w:rsidRDefault="00AB6354" w:rsidP="002F747F">
      <w:pPr>
        <w:suppressAutoHyphens w:val="0"/>
        <w:spacing w:line="240" w:lineRule="auto"/>
        <w:jc w:val="both"/>
        <w:rPr>
          <w:rFonts w:eastAsia="Times New Roman"/>
          <w:color w:val="auto"/>
          <w:kern w:val="0"/>
          <w:lang w:val="sr-Cyrl-CS" w:eastAsia="en-US"/>
        </w:rPr>
      </w:pPr>
    </w:p>
    <w:p w14:paraId="488F8215" w14:textId="77777777" w:rsidR="00AB6354" w:rsidRPr="00CC39C6" w:rsidRDefault="00AB6354" w:rsidP="002F747F">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6A23195" w14:textId="77777777" w:rsidTr="009E3F03">
        <w:tc>
          <w:tcPr>
            <w:tcW w:w="3080" w:type="dxa"/>
            <w:shd w:val="clear" w:color="auto" w:fill="auto"/>
            <w:vAlign w:val="center"/>
          </w:tcPr>
          <w:p w14:paraId="447E2A2F" w14:textId="77777777" w:rsidR="00AB6354" w:rsidRPr="008B66A0" w:rsidRDefault="00AB6354" w:rsidP="002F747F">
            <w:pPr>
              <w:spacing w:after="120"/>
              <w:jc w:val="both"/>
              <w:rPr>
                <w:lang w:val="en-GB"/>
              </w:rPr>
            </w:pPr>
            <w:r w:rsidRPr="008B66A0">
              <w:t>Датум</w:t>
            </w:r>
            <w:r w:rsidRPr="008B66A0">
              <w:rPr>
                <w:lang w:val="en-GB"/>
              </w:rPr>
              <w:t>:</w:t>
            </w:r>
          </w:p>
        </w:tc>
        <w:tc>
          <w:tcPr>
            <w:tcW w:w="3068" w:type="dxa"/>
            <w:shd w:val="clear" w:color="auto" w:fill="auto"/>
            <w:vAlign w:val="center"/>
          </w:tcPr>
          <w:p w14:paraId="37251CA6" w14:textId="74C07265" w:rsidR="00AB6354" w:rsidRPr="008B66A0" w:rsidRDefault="00AB6354" w:rsidP="002F747F">
            <w:pPr>
              <w:spacing w:after="120"/>
              <w:jc w:val="both"/>
              <w:rPr>
                <w:lang w:val="en-GB"/>
              </w:rPr>
            </w:pPr>
          </w:p>
        </w:tc>
        <w:tc>
          <w:tcPr>
            <w:tcW w:w="3094" w:type="dxa"/>
            <w:shd w:val="clear" w:color="auto" w:fill="auto"/>
            <w:vAlign w:val="center"/>
          </w:tcPr>
          <w:p w14:paraId="25C8E266" w14:textId="77777777" w:rsidR="00AB6354" w:rsidRPr="008B66A0" w:rsidRDefault="00AB6354" w:rsidP="002F747F">
            <w:pPr>
              <w:spacing w:after="120"/>
              <w:jc w:val="both"/>
              <w:rPr>
                <w:lang w:val="en-GB"/>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0F891FF1" w14:textId="77777777" w:rsidTr="009E3F03">
        <w:tc>
          <w:tcPr>
            <w:tcW w:w="3080" w:type="dxa"/>
            <w:tcBorders>
              <w:bottom w:val="single" w:sz="4" w:space="0" w:color="000000"/>
            </w:tcBorders>
            <w:shd w:val="clear" w:color="auto" w:fill="auto"/>
          </w:tcPr>
          <w:p w14:paraId="3754E264" w14:textId="77777777" w:rsidR="00AB6354" w:rsidRPr="008B66A0" w:rsidRDefault="00AB6354" w:rsidP="002F747F">
            <w:pPr>
              <w:snapToGrid w:val="0"/>
              <w:spacing w:after="120"/>
              <w:jc w:val="both"/>
              <w:rPr>
                <w:lang w:val="en-GB"/>
              </w:rPr>
            </w:pPr>
          </w:p>
        </w:tc>
        <w:tc>
          <w:tcPr>
            <w:tcW w:w="3068" w:type="dxa"/>
            <w:shd w:val="clear" w:color="auto" w:fill="auto"/>
          </w:tcPr>
          <w:p w14:paraId="4E7DF82F" w14:textId="77777777" w:rsidR="00AB6354" w:rsidRPr="008B66A0" w:rsidRDefault="00AB6354" w:rsidP="002F747F">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8B66A0" w:rsidRDefault="00AB6354" w:rsidP="002F747F">
            <w:pPr>
              <w:snapToGrid w:val="0"/>
              <w:spacing w:after="120"/>
              <w:jc w:val="both"/>
              <w:rPr>
                <w:lang w:val="en-GB"/>
              </w:rPr>
            </w:pPr>
          </w:p>
        </w:tc>
      </w:tr>
    </w:tbl>
    <w:p w14:paraId="4B387C96" w14:textId="17F5BBD2" w:rsidR="00502BC3" w:rsidRPr="008963C2" w:rsidRDefault="00AB6354" w:rsidP="00220294">
      <w:pPr>
        <w:pStyle w:val="Heading2"/>
        <w:jc w:val="right"/>
        <w:rPr>
          <w:rFonts w:ascii="Times New Roman" w:hAnsi="Times New Roman"/>
          <w:b w:val="0"/>
        </w:rPr>
      </w:pPr>
      <w:r>
        <w:br w:type="page"/>
      </w:r>
      <w:r w:rsidR="00502BC3" w:rsidRPr="008963C2">
        <w:rPr>
          <w:rFonts w:ascii="Times New Roman" w:hAnsi="Times New Roman"/>
          <w:b w:val="0"/>
        </w:rPr>
        <w:lastRenderedPageBreak/>
        <w:t xml:space="preserve">(ОБРАЗАЦ </w:t>
      </w:r>
      <w:r w:rsidR="00502BC3" w:rsidRPr="008963C2">
        <w:rPr>
          <w:rFonts w:ascii="Times New Roman" w:hAnsi="Times New Roman"/>
          <w:b w:val="0"/>
          <w:lang w:val="sr-Cyrl-RS"/>
        </w:rPr>
        <w:t>8</w:t>
      </w:r>
      <w:r w:rsidR="00502BC3" w:rsidRPr="008963C2">
        <w:rPr>
          <w:rFonts w:ascii="Times New Roman" w:hAnsi="Times New Roman"/>
          <w:b w:val="0"/>
        </w:rPr>
        <w:t>)</w:t>
      </w:r>
    </w:p>
    <w:p w14:paraId="493338F6" w14:textId="77777777" w:rsidR="006D1D6D" w:rsidRPr="00C964EF" w:rsidRDefault="006D1D6D" w:rsidP="002F747F">
      <w:pPr>
        <w:pStyle w:val="BodyText"/>
        <w:jc w:val="both"/>
        <w:rPr>
          <w:strike/>
          <w:highlight w:val="darkCyan"/>
        </w:rPr>
      </w:pPr>
    </w:p>
    <w:p w14:paraId="59189656" w14:textId="0BF1B737" w:rsidR="00BB106F" w:rsidRPr="008963C2" w:rsidRDefault="00BB106F" w:rsidP="00937C06">
      <w:pPr>
        <w:suppressAutoHyphens w:val="0"/>
        <w:spacing w:after="160" w:line="259" w:lineRule="auto"/>
        <w:jc w:val="both"/>
        <w:rPr>
          <w:color w:val="auto"/>
        </w:rPr>
      </w:pPr>
      <w:r w:rsidRPr="008963C2">
        <w:rPr>
          <w:color w:val="auto"/>
        </w:rPr>
        <w:t>На основу</w:t>
      </w:r>
      <w:r w:rsidR="000351C2">
        <w:rPr>
          <w:color w:val="auto"/>
          <w:lang w:val="sr-Cyrl-RS"/>
        </w:rPr>
        <w:t xml:space="preserve"> члана 61.</w:t>
      </w:r>
      <w:r w:rsidRPr="008963C2">
        <w:rPr>
          <w:color w:val="auto"/>
        </w:rPr>
        <w:t xml:space="preserve"> Закона о јавним набавкама (</w:t>
      </w:r>
      <w:r w:rsidR="000351C2">
        <w:rPr>
          <w:color w:val="auto"/>
          <w:lang w:val="sr-Cyrl-RS"/>
        </w:rPr>
        <w:t>„</w:t>
      </w:r>
      <w:r w:rsidRPr="008963C2">
        <w:rPr>
          <w:color w:val="auto"/>
        </w:rPr>
        <w:t>Сл</w:t>
      </w:r>
      <w:r w:rsidR="000351C2">
        <w:rPr>
          <w:color w:val="auto"/>
          <w:lang w:val="sr-Cyrl-RS"/>
        </w:rPr>
        <w:t xml:space="preserve">ужбени </w:t>
      </w:r>
      <w:r w:rsidRPr="008963C2">
        <w:rPr>
          <w:color w:val="auto"/>
        </w:rPr>
        <w:t>гласник РС</w:t>
      </w:r>
      <w:r w:rsidR="000351C2">
        <w:rPr>
          <w:color w:val="auto"/>
          <w:lang w:val="sr-Cyrl-RS"/>
        </w:rPr>
        <w:t xml:space="preserve">“, </w:t>
      </w:r>
      <w:r w:rsidRPr="008963C2">
        <w:rPr>
          <w:color w:val="auto"/>
        </w:rPr>
        <w:t>бр. 124/12, 14/15 и 68/15) и члана 13. и 14. Правилника о обавезним елементима конкурсне документације у поступцима јавних набавки и начину доказивања испуњености услова (</w:t>
      </w:r>
      <w:r w:rsidR="000351C2">
        <w:rPr>
          <w:color w:val="auto"/>
          <w:lang w:val="sr-Cyrl-RS"/>
        </w:rPr>
        <w:t>„</w:t>
      </w:r>
      <w:r w:rsidRPr="008963C2">
        <w:rPr>
          <w:color w:val="auto"/>
        </w:rPr>
        <w:t>Сл</w:t>
      </w:r>
      <w:r w:rsidR="000351C2">
        <w:rPr>
          <w:color w:val="auto"/>
          <w:lang w:val="sr-Cyrl-RS"/>
        </w:rPr>
        <w:t xml:space="preserve">ужбени </w:t>
      </w:r>
      <w:r w:rsidRPr="008963C2">
        <w:rPr>
          <w:color w:val="auto"/>
        </w:rPr>
        <w:t>гласник РС</w:t>
      </w:r>
      <w:r w:rsidR="000351C2">
        <w:rPr>
          <w:color w:val="auto"/>
          <w:lang w:val="sr-Cyrl-RS"/>
        </w:rPr>
        <w:t xml:space="preserve">“, </w:t>
      </w:r>
      <w:r w:rsidRPr="008963C2">
        <w:rPr>
          <w:color w:val="auto"/>
        </w:rPr>
        <w:t>бр. 86/15</w:t>
      </w:r>
      <w:r w:rsidR="002B16F5">
        <w:rPr>
          <w:color w:val="auto"/>
          <w:lang w:val="sr-Cyrl-RS"/>
        </w:rPr>
        <w:t xml:space="preserve"> и 41/19</w:t>
      </w:r>
      <w:r w:rsidRPr="008963C2">
        <w:rPr>
          <w:color w:val="auto"/>
        </w:rPr>
        <w:t>) даје се следећа:</w:t>
      </w:r>
    </w:p>
    <w:p w14:paraId="1F4C401B" w14:textId="77777777" w:rsidR="00BB106F" w:rsidRPr="008963C2" w:rsidRDefault="00BB106F" w:rsidP="005F0BCF">
      <w:pPr>
        <w:suppressAutoHyphens w:val="0"/>
        <w:spacing w:line="240" w:lineRule="auto"/>
        <w:jc w:val="center"/>
        <w:rPr>
          <w:b/>
          <w:color w:val="auto"/>
        </w:rPr>
      </w:pPr>
      <w:r w:rsidRPr="008963C2">
        <w:rPr>
          <w:b/>
          <w:color w:val="auto"/>
        </w:rPr>
        <w:t>И З Ј А В А</w:t>
      </w:r>
    </w:p>
    <w:p w14:paraId="4B43FDA3" w14:textId="77777777" w:rsidR="00BB106F" w:rsidRPr="008963C2" w:rsidRDefault="00BB106F" w:rsidP="005F0BCF">
      <w:pPr>
        <w:suppressAutoHyphens w:val="0"/>
        <w:spacing w:line="240" w:lineRule="auto"/>
        <w:jc w:val="center"/>
        <w:rPr>
          <w:b/>
          <w:color w:val="auto"/>
        </w:rPr>
      </w:pPr>
      <w:r w:rsidRPr="008963C2">
        <w:rPr>
          <w:b/>
          <w:color w:val="auto"/>
        </w:rPr>
        <w:t>ПОНУЂАЧА О ФИНАНСИЈСКОЈ  ГАРАНЦИЈИ</w:t>
      </w:r>
    </w:p>
    <w:p w14:paraId="0A66280A" w14:textId="77777777" w:rsidR="00BB106F" w:rsidRPr="008963C2" w:rsidRDefault="00BB106F" w:rsidP="002F747F">
      <w:pPr>
        <w:suppressAutoHyphens w:val="0"/>
        <w:spacing w:after="160" w:line="259" w:lineRule="auto"/>
        <w:jc w:val="both"/>
        <w:rPr>
          <w:b/>
          <w:color w:val="auto"/>
        </w:rPr>
      </w:pPr>
    </w:p>
    <w:p w14:paraId="0C1AC899" w14:textId="203966D8" w:rsidR="00BB106F" w:rsidRPr="008963C2" w:rsidRDefault="00BB106F" w:rsidP="00937C06">
      <w:pPr>
        <w:suppressAutoHyphens w:val="0"/>
        <w:spacing w:after="160" w:line="259" w:lineRule="auto"/>
        <w:jc w:val="both"/>
        <w:rPr>
          <w:color w:val="auto"/>
        </w:rPr>
      </w:pPr>
      <w:r w:rsidRPr="008963C2">
        <w:rPr>
          <w:color w:val="auto"/>
        </w:rPr>
        <w:t xml:space="preserve">Обавезујемо се да ћемо у моменту закључења уговора, а најкасније </w:t>
      </w:r>
      <w:r w:rsidR="002E082F">
        <w:rPr>
          <w:color w:val="auto"/>
          <w:lang w:val="sr-Cyrl-RS"/>
        </w:rPr>
        <w:t>у року од 10</w:t>
      </w:r>
      <w:r w:rsidRPr="008963C2">
        <w:rPr>
          <w:color w:val="auto"/>
        </w:rPr>
        <w:t xml:space="preserve"> дана од дана закључења уговора Наручиоцу предати: </w:t>
      </w:r>
    </w:p>
    <w:p w14:paraId="7A8E5B90" w14:textId="77777777" w:rsidR="00BB106F" w:rsidRPr="008963C2" w:rsidRDefault="00BB106F" w:rsidP="002F747F">
      <w:pPr>
        <w:suppressAutoHyphens w:val="0"/>
        <w:spacing w:after="160" w:line="259" w:lineRule="auto"/>
        <w:jc w:val="both"/>
        <w:rPr>
          <w:color w:val="auto"/>
        </w:rPr>
      </w:pPr>
    </w:p>
    <w:p w14:paraId="425B962E" w14:textId="6290A1BE" w:rsidR="00BB106F" w:rsidRPr="008963C2" w:rsidRDefault="00BB106F" w:rsidP="002F747F">
      <w:pPr>
        <w:numPr>
          <w:ilvl w:val="0"/>
          <w:numId w:val="42"/>
        </w:numPr>
        <w:suppressAutoHyphens w:val="0"/>
        <w:spacing w:after="160" w:line="240" w:lineRule="auto"/>
        <w:contextualSpacing/>
        <w:jc w:val="both"/>
        <w:rPr>
          <w:color w:val="auto"/>
        </w:rPr>
      </w:pPr>
      <w:r w:rsidRPr="008963C2">
        <w:rPr>
          <w:color w:val="auto"/>
        </w:rPr>
        <w:t xml:space="preserve">Банкарску гаранцију на износ од 10% вредности уговора, на име гаранције за добро извршење посла, без ПДВ, са роком важења </w:t>
      </w:r>
      <w:r w:rsidR="0032526B" w:rsidRPr="008963C2">
        <w:rPr>
          <w:color w:val="auto"/>
        </w:rPr>
        <w:t>3</w:t>
      </w:r>
      <w:r w:rsidRPr="008963C2">
        <w:rPr>
          <w:color w:val="auto"/>
        </w:rPr>
        <w:t>0 дана дужим од дана који је уговорен као р</w:t>
      </w:r>
      <w:r w:rsidR="0032526B" w:rsidRPr="008963C2">
        <w:rPr>
          <w:color w:val="auto"/>
        </w:rPr>
        <w:t>ок за извршење уговорених услуга</w:t>
      </w:r>
      <w:r w:rsidRPr="008963C2">
        <w:rPr>
          <w:color w:val="auto"/>
        </w:rPr>
        <w:t>.</w:t>
      </w:r>
    </w:p>
    <w:p w14:paraId="4E9D27B8" w14:textId="77777777" w:rsidR="00BB106F" w:rsidRPr="008963C2" w:rsidRDefault="00BB106F" w:rsidP="002F747F">
      <w:pPr>
        <w:suppressAutoHyphens w:val="0"/>
        <w:spacing w:after="160" w:line="259" w:lineRule="auto"/>
        <w:ind w:left="780"/>
        <w:contextualSpacing/>
        <w:jc w:val="both"/>
        <w:rPr>
          <w:color w:val="auto"/>
        </w:rPr>
      </w:pPr>
    </w:p>
    <w:p w14:paraId="7E09A2D8" w14:textId="77777777" w:rsidR="00BB106F" w:rsidRPr="008963C2" w:rsidRDefault="00BB106F" w:rsidP="002F747F">
      <w:pPr>
        <w:numPr>
          <w:ilvl w:val="0"/>
          <w:numId w:val="42"/>
        </w:numPr>
        <w:suppressAutoHyphens w:val="0"/>
        <w:spacing w:after="160" w:line="240" w:lineRule="auto"/>
        <w:contextualSpacing/>
        <w:jc w:val="both"/>
        <w:rPr>
          <w:color w:val="auto"/>
        </w:rPr>
      </w:pPr>
      <w:r w:rsidRPr="008963C2">
        <w:rPr>
          <w:color w:val="auto"/>
        </w:rPr>
        <w:t>Банкарску гаранцију на износ уговореног аванса без ПДВ-а, на име гаранције за повраћај авансног плаћања, са роком важења до потпуног правдања примљеног аванса.</w:t>
      </w:r>
    </w:p>
    <w:p w14:paraId="52B932FA" w14:textId="77777777" w:rsidR="00BB106F" w:rsidRPr="008963C2" w:rsidRDefault="00BB106F" w:rsidP="002F747F">
      <w:pPr>
        <w:suppressAutoHyphens w:val="0"/>
        <w:spacing w:after="160" w:line="259" w:lineRule="auto"/>
        <w:jc w:val="both"/>
        <w:rPr>
          <w:color w:val="auto"/>
        </w:rPr>
      </w:pPr>
    </w:p>
    <w:p w14:paraId="31A39697" w14:textId="77777777" w:rsidR="00BB106F" w:rsidRPr="008963C2" w:rsidRDefault="00BB106F" w:rsidP="002F747F">
      <w:pPr>
        <w:suppressAutoHyphens w:val="0"/>
        <w:spacing w:after="160" w:line="259" w:lineRule="auto"/>
        <w:ind w:left="360"/>
        <w:jc w:val="both"/>
        <w:rPr>
          <w:color w:val="auto"/>
        </w:rPr>
      </w:pPr>
    </w:p>
    <w:p w14:paraId="6BD4F219" w14:textId="3D5C4103" w:rsidR="00BB106F" w:rsidRPr="008963C2" w:rsidRDefault="00BB106F" w:rsidP="002F747F">
      <w:pPr>
        <w:suppressAutoHyphens w:val="0"/>
        <w:spacing w:after="160" w:line="259" w:lineRule="auto"/>
        <w:jc w:val="both"/>
        <w:rPr>
          <w:color w:val="auto"/>
        </w:rPr>
      </w:pPr>
      <w:r w:rsidRPr="008963C2">
        <w:rPr>
          <w:color w:val="auto"/>
        </w:rPr>
        <w:t>У _______________________ дана ________2019.</w:t>
      </w:r>
      <w:r w:rsidR="00227756">
        <w:rPr>
          <w:color w:val="auto"/>
          <w:lang w:val="sr-Cyrl-RS"/>
        </w:rPr>
        <w:t xml:space="preserve"> </w:t>
      </w:r>
      <w:r w:rsidRPr="008963C2">
        <w:rPr>
          <w:color w:val="auto"/>
        </w:rPr>
        <w:t>г</w:t>
      </w:r>
      <w:r w:rsidR="00227756">
        <w:rPr>
          <w:color w:val="auto"/>
          <w:lang w:val="sr-Cyrl-RS"/>
        </w:rPr>
        <w:t>одине</w:t>
      </w:r>
    </w:p>
    <w:p w14:paraId="6358A1B7" w14:textId="77777777" w:rsidR="00BB106F" w:rsidRPr="008963C2" w:rsidRDefault="00BB106F" w:rsidP="002F747F">
      <w:pPr>
        <w:suppressAutoHyphens w:val="0"/>
        <w:spacing w:after="160" w:line="259" w:lineRule="auto"/>
        <w:jc w:val="both"/>
        <w:rPr>
          <w:color w:val="auto"/>
        </w:rPr>
      </w:pPr>
    </w:p>
    <w:p w14:paraId="5A40D467" w14:textId="77777777" w:rsidR="00BB106F" w:rsidRPr="008963C2" w:rsidRDefault="00BB106F" w:rsidP="002F747F">
      <w:pPr>
        <w:suppressAutoHyphens w:val="0"/>
        <w:spacing w:after="160" w:line="259" w:lineRule="auto"/>
        <w:jc w:val="both"/>
        <w:rPr>
          <w:color w:val="auto"/>
        </w:rPr>
      </w:pPr>
    </w:p>
    <w:p w14:paraId="042154FB" w14:textId="6B87A35A" w:rsidR="00BB106F" w:rsidRPr="008963C2" w:rsidRDefault="00BB106F" w:rsidP="002F747F">
      <w:pPr>
        <w:tabs>
          <w:tab w:val="center" w:pos="2268"/>
          <w:tab w:val="center" w:pos="6804"/>
        </w:tabs>
        <w:suppressAutoHyphens w:val="0"/>
        <w:spacing w:after="160" w:line="259" w:lineRule="auto"/>
        <w:jc w:val="both"/>
        <w:rPr>
          <w:color w:val="auto"/>
        </w:rPr>
      </w:pPr>
      <w:r w:rsidRPr="008963C2">
        <w:rPr>
          <w:color w:val="auto"/>
        </w:rPr>
        <w:tab/>
      </w:r>
      <w:r w:rsidRPr="008963C2">
        <w:rPr>
          <w:color w:val="auto"/>
        </w:rPr>
        <w:tab/>
        <w:t xml:space="preserve">Потпис овлашћеног лица </w:t>
      </w:r>
    </w:p>
    <w:p w14:paraId="0DC5C155" w14:textId="27AC1F4D" w:rsidR="00BB106F" w:rsidRPr="008963C2" w:rsidRDefault="00BB106F" w:rsidP="002F747F">
      <w:pPr>
        <w:tabs>
          <w:tab w:val="center" w:pos="2268"/>
          <w:tab w:val="center" w:pos="6804"/>
        </w:tabs>
        <w:suppressAutoHyphens w:val="0"/>
        <w:spacing w:after="160" w:line="259" w:lineRule="auto"/>
        <w:jc w:val="both"/>
        <w:rPr>
          <w:color w:val="auto"/>
        </w:rPr>
      </w:pPr>
      <w:r w:rsidRPr="008963C2">
        <w:rPr>
          <w:color w:val="auto"/>
        </w:rPr>
        <w:tab/>
      </w:r>
      <w:r w:rsidRPr="008963C2">
        <w:rPr>
          <w:color w:val="auto"/>
        </w:rPr>
        <w:tab/>
      </w:r>
    </w:p>
    <w:p w14:paraId="76968A6E" w14:textId="77777777" w:rsidR="00BB106F" w:rsidRPr="008963C2" w:rsidRDefault="00BB106F" w:rsidP="002F747F">
      <w:pPr>
        <w:tabs>
          <w:tab w:val="center" w:pos="2268"/>
          <w:tab w:val="center" w:pos="6804"/>
        </w:tabs>
        <w:suppressAutoHyphens w:val="0"/>
        <w:spacing w:after="160" w:line="259" w:lineRule="auto"/>
        <w:jc w:val="both"/>
        <w:rPr>
          <w:color w:val="auto"/>
        </w:rPr>
      </w:pPr>
      <w:r w:rsidRPr="008963C2">
        <w:rPr>
          <w:color w:val="auto"/>
        </w:rPr>
        <w:tab/>
      </w:r>
      <w:r w:rsidRPr="008963C2">
        <w:rPr>
          <w:color w:val="auto"/>
        </w:rPr>
        <w:tab/>
        <w:t>_________________</w:t>
      </w:r>
    </w:p>
    <w:p w14:paraId="01D1F8C0" w14:textId="77777777" w:rsidR="001E756A" w:rsidRPr="008963C2" w:rsidRDefault="001E756A" w:rsidP="002F747F">
      <w:pPr>
        <w:jc w:val="both"/>
        <w:rPr>
          <w:color w:val="auto"/>
        </w:rPr>
      </w:pPr>
    </w:p>
    <w:p w14:paraId="6F409292" w14:textId="77777777" w:rsidR="001E756A" w:rsidRPr="008963C2" w:rsidRDefault="001E756A" w:rsidP="002F747F">
      <w:pPr>
        <w:jc w:val="both"/>
        <w:rPr>
          <w:color w:val="auto"/>
        </w:rPr>
      </w:pPr>
    </w:p>
    <w:p w14:paraId="45A61CFD" w14:textId="13A4EE37" w:rsidR="00C8210D" w:rsidRPr="008963C2" w:rsidRDefault="00C8210D" w:rsidP="002F747F">
      <w:pPr>
        <w:jc w:val="both"/>
        <w:rPr>
          <w:color w:val="auto"/>
        </w:rPr>
      </w:pPr>
    </w:p>
    <w:p w14:paraId="2FFE300F" w14:textId="77777777" w:rsidR="00BB106F" w:rsidRPr="008963C2" w:rsidRDefault="00BB106F" w:rsidP="002F747F">
      <w:pPr>
        <w:jc w:val="both"/>
        <w:rPr>
          <w:color w:val="auto"/>
        </w:rPr>
      </w:pPr>
    </w:p>
    <w:p w14:paraId="45868AC9" w14:textId="77777777" w:rsidR="00BB106F" w:rsidRPr="008963C2" w:rsidRDefault="00BB106F" w:rsidP="002F747F">
      <w:pPr>
        <w:jc w:val="both"/>
        <w:rPr>
          <w:color w:val="auto"/>
        </w:rPr>
      </w:pPr>
    </w:p>
    <w:p w14:paraId="55872AF8" w14:textId="77777777" w:rsidR="00BB106F" w:rsidRPr="008963C2" w:rsidRDefault="00BB106F" w:rsidP="002F747F">
      <w:pPr>
        <w:jc w:val="both"/>
        <w:rPr>
          <w:color w:val="auto"/>
        </w:rPr>
      </w:pPr>
    </w:p>
    <w:p w14:paraId="3D883FCA" w14:textId="77777777" w:rsidR="00BB106F" w:rsidRPr="008963C2" w:rsidRDefault="00BB106F" w:rsidP="002F747F">
      <w:pPr>
        <w:jc w:val="both"/>
        <w:rPr>
          <w:color w:val="auto"/>
        </w:rPr>
      </w:pPr>
    </w:p>
    <w:p w14:paraId="2F03FE1A" w14:textId="77777777" w:rsidR="00BB106F" w:rsidRPr="008963C2" w:rsidRDefault="00BB106F" w:rsidP="002F747F">
      <w:pPr>
        <w:jc w:val="both"/>
        <w:rPr>
          <w:color w:val="auto"/>
        </w:rPr>
      </w:pPr>
    </w:p>
    <w:p w14:paraId="4737FD7E" w14:textId="77777777" w:rsidR="00BB106F" w:rsidRPr="008963C2" w:rsidRDefault="00BB106F" w:rsidP="002F747F">
      <w:pPr>
        <w:jc w:val="both"/>
        <w:rPr>
          <w:color w:val="auto"/>
        </w:rPr>
      </w:pPr>
    </w:p>
    <w:p w14:paraId="4A04A0A4" w14:textId="77777777" w:rsidR="00BB106F" w:rsidRPr="008963C2" w:rsidRDefault="00BB106F" w:rsidP="002F747F">
      <w:pPr>
        <w:jc w:val="both"/>
        <w:rPr>
          <w:color w:val="auto"/>
        </w:rPr>
      </w:pPr>
    </w:p>
    <w:p w14:paraId="2E939390" w14:textId="77777777" w:rsidR="00BB106F" w:rsidRPr="008963C2" w:rsidRDefault="00BB106F" w:rsidP="002F747F">
      <w:pPr>
        <w:jc w:val="both"/>
        <w:rPr>
          <w:color w:val="auto"/>
        </w:rPr>
      </w:pPr>
    </w:p>
    <w:p w14:paraId="6E90C8F0" w14:textId="77777777" w:rsidR="00BB106F" w:rsidRPr="008963C2" w:rsidRDefault="00BB106F" w:rsidP="002F747F">
      <w:pPr>
        <w:jc w:val="both"/>
        <w:rPr>
          <w:color w:val="auto"/>
        </w:rPr>
      </w:pPr>
    </w:p>
    <w:p w14:paraId="43797FEC" w14:textId="77777777" w:rsidR="00BB106F" w:rsidRPr="008963C2" w:rsidRDefault="00BB106F" w:rsidP="002F747F">
      <w:pPr>
        <w:jc w:val="both"/>
        <w:rPr>
          <w:color w:val="auto"/>
        </w:rPr>
      </w:pPr>
    </w:p>
    <w:p w14:paraId="272D4765" w14:textId="77777777" w:rsidR="00BB106F" w:rsidRPr="008963C2" w:rsidRDefault="00BB106F" w:rsidP="002F747F">
      <w:pPr>
        <w:jc w:val="both"/>
        <w:rPr>
          <w:color w:val="auto"/>
        </w:rPr>
      </w:pPr>
    </w:p>
    <w:p w14:paraId="0F18AC2F" w14:textId="77777777" w:rsidR="00BB106F" w:rsidRPr="008963C2" w:rsidRDefault="00BB106F" w:rsidP="002F747F">
      <w:pPr>
        <w:jc w:val="both"/>
        <w:rPr>
          <w:color w:val="auto"/>
        </w:rPr>
      </w:pPr>
    </w:p>
    <w:p w14:paraId="40924D48" w14:textId="77777777" w:rsidR="00BB106F" w:rsidRPr="008963C2" w:rsidRDefault="00BB106F" w:rsidP="002F747F">
      <w:pPr>
        <w:jc w:val="both"/>
        <w:rPr>
          <w:color w:val="auto"/>
        </w:rPr>
      </w:pPr>
    </w:p>
    <w:p w14:paraId="4D00827B" w14:textId="3BBB8901" w:rsidR="00D21298" w:rsidRPr="008963C2" w:rsidRDefault="00D21298" w:rsidP="00D54D81">
      <w:pPr>
        <w:jc w:val="right"/>
        <w:rPr>
          <w:color w:val="auto"/>
          <w:sz w:val="28"/>
          <w:szCs w:val="28"/>
          <w:lang w:val="sr-Cyrl-RS"/>
        </w:rPr>
      </w:pPr>
      <w:r w:rsidRPr="008963C2">
        <w:rPr>
          <w:color w:val="auto"/>
          <w:sz w:val="28"/>
          <w:szCs w:val="28"/>
          <w:lang w:val="sr-Cyrl-RS"/>
        </w:rPr>
        <w:lastRenderedPageBreak/>
        <w:t xml:space="preserve">(ОБРАЗАЦ </w:t>
      </w:r>
      <w:r w:rsidR="004F6CAD" w:rsidRPr="008963C2">
        <w:rPr>
          <w:color w:val="auto"/>
          <w:sz w:val="28"/>
          <w:szCs w:val="28"/>
          <w:lang w:val="sr-Cyrl-RS"/>
        </w:rPr>
        <w:t>9</w:t>
      </w:r>
      <w:r w:rsidRPr="008963C2">
        <w:rPr>
          <w:color w:val="auto"/>
          <w:sz w:val="28"/>
          <w:szCs w:val="28"/>
          <w:lang w:val="sr-Cyrl-RS"/>
        </w:rPr>
        <w:t>)</w:t>
      </w:r>
    </w:p>
    <w:p w14:paraId="279A7CD4" w14:textId="77777777" w:rsidR="00D21298" w:rsidRPr="008963C2" w:rsidRDefault="00D21298" w:rsidP="002F747F">
      <w:pPr>
        <w:jc w:val="both"/>
        <w:rPr>
          <w:b/>
          <w:bCs/>
          <w:color w:val="auto"/>
          <w:sz w:val="28"/>
          <w:szCs w:val="28"/>
          <w:lang w:val="sr-Cyrl-RS"/>
        </w:rPr>
      </w:pPr>
    </w:p>
    <w:p w14:paraId="6CB3AA2E" w14:textId="77777777" w:rsidR="00D21298" w:rsidRPr="008963C2" w:rsidRDefault="00D21298" w:rsidP="00D54D81">
      <w:pPr>
        <w:shd w:val="clear" w:color="auto" w:fill="C6D9F1"/>
        <w:jc w:val="center"/>
        <w:rPr>
          <w:b/>
          <w:bCs/>
          <w:color w:val="auto"/>
        </w:rPr>
      </w:pPr>
      <w:r w:rsidRPr="008963C2">
        <w:rPr>
          <w:b/>
          <w:bCs/>
          <w:color w:val="auto"/>
        </w:rPr>
        <w:t>ОБРАЗАЦ ИЗЈАВЕ ПОНУЂАЧА  О ИСПУЊЕНОСТИ ДОДАТНИХ УСЛОВА ЗА УЧЕШЋЕ У ПОСТУПКУ ЈАВНЕ НАБАВКЕ -  ЧЛ. 76. СТ. 2 ЗАКОНА</w:t>
      </w:r>
    </w:p>
    <w:p w14:paraId="43948665" w14:textId="77777777" w:rsidR="00D21298" w:rsidRPr="008963C2" w:rsidRDefault="00D21298" w:rsidP="00D54D81">
      <w:pPr>
        <w:jc w:val="center"/>
        <w:rPr>
          <w:b/>
          <w:bCs/>
          <w:color w:val="auto"/>
          <w:lang w:val="sr-Cyrl-RS"/>
        </w:rPr>
      </w:pPr>
    </w:p>
    <w:p w14:paraId="33F4A8E2" w14:textId="77777777" w:rsidR="00D21298" w:rsidRPr="00D613B7" w:rsidRDefault="00D21298" w:rsidP="002F747F">
      <w:pPr>
        <w:jc w:val="both"/>
      </w:pPr>
      <w:r w:rsidRPr="008963C2">
        <w:rPr>
          <w:color w:val="auto"/>
          <w:lang w:val="sr-Cyrl-RS"/>
        </w:rPr>
        <w:t>П</w:t>
      </w:r>
      <w:r w:rsidRPr="008963C2">
        <w:rPr>
          <w:color w:val="auto"/>
        </w:rPr>
        <w:t>од пуном материјалном и кривичном од</w:t>
      </w:r>
      <w:r w:rsidRPr="00D613B7">
        <w:t xml:space="preserve">говорношћу, </w:t>
      </w:r>
      <w:r w:rsidRPr="00D613B7">
        <w:rPr>
          <w:lang w:val="sr-Cyrl-CS"/>
        </w:rPr>
        <w:t xml:space="preserve">као заступник понуђача, </w:t>
      </w:r>
      <w:r w:rsidRPr="00D613B7">
        <w:t>дајем следећу</w:t>
      </w:r>
      <w:r w:rsidRPr="00D613B7">
        <w:tab/>
      </w:r>
      <w:r w:rsidRPr="00D613B7">
        <w:tab/>
      </w:r>
      <w:r w:rsidRPr="00D613B7">
        <w:tab/>
      </w:r>
      <w:r w:rsidRPr="00D613B7">
        <w:tab/>
      </w:r>
    </w:p>
    <w:p w14:paraId="4BFFB7EC" w14:textId="77777777" w:rsidR="00D21298" w:rsidRPr="00D613B7" w:rsidRDefault="00D21298" w:rsidP="002F747F">
      <w:pPr>
        <w:jc w:val="both"/>
      </w:pPr>
    </w:p>
    <w:p w14:paraId="2C3FC010" w14:textId="77777777" w:rsidR="00D21298" w:rsidRPr="00D613B7" w:rsidRDefault="00D21298" w:rsidP="00D54D81">
      <w:pPr>
        <w:jc w:val="center"/>
        <w:rPr>
          <w:b/>
        </w:rPr>
      </w:pPr>
      <w:r w:rsidRPr="00D613B7">
        <w:rPr>
          <w:b/>
        </w:rPr>
        <w:t>И З Ј А В У</w:t>
      </w:r>
    </w:p>
    <w:p w14:paraId="24B7EBCC" w14:textId="77777777" w:rsidR="00D21298" w:rsidRPr="00D613B7" w:rsidRDefault="00D21298" w:rsidP="002F747F">
      <w:pPr>
        <w:jc w:val="both"/>
      </w:pPr>
    </w:p>
    <w:p w14:paraId="3EDDBD9D" w14:textId="77777777" w:rsidR="00D21298" w:rsidRPr="00D613B7" w:rsidRDefault="00D21298" w:rsidP="002F747F">
      <w:pPr>
        <w:jc w:val="both"/>
        <w:rPr>
          <w:lang w:val="sr-Cyrl-CS"/>
        </w:rPr>
      </w:pPr>
    </w:p>
    <w:p w14:paraId="5BBFF4F8" w14:textId="240BD250" w:rsidR="00D21298" w:rsidRPr="00D613B7" w:rsidRDefault="00D21298" w:rsidP="002F747F">
      <w:pPr>
        <w:jc w:val="both"/>
        <w:rPr>
          <w:iCs/>
          <w:lang w:val="sr-Cyrl-CS"/>
        </w:rPr>
      </w:pPr>
      <w:r w:rsidRPr="00D613B7">
        <w:rPr>
          <w:lang w:val="sr-Cyrl-CS"/>
        </w:rPr>
        <w:t>П</w:t>
      </w:r>
      <w:r w:rsidRPr="00D613B7">
        <w:t>онуђач</w:t>
      </w:r>
      <w:r w:rsidRPr="00D613B7">
        <w:rPr>
          <w:lang w:val="sr-Cyrl-RS"/>
        </w:rPr>
        <w:t xml:space="preserve"> </w:t>
      </w:r>
      <w:r w:rsidRPr="00D613B7">
        <w:rPr>
          <w:i/>
          <w:lang w:val="sr-Cyrl-RS"/>
        </w:rPr>
        <w:t xml:space="preserve"> _____________________________________________</w:t>
      </w:r>
      <w:r w:rsidRPr="00D613B7">
        <w:rPr>
          <w:i/>
          <w:iCs/>
        </w:rPr>
        <w:t>[</w:t>
      </w:r>
      <w:r w:rsidRPr="00D613B7">
        <w:rPr>
          <w:i/>
        </w:rPr>
        <w:t xml:space="preserve">навести </w:t>
      </w:r>
      <w:r w:rsidRPr="00D613B7">
        <w:rPr>
          <w:i/>
          <w:lang w:val="sr-Cyrl-RS"/>
        </w:rPr>
        <w:t>назив понуђача</w:t>
      </w:r>
      <w:r w:rsidRPr="00D613B7">
        <w:rPr>
          <w:i/>
          <w:iCs/>
        </w:rPr>
        <w:t>]</w:t>
      </w:r>
      <w:r w:rsidRPr="00D613B7">
        <w:rPr>
          <w:i/>
          <w:lang w:val="sr-Cyrl-CS"/>
        </w:rPr>
        <w:t xml:space="preserve"> </w:t>
      </w:r>
      <w:r w:rsidRPr="00D613B7">
        <w:t>у поступку јавне набавке</w:t>
      </w:r>
      <w:r w:rsidR="004F6CAD">
        <w:rPr>
          <w:lang w:val="sr-Cyrl-RS"/>
        </w:rPr>
        <w:t xml:space="preserve"> у отвореном поступку </w:t>
      </w:r>
      <w:r w:rsidRPr="00454AB8">
        <w:rPr>
          <w:lang w:val="sr-Cyrl-RS"/>
        </w:rPr>
        <w:t xml:space="preserve">бр. </w:t>
      </w:r>
      <w:r w:rsidR="0054759B">
        <w:rPr>
          <w:lang w:val="sr-Cyrl-RS"/>
        </w:rPr>
        <w:t xml:space="preserve">ЈНОП/2-2019/ИП </w:t>
      </w:r>
      <w:r w:rsidR="004F6CAD">
        <w:rPr>
          <w:lang w:val="sr-Cyrl-RS"/>
        </w:rPr>
        <w:t xml:space="preserve">- </w:t>
      </w:r>
      <w:r>
        <w:rPr>
          <w:bCs/>
          <w:lang w:val="sr-Cyrl-RS"/>
        </w:rPr>
        <w:t xml:space="preserve"> </w:t>
      </w:r>
      <w:r w:rsidRPr="00D613B7">
        <w:rPr>
          <w:lang w:val="sr-Cyrl-RS"/>
        </w:rPr>
        <w:t xml:space="preserve">набавка </w:t>
      </w:r>
      <w:r w:rsidR="004F6CAD">
        <w:rPr>
          <w:lang w:val="sr-Cyrl-RS"/>
        </w:rPr>
        <w:t>услуга стручног оспособљавања</w:t>
      </w:r>
      <w:r>
        <w:rPr>
          <w:lang w:val="sr-Cyrl-RS"/>
        </w:rPr>
        <w:t xml:space="preserve">, </w:t>
      </w:r>
      <w:r w:rsidRPr="00D613B7">
        <w:t>испуњава све услове из чл. 7</w:t>
      </w:r>
      <w:r>
        <w:rPr>
          <w:lang w:val="sr-Cyrl-RS"/>
        </w:rPr>
        <w:t>6</w:t>
      </w:r>
      <w:r w:rsidRPr="00D613B7">
        <w:t>.</w:t>
      </w:r>
      <w:r>
        <w:rPr>
          <w:lang w:val="sr-Cyrl-RS"/>
        </w:rPr>
        <w:t xml:space="preserve"> ст. 2</w:t>
      </w:r>
      <w:r w:rsidRPr="00D613B7">
        <w:t xml:space="preserve"> З</w:t>
      </w:r>
      <w:r w:rsidRPr="00D613B7">
        <w:rPr>
          <w:lang w:val="sr-Cyrl-RS"/>
        </w:rPr>
        <w:t>акона</w:t>
      </w:r>
      <w:r w:rsidRPr="00D613B7">
        <w:t>, односно услове дефинисане конкурсном документацијом</w:t>
      </w:r>
      <w:r w:rsidRPr="00D613B7">
        <w:rPr>
          <w:lang w:val="ru-RU"/>
        </w:rPr>
        <w:t xml:space="preserve"> </w:t>
      </w:r>
      <w:r w:rsidRPr="00D613B7">
        <w:t>за предметну јавну набавку</w:t>
      </w:r>
      <w:r w:rsidRPr="00D613B7">
        <w:rPr>
          <w:lang w:val="sr-Cyrl-CS"/>
        </w:rPr>
        <w:t>,</w:t>
      </w:r>
      <w:r w:rsidRPr="00D613B7">
        <w:t xml:space="preserve"> и то:</w:t>
      </w:r>
    </w:p>
    <w:p w14:paraId="6E25AC20" w14:textId="77777777" w:rsidR="00D21298" w:rsidRPr="00D613B7" w:rsidRDefault="00D21298" w:rsidP="002F747F">
      <w:pPr>
        <w:jc w:val="both"/>
        <w:rPr>
          <w:iCs/>
          <w:lang w:val="sr-Cyrl-RS"/>
        </w:rPr>
      </w:pPr>
    </w:p>
    <w:p w14:paraId="03083FC0" w14:textId="0FE59346" w:rsidR="004F6CAD" w:rsidRPr="0054759B" w:rsidRDefault="00D21298" w:rsidP="002F747F">
      <w:pPr>
        <w:pStyle w:val="ListParagraph"/>
        <w:numPr>
          <w:ilvl w:val="0"/>
          <w:numId w:val="27"/>
        </w:numPr>
        <w:suppressAutoHyphens w:val="0"/>
        <w:autoSpaceDE w:val="0"/>
        <w:autoSpaceDN w:val="0"/>
        <w:adjustRightInd w:val="0"/>
        <w:spacing w:line="240" w:lineRule="auto"/>
        <w:jc w:val="both"/>
        <w:rPr>
          <w:lang w:val="sr-Cyrl-RS"/>
        </w:rPr>
      </w:pPr>
      <w:r w:rsidRPr="0054759B">
        <w:rPr>
          <w:lang w:val="sr-Cyrl-RS" w:eastAsia="sr-Cyrl-RS"/>
        </w:rPr>
        <w:t xml:space="preserve">располаже </w:t>
      </w:r>
      <w:r w:rsidRPr="0054759B">
        <w:rPr>
          <w:lang w:val="sr-Cyrl-CS"/>
        </w:rPr>
        <w:t>довољним техничким капацитетом</w:t>
      </w:r>
      <w:r w:rsidR="004F6CAD" w:rsidRPr="0054759B">
        <w:rPr>
          <w:lang w:val="sr-Cyrl-RS"/>
        </w:rPr>
        <w:t xml:space="preserve"> - </w:t>
      </w:r>
      <w:r w:rsidR="004F6CAD" w:rsidRPr="0054759B">
        <w:rPr>
          <w:rFonts w:eastAsia="TimesNewRomanPS-BoldMT"/>
          <w:bCs/>
          <w:color w:val="auto"/>
          <w:kern w:val="0"/>
          <w:lang w:val="ru-RU" w:eastAsia="en-US"/>
        </w:rPr>
        <w:t xml:space="preserve">мрежом регионалних центара од којих најмање 15 регионалних центара распоређених на територији Републике Србије, на којима се може извршити услуга стручног </w:t>
      </w:r>
      <w:r w:rsidR="00E711FC" w:rsidRPr="0054759B">
        <w:rPr>
          <w:rFonts w:eastAsia="TimesNewRomanPS-BoldMT"/>
          <w:bCs/>
          <w:color w:val="auto"/>
          <w:kern w:val="0"/>
          <w:lang w:val="sr-Cyrl-RS" w:eastAsia="en-US"/>
        </w:rPr>
        <w:t>оспособљавања</w:t>
      </w:r>
      <w:r w:rsidR="004F6CAD" w:rsidRPr="0054759B">
        <w:rPr>
          <w:rFonts w:eastAsia="TimesNewRomanPS-BoldMT"/>
          <w:bCs/>
          <w:color w:val="auto"/>
          <w:kern w:val="0"/>
          <w:lang w:val="ru-RU" w:eastAsia="en-US"/>
        </w:rPr>
        <w:t xml:space="preserve"> која је предмет јавне набавке. </w:t>
      </w:r>
    </w:p>
    <w:p w14:paraId="3ED0865D" w14:textId="1E24C0E1" w:rsidR="00D21298" w:rsidRPr="009540DA" w:rsidRDefault="00D21298" w:rsidP="002F747F">
      <w:pPr>
        <w:pStyle w:val="ListParagraph"/>
        <w:shd w:val="clear" w:color="auto" w:fill="FFFFFF"/>
        <w:suppressAutoHyphens w:val="0"/>
        <w:spacing w:before="100" w:beforeAutospacing="1" w:after="24" w:line="240" w:lineRule="auto"/>
        <w:contextualSpacing/>
        <w:jc w:val="both"/>
        <w:rPr>
          <w:lang w:val="sr-Cyrl-RS"/>
        </w:rPr>
      </w:pPr>
    </w:p>
    <w:p w14:paraId="60BF8243" w14:textId="36631BDF" w:rsidR="00D21298" w:rsidRPr="009540DA" w:rsidRDefault="00D21298" w:rsidP="002F747F">
      <w:pPr>
        <w:pStyle w:val="ListParagraph"/>
        <w:numPr>
          <w:ilvl w:val="0"/>
          <w:numId w:val="27"/>
        </w:numPr>
        <w:suppressAutoHyphens w:val="0"/>
        <w:spacing w:line="240" w:lineRule="auto"/>
        <w:contextualSpacing/>
        <w:jc w:val="both"/>
        <w:rPr>
          <w:iCs/>
          <w:lang w:val="sr-Cyrl-RS"/>
        </w:rPr>
      </w:pPr>
      <w:r w:rsidRPr="009540DA">
        <w:rPr>
          <w:iCs/>
          <w:lang w:val="sr-Cyrl-RS"/>
        </w:rPr>
        <w:t>У наставку понуђач наводи</w:t>
      </w:r>
      <w:r w:rsidR="004F6CAD">
        <w:rPr>
          <w:iCs/>
          <w:lang w:val="sr-Cyrl-RS"/>
        </w:rPr>
        <w:t xml:space="preserve"> регионалне центре</w:t>
      </w:r>
      <w:r w:rsidRPr="009540DA">
        <w:rPr>
          <w:iCs/>
          <w:lang w:val="sr-Cyrl-RS"/>
        </w:rPr>
        <w:t>:</w:t>
      </w:r>
    </w:p>
    <w:p w14:paraId="2DF5346F" w14:textId="77777777" w:rsidR="00D21298" w:rsidRPr="009540DA" w:rsidRDefault="00D21298" w:rsidP="002F747F">
      <w:pPr>
        <w:pStyle w:val="ListParagraph"/>
        <w:jc w:val="both"/>
        <w:rPr>
          <w:iCs/>
          <w:lang w:val="sr-Cyrl-R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591"/>
      </w:tblGrid>
      <w:tr w:rsidR="00A661D9" w:rsidRPr="009540DA" w14:paraId="1B5A4CCE" w14:textId="77777777" w:rsidTr="00C26F22">
        <w:tc>
          <w:tcPr>
            <w:tcW w:w="1615" w:type="dxa"/>
            <w:shd w:val="clear" w:color="auto" w:fill="auto"/>
          </w:tcPr>
          <w:p w14:paraId="32E955F9" w14:textId="77777777" w:rsidR="00A661D9" w:rsidRPr="00953B85" w:rsidRDefault="00A661D9" w:rsidP="00D54D81">
            <w:pPr>
              <w:pStyle w:val="ListParagraph"/>
              <w:ind w:left="0"/>
              <w:jc w:val="center"/>
              <w:rPr>
                <w:iCs/>
                <w:lang w:val="sr-Cyrl-RS"/>
              </w:rPr>
            </w:pPr>
            <w:r w:rsidRPr="00953B85">
              <w:rPr>
                <w:iCs/>
                <w:lang w:val="sr-Cyrl-RS"/>
              </w:rPr>
              <w:t>Редни број</w:t>
            </w:r>
          </w:p>
        </w:tc>
        <w:tc>
          <w:tcPr>
            <w:tcW w:w="6591" w:type="dxa"/>
            <w:shd w:val="clear" w:color="auto" w:fill="auto"/>
          </w:tcPr>
          <w:p w14:paraId="3C940E85" w14:textId="44F1F683" w:rsidR="00A661D9" w:rsidRPr="00953B85" w:rsidRDefault="00A661D9" w:rsidP="00D54D81">
            <w:pPr>
              <w:pStyle w:val="ListParagraph"/>
              <w:ind w:left="0"/>
              <w:jc w:val="center"/>
              <w:rPr>
                <w:iCs/>
                <w:lang w:val="sr-Cyrl-RS"/>
              </w:rPr>
            </w:pPr>
            <w:r>
              <w:rPr>
                <w:iCs/>
                <w:lang w:val="sr-Cyrl-RS"/>
              </w:rPr>
              <w:t>А</w:t>
            </w:r>
            <w:r w:rsidRPr="00953B85">
              <w:rPr>
                <w:iCs/>
                <w:lang w:val="sr-Cyrl-RS"/>
              </w:rPr>
              <w:t>дреса</w:t>
            </w:r>
          </w:p>
        </w:tc>
      </w:tr>
      <w:tr w:rsidR="00A661D9" w:rsidRPr="009540DA" w14:paraId="17FB026C" w14:textId="77777777" w:rsidTr="00C26F22">
        <w:tc>
          <w:tcPr>
            <w:tcW w:w="1615" w:type="dxa"/>
            <w:shd w:val="clear" w:color="auto" w:fill="auto"/>
          </w:tcPr>
          <w:p w14:paraId="7241489C" w14:textId="77777777" w:rsidR="00A661D9" w:rsidRPr="00953B85" w:rsidRDefault="00A661D9" w:rsidP="002F747F">
            <w:pPr>
              <w:pStyle w:val="ListParagraph"/>
              <w:ind w:left="0"/>
              <w:jc w:val="both"/>
              <w:rPr>
                <w:iCs/>
                <w:lang w:val="sr-Cyrl-RS"/>
              </w:rPr>
            </w:pPr>
          </w:p>
        </w:tc>
        <w:tc>
          <w:tcPr>
            <w:tcW w:w="6591" w:type="dxa"/>
            <w:shd w:val="clear" w:color="auto" w:fill="auto"/>
          </w:tcPr>
          <w:p w14:paraId="4D8B7757" w14:textId="77777777" w:rsidR="00A661D9" w:rsidRPr="00953B85" w:rsidRDefault="00A661D9" w:rsidP="002F747F">
            <w:pPr>
              <w:pStyle w:val="ListParagraph"/>
              <w:ind w:left="0"/>
              <w:jc w:val="both"/>
              <w:rPr>
                <w:iCs/>
                <w:lang w:val="sr-Cyrl-RS"/>
              </w:rPr>
            </w:pPr>
          </w:p>
        </w:tc>
      </w:tr>
      <w:tr w:rsidR="00A661D9" w:rsidRPr="009540DA" w14:paraId="30EF50E7" w14:textId="77777777" w:rsidTr="00C26F22">
        <w:tc>
          <w:tcPr>
            <w:tcW w:w="1615" w:type="dxa"/>
            <w:shd w:val="clear" w:color="auto" w:fill="auto"/>
          </w:tcPr>
          <w:p w14:paraId="1398A182" w14:textId="77777777" w:rsidR="00A661D9" w:rsidRPr="00953B85" w:rsidRDefault="00A661D9" w:rsidP="002F747F">
            <w:pPr>
              <w:pStyle w:val="ListParagraph"/>
              <w:ind w:left="0"/>
              <w:jc w:val="both"/>
              <w:rPr>
                <w:iCs/>
                <w:lang w:val="sr-Cyrl-RS"/>
              </w:rPr>
            </w:pPr>
          </w:p>
        </w:tc>
        <w:tc>
          <w:tcPr>
            <w:tcW w:w="6591" w:type="dxa"/>
            <w:shd w:val="clear" w:color="auto" w:fill="auto"/>
          </w:tcPr>
          <w:p w14:paraId="6178BB83" w14:textId="77777777" w:rsidR="00A661D9" w:rsidRPr="00953B85" w:rsidRDefault="00A661D9" w:rsidP="002F747F">
            <w:pPr>
              <w:pStyle w:val="ListParagraph"/>
              <w:ind w:left="0"/>
              <w:jc w:val="both"/>
              <w:rPr>
                <w:iCs/>
                <w:lang w:val="sr-Cyrl-RS"/>
              </w:rPr>
            </w:pPr>
          </w:p>
        </w:tc>
      </w:tr>
      <w:tr w:rsidR="00A661D9" w:rsidRPr="009540DA" w14:paraId="2494DF57" w14:textId="77777777" w:rsidTr="00C26F22">
        <w:tc>
          <w:tcPr>
            <w:tcW w:w="1615" w:type="dxa"/>
            <w:shd w:val="clear" w:color="auto" w:fill="auto"/>
          </w:tcPr>
          <w:p w14:paraId="67FF6B95" w14:textId="77777777" w:rsidR="00A661D9" w:rsidRPr="00953B85" w:rsidRDefault="00A661D9" w:rsidP="002F747F">
            <w:pPr>
              <w:pStyle w:val="ListParagraph"/>
              <w:ind w:left="0"/>
              <w:jc w:val="both"/>
              <w:rPr>
                <w:iCs/>
                <w:lang w:val="sr-Cyrl-RS"/>
              </w:rPr>
            </w:pPr>
          </w:p>
        </w:tc>
        <w:tc>
          <w:tcPr>
            <w:tcW w:w="6591" w:type="dxa"/>
            <w:shd w:val="clear" w:color="auto" w:fill="auto"/>
          </w:tcPr>
          <w:p w14:paraId="4CCF1FC6" w14:textId="77777777" w:rsidR="00A661D9" w:rsidRPr="00953B85" w:rsidRDefault="00A661D9" w:rsidP="002F747F">
            <w:pPr>
              <w:pStyle w:val="ListParagraph"/>
              <w:ind w:left="0"/>
              <w:jc w:val="both"/>
              <w:rPr>
                <w:iCs/>
                <w:lang w:val="sr-Cyrl-RS"/>
              </w:rPr>
            </w:pPr>
          </w:p>
        </w:tc>
      </w:tr>
      <w:tr w:rsidR="00A661D9" w:rsidRPr="009540DA" w14:paraId="4AC6E58A" w14:textId="77777777" w:rsidTr="00C26F22">
        <w:tc>
          <w:tcPr>
            <w:tcW w:w="1615" w:type="dxa"/>
            <w:shd w:val="clear" w:color="auto" w:fill="auto"/>
          </w:tcPr>
          <w:p w14:paraId="7E48D6C8" w14:textId="77777777" w:rsidR="00A661D9" w:rsidRPr="00953B85" w:rsidRDefault="00A661D9" w:rsidP="002F747F">
            <w:pPr>
              <w:pStyle w:val="ListParagraph"/>
              <w:ind w:left="0"/>
              <w:jc w:val="both"/>
              <w:rPr>
                <w:iCs/>
                <w:lang w:val="sr-Cyrl-RS"/>
              </w:rPr>
            </w:pPr>
          </w:p>
        </w:tc>
        <w:tc>
          <w:tcPr>
            <w:tcW w:w="6591" w:type="dxa"/>
            <w:shd w:val="clear" w:color="auto" w:fill="auto"/>
          </w:tcPr>
          <w:p w14:paraId="4B64B01D" w14:textId="77777777" w:rsidR="00A661D9" w:rsidRPr="00953B85" w:rsidRDefault="00A661D9" w:rsidP="002F747F">
            <w:pPr>
              <w:pStyle w:val="ListParagraph"/>
              <w:ind w:left="0"/>
              <w:jc w:val="both"/>
              <w:rPr>
                <w:iCs/>
                <w:lang w:val="sr-Cyrl-RS"/>
              </w:rPr>
            </w:pPr>
          </w:p>
        </w:tc>
      </w:tr>
      <w:tr w:rsidR="00A661D9" w:rsidRPr="009540DA" w14:paraId="438E47E7" w14:textId="77777777" w:rsidTr="00C26F22">
        <w:tc>
          <w:tcPr>
            <w:tcW w:w="1615" w:type="dxa"/>
            <w:shd w:val="clear" w:color="auto" w:fill="auto"/>
          </w:tcPr>
          <w:p w14:paraId="4B60B54D" w14:textId="77777777" w:rsidR="00A661D9" w:rsidRPr="00953B85" w:rsidRDefault="00A661D9" w:rsidP="002F747F">
            <w:pPr>
              <w:pStyle w:val="ListParagraph"/>
              <w:ind w:left="0"/>
              <w:jc w:val="both"/>
              <w:rPr>
                <w:iCs/>
                <w:lang w:val="sr-Cyrl-RS"/>
              </w:rPr>
            </w:pPr>
          </w:p>
        </w:tc>
        <w:tc>
          <w:tcPr>
            <w:tcW w:w="6591" w:type="dxa"/>
            <w:shd w:val="clear" w:color="auto" w:fill="auto"/>
          </w:tcPr>
          <w:p w14:paraId="58182077" w14:textId="77777777" w:rsidR="00A661D9" w:rsidRPr="00953B85" w:rsidRDefault="00A661D9" w:rsidP="002F747F">
            <w:pPr>
              <w:pStyle w:val="ListParagraph"/>
              <w:ind w:left="0"/>
              <w:jc w:val="both"/>
              <w:rPr>
                <w:iCs/>
                <w:lang w:val="sr-Cyrl-RS"/>
              </w:rPr>
            </w:pPr>
          </w:p>
        </w:tc>
      </w:tr>
      <w:tr w:rsidR="00B93AC8" w:rsidRPr="009540DA" w14:paraId="3129F083" w14:textId="77777777" w:rsidTr="00C26F22">
        <w:tc>
          <w:tcPr>
            <w:tcW w:w="1615" w:type="dxa"/>
            <w:shd w:val="clear" w:color="auto" w:fill="auto"/>
          </w:tcPr>
          <w:p w14:paraId="5CC3D32D" w14:textId="77777777" w:rsidR="00B93AC8" w:rsidRPr="00953B85" w:rsidRDefault="00B93AC8" w:rsidP="002F747F">
            <w:pPr>
              <w:pStyle w:val="ListParagraph"/>
              <w:ind w:left="0"/>
              <w:jc w:val="both"/>
              <w:rPr>
                <w:iCs/>
                <w:lang w:val="sr-Cyrl-RS"/>
              </w:rPr>
            </w:pPr>
          </w:p>
        </w:tc>
        <w:tc>
          <w:tcPr>
            <w:tcW w:w="6591" w:type="dxa"/>
            <w:shd w:val="clear" w:color="auto" w:fill="auto"/>
          </w:tcPr>
          <w:p w14:paraId="5F894BB3" w14:textId="77777777" w:rsidR="00B93AC8" w:rsidRPr="00953B85" w:rsidRDefault="00B93AC8" w:rsidP="002F747F">
            <w:pPr>
              <w:pStyle w:val="ListParagraph"/>
              <w:ind w:left="0"/>
              <w:jc w:val="both"/>
              <w:rPr>
                <w:iCs/>
                <w:lang w:val="sr-Cyrl-RS"/>
              </w:rPr>
            </w:pPr>
          </w:p>
        </w:tc>
      </w:tr>
      <w:tr w:rsidR="00B93AC8" w:rsidRPr="009540DA" w14:paraId="28B9B382" w14:textId="77777777" w:rsidTr="00C26F22">
        <w:tc>
          <w:tcPr>
            <w:tcW w:w="1615" w:type="dxa"/>
            <w:shd w:val="clear" w:color="auto" w:fill="auto"/>
          </w:tcPr>
          <w:p w14:paraId="30FCAD4E" w14:textId="77777777" w:rsidR="00B93AC8" w:rsidRPr="00953B85" w:rsidRDefault="00B93AC8" w:rsidP="002F747F">
            <w:pPr>
              <w:pStyle w:val="ListParagraph"/>
              <w:ind w:left="0"/>
              <w:jc w:val="both"/>
              <w:rPr>
                <w:iCs/>
                <w:lang w:val="sr-Cyrl-RS"/>
              </w:rPr>
            </w:pPr>
          </w:p>
        </w:tc>
        <w:tc>
          <w:tcPr>
            <w:tcW w:w="6591" w:type="dxa"/>
            <w:shd w:val="clear" w:color="auto" w:fill="auto"/>
          </w:tcPr>
          <w:p w14:paraId="68914966" w14:textId="77777777" w:rsidR="00B93AC8" w:rsidRPr="00953B85" w:rsidRDefault="00B93AC8" w:rsidP="002F747F">
            <w:pPr>
              <w:pStyle w:val="ListParagraph"/>
              <w:ind w:left="0"/>
              <w:jc w:val="both"/>
              <w:rPr>
                <w:iCs/>
                <w:lang w:val="sr-Cyrl-RS"/>
              </w:rPr>
            </w:pPr>
          </w:p>
        </w:tc>
      </w:tr>
      <w:tr w:rsidR="00B93AC8" w:rsidRPr="009540DA" w14:paraId="49EBFA80" w14:textId="77777777" w:rsidTr="00C26F22">
        <w:tc>
          <w:tcPr>
            <w:tcW w:w="1615" w:type="dxa"/>
            <w:shd w:val="clear" w:color="auto" w:fill="auto"/>
          </w:tcPr>
          <w:p w14:paraId="772859D1" w14:textId="77777777" w:rsidR="00B93AC8" w:rsidRPr="00953B85" w:rsidRDefault="00B93AC8" w:rsidP="002F747F">
            <w:pPr>
              <w:pStyle w:val="ListParagraph"/>
              <w:ind w:left="0"/>
              <w:jc w:val="both"/>
              <w:rPr>
                <w:iCs/>
                <w:lang w:val="sr-Cyrl-RS"/>
              </w:rPr>
            </w:pPr>
          </w:p>
        </w:tc>
        <w:tc>
          <w:tcPr>
            <w:tcW w:w="6591" w:type="dxa"/>
            <w:shd w:val="clear" w:color="auto" w:fill="auto"/>
          </w:tcPr>
          <w:p w14:paraId="620A8DBA" w14:textId="77777777" w:rsidR="00B93AC8" w:rsidRPr="00953B85" w:rsidRDefault="00B93AC8" w:rsidP="002F747F">
            <w:pPr>
              <w:pStyle w:val="ListParagraph"/>
              <w:ind w:left="0"/>
              <w:jc w:val="both"/>
              <w:rPr>
                <w:iCs/>
                <w:lang w:val="sr-Cyrl-RS"/>
              </w:rPr>
            </w:pPr>
          </w:p>
        </w:tc>
      </w:tr>
      <w:tr w:rsidR="00B93AC8" w:rsidRPr="009540DA" w14:paraId="39E7D5A0" w14:textId="77777777" w:rsidTr="00C26F22">
        <w:tc>
          <w:tcPr>
            <w:tcW w:w="1615" w:type="dxa"/>
            <w:shd w:val="clear" w:color="auto" w:fill="auto"/>
          </w:tcPr>
          <w:p w14:paraId="7CF5E9D9" w14:textId="77777777" w:rsidR="00B93AC8" w:rsidRPr="00953B85" w:rsidRDefault="00B93AC8" w:rsidP="002F747F">
            <w:pPr>
              <w:pStyle w:val="ListParagraph"/>
              <w:ind w:left="0"/>
              <w:jc w:val="both"/>
              <w:rPr>
                <w:iCs/>
                <w:lang w:val="sr-Cyrl-RS"/>
              </w:rPr>
            </w:pPr>
          </w:p>
        </w:tc>
        <w:tc>
          <w:tcPr>
            <w:tcW w:w="6591" w:type="dxa"/>
            <w:shd w:val="clear" w:color="auto" w:fill="auto"/>
          </w:tcPr>
          <w:p w14:paraId="01191283" w14:textId="77777777" w:rsidR="00B93AC8" w:rsidRPr="00953B85" w:rsidRDefault="00B93AC8" w:rsidP="002F747F">
            <w:pPr>
              <w:pStyle w:val="ListParagraph"/>
              <w:ind w:left="0"/>
              <w:jc w:val="both"/>
              <w:rPr>
                <w:iCs/>
                <w:lang w:val="sr-Cyrl-RS"/>
              </w:rPr>
            </w:pPr>
          </w:p>
        </w:tc>
      </w:tr>
      <w:tr w:rsidR="00B93AC8" w:rsidRPr="009540DA" w14:paraId="27253199" w14:textId="77777777" w:rsidTr="00C26F22">
        <w:tc>
          <w:tcPr>
            <w:tcW w:w="1615" w:type="dxa"/>
            <w:shd w:val="clear" w:color="auto" w:fill="auto"/>
          </w:tcPr>
          <w:p w14:paraId="0DFB3126" w14:textId="77777777" w:rsidR="00B93AC8" w:rsidRPr="00953B85" w:rsidRDefault="00B93AC8" w:rsidP="002F747F">
            <w:pPr>
              <w:pStyle w:val="ListParagraph"/>
              <w:ind w:left="0"/>
              <w:jc w:val="both"/>
              <w:rPr>
                <w:iCs/>
                <w:lang w:val="sr-Cyrl-RS"/>
              </w:rPr>
            </w:pPr>
          </w:p>
        </w:tc>
        <w:tc>
          <w:tcPr>
            <w:tcW w:w="6591" w:type="dxa"/>
            <w:shd w:val="clear" w:color="auto" w:fill="auto"/>
          </w:tcPr>
          <w:p w14:paraId="78992B75" w14:textId="77777777" w:rsidR="00B93AC8" w:rsidRPr="00953B85" w:rsidRDefault="00B93AC8" w:rsidP="002F747F">
            <w:pPr>
              <w:pStyle w:val="ListParagraph"/>
              <w:ind w:left="0"/>
              <w:jc w:val="both"/>
              <w:rPr>
                <w:iCs/>
                <w:lang w:val="sr-Cyrl-RS"/>
              </w:rPr>
            </w:pPr>
          </w:p>
        </w:tc>
      </w:tr>
      <w:tr w:rsidR="00B93AC8" w:rsidRPr="009540DA" w14:paraId="4751986B" w14:textId="77777777" w:rsidTr="00C26F22">
        <w:tc>
          <w:tcPr>
            <w:tcW w:w="1615" w:type="dxa"/>
            <w:shd w:val="clear" w:color="auto" w:fill="auto"/>
          </w:tcPr>
          <w:p w14:paraId="245C68CC" w14:textId="77777777" w:rsidR="00B93AC8" w:rsidRPr="00953B85" w:rsidRDefault="00B93AC8" w:rsidP="002F747F">
            <w:pPr>
              <w:pStyle w:val="ListParagraph"/>
              <w:ind w:left="0"/>
              <w:jc w:val="both"/>
              <w:rPr>
                <w:iCs/>
                <w:lang w:val="sr-Cyrl-RS"/>
              </w:rPr>
            </w:pPr>
          </w:p>
        </w:tc>
        <w:tc>
          <w:tcPr>
            <w:tcW w:w="6591" w:type="dxa"/>
            <w:shd w:val="clear" w:color="auto" w:fill="auto"/>
          </w:tcPr>
          <w:p w14:paraId="082D2784" w14:textId="77777777" w:rsidR="00B93AC8" w:rsidRPr="00953B85" w:rsidRDefault="00B93AC8" w:rsidP="002F747F">
            <w:pPr>
              <w:pStyle w:val="ListParagraph"/>
              <w:ind w:left="0"/>
              <w:jc w:val="both"/>
              <w:rPr>
                <w:iCs/>
                <w:lang w:val="sr-Cyrl-RS"/>
              </w:rPr>
            </w:pPr>
          </w:p>
        </w:tc>
      </w:tr>
      <w:tr w:rsidR="00B93AC8" w:rsidRPr="009540DA" w14:paraId="70B6D5D4" w14:textId="77777777" w:rsidTr="00C26F22">
        <w:tc>
          <w:tcPr>
            <w:tcW w:w="1615" w:type="dxa"/>
            <w:shd w:val="clear" w:color="auto" w:fill="auto"/>
          </w:tcPr>
          <w:p w14:paraId="205113D2" w14:textId="77777777" w:rsidR="00B93AC8" w:rsidRPr="00953B85" w:rsidRDefault="00B93AC8" w:rsidP="002F747F">
            <w:pPr>
              <w:pStyle w:val="ListParagraph"/>
              <w:ind w:left="0"/>
              <w:jc w:val="both"/>
              <w:rPr>
                <w:iCs/>
                <w:lang w:val="sr-Cyrl-RS"/>
              </w:rPr>
            </w:pPr>
          </w:p>
        </w:tc>
        <w:tc>
          <w:tcPr>
            <w:tcW w:w="6591" w:type="dxa"/>
            <w:shd w:val="clear" w:color="auto" w:fill="auto"/>
          </w:tcPr>
          <w:p w14:paraId="617215AF" w14:textId="77777777" w:rsidR="00B93AC8" w:rsidRPr="00953B85" w:rsidRDefault="00B93AC8" w:rsidP="002F747F">
            <w:pPr>
              <w:pStyle w:val="ListParagraph"/>
              <w:ind w:left="0"/>
              <w:jc w:val="both"/>
              <w:rPr>
                <w:iCs/>
                <w:lang w:val="sr-Cyrl-RS"/>
              </w:rPr>
            </w:pPr>
          </w:p>
        </w:tc>
      </w:tr>
      <w:tr w:rsidR="00B93AC8" w:rsidRPr="009540DA" w14:paraId="31034C1B" w14:textId="77777777" w:rsidTr="00C26F22">
        <w:tc>
          <w:tcPr>
            <w:tcW w:w="1615" w:type="dxa"/>
            <w:shd w:val="clear" w:color="auto" w:fill="auto"/>
          </w:tcPr>
          <w:p w14:paraId="31361E80" w14:textId="77777777" w:rsidR="00B93AC8" w:rsidRPr="00953B85" w:rsidRDefault="00B93AC8" w:rsidP="002F747F">
            <w:pPr>
              <w:pStyle w:val="ListParagraph"/>
              <w:ind w:left="0"/>
              <w:jc w:val="both"/>
              <w:rPr>
                <w:iCs/>
                <w:lang w:val="sr-Cyrl-RS"/>
              </w:rPr>
            </w:pPr>
          </w:p>
        </w:tc>
        <w:tc>
          <w:tcPr>
            <w:tcW w:w="6591" w:type="dxa"/>
            <w:shd w:val="clear" w:color="auto" w:fill="auto"/>
          </w:tcPr>
          <w:p w14:paraId="043CF157" w14:textId="77777777" w:rsidR="00B93AC8" w:rsidRPr="00953B85" w:rsidRDefault="00B93AC8" w:rsidP="002F747F">
            <w:pPr>
              <w:pStyle w:val="ListParagraph"/>
              <w:ind w:left="0"/>
              <w:jc w:val="both"/>
              <w:rPr>
                <w:iCs/>
                <w:lang w:val="sr-Cyrl-RS"/>
              </w:rPr>
            </w:pPr>
          </w:p>
        </w:tc>
      </w:tr>
      <w:tr w:rsidR="00B93AC8" w:rsidRPr="009540DA" w14:paraId="41798B7C" w14:textId="77777777" w:rsidTr="00C26F22">
        <w:tc>
          <w:tcPr>
            <w:tcW w:w="1615" w:type="dxa"/>
            <w:shd w:val="clear" w:color="auto" w:fill="auto"/>
          </w:tcPr>
          <w:p w14:paraId="668B75CF" w14:textId="77777777" w:rsidR="00B93AC8" w:rsidRPr="00953B85" w:rsidRDefault="00B93AC8" w:rsidP="002F747F">
            <w:pPr>
              <w:pStyle w:val="ListParagraph"/>
              <w:ind w:left="0"/>
              <w:jc w:val="both"/>
              <w:rPr>
                <w:iCs/>
                <w:lang w:val="sr-Cyrl-RS"/>
              </w:rPr>
            </w:pPr>
          </w:p>
        </w:tc>
        <w:tc>
          <w:tcPr>
            <w:tcW w:w="6591" w:type="dxa"/>
            <w:shd w:val="clear" w:color="auto" w:fill="auto"/>
          </w:tcPr>
          <w:p w14:paraId="0F33636A" w14:textId="77777777" w:rsidR="00B93AC8" w:rsidRPr="00953B85" w:rsidRDefault="00B93AC8" w:rsidP="002F747F">
            <w:pPr>
              <w:pStyle w:val="ListParagraph"/>
              <w:ind w:left="0"/>
              <w:jc w:val="both"/>
              <w:rPr>
                <w:iCs/>
                <w:lang w:val="sr-Cyrl-RS"/>
              </w:rPr>
            </w:pPr>
          </w:p>
        </w:tc>
      </w:tr>
      <w:tr w:rsidR="00B93AC8" w:rsidRPr="009540DA" w14:paraId="556F988A" w14:textId="77777777" w:rsidTr="00C26F22">
        <w:tc>
          <w:tcPr>
            <w:tcW w:w="1615" w:type="dxa"/>
            <w:shd w:val="clear" w:color="auto" w:fill="auto"/>
          </w:tcPr>
          <w:p w14:paraId="6EE8F3CD" w14:textId="77777777" w:rsidR="00B93AC8" w:rsidRPr="00953B85" w:rsidRDefault="00B93AC8" w:rsidP="002F747F">
            <w:pPr>
              <w:pStyle w:val="ListParagraph"/>
              <w:ind w:left="0"/>
              <w:jc w:val="both"/>
              <w:rPr>
                <w:iCs/>
                <w:lang w:val="sr-Cyrl-RS"/>
              </w:rPr>
            </w:pPr>
          </w:p>
        </w:tc>
        <w:tc>
          <w:tcPr>
            <w:tcW w:w="6591" w:type="dxa"/>
            <w:shd w:val="clear" w:color="auto" w:fill="auto"/>
          </w:tcPr>
          <w:p w14:paraId="79DE04EB" w14:textId="77777777" w:rsidR="00B93AC8" w:rsidRPr="00953B85" w:rsidRDefault="00B93AC8" w:rsidP="002F747F">
            <w:pPr>
              <w:pStyle w:val="ListParagraph"/>
              <w:ind w:left="0"/>
              <w:jc w:val="both"/>
              <w:rPr>
                <w:iCs/>
                <w:lang w:val="sr-Cyrl-RS"/>
              </w:rPr>
            </w:pPr>
          </w:p>
        </w:tc>
      </w:tr>
    </w:tbl>
    <w:p w14:paraId="4469411C" w14:textId="77777777" w:rsidR="00D21298" w:rsidRDefault="00D21298" w:rsidP="002F747F">
      <w:pPr>
        <w:pStyle w:val="ListParagraph"/>
        <w:jc w:val="both"/>
        <w:rPr>
          <w:iCs/>
          <w:highlight w:val="yellow"/>
          <w:lang w:val="sr-Cyrl-RS"/>
        </w:rPr>
      </w:pPr>
    </w:p>
    <w:p w14:paraId="14F3A0FF" w14:textId="77777777" w:rsidR="00D21298" w:rsidRPr="00EB0D6A" w:rsidRDefault="00D21298" w:rsidP="002F747F">
      <w:pPr>
        <w:pStyle w:val="ListParagraph"/>
        <w:ind w:left="1710"/>
        <w:jc w:val="both"/>
        <w:rPr>
          <w:b/>
          <w:i/>
          <w:iCs/>
          <w:highlight w:val="yellow"/>
        </w:rPr>
      </w:pPr>
    </w:p>
    <w:p w14:paraId="61741799" w14:textId="77777777" w:rsidR="00D21298" w:rsidRPr="00EB0D6A" w:rsidRDefault="00D21298" w:rsidP="002F747F">
      <w:pPr>
        <w:jc w:val="both"/>
        <w:rPr>
          <w:i/>
          <w:highlight w:val="yellow"/>
          <w:lang w:val="sr-Cyrl-CS"/>
        </w:rPr>
      </w:pPr>
    </w:p>
    <w:p w14:paraId="3DBA34EE" w14:textId="77777777" w:rsidR="00D21298" w:rsidRPr="00D613B7" w:rsidRDefault="00D21298" w:rsidP="002F747F">
      <w:pPr>
        <w:jc w:val="both"/>
        <w:rPr>
          <w:lang w:val="sr-Cyrl-RS"/>
        </w:rPr>
      </w:pPr>
      <w:r w:rsidRPr="00D613B7">
        <w:t>Место:_____________                                                            Понуђач</w:t>
      </w:r>
      <w:r w:rsidRPr="00D613B7">
        <w:rPr>
          <w:lang w:val="sr-Cyrl-RS"/>
        </w:rPr>
        <w:t>:</w:t>
      </w:r>
    </w:p>
    <w:p w14:paraId="2B8D5AF7" w14:textId="5FBC5B7E" w:rsidR="00D21298" w:rsidRPr="00D613B7" w:rsidRDefault="00D21298" w:rsidP="002F747F">
      <w:pPr>
        <w:jc w:val="both"/>
        <w:rPr>
          <w:b/>
          <w:bCs/>
          <w:i/>
          <w:lang w:val="sr-Cyrl-RS"/>
        </w:rPr>
      </w:pPr>
      <w:r w:rsidRPr="00D613B7">
        <w:t xml:space="preserve">Датум:_____________                                             </w:t>
      </w:r>
      <w:r w:rsidR="00A661D9">
        <w:rPr>
          <w:lang w:val="sr-Cyrl-RS"/>
        </w:rPr>
        <w:t xml:space="preserve"> </w:t>
      </w:r>
      <w:r w:rsidRPr="00D613B7">
        <w:t xml:space="preserve">_____________________                                                        </w:t>
      </w:r>
    </w:p>
    <w:p w14:paraId="68E77AAA" w14:textId="77777777" w:rsidR="00D21298" w:rsidRPr="00EE3065" w:rsidRDefault="00D21298" w:rsidP="002F747F">
      <w:pPr>
        <w:pStyle w:val="BodyText2"/>
        <w:spacing w:line="100" w:lineRule="atLeast"/>
        <w:jc w:val="both"/>
        <w:rPr>
          <w:b/>
          <w:bCs/>
          <w:i/>
          <w:color w:val="auto"/>
          <w:lang w:val="sr-Cyrl-RS"/>
        </w:rPr>
      </w:pPr>
    </w:p>
    <w:p w14:paraId="1359A9CC" w14:textId="77777777" w:rsidR="00D21298" w:rsidRDefault="00D21298" w:rsidP="002F747F">
      <w:pPr>
        <w:jc w:val="both"/>
        <w:rPr>
          <w:rFonts w:ascii="Arial" w:hAnsi="Arial" w:cs="Arial"/>
          <w:b/>
          <w:bCs/>
          <w:i/>
          <w:iCs/>
          <w:sz w:val="28"/>
          <w:szCs w:val="28"/>
          <w:lang w:val="sr-Cyrl-RS"/>
        </w:rPr>
      </w:pPr>
    </w:p>
    <w:p w14:paraId="71D3A902" w14:textId="77777777" w:rsidR="00D21298" w:rsidRDefault="00D21298" w:rsidP="002F747F">
      <w:pPr>
        <w:jc w:val="both"/>
        <w:rPr>
          <w:rFonts w:ascii="Arial" w:hAnsi="Arial" w:cs="Arial"/>
          <w:b/>
          <w:bCs/>
          <w:i/>
          <w:iCs/>
          <w:sz w:val="28"/>
          <w:szCs w:val="28"/>
          <w:lang w:val="sr-Cyrl-RS"/>
        </w:rPr>
      </w:pPr>
      <w:r>
        <w:rPr>
          <w:rFonts w:ascii="Arial" w:hAnsi="Arial" w:cs="Arial"/>
          <w:b/>
          <w:bCs/>
          <w:i/>
          <w:iCs/>
          <w:sz w:val="28"/>
          <w:szCs w:val="28"/>
          <w:lang w:val="sr-Cyrl-RS"/>
        </w:rPr>
        <w:t xml:space="preserve">                                     </w:t>
      </w:r>
    </w:p>
    <w:p w14:paraId="3B910911" w14:textId="4615B6DA" w:rsidR="00D21298" w:rsidRDefault="00D21298" w:rsidP="002F747F">
      <w:pPr>
        <w:jc w:val="both"/>
      </w:pPr>
    </w:p>
    <w:p w14:paraId="41A78EFD" w14:textId="580ECEA8" w:rsidR="00D21298" w:rsidRDefault="00D21298" w:rsidP="002F747F">
      <w:pPr>
        <w:jc w:val="both"/>
      </w:pPr>
    </w:p>
    <w:p w14:paraId="2F244530" w14:textId="77777777" w:rsidR="000C6028" w:rsidRDefault="000C6028" w:rsidP="002F747F">
      <w:pPr>
        <w:jc w:val="both"/>
      </w:pPr>
    </w:p>
    <w:p w14:paraId="78CD8A5A" w14:textId="3F54E03C" w:rsidR="002F747F" w:rsidRPr="00B607C4" w:rsidRDefault="002F747F" w:rsidP="00B607C4">
      <w:pPr>
        <w:jc w:val="right"/>
        <w:rPr>
          <w:color w:val="auto"/>
          <w:sz w:val="28"/>
          <w:szCs w:val="28"/>
          <w:lang w:val="sr-Cyrl-RS"/>
        </w:rPr>
      </w:pPr>
      <w:r w:rsidRPr="00B607C4">
        <w:rPr>
          <w:color w:val="auto"/>
          <w:sz w:val="28"/>
          <w:szCs w:val="28"/>
          <w:lang w:val="sr-Cyrl-RS"/>
        </w:rPr>
        <w:lastRenderedPageBreak/>
        <w:t>(ОБРАЗАЦ 10)</w:t>
      </w:r>
    </w:p>
    <w:p w14:paraId="0041977C" w14:textId="77777777" w:rsidR="002F747F" w:rsidRPr="00B607C4" w:rsidRDefault="002F747F" w:rsidP="00B607C4">
      <w:pPr>
        <w:shd w:val="clear" w:color="auto" w:fill="C6D9F1"/>
        <w:jc w:val="center"/>
        <w:rPr>
          <w:b/>
          <w:bCs/>
          <w:color w:val="auto"/>
        </w:rPr>
      </w:pPr>
      <w:r w:rsidRPr="00B607C4">
        <w:rPr>
          <w:b/>
          <w:bCs/>
          <w:color w:val="auto"/>
        </w:rPr>
        <w:t>МЕНИЧНО ПИСМО–ОВЛАШЋЕЊЕ</w:t>
      </w:r>
    </w:p>
    <w:p w14:paraId="6F5D1C07" w14:textId="0F28A445" w:rsidR="002F747F" w:rsidRPr="0088405A" w:rsidRDefault="002F747F" w:rsidP="00B607C4">
      <w:pPr>
        <w:shd w:val="clear" w:color="auto" w:fill="C6D9F1"/>
        <w:jc w:val="center"/>
        <w:rPr>
          <w:lang w:val="sr-Cyrl-RS"/>
        </w:rPr>
      </w:pPr>
      <w:r w:rsidRPr="00B607C4">
        <w:rPr>
          <w:b/>
          <w:bCs/>
          <w:color w:val="auto"/>
        </w:rPr>
        <w:t xml:space="preserve">(за озбиљност понуде – </w:t>
      </w:r>
      <w:r w:rsidR="0088405A" w:rsidRPr="00B607C4">
        <w:rPr>
          <w:b/>
          <w:bCs/>
          <w:color w:val="auto"/>
        </w:rPr>
        <w:t>10</w:t>
      </w:r>
      <w:r w:rsidRPr="00B607C4">
        <w:rPr>
          <w:b/>
          <w:bCs/>
          <w:color w:val="auto"/>
        </w:rPr>
        <w:t>% вредности понуде</w:t>
      </w:r>
      <w:r w:rsidRPr="0088405A">
        <w:rPr>
          <w:lang w:val="sr-Cyrl-RS"/>
        </w:rPr>
        <w:t>)</w:t>
      </w:r>
    </w:p>
    <w:p w14:paraId="3380B433" w14:textId="77777777" w:rsidR="002F747F" w:rsidRPr="0088405A" w:rsidRDefault="002F747F" w:rsidP="002F747F">
      <w:pPr>
        <w:suppressAutoHyphens w:val="0"/>
        <w:spacing w:line="240" w:lineRule="auto"/>
        <w:jc w:val="both"/>
        <w:rPr>
          <w:lang w:val="sr-Cyrl-RS"/>
        </w:rPr>
      </w:pPr>
    </w:p>
    <w:p w14:paraId="6E1D131F" w14:textId="6F91FA14"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На основу: Закона о меници ("Сл. лист ФНРЈ" бр. 104/46, "Сл. лист СФРЈ“ бр. 16/65, 54/70, 57/89, "Сл. лист СРЈ" бр. 46/96 и "Сл. лист СЦГ" бр. 1/2003), Закона о платном промету ("Сл. лист СРЈ" број 3/2002, 5/2003 и "Сл. гласник РС" бр. 43/2004, 62/2006,111/2009 - др. закон, 31/2011 и 139/2014 – др. закон), Одлуке о облику, садржини и начину коришћења јединствених инструмената платног промета ("Сл. гласник РС'' бр. 57/2004, 82/2004, 98/2013 и 104/2014), Одлуке о начину вршења принудне наплате с рачуна клијента ("Сл. гласник РС" бр. 14/2014 и 76/2016) и Одлуке о ближим условима, садржини и начину вођења регистра меница и овлашћења ("Сл. гласник РС" бр. 56/2011, 80/2015, 76/2016 и 82/2017),</w:t>
      </w:r>
    </w:p>
    <w:p w14:paraId="0EB5DA1B" w14:textId="77777777"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 xml:space="preserve">_____________________________________,_____________________________________,      </w:t>
      </w:r>
    </w:p>
    <w:p w14:paraId="26D80EE1" w14:textId="2ED820CA"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 xml:space="preserve">                       (назив понуђача)                                                    (адреса)</w:t>
      </w:r>
    </w:p>
    <w:p w14:paraId="531D6908" w14:textId="4293DC19" w:rsidR="002F747F" w:rsidRPr="004764A5" w:rsidRDefault="002F747F" w:rsidP="002F747F">
      <w:pPr>
        <w:suppressAutoHyphens w:val="0"/>
        <w:spacing w:line="240" w:lineRule="auto"/>
        <w:jc w:val="both"/>
        <w:rPr>
          <w:color w:val="auto"/>
          <w:sz w:val="22"/>
          <w:szCs w:val="22"/>
          <w:lang w:val="sr-Cyrl-RS"/>
        </w:rPr>
      </w:pPr>
      <w:r w:rsidRPr="00BF3B7F">
        <w:rPr>
          <w:sz w:val="22"/>
          <w:szCs w:val="22"/>
          <w:lang w:val="sr-Cyrl-RS"/>
        </w:rPr>
        <w:t>ПИБ:_____________, МБ:</w:t>
      </w:r>
      <w:r w:rsidR="007D0979" w:rsidRPr="00BF3B7F">
        <w:rPr>
          <w:sz w:val="22"/>
          <w:szCs w:val="22"/>
          <w:lang w:val="sr-Cyrl-RS"/>
        </w:rPr>
        <w:t xml:space="preserve">______________, </w:t>
      </w:r>
      <w:r w:rsidR="007D0979" w:rsidRPr="004764A5">
        <w:rPr>
          <w:color w:val="auto"/>
          <w:sz w:val="22"/>
          <w:szCs w:val="22"/>
          <w:lang w:val="sr-Cyrl-RS"/>
        </w:rPr>
        <w:t>предаје регистровану, бланко сопствену меницу</w:t>
      </w:r>
      <w:r w:rsidRPr="004764A5">
        <w:rPr>
          <w:color w:val="auto"/>
          <w:sz w:val="22"/>
          <w:szCs w:val="22"/>
          <w:lang w:val="sr-Cyrl-RS"/>
        </w:rPr>
        <w:t xml:space="preserve"> и даје:</w:t>
      </w:r>
    </w:p>
    <w:p w14:paraId="2A5330FF" w14:textId="253296D4" w:rsidR="002F747F" w:rsidRPr="00BF3B7F" w:rsidRDefault="002F747F" w:rsidP="007D0979">
      <w:pPr>
        <w:suppressAutoHyphens w:val="0"/>
        <w:spacing w:line="240" w:lineRule="auto"/>
        <w:ind w:left="1416" w:firstLine="708"/>
        <w:rPr>
          <w:sz w:val="22"/>
          <w:szCs w:val="22"/>
          <w:lang w:val="sr-Cyrl-RS"/>
        </w:rPr>
      </w:pPr>
      <w:r w:rsidRPr="00BF3B7F">
        <w:rPr>
          <w:sz w:val="22"/>
          <w:szCs w:val="22"/>
          <w:lang w:val="sr-Cyrl-RS"/>
        </w:rPr>
        <w:t>МЕНИЧНО ПИСМО-ОВЛАШЋЕЊЕ</w:t>
      </w:r>
    </w:p>
    <w:p w14:paraId="548B7F5A" w14:textId="77777777" w:rsidR="002F747F" w:rsidRPr="00BF3B7F" w:rsidRDefault="002F747F" w:rsidP="007D0979">
      <w:pPr>
        <w:suppressAutoHyphens w:val="0"/>
        <w:spacing w:line="240" w:lineRule="auto"/>
        <w:ind w:left="1416" w:firstLine="708"/>
        <w:rPr>
          <w:sz w:val="22"/>
          <w:szCs w:val="22"/>
          <w:lang w:val="sr-Cyrl-RS"/>
        </w:rPr>
      </w:pPr>
      <w:r w:rsidRPr="00BF3B7F">
        <w:rPr>
          <w:sz w:val="22"/>
          <w:szCs w:val="22"/>
          <w:lang w:val="sr-Cyrl-RS"/>
        </w:rPr>
        <w:t>за корисника бланко-сопствене менице</w:t>
      </w:r>
    </w:p>
    <w:p w14:paraId="103DD409" w14:textId="77777777" w:rsidR="005038F9" w:rsidRPr="00BF3B7F" w:rsidRDefault="005038F9" w:rsidP="007D0979">
      <w:pPr>
        <w:suppressAutoHyphens w:val="0"/>
        <w:spacing w:line="240" w:lineRule="auto"/>
        <w:ind w:left="1416" w:firstLine="708"/>
        <w:rPr>
          <w:sz w:val="22"/>
          <w:szCs w:val="22"/>
          <w:lang w:val="sr-Cyrl-RS"/>
        </w:rPr>
      </w:pPr>
    </w:p>
    <w:p w14:paraId="16382B47" w14:textId="77777777" w:rsidR="005038F9" w:rsidRPr="00BF3B7F" w:rsidRDefault="001B25CB" w:rsidP="005038F9">
      <w:pPr>
        <w:suppressAutoHyphens w:val="0"/>
        <w:spacing w:line="240" w:lineRule="auto"/>
        <w:jc w:val="both"/>
        <w:rPr>
          <w:sz w:val="22"/>
          <w:szCs w:val="22"/>
          <w:lang w:val="sr-Cyrl-RS"/>
        </w:rPr>
      </w:pPr>
      <w:r w:rsidRPr="00BF3B7F">
        <w:rPr>
          <w:sz w:val="22"/>
          <w:szCs w:val="22"/>
          <w:lang w:val="sr-Cyrl-RS"/>
        </w:rPr>
        <w:t xml:space="preserve">Канцеларији за управљање јавним улагањима, Немањина бр. 11, </w:t>
      </w:r>
      <w:r w:rsidR="002F747F" w:rsidRPr="00BF3B7F">
        <w:rPr>
          <w:sz w:val="22"/>
          <w:szCs w:val="22"/>
          <w:lang w:val="sr-Cyrl-RS"/>
        </w:rPr>
        <w:t>Београд, да депоновану бланко-сопствену меницу може предати банци на наплату, по основу</w:t>
      </w:r>
      <w:r w:rsidRPr="00BF3B7F">
        <w:rPr>
          <w:sz w:val="22"/>
          <w:szCs w:val="22"/>
          <w:lang w:val="sr-Cyrl-RS"/>
        </w:rPr>
        <w:t xml:space="preserve"> </w:t>
      </w:r>
      <w:r w:rsidR="002F747F" w:rsidRPr="00BF3B7F">
        <w:rPr>
          <w:sz w:val="22"/>
          <w:szCs w:val="22"/>
          <w:lang w:val="sr-Cyrl-RS"/>
        </w:rPr>
        <w:t xml:space="preserve">неиспуњења обавеза по понуди број _________________ од </w:t>
      </w:r>
      <w:r w:rsidR="00FA5DC0" w:rsidRPr="00BF3B7F">
        <w:rPr>
          <w:sz w:val="22"/>
          <w:szCs w:val="22"/>
          <w:lang w:val="sr-Cyrl-RS"/>
        </w:rPr>
        <w:t xml:space="preserve">______________2019. године и то </w:t>
      </w:r>
      <w:r w:rsidR="002F747F" w:rsidRPr="00BF3B7F">
        <w:rPr>
          <w:sz w:val="22"/>
          <w:szCs w:val="22"/>
          <w:lang w:val="sr-Cyrl-RS"/>
        </w:rPr>
        <w:t xml:space="preserve">на терет свих рачуна </w:t>
      </w:r>
      <w:r w:rsidR="005038F9" w:rsidRPr="00BF3B7F">
        <w:rPr>
          <w:sz w:val="22"/>
          <w:szCs w:val="22"/>
          <w:lang w:val="sr-Cyrl-RS"/>
        </w:rPr>
        <w:t>који су отворени код банке</w:t>
      </w:r>
    </w:p>
    <w:p w14:paraId="23CC723A" w14:textId="03E1087B" w:rsidR="002F747F" w:rsidRPr="00BF3B7F" w:rsidRDefault="002F747F" w:rsidP="005038F9">
      <w:pPr>
        <w:suppressAutoHyphens w:val="0"/>
        <w:spacing w:line="240" w:lineRule="auto"/>
        <w:jc w:val="both"/>
        <w:rPr>
          <w:sz w:val="22"/>
          <w:szCs w:val="22"/>
          <w:lang w:val="sr-Cyrl-RS"/>
        </w:rPr>
      </w:pPr>
      <w:r w:rsidRPr="00BF3B7F">
        <w:rPr>
          <w:sz w:val="22"/>
          <w:szCs w:val="22"/>
          <w:lang w:val="sr-Cyrl-RS"/>
        </w:rPr>
        <w:t>______</w:t>
      </w:r>
      <w:r w:rsidR="00FA5DC0" w:rsidRPr="00BF3B7F">
        <w:rPr>
          <w:sz w:val="22"/>
          <w:szCs w:val="22"/>
          <w:lang w:val="sr-Cyrl-RS"/>
        </w:rPr>
        <w:t>_______________________________</w:t>
      </w:r>
      <w:r w:rsidRPr="00BF3B7F">
        <w:rPr>
          <w:sz w:val="22"/>
          <w:szCs w:val="22"/>
          <w:lang w:val="sr-Cyrl-RS"/>
        </w:rPr>
        <w:t>_______________________________________________</w:t>
      </w:r>
      <w:r w:rsidR="00FA5DC0" w:rsidRPr="00BF3B7F">
        <w:rPr>
          <w:sz w:val="22"/>
          <w:szCs w:val="22"/>
          <w:lang w:val="sr-Cyrl-RS"/>
        </w:rPr>
        <w:t>_________________________________________________________________</w:t>
      </w:r>
      <w:r w:rsidR="005038F9" w:rsidRPr="00BF3B7F">
        <w:rPr>
          <w:sz w:val="22"/>
          <w:szCs w:val="22"/>
          <w:lang w:val="sr-Cyrl-RS"/>
        </w:rPr>
        <w:t>______________</w:t>
      </w:r>
      <w:r w:rsidRPr="00BF3B7F">
        <w:rPr>
          <w:sz w:val="22"/>
          <w:szCs w:val="22"/>
          <w:lang w:val="sr-Cyrl-RS"/>
        </w:rPr>
        <w:t>.</w:t>
      </w:r>
    </w:p>
    <w:p w14:paraId="7546DBBB" w14:textId="77777777" w:rsidR="002F747F" w:rsidRPr="00BF3B7F" w:rsidRDefault="002F747F" w:rsidP="00FA5DC0">
      <w:pPr>
        <w:suppressAutoHyphens w:val="0"/>
        <w:spacing w:line="240" w:lineRule="auto"/>
        <w:ind w:left="1416" w:firstLine="708"/>
        <w:jc w:val="both"/>
        <w:rPr>
          <w:sz w:val="22"/>
          <w:szCs w:val="22"/>
          <w:lang w:val="sr-Cyrl-RS"/>
        </w:rPr>
      </w:pPr>
      <w:r w:rsidRPr="00BF3B7F">
        <w:rPr>
          <w:sz w:val="22"/>
          <w:szCs w:val="22"/>
          <w:lang w:val="sr-Cyrl-RS"/>
        </w:rPr>
        <w:t>(навести назив банке и број текућег рачуна)</w:t>
      </w:r>
    </w:p>
    <w:p w14:paraId="7626573A" w14:textId="77777777" w:rsidR="00FA5DC0" w:rsidRPr="00BF3B7F" w:rsidRDefault="00FA5DC0" w:rsidP="002F747F">
      <w:pPr>
        <w:suppressAutoHyphens w:val="0"/>
        <w:spacing w:line="240" w:lineRule="auto"/>
        <w:jc w:val="both"/>
        <w:rPr>
          <w:sz w:val="22"/>
          <w:szCs w:val="22"/>
          <w:lang w:val="sr-Cyrl-RS"/>
        </w:rPr>
      </w:pPr>
    </w:p>
    <w:p w14:paraId="03CD87C4" w14:textId="20792A7D"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ОВЛАШЋУЈЕМО</w:t>
      </w:r>
      <w:r w:rsidR="001B25CB" w:rsidRPr="00BF3B7F">
        <w:rPr>
          <w:sz w:val="22"/>
          <w:szCs w:val="22"/>
          <w:lang w:val="sr-Cyrl-RS"/>
        </w:rPr>
        <w:t xml:space="preserve"> Канцеларију за управљање јавним улагањима, Немањина бр. 11, Београд, </w:t>
      </w:r>
      <w:r w:rsidRPr="00BF3B7F">
        <w:rPr>
          <w:sz w:val="22"/>
          <w:szCs w:val="22"/>
          <w:lang w:val="sr-Cyrl-RS"/>
        </w:rPr>
        <w:t>да може попунити меницу са клаузул</w:t>
      </w:r>
      <w:r w:rsidR="00FA5DC0" w:rsidRPr="00BF3B7F">
        <w:rPr>
          <w:sz w:val="22"/>
          <w:szCs w:val="22"/>
          <w:lang w:val="sr-Cyrl-RS"/>
        </w:rPr>
        <w:t xml:space="preserve">ом „без протеста, без трошкова“ </w:t>
      </w:r>
      <w:r w:rsidRPr="00BF3B7F">
        <w:rPr>
          <w:sz w:val="22"/>
          <w:szCs w:val="22"/>
          <w:lang w:val="sr-Cyrl-RS"/>
        </w:rPr>
        <w:t xml:space="preserve">у вредности од </w:t>
      </w:r>
      <w:r w:rsidR="0088405A" w:rsidRPr="00BF3B7F">
        <w:rPr>
          <w:sz w:val="22"/>
          <w:szCs w:val="22"/>
          <w:lang w:val="sr-Latn-RS"/>
        </w:rPr>
        <w:t>10</w:t>
      </w:r>
      <w:r w:rsidRPr="00BF3B7F">
        <w:rPr>
          <w:sz w:val="22"/>
          <w:szCs w:val="22"/>
          <w:lang w:val="sr-Cyrl-RS"/>
        </w:rPr>
        <w:t>% од укупне вредности напред наведене понуде без ПДВ-а, а у случају:</w:t>
      </w:r>
    </w:p>
    <w:p w14:paraId="7EDE27B7" w14:textId="7B49D963"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1. Да понуђач повуче</w:t>
      </w:r>
      <w:r w:rsidRPr="00C65F97">
        <w:rPr>
          <w:color w:val="FF0000"/>
          <w:sz w:val="22"/>
          <w:szCs w:val="22"/>
          <w:lang w:val="sr-Cyrl-RS"/>
        </w:rPr>
        <w:t xml:space="preserve"> </w:t>
      </w:r>
      <w:r w:rsidRPr="00BF3B7F">
        <w:rPr>
          <w:sz w:val="22"/>
          <w:szCs w:val="22"/>
          <w:lang w:val="sr-Cyrl-RS"/>
        </w:rPr>
        <w:t>своју понуду у току периода важности понуде или</w:t>
      </w:r>
    </w:p>
    <w:p w14:paraId="2BA69C8E" w14:textId="77777777"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2. Да понуђач, у случају да корисник гаранције прихвати његову понуду:</w:t>
      </w:r>
    </w:p>
    <w:p w14:paraId="31D0BDD7" w14:textId="7CE70252" w:rsidR="002F747F" w:rsidRPr="00BF3B7F" w:rsidRDefault="002F747F" w:rsidP="00FA5DC0">
      <w:pPr>
        <w:suppressAutoHyphens w:val="0"/>
        <w:spacing w:line="240" w:lineRule="auto"/>
        <w:ind w:firstLine="708"/>
        <w:jc w:val="both"/>
        <w:rPr>
          <w:sz w:val="22"/>
          <w:szCs w:val="22"/>
          <w:lang w:val="sr-Cyrl-RS"/>
        </w:rPr>
      </w:pPr>
      <w:r w:rsidRPr="00BF3B7F">
        <w:rPr>
          <w:sz w:val="22"/>
          <w:szCs w:val="22"/>
          <w:lang w:val="sr-Cyrl-RS"/>
        </w:rPr>
        <w:t>-</w:t>
      </w:r>
      <w:r w:rsidR="001B25CB" w:rsidRPr="00BF3B7F">
        <w:rPr>
          <w:sz w:val="22"/>
          <w:szCs w:val="22"/>
          <w:lang w:val="sr-Cyrl-RS"/>
        </w:rPr>
        <w:t xml:space="preserve"> </w:t>
      </w:r>
      <w:r w:rsidRPr="00BF3B7F">
        <w:rPr>
          <w:sz w:val="22"/>
          <w:szCs w:val="22"/>
          <w:lang w:val="sr-Cyrl-RS"/>
        </w:rPr>
        <w:t>Не потпише уговор о набавци _______________</w:t>
      </w:r>
      <w:r w:rsidR="00FA5DC0" w:rsidRPr="00BF3B7F">
        <w:rPr>
          <w:sz w:val="22"/>
          <w:szCs w:val="22"/>
          <w:lang w:val="sr-Cyrl-RS"/>
        </w:rPr>
        <w:t>__________________________</w:t>
      </w:r>
      <w:r w:rsidRPr="00BF3B7F">
        <w:rPr>
          <w:sz w:val="22"/>
          <w:szCs w:val="22"/>
          <w:lang w:val="sr-Cyrl-RS"/>
        </w:rPr>
        <w:t>,</w:t>
      </w:r>
    </w:p>
    <w:p w14:paraId="300FBB2C" w14:textId="13BC8C91"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 xml:space="preserve"> </w:t>
      </w:r>
      <w:r w:rsidR="00FA5DC0" w:rsidRPr="00BF3B7F">
        <w:rPr>
          <w:sz w:val="22"/>
          <w:szCs w:val="22"/>
          <w:lang w:val="sr-Cyrl-RS"/>
        </w:rPr>
        <w:tab/>
      </w:r>
      <w:r w:rsidR="00FA5DC0" w:rsidRPr="00BF3B7F">
        <w:rPr>
          <w:sz w:val="22"/>
          <w:szCs w:val="22"/>
          <w:lang w:val="sr-Cyrl-RS"/>
        </w:rPr>
        <w:tab/>
      </w:r>
      <w:r w:rsidR="00FA5DC0" w:rsidRPr="00BF3B7F">
        <w:rPr>
          <w:sz w:val="22"/>
          <w:szCs w:val="22"/>
          <w:lang w:val="sr-Cyrl-RS"/>
        </w:rPr>
        <w:tab/>
      </w:r>
      <w:r w:rsidR="00FA5DC0" w:rsidRPr="00BF3B7F">
        <w:rPr>
          <w:sz w:val="22"/>
          <w:szCs w:val="22"/>
          <w:lang w:val="sr-Cyrl-RS"/>
        </w:rPr>
        <w:tab/>
      </w:r>
      <w:r w:rsidR="00FA5DC0" w:rsidRPr="00BF3B7F">
        <w:rPr>
          <w:sz w:val="22"/>
          <w:szCs w:val="22"/>
          <w:lang w:val="sr-Cyrl-RS"/>
        </w:rPr>
        <w:tab/>
      </w:r>
      <w:r w:rsidR="00FA5DC0" w:rsidRPr="00BF3B7F">
        <w:rPr>
          <w:sz w:val="22"/>
          <w:szCs w:val="22"/>
          <w:lang w:val="sr-Cyrl-RS"/>
        </w:rPr>
        <w:tab/>
      </w:r>
      <w:r w:rsidRPr="00BF3B7F">
        <w:rPr>
          <w:sz w:val="22"/>
          <w:szCs w:val="22"/>
          <w:lang w:val="sr-Cyrl-RS"/>
        </w:rPr>
        <w:t>(навести назив предмета набавке)</w:t>
      </w:r>
    </w:p>
    <w:p w14:paraId="668C4732" w14:textId="77777777" w:rsidR="002F747F" w:rsidRPr="00BF3B7F" w:rsidRDefault="002F747F" w:rsidP="00FA5DC0">
      <w:pPr>
        <w:suppressAutoHyphens w:val="0"/>
        <w:spacing w:line="240" w:lineRule="auto"/>
        <w:ind w:firstLine="708"/>
        <w:jc w:val="both"/>
        <w:rPr>
          <w:sz w:val="22"/>
          <w:szCs w:val="22"/>
          <w:lang w:val="sr-Cyrl-RS"/>
        </w:rPr>
      </w:pPr>
      <w:r w:rsidRPr="00BF3B7F">
        <w:rPr>
          <w:sz w:val="22"/>
          <w:szCs w:val="22"/>
          <w:lang w:val="sr-Cyrl-RS"/>
        </w:rPr>
        <w:t>сагласно прихваћеним условима из конкурсне документације,</w:t>
      </w:r>
    </w:p>
    <w:p w14:paraId="2E943C8E" w14:textId="2D7C7F60" w:rsidR="002F747F" w:rsidRPr="00BF3B7F" w:rsidRDefault="002F747F" w:rsidP="00FA5DC0">
      <w:pPr>
        <w:suppressAutoHyphens w:val="0"/>
        <w:spacing w:line="240" w:lineRule="auto"/>
        <w:ind w:firstLine="708"/>
        <w:jc w:val="both"/>
        <w:rPr>
          <w:sz w:val="22"/>
          <w:szCs w:val="22"/>
          <w:lang w:val="sr-Cyrl-RS"/>
        </w:rPr>
      </w:pPr>
      <w:r w:rsidRPr="00BF3B7F">
        <w:rPr>
          <w:sz w:val="22"/>
          <w:szCs w:val="22"/>
          <w:lang w:val="sr-Cyrl-RS"/>
        </w:rPr>
        <w:t>-</w:t>
      </w:r>
      <w:r w:rsidR="001B25CB" w:rsidRPr="00BF3B7F">
        <w:rPr>
          <w:sz w:val="22"/>
          <w:szCs w:val="22"/>
          <w:lang w:val="sr-Cyrl-RS"/>
        </w:rPr>
        <w:t xml:space="preserve"> </w:t>
      </w:r>
      <w:r w:rsidRPr="00BF3B7F">
        <w:rPr>
          <w:sz w:val="22"/>
          <w:szCs w:val="22"/>
          <w:lang w:val="sr-Cyrl-RS"/>
        </w:rPr>
        <w:t>Не достави средства обезбеђења</w:t>
      </w:r>
      <w:r w:rsidR="00277F5B" w:rsidRPr="00BF3B7F">
        <w:rPr>
          <w:sz w:val="22"/>
          <w:szCs w:val="22"/>
          <w:lang w:val="sr-Cyrl-RS"/>
        </w:rPr>
        <w:t>-банкарску гаранцију</w:t>
      </w:r>
      <w:r w:rsidRPr="00BF3B7F">
        <w:rPr>
          <w:sz w:val="22"/>
          <w:szCs w:val="22"/>
          <w:lang w:val="sr-Cyrl-RS"/>
        </w:rPr>
        <w:t xml:space="preserve"> за добро извршење </w:t>
      </w:r>
      <w:r w:rsidR="00277F5B" w:rsidRPr="00BF3B7F">
        <w:rPr>
          <w:sz w:val="22"/>
          <w:szCs w:val="22"/>
          <w:lang w:val="sr-Cyrl-RS"/>
        </w:rPr>
        <w:t>уговорених обавеза и повраћај авансн</w:t>
      </w:r>
      <w:r w:rsidR="001B25CB" w:rsidRPr="00BF3B7F">
        <w:rPr>
          <w:sz w:val="22"/>
          <w:szCs w:val="22"/>
          <w:lang w:val="sr-Cyrl-RS"/>
        </w:rPr>
        <w:t>о</w:t>
      </w:r>
      <w:r w:rsidR="00277F5B" w:rsidRPr="00BF3B7F">
        <w:rPr>
          <w:sz w:val="22"/>
          <w:szCs w:val="22"/>
          <w:lang w:val="sr-Cyrl-RS"/>
        </w:rPr>
        <w:t>г плаћања</w:t>
      </w:r>
      <w:r w:rsidRPr="00BF3B7F">
        <w:rPr>
          <w:sz w:val="22"/>
          <w:szCs w:val="22"/>
          <w:lang w:val="sr-Cyrl-RS"/>
        </w:rPr>
        <w:t>.</w:t>
      </w:r>
    </w:p>
    <w:p w14:paraId="0E392A58" w14:textId="1011D009"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Дужник се одриче права на: повлачење овог овлашћења; опозив овог овлашћења;</w:t>
      </w:r>
      <w:r w:rsidR="00FA5DC0" w:rsidRPr="00BF3B7F">
        <w:rPr>
          <w:sz w:val="22"/>
          <w:szCs w:val="22"/>
          <w:lang w:val="sr-Cyrl-RS"/>
        </w:rPr>
        <w:t xml:space="preserve"> стављање </w:t>
      </w:r>
      <w:r w:rsidRPr="00BF3B7F">
        <w:rPr>
          <w:sz w:val="22"/>
          <w:szCs w:val="22"/>
          <w:lang w:val="sr-Cyrl-RS"/>
        </w:rPr>
        <w:t>приговора на задужење по овом основу за наплату и сторни</w:t>
      </w:r>
      <w:r w:rsidR="00FA5DC0" w:rsidRPr="00BF3B7F">
        <w:rPr>
          <w:sz w:val="22"/>
          <w:szCs w:val="22"/>
          <w:lang w:val="sr-Cyrl-RS"/>
        </w:rPr>
        <w:t xml:space="preserve">рање задужења по овом основу за </w:t>
      </w:r>
      <w:r w:rsidRPr="00BF3B7F">
        <w:rPr>
          <w:sz w:val="22"/>
          <w:szCs w:val="22"/>
          <w:lang w:val="sr-Cyrl-RS"/>
        </w:rPr>
        <w:t>наплату. Менице су потписане и оверене од стране овлашћ</w:t>
      </w:r>
      <w:r w:rsidR="00FA5DC0" w:rsidRPr="00BF3B7F">
        <w:rPr>
          <w:sz w:val="22"/>
          <w:szCs w:val="22"/>
          <w:lang w:val="sr-Cyrl-RS"/>
        </w:rPr>
        <w:t xml:space="preserve">еног лица, у складу са картоном </w:t>
      </w:r>
      <w:r w:rsidRPr="00BF3B7F">
        <w:rPr>
          <w:sz w:val="22"/>
          <w:szCs w:val="22"/>
          <w:lang w:val="sr-Cyrl-RS"/>
        </w:rPr>
        <w:t>депонованих потписа.</w:t>
      </w:r>
    </w:p>
    <w:p w14:paraId="339A713E" w14:textId="77777777" w:rsidR="00D44B3A" w:rsidRPr="00BF3B7F" w:rsidRDefault="00D44B3A" w:rsidP="002F747F">
      <w:pPr>
        <w:suppressAutoHyphens w:val="0"/>
        <w:spacing w:line="240" w:lineRule="auto"/>
        <w:jc w:val="both"/>
        <w:rPr>
          <w:sz w:val="22"/>
          <w:szCs w:val="22"/>
          <w:lang w:val="sr-Cyrl-RS"/>
        </w:rPr>
      </w:pPr>
    </w:p>
    <w:p w14:paraId="421A3807" w14:textId="77777777"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Прилог:</w:t>
      </w:r>
    </w:p>
    <w:p w14:paraId="02E43804" w14:textId="176EA186" w:rsidR="002F747F" w:rsidRPr="00BF3B7F" w:rsidRDefault="007D0979" w:rsidP="002F747F">
      <w:pPr>
        <w:suppressAutoHyphens w:val="0"/>
        <w:spacing w:line="240" w:lineRule="auto"/>
        <w:jc w:val="both"/>
        <w:rPr>
          <w:sz w:val="22"/>
          <w:szCs w:val="22"/>
          <w:lang w:val="sr-Cyrl-RS"/>
        </w:rPr>
      </w:pPr>
      <w:r w:rsidRPr="00BF3B7F">
        <w:rPr>
          <w:sz w:val="22"/>
          <w:szCs w:val="22"/>
          <w:lang w:val="sr-Cyrl-RS"/>
        </w:rPr>
        <w:t>-Р</w:t>
      </w:r>
      <w:r w:rsidR="00A9013A" w:rsidRPr="00BF3B7F">
        <w:rPr>
          <w:sz w:val="22"/>
          <w:szCs w:val="22"/>
          <w:lang w:val="sr-Cyrl-RS"/>
        </w:rPr>
        <w:t>егистрована</w:t>
      </w:r>
      <w:r w:rsidR="002F747F" w:rsidRPr="00BF3B7F">
        <w:rPr>
          <w:sz w:val="22"/>
          <w:szCs w:val="22"/>
          <w:lang w:val="sr-Cyrl-RS"/>
        </w:rPr>
        <w:t xml:space="preserve"> бланко сопствен</w:t>
      </w:r>
      <w:r w:rsidRPr="00BF3B7F">
        <w:rPr>
          <w:sz w:val="22"/>
          <w:szCs w:val="22"/>
          <w:lang w:val="sr-Cyrl-RS"/>
        </w:rPr>
        <w:t>а меница</w:t>
      </w:r>
      <w:r w:rsidR="002F747F" w:rsidRPr="00BF3B7F">
        <w:rPr>
          <w:sz w:val="22"/>
          <w:szCs w:val="22"/>
          <w:lang w:val="sr-Cyrl-RS"/>
        </w:rPr>
        <w:t xml:space="preserve"> серијск</w:t>
      </w:r>
      <w:r w:rsidRPr="00BF3B7F">
        <w:rPr>
          <w:sz w:val="22"/>
          <w:szCs w:val="22"/>
          <w:lang w:val="sr-Cyrl-RS"/>
        </w:rPr>
        <w:t>и број ________________________</w:t>
      </w:r>
      <w:r w:rsidR="005038F9" w:rsidRPr="00BF3B7F">
        <w:rPr>
          <w:sz w:val="22"/>
          <w:szCs w:val="22"/>
          <w:lang w:val="sr-Cyrl-RS"/>
        </w:rPr>
        <w:t>__________</w:t>
      </w:r>
      <w:r w:rsidR="002F747F" w:rsidRPr="00BF3B7F">
        <w:rPr>
          <w:sz w:val="22"/>
          <w:szCs w:val="22"/>
          <w:lang w:val="sr-Cyrl-RS"/>
        </w:rPr>
        <w:t>,</w:t>
      </w:r>
    </w:p>
    <w:p w14:paraId="74D4B91D" w14:textId="03B6EE1C" w:rsidR="002F747F" w:rsidRPr="00BF3B7F" w:rsidRDefault="002F747F" w:rsidP="002F747F">
      <w:pPr>
        <w:suppressAutoHyphens w:val="0"/>
        <w:spacing w:line="240" w:lineRule="auto"/>
        <w:jc w:val="both"/>
        <w:rPr>
          <w:sz w:val="22"/>
          <w:szCs w:val="22"/>
          <w:lang w:val="sr-Cyrl-RS"/>
        </w:rPr>
      </w:pPr>
      <w:r w:rsidRPr="00BF3B7F">
        <w:rPr>
          <w:sz w:val="22"/>
          <w:szCs w:val="22"/>
          <w:lang w:val="sr-Cyrl-RS"/>
        </w:rPr>
        <w:t>-Оверена копија картона депонованих потписа овлашћених</w:t>
      </w:r>
      <w:r w:rsidR="00AB6FEC" w:rsidRPr="00BF3B7F">
        <w:rPr>
          <w:sz w:val="22"/>
          <w:szCs w:val="22"/>
          <w:lang w:val="sr-Cyrl-RS"/>
        </w:rPr>
        <w:t xml:space="preserve"> лица за располагање средствима </w:t>
      </w:r>
      <w:r w:rsidRPr="00BF3B7F">
        <w:rPr>
          <w:sz w:val="22"/>
          <w:szCs w:val="22"/>
          <w:lang w:val="sr-Cyrl-RS"/>
        </w:rPr>
        <w:t>на рачунима.</w:t>
      </w:r>
    </w:p>
    <w:p w14:paraId="403DC0FA" w14:textId="77777777" w:rsidR="00AB6FEC" w:rsidRPr="0088405A" w:rsidRDefault="00AB6FEC" w:rsidP="002F747F">
      <w:pPr>
        <w:suppressAutoHyphens w:val="0"/>
        <w:spacing w:line="240" w:lineRule="auto"/>
        <w:jc w:val="both"/>
        <w:rPr>
          <w:lang w:val="sr-Cyrl-RS"/>
        </w:rPr>
      </w:pPr>
    </w:p>
    <w:p w14:paraId="1FCE7946" w14:textId="77777777" w:rsidR="002F747F" w:rsidRDefault="002F747F" w:rsidP="002F747F">
      <w:pPr>
        <w:suppressAutoHyphens w:val="0"/>
        <w:spacing w:line="240" w:lineRule="auto"/>
        <w:jc w:val="both"/>
        <w:rPr>
          <w:sz w:val="22"/>
          <w:szCs w:val="22"/>
          <w:lang w:val="sr-Cyrl-RS"/>
        </w:rPr>
      </w:pPr>
      <w:r w:rsidRPr="009B0DAC">
        <w:rPr>
          <w:sz w:val="22"/>
          <w:szCs w:val="22"/>
          <w:lang w:val="sr-Cyrl-RS"/>
        </w:rPr>
        <w:t>Mесто и датум</w:t>
      </w:r>
    </w:p>
    <w:p w14:paraId="4A722127" w14:textId="77777777" w:rsidR="005038F9" w:rsidRPr="009B0DAC" w:rsidRDefault="005038F9" w:rsidP="002F747F">
      <w:pPr>
        <w:suppressAutoHyphens w:val="0"/>
        <w:spacing w:line="240" w:lineRule="auto"/>
        <w:jc w:val="both"/>
        <w:rPr>
          <w:sz w:val="22"/>
          <w:szCs w:val="22"/>
          <w:lang w:val="sr-Cyrl-RS"/>
        </w:rPr>
      </w:pPr>
    </w:p>
    <w:p w14:paraId="612002FB" w14:textId="26706CBD" w:rsidR="002F747F" w:rsidRDefault="00AB6FEC" w:rsidP="002F747F">
      <w:pPr>
        <w:suppressAutoHyphens w:val="0"/>
        <w:spacing w:line="240" w:lineRule="auto"/>
        <w:jc w:val="both"/>
        <w:rPr>
          <w:sz w:val="22"/>
          <w:szCs w:val="22"/>
          <w:lang w:val="sr-Cyrl-RS"/>
        </w:rPr>
      </w:pPr>
      <w:r w:rsidRPr="009B0DAC">
        <w:rPr>
          <w:sz w:val="22"/>
          <w:szCs w:val="22"/>
          <w:lang w:val="sr-Cyrl-RS"/>
        </w:rPr>
        <w:t>__________________________</w:t>
      </w:r>
      <w:r w:rsidRPr="009B0DAC">
        <w:rPr>
          <w:sz w:val="22"/>
          <w:szCs w:val="22"/>
          <w:lang w:val="sr-Cyrl-RS"/>
        </w:rPr>
        <w:tab/>
      </w:r>
      <w:r w:rsidRPr="009B0DAC">
        <w:rPr>
          <w:sz w:val="22"/>
          <w:szCs w:val="22"/>
          <w:lang w:val="sr-Cyrl-RS"/>
        </w:rPr>
        <w:tab/>
      </w:r>
      <w:r w:rsidRPr="009B0DAC">
        <w:rPr>
          <w:sz w:val="22"/>
          <w:szCs w:val="22"/>
          <w:lang w:val="sr-Cyrl-RS"/>
        </w:rPr>
        <w:tab/>
      </w:r>
      <w:r w:rsidRPr="009B0DAC">
        <w:rPr>
          <w:sz w:val="22"/>
          <w:szCs w:val="22"/>
          <w:lang w:val="sr-Cyrl-RS"/>
        </w:rPr>
        <w:tab/>
      </w:r>
      <w:r w:rsidRPr="009B0DAC">
        <w:rPr>
          <w:sz w:val="22"/>
          <w:szCs w:val="22"/>
          <w:lang w:val="sr-Cyrl-RS"/>
        </w:rPr>
        <w:tab/>
      </w:r>
      <w:r w:rsidR="002F747F" w:rsidRPr="009B0DAC">
        <w:rPr>
          <w:sz w:val="22"/>
          <w:szCs w:val="22"/>
          <w:lang w:val="sr-Cyrl-RS"/>
        </w:rPr>
        <w:t>Понуђач</w:t>
      </w:r>
    </w:p>
    <w:p w14:paraId="7BDF8EB1" w14:textId="77777777" w:rsidR="005038F9" w:rsidRPr="009B0DAC" w:rsidRDefault="005038F9" w:rsidP="002F747F">
      <w:pPr>
        <w:suppressAutoHyphens w:val="0"/>
        <w:spacing w:line="240" w:lineRule="auto"/>
        <w:jc w:val="both"/>
        <w:rPr>
          <w:sz w:val="22"/>
          <w:szCs w:val="22"/>
          <w:lang w:val="sr-Cyrl-RS"/>
        </w:rPr>
      </w:pPr>
    </w:p>
    <w:p w14:paraId="241F4CAC" w14:textId="02471439" w:rsidR="002F747F" w:rsidRPr="009B0DAC" w:rsidRDefault="00AB6FEC" w:rsidP="00AB6FEC">
      <w:pPr>
        <w:suppressAutoHyphens w:val="0"/>
        <w:spacing w:line="240" w:lineRule="auto"/>
        <w:jc w:val="both"/>
        <w:rPr>
          <w:sz w:val="22"/>
          <w:szCs w:val="22"/>
          <w:lang w:val="sr-Cyrl-RS"/>
        </w:rPr>
      </w:pPr>
      <w:r w:rsidRPr="009B0DAC">
        <w:rPr>
          <w:sz w:val="22"/>
          <w:szCs w:val="22"/>
          <w:lang w:val="sr-Cyrl-RS"/>
        </w:rPr>
        <w:t xml:space="preserve">                                                           </w:t>
      </w:r>
      <w:r w:rsidR="00A9013A" w:rsidRPr="009B0DAC">
        <w:rPr>
          <w:sz w:val="22"/>
          <w:szCs w:val="22"/>
          <w:lang w:val="sr-Cyrl-RS"/>
        </w:rPr>
        <w:t xml:space="preserve">                             </w:t>
      </w:r>
      <w:r w:rsidR="002F747F" w:rsidRPr="009B0DAC">
        <w:rPr>
          <w:sz w:val="22"/>
          <w:szCs w:val="22"/>
          <w:lang w:val="sr-Cyrl-RS"/>
        </w:rPr>
        <w:t>________________________</w:t>
      </w:r>
      <w:r w:rsidRPr="009B0DAC">
        <w:rPr>
          <w:sz w:val="22"/>
          <w:szCs w:val="22"/>
          <w:lang w:val="sr-Cyrl-RS"/>
        </w:rPr>
        <w:t>____________</w:t>
      </w:r>
    </w:p>
    <w:p w14:paraId="5E7C1A3D" w14:textId="724235F3" w:rsidR="002F747F" w:rsidRPr="009B0DAC" w:rsidRDefault="00AB6FEC" w:rsidP="00AB6FEC">
      <w:pPr>
        <w:suppressAutoHyphens w:val="0"/>
        <w:spacing w:line="240" w:lineRule="auto"/>
        <w:jc w:val="both"/>
        <w:rPr>
          <w:sz w:val="22"/>
          <w:szCs w:val="22"/>
          <w:lang w:val="sr-Cyrl-RS"/>
        </w:rPr>
      </w:pPr>
      <w:r w:rsidRPr="009B0DAC">
        <w:rPr>
          <w:sz w:val="22"/>
          <w:szCs w:val="22"/>
          <w:lang w:val="sr-Cyrl-RS"/>
        </w:rPr>
        <w:t xml:space="preserve">                                                                                         </w:t>
      </w:r>
      <w:r w:rsidR="002F747F" w:rsidRPr="009B0DAC">
        <w:rPr>
          <w:sz w:val="22"/>
          <w:szCs w:val="22"/>
          <w:lang w:val="sr-Cyrl-RS"/>
        </w:rPr>
        <w:t>(штампано име и презиме овлашћеног</w:t>
      </w:r>
      <w:r w:rsidRPr="009B0DAC">
        <w:rPr>
          <w:sz w:val="22"/>
          <w:szCs w:val="22"/>
          <w:lang w:val="sr-Cyrl-RS"/>
        </w:rPr>
        <w:t xml:space="preserve"> </w:t>
      </w:r>
      <w:r w:rsidR="002F747F" w:rsidRPr="009B0DAC">
        <w:rPr>
          <w:sz w:val="22"/>
          <w:szCs w:val="22"/>
          <w:lang w:val="sr-Cyrl-RS"/>
        </w:rPr>
        <w:t>лица)</w:t>
      </w:r>
    </w:p>
    <w:p w14:paraId="5A077B89" w14:textId="65635A25" w:rsidR="002F747F" w:rsidRPr="009B0DAC" w:rsidRDefault="002F747F" w:rsidP="00AB6FEC">
      <w:pPr>
        <w:suppressAutoHyphens w:val="0"/>
        <w:spacing w:line="240" w:lineRule="auto"/>
        <w:ind w:left="2832" w:firstLine="708"/>
        <w:jc w:val="both"/>
        <w:rPr>
          <w:sz w:val="22"/>
          <w:szCs w:val="22"/>
          <w:lang w:val="sr-Cyrl-RS"/>
        </w:rPr>
      </w:pPr>
    </w:p>
    <w:p w14:paraId="6C1B2DC1" w14:textId="77777777" w:rsidR="002F747F" w:rsidRPr="009B0DAC" w:rsidRDefault="002F747F" w:rsidP="00AB6FEC">
      <w:pPr>
        <w:suppressAutoHyphens w:val="0"/>
        <w:spacing w:line="240" w:lineRule="auto"/>
        <w:ind w:left="4956"/>
        <w:jc w:val="both"/>
        <w:rPr>
          <w:sz w:val="22"/>
          <w:szCs w:val="22"/>
          <w:lang w:val="sr-Cyrl-RS"/>
        </w:rPr>
      </w:pPr>
      <w:r w:rsidRPr="009B0DAC">
        <w:rPr>
          <w:sz w:val="22"/>
          <w:szCs w:val="22"/>
          <w:lang w:val="sr-Cyrl-RS"/>
        </w:rPr>
        <w:t xml:space="preserve"> ________________________________</w:t>
      </w:r>
    </w:p>
    <w:p w14:paraId="6F5DB00A" w14:textId="69B73009" w:rsidR="002F747F" w:rsidRPr="0088405A" w:rsidRDefault="002F747F" w:rsidP="00AB6FEC">
      <w:pPr>
        <w:suppressAutoHyphens w:val="0"/>
        <w:spacing w:line="240" w:lineRule="auto"/>
        <w:ind w:left="5664" w:firstLine="708"/>
        <w:jc w:val="both"/>
        <w:rPr>
          <w:lang w:val="sr-Cyrl-RS"/>
        </w:rPr>
      </w:pPr>
      <w:r w:rsidRPr="009B0DAC">
        <w:rPr>
          <w:sz w:val="22"/>
          <w:szCs w:val="22"/>
          <w:lang w:val="sr-Cyrl-RS"/>
        </w:rPr>
        <w:t>(пун потпис)</w:t>
      </w:r>
      <w:r w:rsidRPr="0088405A">
        <w:rPr>
          <w:lang w:val="sr-Cyrl-RS"/>
        </w:rPr>
        <w:t xml:space="preserve"> </w:t>
      </w:r>
      <w:r w:rsidRPr="0088405A">
        <w:rPr>
          <w:lang w:val="sr-Cyrl-RS"/>
        </w:rPr>
        <w:br w:type="page"/>
      </w:r>
    </w:p>
    <w:p w14:paraId="3A5BB5CC" w14:textId="77777777" w:rsidR="0021324B" w:rsidRPr="008963C2" w:rsidRDefault="0021324B" w:rsidP="002F747F">
      <w:pPr>
        <w:shd w:val="clear" w:color="auto" w:fill="C6D9F1"/>
        <w:jc w:val="both"/>
        <w:rPr>
          <w:b/>
          <w:bCs/>
          <w:i/>
          <w:iCs/>
          <w:color w:val="auto"/>
        </w:rPr>
      </w:pPr>
    </w:p>
    <w:p w14:paraId="435F5146" w14:textId="23C20195" w:rsidR="00BD5C71" w:rsidRPr="008963C2" w:rsidRDefault="004604F7" w:rsidP="00933AFB">
      <w:pPr>
        <w:shd w:val="clear" w:color="auto" w:fill="C6D9F1"/>
        <w:jc w:val="center"/>
        <w:rPr>
          <w:b/>
          <w:bCs/>
          <w:i/>
          <w:iCs/>
          <w:color w:val="auto"/>
        </w:rPr>
      </w:pPr>
      <w:r w:rsidRPr="008963C2">
        <w:rPr>
          <w:b/>
          <w:bCs/>
          <w:i/>
          <w:iCs/>
          <w:color w:val="auto"/>
        </w:rPr>
        <w:t>VII</w:t>
      </w:r>
      <w:r w:rsidR="00C8210D" w:rsidRPr="008963C2">
        <w:rPr>
          <w:b/>
          <w:bCs/>
          <w:i/>
          <w:iCs/>
          <w:color w:val="auto"/>
        </w:rPr>
        <w:t>.</w:t>
      </w:r>
      <w:r w:rsidR="00CB369F" w:rsidRPr="008963C2">
        <w:rPr>
          <w:b/>
          <w:bCs/>
          <w:i/>
          <w:iCs/>
          <w:color w:val="auto"/>
        </w:rPr>
        <w:t xml:space="preserve"> </w:t>
      </w:r>
      <w:r w:rsidR="00BD5C71" w:rsidRPr="008963C2">
        <w:rPr>
          <w:b/>
          <w:bCs/>
          <w:i/>
          <w:iCs/>
          <w:color w:val="auto"/>
        </w:rPr>
        <w:t>МОДЕЛ УГОВОРА</w:t>
      </w:r>
    </w:p>
    <w:p w14:paraId="3ABDCCA9" w14:textId="77777777" w:rsidR="00BD5C71" w:rsidRPr="008963C2" w:rsidRDefault="00BD5C71" w:rsidP="002F747F">
      <w:pPr>
        <w:jc w:val="both"/>
        <w:rPr>
          <w:b/>
          <w:bCs/>
          <w:i/>
          <w:iCs/>
          <w:color w:val="auto"/>
        </w:rPr>
      </w:pPr>
    </w:p>
    <w:p w14:paraId="1603EBCF" w14:textId="5B8AB300" w:rsidR="00267554" w:rsidRPr="008963C2" w:rsidRDefault="00933AFB" w:rsidP="00933AFB">
      <w:pPr>
        <w:tabs>
          <w:tab w:val="left" w:pos="5600"/>
        </w:tabs>
        <w:suppressAutoHyphens w:val="0"/>
        <w:spacing w:line="240" w:lineRule="auto"/>
        <w:jc w:val="both"/>
        <w:rPr>
          <w:rFonts w:eastAsia="Times New Roman"/>
          <w:b/>
          <w:i/>
          <w:color w:val="auto"/>
          <w:kern w:val="0"/>
          <w:lang w:val="ru-RU" w:eastAsia="en-US"/>
        </w:rPr>
      </w:pPr>
      <w:bookmarkStart w:id="11" w:name="_Hlk507060895"/>
      <w:r w:rsidRPr="008963C2">
        <w:rPr>
          <w:rFonts w:eastAsia="Times New Roman"/>
          <w:b/>
          <w:i/>
          <w:color w:val="auto"/>
          <w:kern w:val="0"/>
          <w:lang w:val="ru-RU" w:eastAsia="en-US"/>
        </w:rPr>
        <w:t xml:space="preserve">УГОВОР </w:t>
      </w:r>
      <w:r w:rsidR="00AF1FB9" w:rsidRPr="008963C2">
        <w:rPr>
          <w:b/>
          <w:bCs/>
          <w:i/>
          <w:iCs/>
          <w:color w:val="auto"/>
        </w:rPr>
        <w:t>О</w:t>
      </w:r>
      <w:r w:rsidR="00C8568A" w:rsidRPr="008963C2">
        <w:rPr>
          <w:b/>
          <w:bCs/>
          <w:i/>
          <w:iCs/>
          <w:color w:val="auto"/>
        </w:rPr>
        <w:t xml:space="preserve"> </w:t>
      </w:r>
      <w:r w:rsidR="00F671AE" w:rsidRPr="008963C2">
        <w:rPr>
          <w:b/>
          <w:bCs/>
          <w:i/>
          <w:iCs/>
          <w:color w:val="auto"/>
        </w:rPr>
        <w:t>ЈАВНОЈ НАБАВЦИ УСЛУГ</w:t>
      </w:r>
      <w:r w:rsidR="00F94460" w:rsidRPr="008963C2">
        <w:rPr>
          <w:b/>
          <w:bCs/>
          <w:i/>
          <w:iCs/>
          <w:color w:val="auto"/>
          <w:lang w:val="sr-Cyrl-RS"/>
        </w:rPr>
        <w:t>Е СТРУЧНОГ ОСП</w:t>
      </w:r>
      <w:r w:rsidR="00E711FC" w:rsidRPr="008963C2">
        <w:rPr>
          <w:b/>
          <w:bCs/>
          <w:i/>
          <w:iCs/>
          <w:color w:val="auto"/>
          <w:lang w:val="sr-Cyrl-RS"/>
        </w:rPr>
        <w:t>О</w:t>
      </w:r>
      <w:r w:rsidR="00F94460" w:rsidRPr="008963C2">
        <w:rPr>
          <w:b/>
          <w:bCs/>
          <w:i/>
          <w:iCs/>
          <w:color w:val="auto"/>
          <w:lang w:val="sr-Cyrl-RS"/>
        </w:rPr>
        <w:t>СОБЉАВАЊА</w:t>
      </w:r>
      <w:bookmarkEnd w:id="11"/>
    </w:p>
    <w:p w14:paraId="2F7A0FA9" w14:textId="77777777" w:rsidR="006C1DEE" w:rsidRPr="008963C2" w:rsidRDefault="006C1DEE" w:rsidP="002F747F">
      <w:pPr>
        <w:jc w:val="both"/>
        <w:rPr>
          <w:b/>
          <w:bCs/>
          <w:i/>
          <w:iCs/>
          <w:color w:val="auto"/>
        </w:rPr>
      </w:pPr>
    </w:p>
    <w:p w14:paraId="78B7875B"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33D09A68" w14:textId="77777777" w:rsidR="00AF1FB9" w:rsidRPr="008963C2" w:rsidRDefault="00AF1FB9" w:rsidP="002F747F">
      <w:pPr>
        <w:suppressAutoHyphens w:val="0"/>
        <w:spacing w:line="240" w:lineRule="auto"/>
        <w:jc w:val="both"/>
        <w:rPr>
          <w:rFonts w:eastAsia="Times New Roman"/>
          <w:color w:val="auto"/>
          <w:kern w:val="0"/>
          <w:lang w:eastAsia="en-US"/>
        </w:rPr>
      </w:pPr>
      <w:r w:rsidRPr="008963C2">
        <w:rPr>
          <w:rFonts w:eastAsia="Times New Roman"/>
          <w:color w:val="auto"/>
          <w:kern w:val="0"/>
          <w:lang w:val="ru-RU" w:eastAsia="en-US"/>
        </w:rPr>
        <w:t>Закључен  у __________________________, дана_________________године, између:</w:t>
      </w:r>
    </w:p>
    <w:p w14:paraId="64C0546E"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4173F932" w14:textId="77777777" w:rsidR="00AF1FB9" w:rsidRPr="008963C2" w:rsidRDefault="00AF1FB9" w:rsidP="002F747F">
      <w:pPr>
        <w:tabs>
          <w:tab w:val="num" w:pos="360"/>
        </w:tabs>
        <w:suppressAutoHyphens w:val="0"/>
        <w:spacing w:line="240" w:lineRule="auto"/>
        <w:jc w:val="both"/>
        <w:rPr>
          <w:rFonts w:eastAsia="Times New Roman"/>
          <w:b/>
          <w:bCs/>
          <w:color w:val="auto"/>
          <w:kern w:val="0"/>
          <w:lang w:val="ru-RU" w:eastAsia="en-US"/>
        </w:rPr>
      </w:pPr>
      <w:r w:rsidRPr="008963C2">
        <w:rPr>
          <w:rFonts w:eastAsia="Times New Roman"/>
          <w:b/>
          <w:bCs/>
          <w:color w:val="auto"/>
          <w:kern w:val="0"/>
          <w:lang w:val="ru-RU" w:eastAsia="en-US"/>
        </w:rPr>
        <w:t>НАРУЧИ</w:t>
      </w:r>
      <w:r w:rsidR="00FC379C" w:rsidRPr="008963C2">
        <w:rPr>
          <w:rFonts w:eastAsia="Times New Roman"/>
          <w:b/>
          <w:bCs/>
          <w:color w:val="auto"/>
          <w:kern w:val="0"/>
          <w:lang w:val="ru-RU" w:eastAsia="en-US"/>
        </w:rPr>
        <w:t>ОЦА</w:t>
      </w:r>
      <w:r w:rsidRPr="008963C2">
        <w:rPr>
          <w:rFonts w:eastAsia="Times New Roman"/>
          <w:b/>
          <w:bCs/>
          <w:color w:val="auto"/>
          <w:kern w:val="0"/>
          <w:lang w:val="ru-RU" w:eastAsia="en-US"/>
        </w:rPr>
        <w:t>:</w:t>
      </w:r>
    </w:p>
    <w:p w14:paraId="6608FB33" w14:textId="77777777" w:rsidR="00F61CB9" w:rsidRPr="008963C2" w:rsidRDefault="00F61C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eastAsia="en-US"/>
        </w:rPr>
        <w:t>КАНЦЕЛАРИЈА ЗА УПРАВЉАЊЕ ЈАВНИМ УЛАГАЊИМА с</w:t>
      </w:r>
      <w:r w:rsidRPr="008963C2">
        <w:rPr>
          <w:rFonts w:eastAsia="Times New Roman"/>
          <w:color w:val="auto"/>
          <w:kern w:val="0"/>
          <w:lang w:val="ru-RU" w:eastAsia="en-US"/>
        </w:rPr>
        <w:t xml:space="preserve">а седиштем у Београду, Немањина бр. 11, општина Савски венац, ПИБ 109311023, матични број: 07020171, коју заступа в.д. директора Марко Благојевић (у даљем тексту: Наручилац), </w:t>
      </w:r>
    </w:p>
    <w:p w14:paraId="192BC8F6"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5DEB19AB"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и</w:t>
      </w:r>
    </w:p>
    <w:p w14:paraId="1F44A597"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27915DFC" w14:textId="57FAC50A" w:rsidR="00AF1FB9" w:rsidRPr="008963C2" w:rsidRDefault="002819F5" w:rsidP="002F747F">
      <w:pPr>
        <w:tabs>
          <w:tab w:val="num" w:pos="360"/>
        </w:tabs>
        <w:suppressAutoHyphens w:val="0"/>
        <w:spacing w:line="240" w:lineRule="auto"/>
        <w:jc w:val="both"/>
        <w:rPr>
          <w:rFonts w:eastAsia="Times New Roman"/>
          <w:b/>
          <w:bCs/>
          <w:color w:val="auto"/>
          <w:kern w:val="0"/>
          <w:lang w:val="ru-RU" w:eastAsia="en-US"/>
        </w:rPr>
      </w:pPr>
      <w:r w:rsidRPr="008963C2">
        <w:rPr>
          <w:rFonts w:eastAsia="Times New Roman"/>
          <w:b/>
          <w:bCs/>
          <w:color w:val="auto"/>
          <w:kern w:val="0"/>
          <w:lang w:val="sr-Cyrl-RS" w:eastAsia="en-US"/>
        </w:rPr>
        <w:t>ПРУЖАЛАЦ УСЛУГ</w:t>
      </w:r>
      <w:r w:rsidR="008D0775" w:rsidRPr="008963C2">
        <w:rPr>
          <w:rFonts w:eastAsia="Times New Roman"/>
          <w:b/>
          <w:bCs/>
          <w:color w:val="auto"/>
          <w:kern w:val="0"/>
          <w:lang w:val="sr-Cyrl-RS" w:eastAsia="en-US"/>
        </w:rPr>
        <w:t>А</w:t>
      </w:r>
      <w:r w:rsidR="00AF1FB9" w:rsidRPr="008963C2">
        <w:rPr>
          <w:rFonts w:eastAsia="Times New Roman"/>
          <w:b/>
          <w:bCs/>
          <w:color w:val="auto"/>
          <w:kern w:val="0"/>
          <w:lang w:val="ru-RU" w:eastAsia="en-US"/>
        </w:rPr>
        <w:t>:</w:t>
      </w:r>
    </w:p>
    <w:p w14:paraId="0ECF5502"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42FCD3A4"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 xml:space="preserve">______________________________________________са седиштем у ______________________ </w:t>
      </w:r>
    </w:p>
    <w:p w14:paraId="785010F8" w14:textId="77777777" w:rsidR="00AF1FB9" w:rsidRPr="008963C2" w:rsidRDefault="00AF1FB9" w:rsidP="002F747F">
      <w:pPr>
        <w:suppressAutoHyphens w:val="0"/>
        <w:spacing w:line="240" w:lineRule="auto"/>
        <w:ind w:left="708" w:firstLine="708"/>
        <w:jc w:val="both"/>
        <w:rPr>
          <w:rFonts w:eastAsia="Times New Roman"/>
          <w:color w:val="auto"/>
          <w:kern w:val="0"/>
          <w:lang w:val="ru-RU" w:eastAsia="en-US"/>
        </w:rPr>
      </w:pPr>
      <w:r w:rsidRPr="008963C2">
        <w:rPr>
          <w:rFonts w:eastAsia="Times New Roman"/>
          <w:i/>
          <w:iCs/>
          <w:color w:val="auto"/>
          <w:kern w:val="0"/>
          <w:sz w:val="18"/>
          <w:szCs w:val="18"/>
          <w:lang w:eastAsia="en-US"/>
        </w:rPr>
        <w:t xml:space="preserve">назив </w:t>
      </w:r>
      <w:r w:rsidR="00FC379C" w:rsidRPr="008963C2">
        <w:rPr>
          <w:rFonts w:eastAsia="Times New Roman"/>
          <w:i/>
          <w:iCs/>
          <w:color w:val="auto"/>
          <w:kern w:val="0"/>
          <w:sz w:val="18"/>
          <w:szCs w:val="18"/>
          <w:lang w:eastAsia="en-US"/>
        </w:rPr>
        <w:t>понуђач</w:t>
      </w:r>
      <w:r w:rsidR="00251F44" w:rsidRPr="008963C2">
        <w:rPr>
          <w:rFonts w:eastAsia="Times New Roman"/>
          <w:i/>
          <w:iCs/>
          <w:color w:val="auto"/>
          <w:kern w:val="0"/>
          <w:sz w:val="18"/>
          <w:szCs w:val="18"/>
          <w:lang w:eastAsia="en-US"/>
        </w:rPr>
        <w:t>а</w:t>
      </w:r>
    </w:p>
    <w:p w14:paraId="32A7E47E"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ул.___________________________________бр. ______, ПИБ___________________ кога заступа</w:t>
      </w:r>
    </w:p>
    <w:p w14:paraId="6DF58CEA" w14:textId="77777777" w:rsidR="00AF1FB9" w:rsidRPr="008963C2" w:rsidRDefault="00AF1FB9" w:rsidP="002F747F">
      <w:pPr>
        <w:suppressAutoHyphens w:val="0"/>
        <w:spacing w:line="240" w:lineRule="auto"/>
        <w:ind w:left="1416" w:firstLine="708"/>
        <w:jc w:val="both"/>
        <w:rPr>
          <w:rFonts w:eastAsia="Times New Roman"/>
          <w:color w:val="auto"/>
          <w:kern w:val="0"/>
          <w:lang w:val="ru-RU" w:eastAsia="en-US"/>
        </w:rPr>
      </w:pPr>
      <w:r w:rsidRPr="008963C2">
        <w:rPr>
          <w:rFonts w:eastAsia="Times New Roman"/>
          <w:i/>
          <w:iCs/>
          <w:color w:val="auto"/>
          <w:kern w:val="0"/>
          <w:sz w:val="18"/>
          <w:szCs w:val="18"/>
          <w:lang w:eastAsia="en-US"/>
        </w:rPr>
        <w:t>адреса</w:t>
      </w:r>
    </w:p>
    <w:p w14:paraId="002BD05E" w14:textId="472B043A"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 xml:space="preserve">___________________________________________________ (у даљем тексту: </w:t>
      </w:r>
      <w:r w:rsidR="002819F5" w:rsidRPr="008963C2">
        <w:rPr>
          <w:rFonts w:eastAsia="Times New Roman"/>
          <w:color w:val="auto"/>
          <w:kern w:val="0"/>
          <w:lang w:val="ru-RU" w:eastAsia="en-US"/>
        </w:rPr>
        <w:t>Пружалац услуг</w:t>
      </w:r>
      <w:r w:rsidR="008D0775" w:rsidRPr="008963C2">
        <w:rPr>
          <w:rFonts w:eastAsia="Times New Roman"/>
          <w:color w:val="auto"/>
          <w:kern w:val="0"/>
          <w:lang w:val="ru-RU" w:eastAsia="en-US"/>
        </w:rPr>
        <w:t>а</w:t>
      </w:r>
      <w:r w:rsidR="00251F44" w:rsidRPr="008963C2">
        <w:rPr>
          <w:rFonts w:eastAsia="Times New Roman"/>
          <w:color w:val="auto"/>
          <w:kern w:val="0"/>
          <w:lang w:val="ru-RU" w:eastAsia="en-US"/>
        </w:rPr>
        <w:t>)</w:t>
      </w:r>
    </w:p>
    <w:p w14:paraId="2BE5543B"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17DD2A1D"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 xml:space="preserve">Или </w:t>
      </w:r>
    </w:p>
    <w:p w14:paraId="1AA551C3"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533E544B"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Носилац посла ______________________________________са седиштем</w:t>
      </w:r>
      <w:r w:rsidRPr="00AF1FB9">
        <w:rPr>
          <w:rFonts w:eastAsia="Times New Roman"/>
          <w:color w:val="auto"/>
          <w:kern w:val="0"/>
          <w:lang w:val="ru-RU" w:eastAsia="en-US"/>
        </w:rPr>
        <w:t xml:space="preserve"> у _________________ </w:t>
      </w:r>
    </w:p>
    <w:p w14:paraId="1934B2C4" w14:textId="77777777" w:rsidR="00AF1FB9" w:rsidRPr="00AF1FB9" w:rsidRDefault="00AF1FB9" w:rsidP="002F747F">
      <w:pPr>
        <w:suppressAutoHyphens w:val="0"/>
        <w:spacing w:line="240" w:lineRule="auto"/>
        <w:ind w:left="2124"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15BAC3C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38F64499"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AB2731A" w14:textId="38EAEA6E"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00A11B19" w:rsidRPr="00A11B19">
        <w:rPr>
          <w:rStyle w:val="FootnoteReference"/>
          <w:rFonts w:eastAsia="Times New Roman"/>
          <w:color w:val="00B050"/>
          <w:kern w:val="0"/>
          <w:lang w:val="ru-RU" w:eastAsia="en-US"/>
        </w:rPr>
        <w:footnoteReference w:id="1"/>
      </w:r>
      <w:r w:rsidRPr="00AF1FB9">
        <w:rPr>
          <w:rFonts w:eastAsia="Times New Roman"/>
          <w:color w:val="auto"/>
          <w:kern w:val="0"/>
          <w:lang w:val="ru-RU" w:eastAsia="en-US"/>
        </w:rPr>
        <w:t xml:space="preserve">) са члановима групе </w:t>
      </w:r>
    </w:p>
    <w:p w14:paraId="0AF69E44"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322246CF"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033E33" w14:textId="77777777" w:rsidR="00AF1FB9" w:rsidRPr="00AF1FB9" w:rsidRDefault="00AF1FB9" w:rsidP="002F747F">
      <w:pPr>
        <w:suppressAutoHyphens w:val="0"/>
        <w:spacing w:line="240" w:lineRule="auto"/>
        <w:ind w:left="708"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5F7623E9"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524C8560"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CA584A5" w14:textId="77777777" w:rsidR="00AF1FB9" w:rsidRPr="00AF1FB9" w:rsidRDefault="00AF1FB9" w:rsidP="002F747F">
      <w:pPr>
        <w:suppressAutoHyphens w:val="0"/>
        <w:spacing w:line="240" w:lineRule="auto"/>
        <w:jc w:val="both"/>
        <w:rPr>
          <w:rFonts w:eastAsia="Times New Roman"/>
          <w:color w:val="auto"/>
          <w:kern w:val="0"/>
          <w:sz w:val="14"/>
          <w:szCs w:val="14"/>
          <w:lang w:val="ru-RU" w:eastAsia="en-US"/>
        </w:rPr>
      </w:pPr>
    </w:p>
    <w:p w14:paraId="54DEA6C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7CB1DFC9" w14:textId="77777777" w:rsidR="00AF1FB9" w:rsidRPr="00AF1FB9" w:rsidRDefault="00AF1FB9" w:rsidP="002F747F">
      <w:pPr>
        <w:suppressAutoHyphens w:val="0"/>
        <w:spacing w:line="240" w:lineRule="auto"/>
        <w:ind w:left="708"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4EE30FA4"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ул.________________________________________бр. ______, ПИБ_______________ </w:t>
      </w:r>
    </w:p>
    <w:p w14:paraId="77DBD686"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47C1CB9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или</w:t>
      </w:r>
    </w:p>
    <w:p w14:paraId="70AD2677"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3DA99AAB"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2E9F5A47" w14:textId="77777777" w:rsidR="00AF1FB9" w:rsidRPr="00AF1FB9" w:rsidRDefault="00AF1FB9" w:rsidP="002F747F">
      <w:pPr>
        <w:suppressAutoHyphens w:val="0"/>
        <w:spacing w:line="240" w:lineRule="auto"/>
        <w:ind w:left="2124"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32572C90"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555550D3"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lastRenderedPageBreak/>
        <w:t>адреса</w:t>
      </w:r>
    </w:p>
    <w:p w14:paraId="450A978D" w14:textId="12DD4A4D"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услуге</w:t>
      </w:r>
      <w:r w:rsidRPr="00AF1FB9">
        <w:rPr>
          <w:rFonts w:eastAsia="Times New Roman"/>
          <w:color w:val="auto"/>
          <w:kern w:val="0"/>
          <w:lang w:val="ru-RU" w:eastAsia="en-US"/>
        </w:rPr>
        <w:t>) са под</w:t>
      </w:r>
      <w:r w:rsidR="00B342AD">
        <w:rPr>
          <w:rFonts w:eastAsia="Times New Roman"/>
          <w:color w:val="auto"/>
          <w:kern w:val="0"/>
          <w:lang w:val="ru-RU" w:eastAsia="en-US"/>
        </w:rPr>
        <w:t>извођачем</w:t>
      </w:r>
    </w:p>
    <w:p w14:paraId="4264E173"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3329E1D4"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C94ED1" w14:textId="77777777" w:rsidR="00AF1FB9" w:rsidRPr="00AF1FB9" w:rsidRDefault="00AF1FB9" w:rsidP="002F747F">
      <w:pPr>
        <w:suppressAutoHyphens w:val="0"/>
        <w:spacing w:line="240" w:lineRule="auto"/>
        <w:ind w:left="708"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Под</w:t>
      </w:r>
      <w:r w:rsidR="00B342AD">
        <w:rPr>
          <w:rFonts w:eastAsia="Times New Roman"/>
          <w:i/>
          <w:iCs/>
          <w:color w:val="auto"/>
          <w:kern w:val="0"/>
          <w:sz w:val="18"/>
          <w:szCs w:val="18"/>
          <w:lang w:eastAsia="en-US"/>
        </w:rPr>
        <w:t>извођач</w:t>
      </w:r>
      <w:r w:rsidRPr="00AF1FB9">
        <w:rPr>
          <w:rFonts w:eastAsia="Times New Roman"/>
          <w:i/>
          <w:iCs/>
          <w:color w:val="auto"/>
          <w:kern w:val="0"/>
          <w:sz w:val="18"/>
          <w:szCs w:val="18"/>
          <w:lang w:eastAsia="en-US"/>
        </w:rPr>
        <w:t>а</w:t>
      </w:r>
    </w:p>
    <w:p w14:paraId="0DE188B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204761DA"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6D819B98" w14:textId="77777777" w:rsidR="00267554" w:rsidRDefault="00267554" w:rsidP="002F747F">
      <w:pPr>
        <w:keepNext/>
        <w:suppressAutoHyphens w:val="0"/>
        <w:spacing w:before="120" w:after="120" w:line="240" w:lineRule="auto"/>
        <w:jc w:val="both"/>
        <w:rPr>
          <w:rFonts w:eastAsia="Times New Roman"/>
          <w:bCs/>
          <w:color w:val="auto"/>
          <w:kern w:val="0"/>
          <w:lang w:val="ru-RU" w:eastAsia="en-US"/>
        </w:rPr>
      </w:pPr>
    </w:p>
    <w:p w14:paraId="203B074A" w14:textId="77777777" w:rsid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Уговорне стране </w:t>
      </w:r>
      <w:r w:rsidR="00F671AE">
        <w:rPr>
          <w:rFonts w:eastAsia="Times New Roman"/>
          <w:color w:val="auto"/>
          <w:kern w:val="0"/>
          <w:lang w:val="ru-RU" w:eastAsia="en-US"/>
        </w:rPr>
        <w:t xml:space="preserve">сагласно </w:t>
      </w:r>
      <w:r w:rsidRPr="00AF1FB9">
        <w:rPr>
          <w:rFonts w:eastAsia="Times New Roman"/>
          <w:color w:val="auto"/>
          <w:kern w:val="0"/>
          <w:lang w:val="ru-RU" w:eastAsia="en-US"/>
        </w:rPr>
        <w:t>констатују:</w:t>
      </w:r>
    </w:p>
    <w:p w14:paraId="1393591C" w14:textId="3D98744B" w:rsidR="0053249D" w:rsidRPr="00F53D57" w:rsidRDefault="0053249D" w:rsidP="002F747F">
      <w:pPr>
        <w:suppressAutoHyphens w:val="0"/>
        <w:spacing w:line="240" w:lineRule="auto"/>
        <w:jc w:val="both"/>
        <w:rPr>
          <w:rFonts w:eastAsia="Times New Roman"/>
          <w:color w:val="auto"/>
          <w:kern w:val="0"/>
          <w:lang w:val="ru-RU" w:eastAsia="en-US"/>
        </w:rPr>
      </w:pPr>
      <w:r>
        <w:rPr>
          <w:rFonts w:eastAsia="Times New Roman"/>
          <w:color w:val="auto"/>
          <w:kern w:val="0"/>
          <w:lang w:val="ru-RU" w:eastAsia="en-US"/>
        </w:rPr>
        <w:tab/>
      </w:r>
      <w:r w:rsidRPr="00F53D57">
        <w:rPr>
          <w:rFonts w:eastAsia="Times New Roman"/>
          <w:color w:val="auto"/>
          <w:kern w:val="0"/>
          <w:lang w:val="ru-RU" w:eastAsia="en-US"/>
        </w:rPr>
        <w:t xml:space="preserve">- да је Наручилац </w:t>
      </w:r>
      <w:r w:rsidR="005C466B" w:rsidRPr="00F53D5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3D57">
        <w:rPr>
          <w:rFonts w:eastAsia="Times New Roman"/>
          <w:color w:val="auto"/>
          <w:kern w:val="0"/>
          <w:lang w:val="ru-RU" w:eastAsia="en-US"/>
        </w:rPr>
        <w:t xml:space="preserve"> – у даљем т</w:t>
      </w:r>
      <w:r w:rsidR="0011513B">
        <w:rPr>
          <w:rFonts w:eastAsia="Times New Roman"/>
          <w:color w:val="auto"/>
          <w:kern w:val="0"/>
          <w:lang w:val="ru-RU" w:eastAsia="en-US"/>
        </w:rPr>
        <w:t>е</w:t>
      </w:r>
      <w:r w:rsidR="00553125" w:rsidRPr="00F53D57">
        <w:rPr>
          <w:rFonts w:eastAsia="Times New Roman"/>
          <w:color w:val="auto"/>
          <w:kern w:val="0"/>
          <w:lang w:val="ru-RU" w:eastAsia="en-US"/>
        </w:rPr>
        <w:t>ксту: Закон</w:t>
      </w:r>
      <w:r w:rsidR="005C466B" w:rsidRPr="00F53D57">
        <w:rPr>
          <w:rFonts w:eastAsia="Times New Roman"/>
          <w:color w:val="auto"/>
          <w:kern w:val="0"/>
          <w:lang w:val="ru-RU" w:eastAsia="en-US"/>
        </w:rPr>
        <w:t xml:space="preserve">), </w:t>
      </w:r>
      <w:r w:rsidRPr="00F53D57">
        <w:rPr>
          <w:rFonts w:eastAsia="Times New Roman"/>
          <w:color w:val="auto"/>
          <w:kern w:val="0"/>
          <w:lang w:val="ru-RU" w:eastAsia="en-US"/>
        </w:rPr>
        <w:t>донео Одлуку о покретању поступка јавне набавке бр.</w:t>
      </w:r>
      <w:r w:rsidR="00AA3D99" w:rsidRPr="00F53D57">
        <w:rPr>
          <w:rFonts w:eastAsia="Times New Roman"/>
          <w:color w:val="auto"/>
          <w:kern w:val="0"/>
          <w:lang w:val="ru-RU" w:eastAsia="en-US"/>
        </w:rPr>
        <w:t xml:space="preserve"> </w:t>
      </w:r>
      <w:r w:rsidR="0054759B">
        <w:rPr>
          <w:rFonts w:eastAsia="Times New Roman"/>
          <w:color w:val="auto"/>
          <w:kern w:val="0"/>
          <w:lang w:val="ru-RU" w:eastAsia="en-US"/>
        </w:rPr>
        <w:t>____________</w:t>
      </w:r>
      <w:r w:rsidR="0054759B">
        <w:rPr>
          <w:lang w:val="sr-Cyrl-RS"/>
        </w:rPr>
        <w:t xml:space="preserve">, </w:t>
      </w:r>
      <w:r w:rsidRPr="00F53D57">
        <w:rPr>
          <w:rFonts w:eastAsia="Times New Roman"/>
          <w:color w:val="auto"/>
          <w:kern w:val="0"/>
          <w:lang w:val="ru-RU" w:eastAsia="en-US"/>
        </w:rPr>
        <w:t xml:space="preserve">дана </w:t>
      </w:r>
      <w:r w:rsidR="00F94460">
        <w:rPr>
          <w:rFonts w:eastAsia="Times New Roman"/>
          <w:color w:val="auto"/>
          <w:kern w:val="0"/>
          <w:lang w:val="ru-RU" w:eastAsia="en-US"/>
        </w:rPr>
        <w:t>_______</w:t>
      </w:r>
      <w:r w:rsidR="00AA3D99" w:rsidRPr="00F53D57">
        <w:rPr>
          <w:rFonts w:eastAsia="Times New Roman"/>
          <w:color w:val="auto"/>
          <w:kern w:val="0"/>
          <w:lang w:val="ru-RU" w:eastAsia="en-US"/>
        </w:rPr>
        <w:t>.201</w:t>
      </w:r>
      <w:r w:rsidR="00E13DB4">
        <w:rPr>
          <w:rFonts w:eastAsia="Times New Roman"/>
          <w:color w:val="auto"/>
          <w:kern w:val="0"/>
          <w:lang w:val="ru-RU" w:eastAsia="en-US"/>
        </w:rPr>
        <w:t>9</w:t>
      </w:r>
      <w:r w:rsidR="00AA3D99" w:rsidRPr="00F53D57">
        <w:rPr>
          <w:rFonts w:eastAsia="Times New Roman"/>
          <w:color w:val="auto"/>
          <w:kern w:val="0"/>
          <w:lang w:val="ru-RU" w:eastAsia="en-US"/>
        </w:rPr>
        <w:t>. године</w:t>
      </w:r>
      <w:r w:rsidRPr="00F53D57">
        <w:rPr>
          <w:rFonts w:eastAsia="Times New Roman"/>
          <w:color w:val="auto"/>
          <w:kern w:val="0"/>
          <w:lang w:val="ru-RU" w:eastAsia="en-US"/>
        </w:rPr>
        <w:t>;</w:t>
      </w:r>
    </w:p>
    <w:p w14:paraId="16CE35A1" w14:textId="2A37FC1F" w:rsidR="00AF1FB9" w:rsidRPr="00AF1FB9" w:rsidRDefault="00AF1FB9" w:rsidP="002F747F">
      <w:pPr>
        <w:suppressAutoHyphens w:val="0"/>
        <w:spacing w:line="240" w:lineRule="auto"/>
        <w:jc w:val="both"/>
        <w:rPr>
          <w:rFonts w:eastAsia="Times New Roman"/>
          <w:color w:val="auto"/>
          <w:kern w:val="0"/>
          <w:lang w:val="ru-RU" w:eastAsia="en-US"/>
        </w:rPr>
      </w:pPr>
      <w:r w:rsidRPr="00F53D57">
        <w:rPr>
          <w:rFonts w:eastAsia="Times New Roman"/>
          <w:color w:val="auto"/>
          <w:kern w:val="0"/>
          <w:lang w:val="ru-RU" w:eastAsia="en-US"/>
        </w:rPr>
        <w:tab/>
        <w:t>- да је Наручилац на основу члана 3</w:t>
      </w:r>
      <w:r w:rsidR="00F94460">
        <w:rPr>
          <w:rFonts w:eastAsia="Times New Roman"/>
          <w:color w:val="auto"/>
          <w:kern w:val="0"/>
          <w:lang w:val="ru-RU" w:eastAsia="en-US"/>
        </w:rPr>
        <w:t>2</w:t>
      </w:r>
      <w:r w:rsidRPr="00F53D57">
        <w:rPr>
          <w:rFonts w:eastAsia="Times New Roman"/>
          <w:color w:val="auto"/>
          <w:kern w:val="0"/>
          <w:lang w:val="ru-RU" w:eastAsia="en-US"/>
        </w:rPr>
        <w:t xml:space="preserve">. Закона о јавним набавкама </w:t>
      </w:r>
      <w:r w:rsidRPr="00F53D57">
        <w:rPr>
          <w:rFonts w:eastAsia="Times New Roman"/>
          <w:kern w:val="0"/>
          <w:lang w:val="ru-RU" w:eastAsia="en-US"/>
        </w:rPr>
        <w:t>(„ гласник РС” број 124/12, 14/15 и 68/15), дана</w:t>
      </w:r>
      <w:r w:rsidR="00482C4F" w:rsidRPr="00F53D57">
        <w:rPr>
          <w:rFonts w:eastAsia="Times New Roman"/>
          <w:kern w:val="0"/>
          <w:lang w:val="ru-RU" w:eastAsia="en-US"/>
        </w:rPr>
        <w:t xml:space="preserve"> </w:t>
      </w:r>
      <w:r w:rsidR="00AE76B6">
        <w:rPr>
          <w:rFonts w:eastAsia="Times New Roman"/>
          <w:kern w:val="0"/>
          <w:lang w:val="sr-Latn-RS" w:eastAsia="en-US"/>
        </w:rPr>
        <w:t>_____________________</w:t>
      </w:r>
      <w:r w:rsidRPr="00F53D57">
        <w:rPr>
          <w:rFonts w:eastAsia="Times New Roman"/>
          <w:kern w:val="0"/>
          <w:lang w:val="ru-RU" w:eastAsia="en-US"/>
        </w:rPr>
        <w:t xml:space="preserve"> године, објавио Позив за</w:t>
      </w:r>
      <w:r w:rsidRPr="00F53D57">
        <w:rPr>
          <w:rFonts w:eastAsia="Times New Roman"/>
          <w:color w:val="auto"/>
          <w:kern w:val="0"/>
          <w:lang w:val="ru-RU" w:eastAsia="en-US"/>
        </w:rPr>
        <w:t xml:space="preserve"> подношење понуда у </w:t>
      </w:r>
      <w:r w:rsidR="009C552C">
        <w:rPr>
          <w:rFonts w:eastAsia="Times New Roman"/>
          <w:color w:val="auto"/>
          <w:kern w:val="0"/>
          <w:lang w:val="ru-RU" w:eastAsia="en-US"/>
        </w:rPr>
        <w:t xml:space="preserve">отвореном </w:t>
      </w:r>
      <w:r w:rsidRPr="00F53D57">
        <w:rPr>
          <w:rFonts w:eastAsia="Times New Roman"/>
          <w:color w:val="auto"/>
          <w:kern w:val="0"/>
          <w:lang w:val="ru-RU" w:eastAsia="en-US"/>
        </w:rPr>
        <w:t>поступку</w:t>
      </w:r>
      <w:r w:rsidR="009C552C">
        <w:rPr>
          <w:rFonts w:eastAsia="Times New Roman"/>
          <w:color w:val="auto"/>
          <w:kern w:val="0"/>
          <w:lang w:val="ru-RU" w:eastAsia="en-US"/>
        </w:rPr>
        <w:t xml:space="preserve"> </w:t>
      </w:r>
      <w:r w:rsidRPr="00F53D57">
        <w:rPr>
          <w:rFonts w:eastAsia="Times New Roman"/>
          <w:color w:val="auto"/>
          <w:kern w:val="0"/>
          <w:lang w:val="ru-RU" w:eastAsia="en-US"/>
        </w:rPr>
        <w:t>и Конкурсну документацију, за јавну набавку</w:t>
      </w:r>
      <w:r w:rsidR="00C8568A" w:rsidRPr="00F53D57">
        <w:rPr>
          <w:rFonts w:eastAsia="Times New Roman"/>
          <w:color w:val="auto"/>
          <w:kern w:val="0"/>
          <w:lang w:val="ru-RU" w:eastAsia="en-US"/>
        </w:rPr>
        <w:t xml:space="preserve"> </w:t>
      </w:r>
      <w:r w:rsidR="003F5E82" w:rsidRPr="00F53D57">
        <w:rPr>
          <w:rFonts w:eastAsia="Times New Roman"/>
          <w:color w:val="auto"/>
          <w:kern w:val="0"/>
          <w:lang w:val="ru-RU" w:eastAsia="en-US"/>
        </w:rPr>
        <w:t>услу</w:t>
      </w:r>
      <w:r w:rsidR="00C8568A" w:rsidRPr="00F53D57">
        <w:rPr>
          <w:rFonts w:eastAsia="Times New Roman"/>
          <w:color w:val="auto"/>
          <w:kern w:val="0"/>
          <w:lang w:val="ru-RU" w:eastAsia="en-US"/>
        </w:rPr>
        <w:t>г</w:t>
      </w:r>
      <w:r w:rsidR="009C552C">
        <w:rPr>
          <w:rFonts w:eastAsia="Times New Roman"/>
          <w:color w:val="auto"/>
          <w:kern w:val="0"/>
          <w:lang w:val="ru-RU" w:eastAsia="en-US"/>
        </w:rPr>
        <w:t xml:space="preserve">е стручног </w:t>
      </w:r>
      <w:r w:rsidR="00E711FC" w:rsidRPr="00E711FC">
        <w:rPr>
          <w:rFonts w:eastAsia="TimesNewRomanPS-BoldMT"/>
          <w:bCs/>
          <w:color w:val="auto"/>
          <w:kern w:val="0"/>
          <w:lang w:val="sr-Cyrl-RS" w:eastAsia="en-US"/>
        </w:rPr>
        <w:t>оспособљавања</w:t>
      </w:r>
      <w:r w:rsidR="00C8568A" w:rsidRPr="00F53D57">
        <w:rPr>
          <w:rFonts w:eastAsia="Calibri-Bold"/>
          <w:bCs/>
          <w:kern w:val="0"/>
        </w:rPr>
        <w:t xml:space="preserve">, </w:t>
      </w:r>
      <w:r w:rsidR="0004543A" w:rsidRPr="00F53D57">
        <w:rPr>
          <w:rFonts w:eastAsia="Times New Roman"/>
          <w:color w:val="auto"/>
          <w:kern w:val="0"/>
          <w:lang w:val="ru-RU" w:eastAsia="en-US"/>
        </w:rPr>
        <w:t>бр.</w:t>
      </w:r>
      <w:r w:rsidR="0054759B" w:rsidRPr="0054759B">
        <w:rPr>
          <w:lang w:val="sr-Cyrl-RS"/>
        </w:rPr>
        <w:t xml:space="preserve"> </w:t>
      </w:r>
      <w:r w:rsidR="0054759B">
        <w:rPr>
          <w:lang w:val="sr-Cyrl-RS"/>
        </w:rPr>
        <w:t xml:space="preserve">ЈНОП/2-2019/ИП, </w:t>
      </w:r>
      <w:r w:rsidRPr="00F53D57">
        <w:rPr>
          <w:rFonts w:eastAsia="Times New Roman"/>
          <w:kern w:val="0"/>
          <w:lang w:val="ru-RU" w:eastAsia="en-US"/>
        </w:rPr>
        <w:t xml:space="preserve">на Порталу јавних набавки и на интернет страници </w:t>
      </w:r>
      <w:r w:rsidR="00B875D2" w:rsidRPr="00F53D57">
        <w:rPr>
          <w:rFonts w:eastAsia="Times New Roman"/>
          <w:kern w:val="0"/>
          <w:lang w:val="ru-RU" w:eastAsia="en-US"/>
        </w:rPr>
        <w:t>Н</w:t>
      </w:r>
      <w:r w:rsidRPr="00F53D57">
        <w:rPr>
          <w:rFonts w:eastAsia="Times New Roman"/>
          <w:kern w:val="0"/>
          <w:lang w:val="ru-RU" w:eastAsia="en-US"/>
        </w:rPr>
        <w:t>аручиоца</w:t>
      </w:r>
      <w:r w:rsidR="0053249D" w:rsidRPr="00F53D57">
        <w:rPr>
          <w:rFonts w:eastAsia="Times New Roman"/>
          <w:kern w:val="0"/>
          <w:lang w:val="ru-RU" w:eastAsia="en-US"/>
        </w:rPr>
        <w:t>;</w:t>
      </w:r>
      <w:r w:rsidRPr="00AF1FB9">
        <w:rPr>
          <w:rFonts w:eastAsia="Times New Roman"/>
          <w:color w:val="auto"/>
          <w:kern w:val="0"/>
          <w:lang w:val="ru-RU" w:eastAsia="en-US"/>
        </w:rPr>
        <w:t xml:space="preserve"> </w:t>
      </w:r>
    </w:p>
    <w:p w14:paraId="7FEC2CA3" w14:textId="55651CAD"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да је у прописаним роковима спровео поступак јавне набавке</w:t>
      </w:r>
      <w:r w:rsidR="00B342AD">
        <w:rPr>
          <w:rFonts w:eastAsia="Times New Roman"/>
          <w:color w:val="auto"/>
          <w:kern w:val="0"/>
          <w:lang w:val="ru-RU" w:eastAsia="en-US"/>
        </w:rPr>
        <w:t xml:space="preserve"> </w:t>
      </w:r>
      <w:r w:rsidR="009C552C">
        <w:rPr>
          <w:rFonts w:eastAsia="Times New Roman"/>
          <w:color w:val="auto"/>
          <w:kern w:val="0"/>
          <w:lang w:val="ru-RU" w:eastAsia="en-US"/>
        </w:rPr>
        <w:t>у отвореном поступку</w:t>
      </w:r>
      <w:r w:rsidRPr="00AF1FB9">
        <w:rPr>
          <w:rFonts w:eastAsia="Times New Roman"/>
          <w:color w:val="auto"/>
          <w:kern w:val="0"/>
          <w:lang w:val="ru-RU" w:eastAsia="en-US"/>
        </w:rPr>
        <w:t xml:space="preserve">, извршио оцену, вредновање и упоређивање понуда и да је као најповољнију понуду изабрао понуду коју је поднео </w:t>
      </w:r>
      <w:r w:rsidR="003A4574">
        <w:rPr>
          <w:rFonts w:eastAsia="Times New Roman"/>
          <w:color w:val="auto"/>
          <w:kern w:val="0"/>
          <w:lang w:val="ru-RU" w:eastAsia="en-US"/>
        </w:rPr>
        <w:t>Пружа</w:t>
      </w:r>
      <w:r w:rsidR="003C3BF4">
        <w:rPr>
          <w:rFonts w:eastAsia="Times New Roman"/>
          <w:color w:val="auto"/>
          <w:kern w:val="0"/>
          <w:lang w:val="ru-RU" w:eastAsia="en-US"/>
        </w:rPr>
        <w:t>лац</w:t>
      </w:r>
      <w:r w:rsidR="003A4574">
        <w:rPr>
          <w:rFonts w:eastAsia="Times New Roman"/>
          <w:color w:val="auto"/>
          <w:kern w:val="0"/>
          <w:lang w:val="ru-RU" w:eastAsia="en-US"/>
        </w:rPr>
        <w:t xml:space="preserve"> услуг</w:t>
      </w:r>
      <w:r w:rsidR="001D3B4D">
        <w:rPr>
          <w:rFonts w:eastAsia="Times New Roman"/>
          <w:color w:val="auto"/>
          <w:kern w:val="0"/>
          <w:lang w:val="ru-RU" w:eastAsia="en-US"/>
        </w:rPr>
        <w:t>а</w:t>
      </w:r>
      <w:r w:rsidRPr="00AF1FB9">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47979120" w:rsidR="00AF1FB9" w:rsidRDefault="00AF1FB9" w:rsidP="002F747F">
      <w:pPr>
        <w:suppressAutoHyphens w:val="0"/>
        <w:spacing w:line="240" w:lineRule="auto"/>
        <w:jc w:val="both"/>
        <w:rPr>
          <w:rFonts w:eastAsia="Times New Roman"/>
          <w:color w:val="auto"/>
          <w:kern w:val="0"/>
          <w:lang w:eastAsia="en-US"/>
        </w:rPr>
      </w:pPr>
      <w:r w:rsidRPr="00AF1FB9">
        <w:rPr>
          <w:rFonts w:eastAsia="Times New Roman"/>
          <w:color w:val="auto"/>
          <w:kern w:val="0"/>
          <w:lang w:eastAsia="en-US"/>
        </w:rPr>
        <w:tab/>
        <w:t>- да се средства за изв</w:t>
      </w:r>
      <w:r w:rsidR="006906E4">
        <w:rPr>
          <w:rFonts w:eastAsia="Times New Roman"/>
          <w:color w:val="auto"/>
          <w:kern w:val="0"/>
          <w:lang w:eastAsia="en-US"/>
        </w:rPr>
        <w:t>ршење предметне јавне набавке</w:t>
      </w:r>
      <w:r w:rsidRPr="00AF1FB9">
        <w:rPr>
          <w:rFonts w:eastAsia="Times New Roman"/>
          <w:color w:val="auto"/>
          <w:kern w:val="0"/>
          <w:lang w:eastAsia="en-US"/>
        </w:rPr>
        <w:t xml:space="preserve"> обезбеђ</w:t>
      </w:r>
      <w:r w:rsidR="009C552C">
        <w:rPr>
          <w:rFonts w:eastAsia="Times New Roman"/>
          <w:color w:val="auto"/>
          <w:kern w:val="0"/>
          <w:lang w:val="sr-Cyrl-RS" w:eastAsia="en-US"/>
        </w:rPr>
        <w:t xml:space="preserve">ена </w:t>
      </w:r>
      <w:r w:rsidR="009C552C" w:rsidRPr="007533F6">
        <w:rPr>
          <w:lang w:val="sr-Cyrl-RS"/>
        </w:rPr>
        <w:t xml:space="preserve">Решењем о употреби средстава текуће буџетске резерве </w:t>
      </w:r>
      <w:r w:rsidR="009C552C" w:rsidRPr="004B0CD7">
        <w:rPr>
          <w:lang w:val="sr-Cyrl-RS"/>
        </w:rPr>
        <w:t xml:space="preserve">05 Број </w:t>
      </w:r>
      <w:r w:rsidR="009C552C" w:rsidRPr="004B0CD7">
        <w:t xml:space="preserve">401-6537/2019 </w:t>
      </w:r>
      <w:r w:rsidR="009C552C" w:rsidRPr="004B0CD7">
        <w:rPr>
          <w:lang w:val="sr-Cyrl-RS"/>
        </w:rPr>
        <w:t xml:space="preserve">од </w:t>
      </w:r>
      <w:r w:rsidR="009C552C" w:rsidRPr="004B0CD7">
        <w:rPr>
          <w:lang w:val="sr-Latn-RS"/>
        </w:rPr>
        <w:t>27.06.</w:t>
      </w:r>
      <w:r w:rsidR="009C552C" w:rsidRPr="004B0CD7">
        <w:rPr>
          <w:lang w:val="sr-Cyrl-RS"/>
        </w:rPr>
        <w:t>2019. године</w:t>
      </w:r>
      <w:r w:rsidR="002D3800">
        <w:rPr>
          <w:rFonts w:eastAsia="Times New Roman"/>
          <w:color w:val="auto"/>
          <w:kern w:val="0"/>
          <w:lang w:eastAsia="en-US"/>
        </w:rPr>
        <w:t>;</w:t>
      </w:r>
    </w:p>
    <w:p w14:paraId="27DF1369" w14:textId="35BCB949" w:rsid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w:t>
      </w:r>
      <w:r w:rsidR="00DE7CBD">
        <w:rPr>
          <w:rFonts w:eastAsia="Times New Roman"/>
          <w:color w:val="auto"/>
          <w:kern w:val="0"/>
          <w:lang w:val="ru-RU" w:eastAsia="en-US"/>
        </w:rPr>
        <w:t xml:space="preserve"> </w:t>
      </w:r>
      <w:r w:rsidRPr="00AF1FB9">
        <w:rPr>
          <w:rFonts w:eastAsia="Times New Roman"/>
          <w:color w:val="auto"/>
          <w:kern w:val="0"/>
          <w:lang w:val="ru-RU" w:eastAsia="en-US"/>
        </w:rPr>
        <w:t>да је Наручилац у складу са чланом 108. став 1. Закона</w:t>
      </w:r>
      <w:r w:rsidR="00553125">
        <w:rPr>
          <w:rFonts w:eastAsia="Times New Roman"/>
          <w:color w:val="auto"/>
          <w:kern w:val="0"/>
          <w:lang w:val="ru-RU" w:eastAsia="en-US"/>
        </w:rPr>
        <w:t xml:space="preserve">, </w:t>
      </w:r>
      <w:r w:rsidRPr="00AF1FB9">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Pr>
          <w:rFonts w:eastAsia="Times New Roman"/>
          <w:color w:val="auto"/>
          <w:kern w:val="0"/>
          <w:lang w:val="ru-RU" w:eastAsia="en-US"/>
        </w:rPr>
        <w:t xml:space="preserve"> </w:t>
      </w:r>
      <w:r w:rsidR="002819F5">
        <w:rPr>
          <w:rFonts w:eastAsia="Times New Roman"/>
          <w:color w:val="auto"/>
          <w:kern w:val="0"/>
          <w:lang w:val="ru-RU" w:eastAsia="en-US"/>
        </w:rPr>
        <w:t>Пружаоцу услуг</w:t>
      </w:r>
      <w:r w:rsidR="008D0775">
        <w:rPr>
          <w:rFonts w:eastAsia="Times New Roman"/>
          <w:color w:val="auto"/>
          <w:kern w:val="0"/>
          <w:lang w:val="ru-RU" w:eastAsia="en-US"/>
        </w:rPr>
        <w:t>а</w:t>
      </w:r>
      <w:r w:rsidR="006906E4">
        <w:rPr>
          <w:rFonts w:eastAsia="Times New Roman"/>
          <w:color w:val="auto"/>
          <w:kern w:val="0"/>
          <w:lang w:val="ru-RU" w:eastAsia="en-US"/>
        </w:rPr>
        <w:t>.</w:t>
      </w:r>
      <w:r w:rsidRPr="00AF1FB9">
        <w:rPr>
          <w:rFonts w:eastAsia="Times New Roman"/>
          <w:color w:val="auto"/>
          <w:kern w:val="0"/>
          <w:lang w:val="ru-RU" w:eastAsia="en-US"/>
        </w:rPr>
        <w:t xml:space="preserve"> </w:t>
      </w:r>
    </w:p>
    <w:p w14:paraId="33F85C3E" w14:textId="77777777" w:rsidR="00AF1FB9" w:rsidRPr="00AF1FB9" w:rsidRDefault="00AF1FB9" w:rsidP="003A40F1">
      <w:pPr>
        <w:keepNext/>
        <w:suppressAutoHyphens w:val="0"/>
        <w:spacing w:before="240" w:after="60" w:line="240" w:lineRule="auto"/>
        <w:jc w:val="center"/>
        <w:rPr>
          <w:rFonts w:eastAsia="Times New Roman"/>
          <w:b/>
          <w:color w:val="auto"/>
          <w:kern w:val="0"/>
          <w:lang w:val="ru-RU" w:eastAsia="en-US"/>
        </w:rPr>
      </w:pPr>
      <w:r w:rsidRPr="00AF1FB9">
        <w:rPr>
          <w:rFonts w:eastAsia="Times New Roman"/>
          <w:b/>
          <w:color w:val="auto"/>
          <w:kern w:val="0"/>
          <w:lang w:val="ru-RU" w:eastAsia="en-US"/>
        </w:rPr>
        <w:t>Предмет уговора</w:t>
      </w:r>
    </w:p>
    <w:p w14:paraId="59F779BC" w14:textId="14879180" w:rsidR="00AF1FB9" w:rsidRPr="00AE38F2" w:rsidRDefault="00AF1FB9" w:rsidP="003A40F1">
      <w:pPr>
        <w:keepNext/>
        <w:suppressAutoHyphens w:val="0"/>
        <w:spacing w:before="120" w:after="120" w:line="240" w:lineRule="auto"/>
        <w:jc w:val="center"/>
        <w:rPr>
          <w:rFonts w:eastAsia="Times New Roman"/>
          <w:b/>
          <w:bCs/>
          <w:color w:val="auto"/>
          <w:kern w:val="0"/>
          <w:lang w:val="ru-RU" w:eastAsia="en-US"/>
        </w:rPr>
      </w:pPr>
      <w:r w:rsidRPr="00AE38F2">
        <w:rPr>
          <w:rFonts w:eastAsia="Times New Roman"/>
          <w:b/>
          <w:bCs/>
          <w:color w:val="auto"/>
          <w:kern w:val="0"/>
          <w:lang w:val="ru-RU" w:eastAsia="en-US"/>
        </w:rPr>
        <w:t xml:space="preserve">Члан </w:t>
      </w:r>
      <w:r w:rsidR="00AE38F2" w:rsidRPr="00AE38F2">
        <w:rPr>
          <w:rFonts w:eastAsia="Times New Roman"/>
          <w:b/>
          <w:bCs/>
          <w:color w:val="auto"/>
          <w:kern w:val="0"/>
          <w:lang w:eastAsia="en-US"/>
        </w:rPr>
        <w:t>1</w:t>
      </w:r>
      <w:r w:rsidRPr="00AE38F2">
        <w:rPr>
          <w:rFonts w:eastAsia="Times New Roman"/>
          <w:b/>
          <w:bCs/>
          <w:color w:val="auto"/>
          <w:kern w:val="0"/>
          <w:lang w:val="ru-RU" w:eastAsia="en-US"/>
        </w:rPr>
        <w:t>.</w:t>
      </w:r>
    </w:p>
    <w:p w14:paraId="0605F884" w14:textId="6F68BEFE" w:rsidR="00AF1FB9" w:rsidRPr="00F53D57" w:rsidRDefault="00AF1FB9" w:rsidP="002F747F">
      <w:pPr>
        <w:suppressAutoHyphens w:val="0"/>
        <w:spacing w:line="240" w:lineRule="auto"/>
        <w:jc w:val="both"/>
        <w:rPr>
          <w:rFonts w:eastAsia="Calibri-Bold"/>
          <w:bCs/>
          <w:kern w:val="0"/>
        </w:rPr>
      </w:pPr>
      <w:r w:rsidRPr="00AF1FB9">
        <w:rPr>
          <w:rFonts w:eastAsia="Times New Roman"/>
          <w:color w:val="auto"/>
          <w:kern w:val="0"/>
          <w:lang w:val="ru-RU" w:eastAsia="en-US"/>
        </w:rPr>
        <w:tab/>
      </w:r>
      <w:r w:rsidRPr="00F53D57">
        <w:rPr>
          <w:rFonts w:eastAsia="Times New Roman"/>
          <w:color w:val="auto"/>
          <w:kern w:val="0"/>
          <w:lang w:val="ru-RU" w:eastAsia="en-US"/>
        </w:rPr>
        <w:t xml:space="preserve">Предмет овог уговора </w:t>
      </w:r>
      <w:r w:rsidR="00C8568A" w:rsidRPr="00F53D57">
        <w:rPr>
          <w:rFonts w:eastAsia="Times New Roman"/>
          <w:color w:val="auto"/>
          <w:kern w:val="0"/>
          <w:lang w:val="ru-RU" w:eastAsia="en-US"/>
        </w:rPr>
        <w:t>су у</w:t>
      </w:r>
      <w:r w:rsidR="00C8568A" w:rsidRPr="00F53D57">
        <w:rPr>
          <w:rFonts w:eastAsia="Calibri-Bold"/>
          <w:bCs/>
          <w:kern w:val="0"/>
        </w:rPr>
        <w:t xml:space="preserve">слуге </w:t>
      </w:r>
      <w:r w:rsidR="009C552C">
        <w:rPr>
          <w:rFonts w:eastAsia="Calibri-Bold"/>
          <w:bCs/>
          <w:kern w:val="0"/>
          <w:lang w:val="sr-Cyrl-RS"/>
        </w:rPr>
        <w:t>стручног оспособљавања</w:t>
      </w:r>
      <w:r w:rsidR="00301C75">
        <w:rPr>
          <w:rFonts w:eastAsia="Calibri-Bold"/>
          <w:bCs/>
          <w:kern w:val="0"/>
        </w:rPr>
        <w:t>, у свему према техничким карактеристикам</w:t>
      </w:r>
      <w:r w:rsidR="00F671AE" w:rsidRPr="00F53D57">
        <w:rPr>
          <w:rFonts w:eastAsia="Calibri-Bold"/>
          <w:bCs/>
          <w:kern w:val="0"/>
        </w:rPr>
        <w:t xml:space="preserve"> </w:t>
      </w:r>
      <w:r w:rsidR="00301C75">
        <w:rPr>
          <w:rFonts w:eastAsia="Calibri-Bold"/>
          <w:bCs/>
          <w:kern w:val="0"/>
          <w:lang w:val="sr-Cyrl-RS"/>
        </w:rPr>
        <w:t>(</w:t>
      </w:r>
      <w:r w:rsidR="00F671AE" w:rsidRPr="00F53D57">
        <w:rPr>
          <w:rFonts w:eastAsia="Calibri-Bold"/>
          <w:bCs/>
          <w:kern w:val="0"/>
        </w:rPr>
        <w:t>спецификацији</w:t>
      </w:r>
      <w:r w:rsidR="00301C75">
        <w:rPr>
          <w:rFonts w:eastAsia="Calibri-Bold"/>
          <w:bCs/>
          <w:kern w:val="0"/>
          <w:lang w:val="sr-Cyrl-RS"/>
        </w:rPr>
        <w:t>)</w:t>
      </w:r>
      <w:r w:rsidR="00F671AE" w:rsidRPr="00F53D57">
        <w:rPr>
          <w:rFonts w:eastAsia="Calibri-Bold"/>
          <w:bCs/>
          <w:kern w:val="0"/>
        </w:rPr>
        <w:t xml:space="preserve"> и понуди </w:t>
      </w:r>
      <w:r w:rsidR="003A4574">
        <w:rPr>
          <w:rFonts w:eastAsia="Calibri-Bold"/>
          <w:bCs/>
          <w:kern w:val="0"/>
          <w:lang w:val="sr-Cyrl-RS"/>
        </w:rPr>
        <w:t>Пружаоца услуг</w:t>
      </w:r>
      <w:r w:rsidR="008D0775">
        <w:rPr>
          <w:rFonts w:eastAsia="Calibri-Bold"/>
          <w:bCs/>
          <w:kern w:val="0"/>
          <w:lang w:val="sr-Cyrl-RS"/>
        </w:rPr>
        <w:t>а</w:t>
      </w:r>
      <w:r w:rsidR="00F671AE" w:rsidRPr="00F53D57">
        <w:rPr>
          <w:rFonts w:eastAsia="Calibri-Bold"/>
          <w:bCs/>
          <w:kern w:val="0"/>
        </w:rPr>
        <w:t xml:space="preserve"> </w:t>
      </w:r>
      <w:r w:rsidR="009C552C" w:rsidRPr="0054759B">
        <w:rPr>
          <w:rFonts w:eastAsia="Calibri-Bold"/>
          <w:bCs/>
          <w:kern w:val="0"/>
          <w:lang w:val="sr-Cyrl-RS"/>
        </w:rPr>
        <w:t>бр. _____,</w:t>
      </w:r>
      <w:r w:rsidR="009C552C">
        <w:rPr>
          <w:rFonts w:eastAsia="Calibri-Bold"/>
          <w:bCs/>
          <w:kern w:val="0"/>
          <w:lang w:val="sr-Cyrl-RS"/>
        </w:rPr>
        <w:t xml:space="preserve"> </w:t>
      </w:r>
      <w:r w:rsidR="00F671AE" w:rsidRPr="00F53D57">
        <w:rPr>
          <w:rFonts w:eastAsia="Calibri-Bold"/>
          <w:bCs/>
          <w:kern w:val="0"/>
        </w:rPr>
        <w:t>која је саставни део уговора.</w:t>
      </w:r>
    </w:p>
    <w:p w14:paraId="3FBEC75A" w14:textId="1C5C0870" w:rsidR="00563371" w:rsidRPr="00675B83" w:rsidRDefault="00F671AE" w:rsidP="002F747F">
      <w:pPr>
        <w:suppressAutoHyphens w:val="0"/>
        <w:spacing w:line="240" w:lineRule="auto"/>
        <w:jc w:val="both"/>
        <w:rPr>
          <w:rFonts w:eastAsia="Times New Roman"/>
          <w:color w:val="auto"/>
          <w:kern w:val="0"/>
          <w:lang w:val="ru-RU" w:eastAsia="en-US"/>
        </w:rPr>
      </w:pPr>
      <w:r w:rsidRPr="00F53D57">
        <w:rPr>
          <w:rFonts w:eastAsia="Times New Roman"/>
          <w:kern w:val="0"/>
          <w:lang w:val="ru-RU" w:eastAsia="en-US"/>
        </w:rPr>
        <w:tab/>
      </w:r>
      <w:r w:rsidR="003A4574">
        <w:rPr>
          <w:rFonts w:eastAsia="Times New Roman"/>
          <w:kern w:val="0"/>
          <w:lang w:val="ru-RU" w:eastAsia="en-US"/>
        </w:rPr>
        <w:t>Пружалац услуг</w:t>
      </w:r>
      <w:r w:rsidR="008D0775">
        <w:rPr>
          <w:rFonts w:eastAsia="Times New Roman"/>
          <w:kern w:val="0"/>
          <w:lang w:val="ru-RU" w:eastAsia="en-US"/>
        </w:rPr>
        <w:t>а</w:t>
      </w:r>
      <w:r w:rsidRPr="00F53D57">
        <w:rPr>
          <w:rFonts w:eastAsia="Times New Roman"/>
          <w:kern w:val="0"/>
          <w:lang w:val="ru-RU" w:eastAsia="en-US"/>
        </w:rPr>
        <w:t xml:space="preserve"> се обавезује да пру</w:t>
      </w:r>
      <w:r w:rsidRPr="00675B83">
        <w:rPr>
          <w:rFonts w:eastAsia="Times New Roman"/>
          <w:color w:val="auto"/>
          <w:kern w:val="0"/>
          <w:lang w:val="ru-RU" w:eastAsia="en-US"/>
        </w:rPr>
        <w:t xml:space="preserve">жи предметне услуге, а Наручилац се обавезује да </w:t>
      </w:r>
      <w:r w:rsidR="00563371" w:rsidRPr="00675B83">
        <w:rPr>
          <w:rFonts w:eastAsia="Times New Roman"/>
          <w:color w:val="auto"/>
          <w:kern w:val="0"/>
          <w:lang w:val="ru-RU" w:eastAsia="en-US"/>
        </w:rPr>
        <w:t xml:space="preserve">уговорену цену </w:t>
      </w:r>
      <w:r w:rsidR="00301C75" w:rsidRPr="00675B83">
        <w:rPr>
          <w:rFonts w:eastAsia="Times New Roman"/>
          <w:color w:val="auto"/>
          <w:kern w:val="0"/>
          <w:lang w:val="ru-RU" w:eastAsia="en-US"/>
        </w:rPr>
        <w:t xml:space="preserve">за извршење предметних услуга </w:t>
      </w:r>
      <w:r w:rsidR="00563371" w:rsidRPr="00675B83">
        <w:rPr>
          <w:rFonts w:eastAsia="Times New Roman"/>
          <w:color w:val="auto"/>
          <w:kern w:val="0"/>
          <w:lang w:val="ru-RU" w:eastAsia="en-US"/>
        </w:rPr>
        <w:t>плати Пружаоцу услуге.</w:t>
      </w:r>
    </w:p>
    <w:p w14:paraId="756C182E" w14:textId="3C555DC0" w:rsidR="00AF1FB9" w:rsidRPr="00301C75" w:rsidRDefault="00F671AE" w:rsidP="002F747F">
      <w:pPr>
        <w:suppressAutoHyphens w:val="0"/>
        <w:spacing w:line="240" w:lineRule="auto"/>
        <w:jc w:val="both"/>
        <w:rPr>
          <w:rFonts w:eastAsia="Times New Roman"/>
          <w:strike/>
          <w:color w:val="auto"/>
          <w:kern w:val="0"/>
          <w:lang w:val="ru-RU" w:eastAsia="en-US"/>
        </w:rPr>
      </w:pPr>
      <w:r w:rsidRPr="00675B83">
        <w:rPr>
          <w:rFonts w:eastAsia="Times New Roman"/>
          <w:color w:val="auto"/>
          <w:kern w:val="0"/>
          <w:lang w:val="ru-RU" w:eastAsia="en-US"/>
        </w:rPr>
        <w:tab/>
      </w:r>
    </w:p>
    <w:p w14:paraId="4EE88430" w14:textId="77777777" w:rsidR="00AF1FB9" w:rsidRPr="00AF1FB9" w:rsidRDefault="00D67225" w:rsidP="003A40F1">
      <w:pPr>
        <w:keepNext/>
        <w:suppressAutoHyphens w:val="0"/>
        <w:spacing w:before="240" w:after="60" w:line="240" w:lineRule="auto"/>
        <w:jc w:val="center"/>
        <w:rPr>
          <w:rFonts w:eastAsia="Times New Roman"/>
          <w:b/>
          <w:color w:val="auto"/>
          <w:kern w:val="0"/>
          <w:lang w:val="ru-RU" w:eastAsia="en-US"/>
        </w:rPr>
      </w:pPr>
      <w:r>
        <w:rPr>
          <w:rFonts w:eastAsia="Times New Roman"/>
          <w:b/>
          <w:color w:val="auto"/>
          <w:kern w:val="0"/>
          <w:lang w:val="ru-RU" w:eastAsia="en-US"/>
        </w:rPr>
        <w:t xml:space="preserve">Начин, услови и рокови </w:t>
      </w:r>
      <w:r w:rsidR="00566B82">
        <w:rPr>
          <w:rFonts w:eastAsia="Times New Roman"/>
          <w:b/>
          <w:color w:val="auto"/>
          <w:kern w:val="0"/>
          <w:lang w:val="ru-RU" w:eastAsia="en-US"/>
        </w:rPr>
        <w:t>пружања предметне услуге</w:t>
      </w:r>
    </w:p>
    <w:p w14:paraId="4923F96F" w14:textId="28F7455C" w:rsidR="00AF1FB9" w:rsidRPr="007241FA" w:rsidRDefault="00AF1FB9"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2</w:t>
      </w:r>
      <w:r w:rsidRPr="007241FA">
        <w:rPr>
          <w:rFonts w:eastAsia="Times New Roman"/>
          <w:b/>
          <w:color w:val="auto"/>
          <w:kern w:val="0"/>
          <w:lang w:val="ru-RU" w:eastAsia="en-US"/>
        </w:rPr>
        <w:t>.</w:t>
      </w:r>
    </w:p>
    <w:p w14:paraId="2025EF49" w14:textId="173ED6B2" w:rsidR="00D44B8B" w:rsidRPr="00301C75" w:rsidRDefault="00301C75" w:rsidP="002F747F">
      <w:pPr>
        <w:keepNext/>
        <w:suppressAutoHyphens w:val="0"/>
        <w:spacing w:line="240" w:lineRule="auto"/>
        <w:ind w:firstLine="708"/>
        <w:jc w:val="both"/>
        <w:rPr>
          <w:rFonts w:eastAsia="Times New Roman"/>
          <w:color w:val="auto"/>
          <w:kern w:val="0"/>
          <w:lang w:val="ru-RU" w:eastAsia="en-US"/>
        </w:rPr>
      </w:pPr>
      <w:r>
        <w:rPr>
          <w:rFonts w:eastAsia="Times New Roman"/>
          <w:color w:val="auto"/>
          <w:kern w:val="0"/>
          <w:lang w:val="ru-RU" w:eastAsia="en-US"/>
        </w:rPr>
        <w:t>Пружалац услуге</w:t>
      </w:r>
      <w:r w:rsidR="00566B82" w:rsidRPr="00301C75">
        <w:rPr>
          <w:rFonts w:eastAsia="Times New Roman"/>
          <w:color w:val="auto"/>
          <w:kern w:val="0"/>
          <w:lang w:val="ru-RU" w:eastAsia="en-US"/>
        </w:rPr>
        <w:t xml:space="preserve"> се обавезује да </w:t>
      </w:r>
      <w:r w:rsidR="00C8210D" w:rsidRPr="00301C75">
        <w:rPr>
          <w:rFonts w:eastAsia="Times New Roman"/>
          <w:color w:val="auto"/>
          <w:kern w:val="0"/>
          <w:lang w:val="sr-Cyrl-RS" w:eastAsia="en-US"/>
        </w:rPr>
        <w:t>предметне услуге</w:t>
      </w:r>
      <w:r w:rsidR="00566B82" w:rsidRPr="00301C75">
        <w:rPr>
          <w:rFonts w:eastAsia="Times New Roman"/>
          <w:color w:val="auto"/>
          <w:kern w:val="0"/>
          <w:lang w:val="ru-RU" w:eastAsia="en-US"/>
        </w:rPr>
        <w:t xml:space="preserve"> </w:t>
      </w:r>
      <w:r w:rsidR="00D44B8B" w:rsidRPr="00301C75">
        <w:rPr>
          <w:rFonts w:eastAsia="Times New Roman"/>
          <w:color w:val="auto"/>
          <w:kern w:val="0"/>
          <w:lang w:val="ru-RU" w:eastAsia="en-US"/>
        </w:rPr>
        <w:t>пружи у свему према захтевима из техничких карактеристика</w:t>
      </w:r>
      <w:r w:rsidR="00CC0D69" w:rsidRPr="00301C75">
        <w:rPr>
          <w:rFonts w:eastAsia="Times New Roman"/>
          <w:color w:val="auto"/>
          <w:kern w:val="0"/>
          <w:lang w:val="sr-Latn-RS" w:eastAsia="en-US"/>
        </w:rPr>
        <w:t>.</w:t>
      </w:r>
      <w:r w:rsidR="00D44B8B" w:rsidRPr="00301C75">
        <w:rPr>
          <w:rFonts w:eastAsia="Times New Roman"/>
          <w:color w:val="auto"/>
          <w:kern w:val="0"/>
          <w:lang w:val="ru-RU" w:eastAsia="en-US"/>
        </w:rPr>
        <w:t xml:space="preserve"> </w:t>
      </w:r>
    </w:p>
    <w:p w14:paraId="4D7E4E84" w14:textId="77777777" w:rsidR="00563371" w:rsidRPr="0054759B" w:rsidRDefault="003A4574" w:rsidP="002F747F">
      <w:pPr>
        <w:widowControl w:val="0"/>
        <w:suppressAutoHyphens w:val="0"/>
        <w:autoSpaceDE w:val="0"/>
        <w:autoSpaceDN w:val="0"/>
        <w:adjustRightInd w:val="0"/>
        <w:spacing w:line="240" w:lineRule="auto"/>
        <w:ind w:firstLine="708"/>
        <w:jc w:val="both"/>
        <w:rPr>
          <w:rFonts w:eastAsia="Times New Roman"/>
          <w:color w:val="auto"/>
          <w:kern w:val="0"/>
          <w:lang w:val="ru-RU" w:eastAsia="en-US"/>
        </w:rPr>
      </w:pPr>
      <w:r w:rsidRPr="0054759B">
        <w:rPr>
          <w:rFonts w:eastAsia="Times New Roman"/>
          <w:color w:val="auto"/>
          <w:kern w:val="0"/>
          <w:lang w:val="ru-RU" w:eastAsia="en-US"/>
        </w:rPr>
        <w:t>Пружалац услуг</w:t>
      </w:r>
      <w:r w:rsidR="008D0775" w:rsidRPr="0054759B">
        <w:rPr>
          <w:rFonts w:eastAsia="Times New Roman"/>
          <w:color w:val="auto"/>
          <w:kern w:val="0"/>
          <w:lang w:val="ru-RU" w:eastAsia="en-US"/>
        </w:rPr>
        <w:t>а</w:t>
      </w:r>
      <w:r w:rsidR="00566B82" w:rsidRPr="0054759B">
        <w:rPr>
          <w:rFonts w:eastAsia="Times New Roman"/>
          <w:color w:val="auto"/>
          <w:kern w:val="0"/>
          <w:lang w:val="ru-RU" w:eastAsia="en-US"/>
        </w:rPr>
        <w:t xml:space="preserve"> се обавезује да ће </w:t>
      </w:r>
      <w:r w:rsidR="00553125" w:rsidRPr="0054759B">
        <w:rPr>
          <w:rFonts w:eastAsia="Times New Roman"/>
          <w:color w:val="auto"/>
          <w:kern w:val="0"/>
          <w:lang w:val="ru-RU" w:eastAsia="en-US"/>
        </w:rPr>
        <w:t>услуг</w:t>
      </w:r>
      <w:r w:rsidR="00D44B8B" w:rsidRPr="0054759B">
        <w:rPr>
          <w:rFonts w:eastAsia="Times New Roman"/>
          <w:color w:val="auto"/>
          <w:kern w:val="0"/>
          <w:lang w:val="ru-RU" w:eastAsia="en-US"/>
        </w:rPr>
        <w:t>у стручног оспособљавања и</w:t>
      </w:r>
      <w:r w:rsidR="00566B82" w:rsidRPr="0054759B">
        <w:rPr>
          <w:rFonts w:eastAsia="Times New Roman"/>
          <w:color w:val="auto"/>
          <w:kern w:val="0"/>
          <w:lang w:val="ru-RU" w:eastAsia="en-US"/>
        </w:rPr>
        <w:t xml:space="preserve">звршити </w:t>
      </w:r>
      <w:r w:rsidR="00D44B8B" w:rsidRPr="0054759B">
        <w:rPr>
          <w:rFonts w:eastAsia="Times New Roman"/>
          <w:color w:val="auto"/>
          <w:kern w:val="0"/>
          <w:lang w:val="ru-RU" w:eastAsia="en-US"/>
        </w:rPr>
        <w:t>по следећој динамиц</w:t>
      </w:r>
      <w:r w:rsidR="00563371" w:rsidRPr="0054759B">
        <w:rPr>
          <w:rFonts w:eastAsia="Times New Roman"/>
          <w:color w:val="auto"/>
          <w:kern w:val="0"/>
          <w:lang w:val="ru-RU" w:eastAsia="en-US"/>
        </w:rPr>
        <w:t>и:</w:t>
      </w:r>
    </w:p>
    <w:p w14:paraId="61B4FE65" w14:textId="71146A45" w:rsidR="00301C75"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t>Сачињавање предлога Програма стручног оспособљавања лица у погледу предузетништва и самозапошљавања</w:t>
      </w:r>
      <w:r w:rsidR="007851AE" w:rsidRPr="0054759B">
        <w:rPr>
          <w:rFonts w:eastAsia="Times New Roman"/>
          <w:color w:val="auto"/>
          <w:kern w:val="0"/>
          <w:lang w:val="ru-RU" w:eastAsia="en-US"/>
        </w:rPr>
        <w:t>:</w:t>
      </w:r>
      <w:r w:rsidR="007851AE" w:rsidRPr="0054759B">
        <w:rPr>
          <w:rFonts w:eastAsia="Times New Roman"/>
          <w:color w:val="auto"/>
          <w:kern w:val="0"/>
          <w:lang w:val="ru-RU" w:eastAsia="en-US"/>
        </w:rPr>
        <w:tab/>
        <w:t>__________ дана (не дужи од 25</w:t>
      </w:r>
      <w:r w:rsidR="002E082F">
        <w:rPr>
          <w:rFonts w:eastAsia="Times New Roman"/>
          <w:color w:val="auto"/>
          <w:kern w:val="0"/>
          <w:lang w:val="ru-RU" w:eastAsia="en-US"/>
        </w:rPr>
        <w:t xml:space="preserve"> календарских </w:t>
      </w:r>
      <w:r w:rsidRPr="0054759B">
        <w:rPr>
          <w:rFonts w:eastAsia="Times New Roman"/>
          <w:color w:val="auto"/>
          <w:kern w:val="0"/>
          <w:lang w:val="ru-RU" w:eastAsia="en-US"/>
        </w:rPr>
        <w:t>дана) од дана потписивања уговора</w:t>
      </w:r>
    </w:p>
    <w:p w14:paraId="085B27A3" w14:textId="29369C5A" w:rsidR="00301C75"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t>Промоција Програма стручног оспособљавања лица у погледу предузетништва и самозапошљавања:</w:t>
      </w:r>
      <w:r w:rsidRPr="0054759B">
        <w:rPr>
          <w:rFonts w:eastAsia="Times New Roman"/>
          <w:color w:val="auto"/>
          <w:kern w:val="0"/>
          <w:lang w:val="ru-RU" w:eastAsia="en-US"/>
        </w:rPr>
        <w:tab/>
        <w:t>________</w:t>
      </w:r>
      <w:r w:rsidR="007851AE" w:rsidRPr="0054759B">
        <w:rPr>
          <w:rFonts w:eastAsia="Times New Roman"/>
          <w:color w:val="auto"/>
          <w:kern w:val="0"/>
          <w:lang w:val="ru-RU" w:eastAsia="en-US"/>
        </w:rPr>
        <w:t>__ дана (не дужи од 25</w:t>
      </w:r>
      <w:r w:rsidRPr="0054759B">
        <w:rPr>
          <w:rFonts w:eastAsia="Times New Roman"/>
          <w:color w:val="auto"/>
          <w:kern w:val="0"/>
          <w:lang w:val="ru-RU" w:eastAsia="en-US"/>
        </w:rPr>
        <w:t xml:space="preserve"> </w:t>
      </w:r>
      <w:r w:rsidR="002E082F">
        <w:rPr>
          <w:rFonts w:eastAsia="Times New Roman"/>
          <w:color w:val="auto"/>
          <w:kern w:val="0"/>
          <w:lang w:val="ru-RU" w:eastAsia="en-US"/>
        </w:rPr>
        <w:t xml:space="preserve">календарских </w:t>
      </w:r>
      <w:r w:rsidRPr="0054759B">
        <w:rPr>
          <w:rFonts w:eastAsia="Times New Roman"/>
          <w:color w:val="auto"/>
          <w:kern w:val="0"/>
          <w:lang w:val="ru-RU" w:eastAsia="en-US"/>
        </w:rPr>
        <w:t>дана) од дана потписивања уговора</w:t>
      </w:r>
    </w:p>
    <w:p w14:paraId="28410E99" w14:textId="61C03210" w:rsidR="00301C75"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lastRenderedPageBreak/>
        <w:t>Обуке за почетнике у пословању за писање пословног плана:</w:t>
      </w:r>
      <w:r w:rsidRPr="0054759B">
        <w:rPr>
          <w:rFonts w:eastAsia="Times New Roman"/>
          <w:color w:val="auto"/>
          <w:kern w:val="0"/>
          <w:lang w:val="ru-RU" w:eastAsia="en-US"/>
        </w:rPr>
        <w:tab/>
        <w:t xml:space="preserve">__________ дана </w:t>
      </w:r>
      <w:r w:rsidR="00FF65BB" w:rsidRPr="0054759B">
        <w:rPr>
          <w:rFonts w:eastAsia="Times New Roman"/>
          <w:color w:val="auto"/>
          <w:kern w:val="0"/>
          <w:lang w:val="ru-RU" w:eastAsia="en-US"/>
        </w:rPr>
        <w:t>(не дужи од 90</w:t>
      </w:r>
      <w:r w:rsidR="006112E9" w:rsidRPr="0054759B">
        <w:rPr>
          <w:rFonts w:eastAsia="Times New Roman"/>
          <w:color w:val="auto"/>
          <w:kern w:val="0"/>
          <w:lang w:val="ru-RU" w:eastAsia="en-US"/>
        </w:rPr>
        <w:t xml:space="preserve"> </w:t>
      </w:r>
      <w:r w:rsidR="002E082F">
        <w:rPr>
          <w:rFonts w:eastAsia="Times New Roman"/>
          <w:color w:val="auto"/>
          <w:kern w:val="0"/>
          <w:lang w:val="ru-RU" w:eastAsia="en-US"/>
        </w:rPr>
        <w:t xml:space="preserve">календарских </w:t>
      </w:r>
      <w:r w:rsidRPr="0054759B">
        <w:rPr>
          <w:rFonts w:eastAsia="Times New Roman"/>
          <w:color w:val="auto"/>
          <w:kern w:val="0"/>
          <w:lang w:val="ru-RU" w:eastAsia="en-US"/>
        </w:rPr>
        <w:t>дана) од дана потписивања уговора</w:t>
      </w:r>
    </w:p>
    <w:p w14:paraId="16142327" w14:textId="0937E31B" w:rsidR="00F8469F"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t>Организовања подршке учесницима обуке (mentoring) којима је одобрен кредит код п</w:t>
      </w:r>
      <w:r w:rsidR="006112E9" w:rsidRPr="0054759B">
        <w:rPr>
          <w:rFonts w:eastAsia="Times New Roman"/>
          <w:color w:val="auto"/>
          <w:kern w:val="0"/>
          <w:lang w:val="ru-RU" w:eastAsia="en-US"/>
        </w:rPr>
        <w:t>артнерске банке:</w:t>
      </w:r>
      <w:r w:rsidR="006112E9" w:rsidRPr="0054759B">
        <w:rPr>
          <w:rFonts w:eastAsia="Times New Roman"/>
          <w:color w:val="auto"/>
          <w:kern w:val="0"/>
          <w:lang w:val="ru-RU" w:eastAsia="en-US"/>
        </w:rPr>
        <w:tab/>
        <w:t>__________ месеци</w:t>
      </w:r>
      <w:r w:rsidRPr="0054759B">
        <w:rPr>
          <w:rFonts w:eastAsia="Times New Roman"/>
          <w:color w:val="auto"/>
          <w:kern w:val="0"/>
          <w:lang w:val="ru-RU" w:eastAsia="en-US"/>
        </w:rPr>
        <w:t xml:space="preserve"> (не краћи од 12 месеци)</w:t>
      </w:r>
      <w:r w:rsidR="006112E9" w:rsidRPr="0054759B">
        <w:rPr>
          <w:rFonts w:eastAsia="Times New Roman"/>
          <w:color w:val="auto"/>
          <w:kern w:val="0"/>
          <w:lang w:val="ru-RU" w:eastAsia="en-US"/>
        </w:rPr>
        <w:t xml:space="preserve"> од дана потписивања уговора</w:t>
      </w:r>
      <w:r w:rsidRPr="0054759B">
        <w:rPr>
          <w:rFonts w:eastAsia="Times New Roman"/>
          <w:color w:val="auto"/>
          <w:kern w:val="0"/>
          <w:lang w:val="ru-RU" w:eastAsia="en-US"/>
        </w:rPr>
        <w:t>.</w:t>
      </w:r>
    </w:p>
    <w:p w14:paraId="79299DB9" w14:textId="24479BAE" w:rsidR="008770FA" w:rsidRPr="0054759B" w:rsidRDefault="008770FA" w:rsidP="002F747F">
      <w:pPr>
        <w:widowControl w:val="0"/>
        <w:suppressAutoHyphens w:val="0"/>
        <w:autoSpaceDE w:val="0"/>
        <w:autoSpaceDN w:val="0"/>
        <w:adjustRightInd w:val="0"/>
        <w:spacing w:line="240" w:lineRule="auto"/>
        <w:ind w:firstLine="360"/>
        <w:jc w:val="both"/>
        <w:rPr>
          <w:rFonts w:ascii="Arial" w:hAnsi="Arial" w:cs="Arial"/>
          <w:color w:val="auto"/>
          <w:lang w:val="sr-Cyrl-RS"/>
        </w:rPr>
      </w:pPr>
    </w:p>
    <w:p w14:paraId="43511A22" w14:textId="2FE59DD0" w:rsidR="00566B82" w:rsidRPr="0054759B" w:rsidRDefault="00566B82" w:rsidP="003A40F1">
      <w:pPr>
        <w:keepNext/>
        <w:suppressAutoHyphens w:val="0"/>
        <w:spacing w:before="240" w:after="60" w:line="240" w:lineRule="auto"/>
        <w:jc w:val="center"/>
        <w:rPr>
          <w:rFonts w:eastAsia="Times New Roman"/>
          <w:b/>
          <w:color w:val="auto"/>
          <w:kern w:val="0"/>
          <w:lang w:val="ru-RU" w:eastAsia="en-US"/>
        </w:rPr>
      </w:pPr>
      <w:r w:rsidRPr="0054759B">
        <w:rPr>
          <w:rFonts w:eastAsia="Times New Roman"/>
          <w:b/>
          <w:color w:val="auto"/>
          <w:kern w:val="0"/>
          <w:lang w:val="ru-RU" w:eastAsia="en-US"/>
        </w:rPr>
        <w:t xml:space="preserve">Члан </w:t>
      </w:r>
      <w:r w:rsidR="00D44B8B" w:rsidRPr="0054759B">
        <w:rPr>
          <w:rFonts w:eastAsia="Times New Roman"/>
          <w:b/>
          <w:color w:val="auto"/>
          <w:kern w:val="0"/>
          <w:lang w:val="ru-RU" w:eastAsia="en-US"/>
        </w:rPr>
        <w:t>3</w:t>
      </w:r>
      <w:r w:rsidRPr="0054759B">
        <w:rPr>
          <w:rFonts w:eastAsia="Times New Roman"/>
          <w:b/>
          <w:color w:val="auto"/>
          <w:kern w:val="0"/>
          <w:lang w:val="ru-RU" w:eastAsia="en-US"/>
        </w:rPr>
        <w:t>.</w:t>
      </w:r>
    </w:p>
    <w:p w14:paraId="19646E3C" w14:textId="0D9E1C4D" w:rsidR="00AE38F2" w:rsidRPr="00F53D57" w:rsidRDefault="0047497F" w:rsidP="002F747F">
      <w:pPr>
        <w:keepNext/>
        <w:suppressAutoHyphens w:val="0"/>
        <w:spacing w:line="240" w:lineRule="auto"/>
        <w:ind w:firstLine="708"/>
        <w:jc w:val="both"/>
        <w:rPr>
          <w:rFonts w:eastAsia="Times New Roman"/>
          <w:bCs/>
          <w:color w:val="auto"/>
          <w:kern w:val="0"/>
          <w:lang w:eastAsia="en-US"/>
        </w:rPr>
      </w:pPr>
      <w:r w:rsidRPr="0054759B">
        <w:rPr>
          <w:rFonts w:eastAsia="Times New Roman"/>
          <w:bCs/>
          <w:color w:val="auto"/>
          <w:kern w:val="0"/>
          <w:lang w:val="sr-Cyrl-RS" w:eastAsia="en-US"/>
        </w:rPr>
        <w:t xml:space="preserve">Пружалац услуга </w:t>
      </w:r>
      <w:r w:rsidR="00566B82" w:rsidRPr="0054759B">
        <w:rPr>
          <w:rFonts w:eastAsia="Times New Roman"/>
          <w:bCs/>
          <w:color w:val="auto"/>
          <w:kern w:val="0"/>
          <w:lang w:eastAsia="en-US"/>
        </w:rPr>
        <w:t>је дужан да</w:t>
      </w:r>
      <w:r w:rsidR="0042209A" w:rsidRPr="0054759B">
        <w:rPr>
          <w:rFonts w:eastAsia="Times New Roman"/>
          <w:bCs/>
          <w:color w:val="auto"/>
          <w:kern w:val="0"/>
          <w:lang w:val="sr-Cyrl-RS" w:eastAsia="en-US"/>
        </w:rPr>
        <w:t xml:space="preserve">, током пружања услуга стручног оспособљавања, </w:t>
      </w:r>
      <w:r w:rsidR="00F8469F" w:rsidRPr="0054759B">
        <w:rPr>
          <w:rFonts w:eastAsia="Times New Roman"/>
          <w:bCs/>
          <w:color w:val="auto"/>
          <w:kern w:val="0"/>
          <w:lang w:eastAsia="en-US"/>
        </w:rPr>
        <w:t>поступа</w:t>
      </w:r>
      <w:r w:rsidR="00566B82" w:rsidRPr="0054759B">
        <w:rPr>
          <w:rFonts w:eastAsia="Times New Roman"/>
          <w:bCs/>
          <w:color w:val="auto"/>
          <w:kern w:val="0"/>
          <w:lang w:eastAsia="en-US"/>
        </w:rPr>
        <w:t xml:space="preserve"> по упутствима која му</w:t>
      </w:r>
      <w:r w:rsidR="00566B82" w:rsidRPr="00F53D57">
        <w:rPr>
          <w:rFonts w:eastAsia="Times New Roman"/>
          <w:bCs/>
          <w:color w:val="auto"/>
          <w:kern w:val="0"/>
          <w:lang w:eastAsia="en-US"/>
        </w:rPr>
        <w:t xml:space="preserve"> је Наручилац благовремено дао, а у складу с пажњом доброг привредника</w:t>
      </w:r>
      <w:r w:rsidR="00F8469F" w:rsidRPr="00F53D57">
        <w:rPr>
          <w:rFonts w:eastAsia="Times New Roman"/>
          <w:bCs/>
          <w:color w:val="auto"/>
          <w:kern w:val="0"/>
          <w:lang w:eastAsia="en-US"/>
        </w:rPr>
        <w:t>.</w:t>
      </w:r>
      <w:r w:rsidR="00566B82" w:rsidRPr="00F53D57">
        <w:rPr>
          <w:rFonts w:eastAsia="Times New Roman"/>
          <w:bCs/>
          <w:color w:val="auto"/>
          <w:kern w:val="0"/>
          <w:lang w:eastAsia="en-US"/>
        </w:rPr>
        <w:t xml:space="preserve">    </w:t>
      </w:r>
    </w:p>
    <w:p w14:paraId="3CE5AC25" w14:textId="4BEE20FF" w:rsidR="00F8469F" w:rsidRPr="00F53D57" w:rsidRDefault="00566B82" w:rsidP="002F747F">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Ако Наручилац не достави потребна упутства, </w:t>
      </w:r>
      <w:r w:rsidR="003A4574">
        <w:rPr>
          <w:rFonts w:eastAsia="Times New Roman"/>
          <w:bCs/>
          <w:color w:val="auto"/>
          <w:kern w:val="0"/>
          <w:lang w:val="sr-Cyrl-RS" w:eastAsia="en-US"/>
        </w:rPr>
        <w:t>Пружалац услуг</w:t>
      </w:r>
      <w:r w:rsidR="008D0775">
        <w:rPr>
          <w:rFonts w:eastAsia="Times New Roman"/>
          <w:bCs/>
          <w:color w:val="auto"/>
          <w:kern w:val="0"/>
          <w:lang w:val="sr-Cyrl-RS" w:eastAsia="en-US"/>
        </w:rPr>
        <w:t>а</w:t>
      </w:r>
      <w:r w:rsidRPr="00F53D57">
        <w:rPr>
          <w:rFonts w:eastAsia="Times New Roman"/>
          <w:bCs/>
          <w:color w:val="auto"/>
          <w:kern w:val="0"/>
          <w:lang w:eastAsia="en-US"/>
        </w:rPr>
        <w:t xml:space="preserve"> је дужан да ради на начин који је у датим приликама  најпогоднији за Наручиоца.  </w:t>
      </w:r>
    </w:p>
    <w:p w14:paraId="5209D1B2" w14:textId="772BE217" w:rsidR="00AE38F2"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Цена</w:t>
      </w:r>
    </w:p>
    <w:p w14:paraId="5DBE73BA" w14:textId="16E404E3" w:rsidR="00AE38F2"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4</w:t>
      </w:r>
      <w:r w:rsidR="002F4F53" w:rsidRPr="007241FA">
        <w:rPr>
          <w:rFonts w:eastAsia="Times New Roman"/>
          <w:b/>
          <w:color w:val="auto"/>
          <w:kern w:val="0"/>
          <w:lang w:val="ru-RU" w:eastAsia="en-US"/>
        </w:rPr>
        <w:t>.</w:t>
      </w:r>
    </w:p>
    <w:p w14:paraId="5D9A2F8B" w14:textId="008E5F24" w:rsidR="00CA132E" w:rsidRPr="00B45A3C" w:rsidRDefault="00CA132E" w:rsidP="002F747F">
      <w:pPr>
        <w:keepNext/>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Укупна вредност пружања услуге је _____________без ПДВ-а, односно __________динара са ПДВ-ом, према следећем:</w:t>
      </w:r>
    </w:p>
    <w:p w14:paraId="0A6290DA" w14:textId="6E21FD1A"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Сачињавање предлога Програма стручног оспособљавања лица у погледу предузетништва и самозапошљавања је __________динара без ПДВ-а</w:t>
      </w:r>
    </w:p>
    <w:p w14:paraId="025BA7C8" w14:textId="1F02912C"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Промоција Програма стручног оспособљавања лица у погледу предузетништва и самозапошљавања је __________динара без ПДВ-а</w:t>
      </w:r>
    </w:p>
    <w:p w14:paraId="2FF7D263" w14:textId="77777777"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Обуке за почетнике у пословању за писање пословног плана је __________динара без ПДВ-а</w:t>
      </w:r>
    </w:p>
    <w:p w14:paraId="26D391CF" w14:textId="77777777"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Организовања подршке учесницима обуке (mentoring) којима је одобрен кредит код партнерске банке је __________динара без ПДВ-а</w:t>
      </w:r>
    </w:p>
    <w:p w14:paraId="7CDE04A6" w14:textId="77777777" w:rsidR="00CA132E" w:rsidRPr="0054759B" w:rsidRDefault="00CA132E" w:rsidP="002F747F">
      <w:pPr>
        <w:ind w:firstLine="708"/>
        <w:jc w:val="both"/>
        <w:rPr>
          <w:rFonts w:eastAsia="Times New Roman"/>
          <w:bCs/>
          <w:color w:val="auto"/>
          <w:kern w:val="0"/>
          <w:lang w:eastAsia="en-US"/>
        </w:rPr>
      </w:pPr>
    </w:p>
    <w:p w14:paraId="23EE7220" w14:textId="2279BE05" w:rsidR="007131D3" w:rsidRPr="0054759B" w:rsidRDefault="007131D3" w:rsidP="002F747F">
      <w:pPr>
        <w:ind w:firstLine="708"/>
        <w:jc w:val="both"/>
        <w:rPr>
          <w:bCs/>
          <w:lang w:val="sr-Cyrl-RS"/>
        </w:rPr>
      </w:pPr>
      <w:r w:rsidRPr="0054759B">
        <w:rPr>
          <w:rFonts w:eastAsia="Times New Roman"/>
          <w:bCs/>
          <w:color w:val="auto"/>
          <w:kern w:val="0"/>
          <w:lang w:eastAsia="en-US"/>
        </w:rPr>
        <w:t xml:space="preserve">Наручилац и Пружалац услуге ће записнички констатовати степен извршења и квалитет пружених услуга </w:t>
      </w:r>
      <w:r w:rsidR="00802F69" w:rsidRPr="0054759B">
        <w:rPr>
          <w:rFonts w:eastAsia="Times New Roman"/>
          <w:bCs/>
          <w:color w:val="auto"/>
          <w:kern w:val="0"/>
          <w:lang w:val="sr-Cyrl-RS" w:eastAsia="en-US"/>
        </w:rPr>
        <w:t xml:space="preserve">приликом издавања рачуна за услуге </w:t>
      </w:r>
      <w:r w:rsidRPr="0054759B">
        <w:rPr>
          <w:rFonts w:eastAsia="Times New Roman"/>
          <w:bCs/>
          <w:color w:val="auto"/>
          <w:kern w:val="0"/>
          <w:lang w:eastAsia="en-US"/>
        </w:rPr>
        <w:t xml:space="preserve">које су предмет </w:t>
      </w:r>
      <w:r w:rsidR="00802F69" w:rsidRPr="0054759B">
        <w:rPr>
          <w:rFonts w:eastAsia="Times New Roman"/>
          <w:bCs/>
          <w:color w:val="auto"/>
          <w:kern w:val="0"/>
          <w:lang w:val="sr-Cyrl-RS" w:eastAsia="en-US"/>
        </w:rPr>
        <w:t xml:space="preserve">јавне </w:t>
      </w:r>
      <w:r w:rsidRPr="0054759B">
        <w:rPr>
          <w:rFonts w:eastAsia="Times New Roman"/>
          <w:bCs/>
          <w:color w:val="auto"/>
          <w:kern w:val="0"/>
          <w:lang w:eastAsia="en-US"/>
        </w:rPr>
        <w:t>набавке</w:t>
      </w:r>
      <w:r w:rsidRPr="0054759B">
        <w:rPr>
          <w:rFonts w:eastAsia="Times New Roman"/>
          <w:bCs/>
          <w:color w:val="auto"/>
          <w:kern w:val="0"/>
          <w:lang w:val="sr-Cyrl-RS" w:eastAsia="en-US"/>
        </w:rPr>
        <w:t>.</w:t>
      </w:r>
    </w:p>
    <w:p w14:paraId="11A77728" w14:textId="77777777" w:rsidR="006B5772" w:rsidRPr="0054759B" w:rsidRDefault="006B5772" w:rsidP="002F747F">
      <w:pPr>
        <w:keepNext/>
        <w:suppressAutoHyphens w:val="0"/>
        <w:spacing w:line="240" w:lineRule="auto"/>
        <w:ind w:firstLine="708"/>
        <w:jc w:val="both"/>
        <w:rPr>
          <w:rFonts w:eastAsia="Times New Roman"/>
          <w:bCs/>
          <w:color w:val="auto"/>
          <w:kern w:val="0"/>
          <w:lang w:eastAsia="en-US"/>
        </w:rPr>
      </w:pPr>
    </w:p>
    <w:p w14:paraId="5088604E" w14:textId="4A01D5D0" w:rsidR="001A3E55" w:rsidRPr="0054759B" w:rsidRDefault="00566B82" w:rsidP="003A40F1">
      <w:pPr>
        <w:keepNext/>
        <w:suppressAutoHyphens w:val="0"/>
        <w:spacing w:before="240" w:after="60" w:line="240" w:lineRule="auto"/>
        <w:ind w:firstLine="708"/>
        <w:jc w:val="center"/>
        <w:rPr>
          <w:rFonts w:eastAsia="Times New Roman"/>
          <w:b/>
          <w:color w:val="auto"/>
          <w:kern w:val="0"/>
          <w:lang w:val="ru-RU" w:eastAsia="en-US"/>
        </w:rPr>
      </w:pPr>
      <w:r w:rsidRPr="0054759B">
        <w:rPr>
          <w:rFonts w:eastAsia="Times New Roman"/>
          <w:b/>
          <w:color w:val="auto"/>
          <w:kern w:val="0"/>
          <w:lang w:val="ru-RU" w:eastAsia="en-US"/>
        </w:rPr>
        <w:t>Начин, услови и рокови плаћања</w:t>
      </w:r>
    </w:p>
    <w:p w14:paraId="0ECC0376" w14:textId="5020AD08" w:rsidR="0029263C" w:rsidRPr="0054759B" w:rsidRDefault="00566B82" w:rsidP="003A40F1">
      <w:pPr>
        <w:keepNext/>
        <w:suppressAutoHyphens w:val="0"/>
        <w:spacing w:before="240" w:after="60" w:line="240" w:lineRule="auto"/>
        <w:jc w:val="center"/>
        <w:rPr>
          <w:rFonts w:eastAsia="Times New Roman"/>
          <w:b/>
          <w:color w:val="auto"/>
          <w:kern w:val="0"/>
          <w:lang w:val="ru-RU" w:eastAsia="en-US"/>
        </w:rPr>
      </w:pPr>
      <w:r w:rsidRPr="0054759B">
        <w:rPr>
          <w:rFonts w:eastAsia="Times New Roman"/>
          <w:b/>
          <w:color w:val="auto"/>
          <w:kern w:val="0"/>
          <w:lang w:val="ru-RU" w:eastAsia="en-US"/>
        </w:rPr>
        <w:t xml:space="preserve">Члан </w:t>
      </w:r>
      <w:r w:rsidR="00D44B8B" w:rsidRPr="0054759B">
        <w:rPr>
          <w:rFonts w:eastAsia="Times New Roman"/>
          <w:b/>
          <w:color w:val="auto"/>
          <w:kern w:val="0"/>
          <w:lang w:val="ru-RU" w:eastAsia="en-US"/>
        </w:rPr>
        <w:t>5</w:t>
      </w:r>
      <w:r w:rsidR="001A3E55" w:rsidRPr="0054759B">
        <w:rPr>
          <w:rFonts w:eastAsia="Times New Roman"/>
          <w:b/>
          <w:color w:val="auto"/>
          <w:kern w:val="0"/>
          <w:lang w:val="ru-RU" w:eastAsia="en-US"/>
        </w:rPr>
        <w:t>.</w:t>
      </w:r>
    </w:p>
    <w:p w14:paraId="38446645" w14:textId="5B638A77" w:rsidR="0029263C" w:rsidRPr="00CA21AF" w:rsidRDefault="00563371" w:rsidP="002F747F">
      <w:pPr>
        <w:ind w:firstLine="708"/>
        <w:jc w:val="both"/>
      </w:pPr>
      <w:r w:rsidRPr="0054759B">
        <w:rPr>
          <w:bCs/>
          <w:lang w:val="sr-Cyrl-RS"/>
        </w:rPr>
        <w:t xml:space="preserve">Наручилац је дужан да Извршиоцу услуге пружање услуге исплати </w:t>
      </w:r>
      <w:r w:rsidRPr="0054759B">
        <w:rPr>
          <w:lang w:val="sr-Cyrl-RS"/>
        </w:rPr>
        <w:t xml:space="preserve">авансно у висини </w:t>
      </w:r>
      <w:r w:rsidR="0029263C" w:rsidRPr="0054759B">
        <w:t>укупне уговорене цене</w:t>
      </w:r>
      <w:r w:rsidR="00802F69" w:rsidRPr="0054759B">
        <w:rPr>
          <w:lang w:val="sr-Cyrl-RS"/>
        </w:rPr>
        <w:t xml:space="preserve"> одмах а најкасније у року од </w:t>
      </w:r>
      <w:r w:rsidR="00802F69" w:rsidRPr="0054759B">
        <w:rPr>
          <w:color w:val="auto"/>
          <w:lang w:val="sr-Cyrl-RS"/>
        </w:rPr>
        <w:t xml:space="preserve">5 </w:t>
      </w:r>
      <w:r w:rsidR="00EA60E3" w:rsidRPr="0054759B">
        <w:rPr>
          <w:color w:val="auto"/>
          <w:lang w:val="sr-Cyrl-RS"/>
        </w:rPr>
        <w:t xml:space="preserve"> дана од дана </w:t>
      </w:r>
      <w:r w:rsidR="0029263C" w:rsidRPr="0054759B">
        <w:t>достављање следеће документације:</w:t>
      </w:r>
    </w:p>
    <w:p w14:paraId="3314437A" w14:textId="0CE49160" w:rsidR="0029263C" w:rsidRPr="00CA21AF" w:rsidRDefault="0029263C" w:rsidP="002F747F">
      <w:pPr>
        <w:jc w:val="both"/>
      </w:pPr>
      <w:r w:rsidRPr="00CA21AF">
        <w:t>-</w:t>
      </w:r>
      <w:r w:rsidRPr="00CA21AF">
        <w:tab/>
      </w:r>
      <w:r w:rsidRPr="00CA21AF">
        <w:rPr>
          <w:lang w:val="sr-Cyrl-RS"/>
        </w:rPr>
        <w:t>пред</w:t>
      </w:r>
      <w:r w:rsidRPr="00CA21AF">
        <w:t>рачуна у износу аванса;</w:t>
      </w:r>
    </w:p>
    <w:p w14:paraId="2B6D7411" w14:textId="77777777" w:rsidR="0029263C" w:rsidRPr="00CA21AF" w:rsidRDefault="0029263C" w:rsidP="002F747F">
      <w:pPr>
        <w:jc w:val="both"/>
      </w:pPr>
      <w:r w:rsidRPr="00CA21AF">
        <w:t>-</w:t>
      </w:r>
      <w:r w:rsidRPr="00CA21AF">
        <w:tab/>
        <w:t>банкарске гаранције за повраћај авансног плаћања.</w:t>
      </w:r>
    </w:p>
    <w:p w14:paraId="53C81CF2" w14:textId="6C1EE0AE" w:rsidR="001A3E55" w:rsidRPr="00CA21AF" w:rsidRDefault="007131D3" w:rsidP="002F747F">
      <w:pPr>
        <w:keepNext/>
        <w:suppressAutoHyphens w:val="0"/>
        <w:spacing w:line="240" w:lineRule="auto"/>
        <w:ind w:firstLine="708"/>
        <w:jc w:val="both"/>
        <w:rPr>
          <w:rFonts w:eastAsia="Times New Roman"/>
          <w:bCs/>
          <w:color w:val="auto"/>
          <w:kern w:val="0"/>
          <w:lang w:val="sr-Cyrl-RS" w:eastAsia="en-US"/>
        </w:rPr>
      </w:pPr>
      <w:bookmarkStart w:id="12" w:name="_Hlk14340754"/>
      <w:r w:rsidRPr="00CA21AF">
        <w:rPr>
          <w:rFonts w:eastAsia="Times New Roman"/>
          <w:bCs/>
          <w:color w:val="auto"/>
          <w:kern w:val="0"/>
          <w:lang w:val="sr-Cyrl-RS" w:eastAsia="en-US"/>
        </w:rPr>
        <w:t xml:space="preserve">Пружалац услуга се обавезује да </w:t>
      </w:r>
      <w:r w:rsidR="002C2006" w:rsidRPr="00CA21AF">
        <w:rPr>
          <w:rFonts w:eastAsia="Times New Roman"/>
          <w:bCs/>
          <w:color w:val="auto"/>
          <w:kern w:val="0"/>
          <w:lang w:val="sr-Cyrl-RS" w:eastAsia="en-US"/>
        </w:rPr>
        <w:t xml:space="preserve">изврши повраћај </w:t>
      </w:r>
      <w:r w:rsidRPr="00CA21AF">
        <w:rPr>
          <w:rFonts w:eastAsia="Times New Roman"/>
          <w:bCs/>
          <w:color w:val="auto"/>
          <w:kern w:val="0"/>
          <w:lang w:val="sr-Cyrl-RS" w:eastAsia="en-US"/>
        </w:rPr>
        <w:t>неискоришћен</w:t>
      </w:r>
      <w:r w:rsidR="002C2006" w:rsidRPr="00CA21AF">
        <w:rPr>
          <w:rFonts w:eastAsia="Times New Roman"/>
          <w:bCs/>
          <w:color w:val="auto"/>
          <w:kern w:val="0"/>
          <w:lang w:val="sr-Cyrl-RS" w:eastAsia="en-US"/>
        </w:rPr>
        <w:t>их</w:t>
      </w:r>
      <w:r w:rsidRPr="00CA21AF">
        <w:rPr>
          <w:rFonts w:eastAsia="Times New Roman"/>
          <w:bCs/>
          <w:color w:val="auto"/>
          <w:kern w:val="0"/>
          <w:lang w:val="sr-Cyrl-RS" w:eastAsia="en-US"/>
        </w:rPr>
        <w:t xml:space="preserve"> средства исплаћен</w:t>
      </w:r>
      <w:r w:rsidR="002C2006" w:rsidRPr="00CA21AF">
        <w:rPr>
          <w:rFonts w:eastAsia="Times New Roman"/>
          <w:bCs/>
          <w:color w:val="auto"/>
          <w:kern w:val="0"/>
          <w:lang w:val="sr-Cyrl-RS" w:eastAsia="en-US"/>
        </w:rPr>
        <w:t xml:space="preserve">их </w:t>
      </w:r>
      <w:r w:rsidRPr="00CA21AF">
        <w:rPr>
          <w:rFonts w:eastAsia="Times New Roman"/>
          <w:bCs/>
          <w:color w:val="auto"/>
          <w:kern w:val="0"/>
          <w:lang w:val="sr-Cyrl-RS" w:eastAsia="en-US"/>
        </w:rPr>
        <w:t>по основу овог уговора</w:t>
      </w:r>
      <w:r w:rsidR="002C2006" w:rsidRPr="00CA21AF">
        <w:rPr>
          <w:rFonts w:eastAsia="Times New Roman"/>
          <w:bCs/>
          <w:color w:val="auto"/>
          <w:kern w:val="0"/>
          <w:lang w:val="sr-Cyrl-RS" w:eastAsia="en-US"/>
        </w:rPr>
        <w:t xml:space="preserve"> </w:t>
      </w:r>
      <w:r w:rsidRPr="00CA21AF">
        <w:rPr>
          <w:rFonts w:eastAsia="Times New Roman"/>
          <w:bCs/>
          <w:color w:val="auto"/>
          <w:kern w:val="0"/>
          <w:lang w:val="sr-Cyrl-RS" w:eastAsia="en-US"/>
        </w:rPr>
        <w:t>на рачун Наручиоца</w:t>
      </w:r>
      <w:r w:rsidR="002C2006" w:rsidRPr="00CA21AF">
        <w:rPr>
          <w:rFonts w:eastAsia="Times New Roman"/>
          <w:bCs/>
          <w:color w:val="auto"/>
          <w:kern w:val="0"/>
          <w:lang w:val="sr-Cyrl-RS" w:eastAsia="en-US"/>
        </w:rPr>
        <w:t>,</w:t>
      </w:r>
      <w:r w:rsidRPr="00CA21AF">
        <w:rPr>
          <w:rFonts w:eastAsia="Times New Roman"/>
          <w:bCs/>
          <w:color w:val="auto"/>
          <w:kern w:val="0"/>
          <w:lang w:val="sr-Cyrl-RS" w:eastAsia="en-US"/>
        </w:rPr>
        <w:t xml:space="preserve"> у року од 15 дана од истека овог уговора.</w:t>
      </w:r>
    </w:p>
    <w:bookmarkEnd w:id="12"/>
    <w:p w14:paraId="05345C24" w14:textId="77777777" w:rsidR="00E35ACD" w:rsidRPr="00B553B5" w:rsidRDefault="00E35ACD" w:rsidP="002F747F">
      <w:pPr>
        <w:widowControl w:val="0"/>
        <w:suppressAutoHyphens w:val="0"/>
        <w:spacing w:after="65" w:line="268" w:lineRule="auto"/>
        <w:ind w:right="49"/>
        <w:jc w:val="both"/>
        <w:rPr>
          <w:rFonts w:ascii="Calibri" w:eastAsia="Times New Roman" w:hAnsi="Calibri"/>
          <w:color w:val="auto"/>
          <w:kern w:val="0"/>
          <w:lang w:val="sr-Cyrl-RS" w:eastAsia="hi-IN"/>
        </w:rPr>
      </w:pPr>
    </w:p>
    <w:p w14:paraId="2F4D0075" w14:textId="77777777" w:rsidR="001A3E5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131D3">
        <w:rPr>
          <w:rFonts w:eastAsia="Times New Roman"/>
          <w:b/>
          <w:color w:val="auto"/>
          <w:kern w:val="0"/>
          <w:lang w:val="ru-RU" w:eastAsia="en-US"/>
        </w:rPr>
        <w:lastRenderedPageBreak/>
        <w:t>Средства финансијског обезбеђења</w:t>
      </w:r>
    </w:p>
    <w:p w14:paraId="38176471" w14:textId="449C4784" w:rsidR="001A3E5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6</w:t>
      </w:r>
      <w:r w:rsidR="001A3E55" w:rsidRPr="007241FA">
        <w:rPr>
          <w:rFonts w:eastAsia="Times New Roman"/>
          <w:b/>
          <w:color w:val="auto"/>
          <w:kern w:val="0"/>
          <w:lang w:val="ru-RU" w:eastAsia="en-US"/>
        </w:rPr>
        <w:t>.</w:t>
      </w:r>
    </w:p>
    <w:p w14:paraId="18FE8387" w14:textId="226A703E" w:rsidR="003F2B9D" w:rsidRPr="0054759B" w:rsidRDefault="00566B82" w:rsidP="002F747F">
      <w:pPr>
        <w:jc w:val="both"/>
        <w:rPr>
          <w:lang w:val="sr-Cyrl-RS"/>
        </w:rPr>
      </w:pPr>
      <w:r w:rsidRPr="00F53D57">
        <w:rPr>
          <w:rFonts w:eastAsia="Times New Roman"/>
          <w:bCs/>
          <w:color w:val="auto"/>
          <w:kern w:val="0"/>
          <w:lang w:eastAsia="en-US"/>
        </w:rPr>
        <w:t xml:space="preserve">           </w:t>
      </w:r>
      <w:r w:rsidR="003A4574">
        <w:rPr>
          <w:lang w:val="sr-Cyrl-RS"/>
        </w:rPr>
        <w:t>Пружалац услуг</w:t>
      </w:r>
      <w:r w:rsidR="003F4F55">
        <w:rPr>
          <w:lang w:val="sr-Cyrl-RS"/>
        </w:rPr>
        <w:t>а</w:t>
      </w:r>
      <w:r w:rsidR="003F2B9D" w:rsidRPr="00F53D57">
        <w:t xml:space="preserve"> се </w:t>
      </w:r>
      <w:r w:rsidR="003F2B9D" w:rsidRPr="0054759B">
        <w:t xml:space="preserve">обавезује да преда Наручиоцу банкарску гаранцију за повраћај авансног плаћања најкасније у </w:t>
      </w:r>
      <w:r w:rsidR="003F2B9D" w:rsidRPr="0054759B">
        <w:rPr>
          <w:color w:val="auto"/>
          <w:lang w:val="sr-Cyrl-RS"/>
        </w:rPr>
        <w:t xml:space="preserve">року </w:t>
      </w:r>
      <w:r w:rsidR="009623E5" w:rsidRPr="0054759B">
        <w:rPr>
          <w:color w:val="auto"/>
          <w:lang w:val="sr-Cyrl-RS"/>
        </w:rPr>
        <w:t xml:space="preserve">од </w:t>
      </w:r>
      <w:r w:rsidR="00802F69" w:rsidRPr="0054759B">
        <w:rPr>
          <w:color w:val="auto"/>
          <w:lang w:val="sr-Cyrl-RS"/>
        </w:rPr>
        <w:t>10</w:t>
      </w:r>
      <w:r w:rsidR="009623E5" w:rsidRPr="0054759B">
        <w:rPr>
          <w:color w:val="auto"/>
        </w:rPr>
        <w:t xml:space="preserve"> (</w:t>
      </w:r>
      <w:r w:rsidR="00802F69" w:rsidRPr="0054759B">
        <w:rPr>
          <w:color w:val="auto"/>
          <w:lang w:val="sr-Cyrl-RS"/>
        </w:rPr>
        <w:t>десет</w:t>
      </w:r>
      <w:r w:rsidR="003F2B9D" w:rsidRPr="0054759B">
        <w:rPr>
          <w:color w:val="auto"/>
        </w:rPr>
        <w:t xml:space="preserve">) </w:t>
      </w:r>
      <w:r w:rsidR="003F2B9D" w:rsidRPr="0054759B">
        <w:t xml:space="preserve">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w:t>
      </w:r>
      <w:r w:rsidR="008D7225" w:rsidRPr="0054759B">
        <w:rPr>
          <w:color w:val="auto"/>
          <w:lang w:val="sr-Cyrl-CS"/>
        </w:rPr>
        <w:t>до потпуног правдања примљеног аванса</w:t>
      </w:r>
      <w:r w:rsidR="0054759B" w:rsidRPr="0054759B">
        <w:rPr>
          <w:color w:val="auto"/>
          <w:lang w:val="sr-Cyrl-CS"/>
        </w:rPr>
        <w:t xml:space="preserve">, </w:t>
      </w:r>
      <w:r w:rsidR="003F2B9D" w:rsidRPr="0054759B">
        <w:t xml:space="preserve">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296E3A" w:rsidRPr="0054759B">
        <w:rPr>
          <w:lang w:val="sr-Cyrl-RS"/>
        </w:rPr>
        <w:t>рачуна.</w:t>
      </w:r>
    </w:p>
    <w:p w14:paraId="770893C1" w14:textId="77777777" w:rsidR="003F2B9D" w:rsidRPr="0054759B" w:rsidRDefault="003F2B9D" w:rsidP="002F747F">
      <w:pPr>
        <w:jc w:val="both"/>
      </w:pPr>
      <w:r w:rsidRPr="0054759B">
        <w:tab/>
        <w:t xml:space="preserve">Ако се за време трајања уговора промене рокови за извршење уговорне обавезе, важност </w:t>
      </w:r>
      <w:r w:rsidRPr="0054759B">
        <w:rPr>
          <w:lang w:val="sr-Cyrl-RS"/>
        </w:rPr>
        <w:t>б</w:t>
      </w:r>
      <w:r w:rsidRPr="0054759B">
        <w:t>анкарск</w:t>
      </w:r>
      <w:r w:rsidRPr="0054759B">
        <w:rPr>
          <w:lang w:val="sr-Cyrl-RS"/>
        </w:rPr>
        <w:t>е</w:t>
      </w:r>
      <w:r w:rsidRPr="0054759B">
        <w:t xml:space="preserve"> гаранциј</w:t>
      </w:r>
      <w:r w:rsidRPr="0054759B">
        <w:rPr>
          <w:lang w:val="sr-Cyrl-RS"/>
        </w:rPr>
        <w:t>е</w:t>
      </w:r>
      <w:r w:rsidRPr="0054759B">
        <w:t xml:space="preserve"> за повраћај авансног плаћања </w:t>
      </w:r>
      <w:r w:rsidRPr="0054759B">
        <w:rPr>
          <w:b/>
        </w:rPr>
        <w:t>мора се продужити.</w:t>
      </w:r>
    </w:p>
    <w:p w14:paraId="74751804" w14:textId="42BACCD7" w:rsidR="00583C9B" w:rsidRPr="00F53D57" w:rsidRDefault="003A4574" w:rsidP="002F747F">
      <w:pPr>
        <w:jc w:val="both"/>
        <w:rPr>
          <w:rFonts w:eastAsia="Times New Roman"/>
          <w:color w:val="auto"/>
          <w:kern w:val="0"/>
          <w:lang w:eastAsia="en-US"/>
        </w:rPr>
      </w:pPr>
      <w:r w:rsidRPr="0054759B">
        <w:rPr>
          <w:rFonts w:eastAsia="Times New Roman"/>
          <w:bCs/>
          <w:color w:val="auto"/>
          <w:kern w:val="0"/>
          <w:lang w:val="sr-Cyrl-RS" w:eastAsia="en-US"/>
        </w:rPr>
        <w:t>Пружалац услуг</w:t>
      </w:r>
      <w:r w:rsidR="003F4F55" w:rsidRPr="0054759B">
        <w:rPr>
          <w:rFonts w:eastAsia="Times New Roman"/>
          <w:bCs/>
          <w:color w:val="auto"/>
          <w:kern w:val="0"/>
          <w:lang w:val="sr-Cyrl-RS" w:eastAsia="en-US"/>
        </w:rPr>
        <w:t>а</w:t>
      </w:r>
      <w:r w:rsidR="00566B82" w:rsidRPr="0054759B">
        <w:rPr>
          <w:rFonts w:eastAsia="Times New Roman"/>
          <w:bCs/>
          <w:color w:val="auto"/>
          <w:kern w:val="0"/>
          <w:lang w:eastAsia="en-US"/>
        </w:rPr>
        <w:t xml:space="preserve"> се обавезује да</w:t>
      </w:r>
      <w:r w:rsidR="00583C9B" w:rsidRPr="0054759B">
        <w:rPr>
          <w:rFonts w:eastAsia="Times New Roman"/>
          <w:bCs/>
          <w:color w:val="auto"/>
          <w:kern w:val="0"/>
          <w:lang w:eastAsia="en-US"/>
        </w:rPr>
        <w:t xml:space="preserve">, </w:t>
      </w:r>
      <w:r w:rsidR="002E082F" w:rsidRPr="00726D37">
        <w:t xml:space="preserve">најкасније у </w:t>
      </w:r>
      <w:r w:rsidR="002E082F" w:rsidRPr="00726D37">
        <w:rPr>
          <w:lang w:val="sr-Cyrl-RS"/>
        </w:rPr>
        <w:t xml:space="preserve">року </w:t>
      </w:r>
      <w:r w:rsidR="0054759B">
        <w:rPr>
          <w:rFonts w:eastAsia="Times New Roman"/>
          <w:bCs/>
          <w:color w:val="auto"/>
          <w:kern w:val="0"/>
          <w:lang w:val="sr-Cyrl-RS" w:eastAsia="en-US"/>
        </w:rPr>
        <w:t xml:space="preserve">од </w:t>
      </w:r>
      <w:r w:rsidR="00802F69" w:rsidRPr="0054759B">
        <w:rPr>
          <w:rFonts w:eastAsia="Times New Roman"/>
          <w:color w:val="auto"/>
          <w:kern w:val="0"/>
          <w:lang w:val="sr-Cyrl-RS" w:eastAsia="en-US"/>
        </w:rPr>
        <w:t>10</w:t>
      </w:r>
      <w:r w:rsidR="009623E5" w:rsidRPr="0054759B">
        <w:rPr>
          <w:rFonts w:eastAsia="Times New Roman"/>
          <w:color w:val="auto"/>
          <w:kern w:val="0"/>
          <w:lang w:eastAsia="en-US"/>
        </w:rPr>
        <w:t xml:space="preserve"> (</w:t>
      </w:r>
      <w:r w:rsidR="00802F69" w:rsidRPr="0054759B">
        <w:rPr>
          <w:rFonts w:eastAsia="Times New Roman"/>
          <w:color w:val="auto"/>
          <w:kern w:val="0"/>
          <w:lang w:val="sr-Cyrl-RS" w:eastAsia="en-US"/>
        </w:rPr>
        <w:t>десет</w:t>
      </w:r>
      <w:r w:rsidR="009623E5" w:rsidRPr="0054759B">
        <w:rPr>
          <w:rFonts w:eastAsia="Times New Roman"/>
          <w:color w:val="auto"/>
          <w:kern w:val="0"/>
          <w:lang w:eastAsia="en-US"/>
        </w:rPr>
        <w:t>)</w:t>
      </w:r>
      <w:r w:rsidR="00583C9B" w:rsidRPr="0054759B">
        <w:rPr>
          <w:rFonts w:eastAsia="Times New Roman"/>
          <w:color w:val="auto"/>
          <w:kern w:val="0"/>
          <w:lang w:eastAsia="en-US"/>
        </w:rPr>
        <w:t xml:space="preserve"> дана од дана закључења уговора, достави банкарску гаранцију за добро извршење посла</w:t>
      </w:r>
      <w:r w:rsidR="00583C9B" w:rsidRPr="00F53D57">
        <w:rPr>
          <w:rFonts w:eastAsia="Times New Roman"/>
          <w:color w:val="auto"/>
          <w:kern w:val="0"/>
          <w:lang w:eastAsia="en-US"/>
        </w:rPr>
        <w:t xml:space="preserve">, која ће бити са клаузулама: безусловна и платива на први позив. Банкарска гаранција за добро извршење посла издаје се у висини од </w:t>
      </w:r>
      <w:r w:rsidR="00583C9B" w:rsidRPr="00F53D57">
        <w:rPr>
          <w:rFonts w:eastAsia="Times New Roman"/>
          <w:b/>
          <w:color w:val="auto"/>
          <w:kern w:val="0"/>
          <w:lang w:eastAsia="en-US"/>
        </w:rPr>
        <w:t xml:space="preserve">10% </w:t>
      </w:r>
      <w:r w:rsidR="00583C9B" w:rsidRPr="00F53D57">
        <w:rPr>
          <w:rFonts w:eastAsia="Times New Roman"/>
          <w:color w:val="auto"/>
          <w:kern w:val="0"/>
          <w:lang w:eastAsia="en-US"/>
        </w:rPr>
        <w:t>од укупне вредности уговора</w:t>
      </w:r>
      <w:r w:rsidR="00583C9B" w:rsidRPr="00802F69">
        <w:rPr>
          <w:rFonts w:eastAsia="Times New Roman"/>
          <w:color w:val="auto"/>
          <w:kern w:val="0"/>
          <w:lang w:eastAsia="en-US"/>
        </w:rPr>
        <w:t xml:space="preserve">, </w:t>
      </w:r>
      <w:r w:rsidR="008D7225" w:rsidRPr="00802F69">
        <w:rPr>
          <w:rFonts w:eastAsia="Times New Roman"/>
          <w:color w:val="auto"/>
          <w:kern w:val="0"/>
          <w:lang w:val="sr-Cyrl-RS" w:eastAsia="en-US"/>
        </w:rPr>
        <w:t xml:space="preserve">без ПДВ-а, </w:t>
      </w:r>
      <w:r w:rsidR="00583C9B" w:rsidRPr="00F53D57">
        <w:rPr>
          <w:rFonts w:eastAsia="Times New Roman"/>
          <w:color w:val="auto"/>
          <w:kern w:val="0"/>
          <w:lang w:eastAsia="en-US"/>
        </w:rPr>
        <w:t xml:space="preserve">са роком важности који је </w:t>
      </w:r>
      <w:r w:rsidR="00583C9B" w:rsidRPr="00F53D57">
        <w:rPr>
          <w:rFonts w:eastAsia="Times New Roman"/>
          <w:b/>
          <w:color w:val="auto"/>
          <w:kern w:val="0"/>
          <w:lang w:eastAsia="en-US"/>
        </w:rPr>
        <w:t>30 дана</w:t>
      </w:r>
      <w:r w:rsidR="00583C9B" w:rsidRPr="00F53D57">
        <w:rPr>
          <w:rFonts w:eastAsia="Times New Roman"/>
          <w:color w:val="auto"/>
          <w:kern w:val="0"/>
          <w:lang w:eastAsia="en-US"/>
        </w:rPr>
        <w:t xml:space="preserve"> дужи од уговореног рока за завршетак </w:t>
      </w:r>
      <w:r w:rsidR="00E93FB1" w:rsidRPr="00F53D57">
        <w:rPr>
          <w:rFonts w:eastAsia="Times New Roman"/>
          <w:color w:val="auto"/>
          <w:kern w:val="0"/>
          <w:lang w:val="sr-Cyrl-RS" w:eastAsia="en-US"/>
        </w:rPr>
        <w:t>предмета јавне набавке</w:t>
      </w:r>
      <w:r w:rsidR="00583C9B" w:rsidRPr="00F53D57">
        <w:rPr>
          <w:rFonts w:eastAsia="Times New Roman"/>
          <w:color w:val="auto"/>
          <w:kern w:val="0"/>
          <w:lang w:eastAsia="en-US"/>
        </w:rPr>
        <w:t>, у корист</w:t>
      </w:r>
      <w:r w:rsidR="00583C9B" w:rsidRPr="00F53D57">
        <w:rPr>
          <w:rFonts w:eastAsia="Times New Roman"/>
          <w:b/>
          <w:color w:val="auto"/>
          <w:kern w:val="0"/>
          <w:lang w:eastAsia="en-US"/>
        </w:rPr>
        <w:t xml:space="preserve"> Наручиоца</w:t>
      </w:r>
      <w:r w:rsidR="00583C9B" w:rsidRPr="00F53D5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F53D57" w:rsidRDefault="00583C9B" w:rsidP="002F747F">
      <w:pPr>
        <w:suppressAutoHyphens w:val="0"/>
        <w:spacing w:line="240" w:lineRule="auto"/>
        <w:jc w:val="both"/>
        <w:rPr>
          <w:rFonts w:eastAsia="Times New Roman"/>
          <w:color w:val="auto"/>
          <w:kern w:val="0"/>
          <w:lang w:eastAsia="en-US"/>
        </w:rPr>
      </w:pPr>
      <w:r w:rsidRPr="00F53D5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Default="00583C9B" w:rsidP="002F747F">
      <w:pPr>
        <w:suppressAutoHyphens w:val="0"/>
        <w:spacing w:line="240" w:lineRule="auto"/>
        <w:ind w:firstLine="720"/>
        <w:jc w:val="both"/>
        <w:rPr>
          <w:rFonts w:eastAsia="Times New Roman"/>
          <w:color w:val="auto"/>
          <w:kern w:val="0"/>
          <w:lang w:eastAsia="en-US"/>
        </w:rPr>
      </w:pPr>
      <w:r w:rsidRPr="00F53D5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68139F4C" w:rsidR="00296E3A" w:rsidRDefault="00566B82" w:rsidP="003A40F1">
      <w:pPr>
        <w:keepNext/>
        <w:suppressAutoHyphens w:val="0"/>
        <w:spacing w:before="240" w:after="60" w:line="240" w:lineRule="auto"/>
        <w:jc w:val="center"/>
        <w:rPr>
          <w:rFonts w:eastAsia="Times New Roman"/>
          <w:b/>
          <w:bCs/>
          <w:color w:val="auto"/>
          <w:kern w:val="0"/>
          <w:lang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7</w:t>
      </w:r>
      <w:r w:rsidR="001A3E55" w:rsidRPr="007241FA">
        <w:rPr>
          <w:rFonts w:eastAsia="Times New Roman"/>
          <w:b/>
          <w:color w:val="auto"/>
          <w:kern w:val="0"/>
          <w:lang w:val="ru-RU" w:eastAsia="en-US"/>
        </w:rPr>
        <w:t>.</w:t>
      </w:r>
    </w:p>
    <w:p w14:paraId="2FF834CB" w14:textId="69C260C5" w:rsidR="00296E3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Уколико услуге не буду извршаване у свему према одредбама овог </w:t>
      </w:r>
      <w:r w:rsidR="00F53D57">
        <w:rPr>
          <w:rFonts w:eastAsia="Times New Roman"/>
          <w:bCs/>
          <w:color w:val="auto"/>
          <w:kern w:val="0"/>
          <w:lang w:val="sr-Cyrl-RS" w:eastAsia="en-US"/>
        </w:rPr>
        <w:t>у</w:t>
      </w:r>
      <w:r w:rsidRPr="00566B82">
        <w:rPr>
          <w:rFonts w:eastAsia="Times New Roman"/>
          <w:bCs/>
          <w:color w:val="auto"/>
          <w:kern w:val="0"/>
          <w:lang w:eastAsia="en-US"/>
        </w:rPr>
        <w:t xml:space="preserve">говора, Наручилац ће активирати достављено средство обезбеђења за добро извршење посла.   </w:t>
      </w:r>
    </w:p>
    <w:p w14:paraId="63E6F8D2" w14:textId="77777777" w:rsidR="005A4AC5"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Активирање средства обезбеђења не искључује право Наручиоца на потпуну накнаду штете.  </w:t>
      </w:r>
    </w:p>
    <w:p w14:paraId="112C6E75" w14:textId="77777777" w:rsidR="007241FA" w:rsidRDefault="007241FA" w:rsidP="002F747F">
      <w:pPr>
        <w:suppressAutoHyphens w:val="0"/>
        <w:spacing w:line="240" w:lineRule="auto"/>
        <w:ind w:firstLine="708"/>
        <w:jc w:val="both"/>
        <w:rPr>
          <w:rFonts w:eastAsia="Times New Roman"/>
          <w:b/>
          <w:bCs/>
          <w:color w:val="auto"/>
          <w:kern w:val="0"/>
          <w:lang w:eastAsia="en-US"/>
        </w:rPr>
      </w:pPr>
    </w:p>
    <w:p w14:paraId="6A3B47D6" w14:textId="06C365FE" w:rsidR="005A4AC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Посебна обавеза </w:t>
      </w:r>
      <w:r w:rsidR="003A4574" w:rsidRPr="007241FA">
        <w:rPr>
          <w:rFonts w:eastAsia="Times New Roman"/>
          <w:b/>
          <w:color w:val="auto"/>
          <w:kern w:val="0"/>
          <w:lang w:val="ru-RU" w:eastAsia="en-US"/>
        </w:rPr>
        <w:t>Пружаоца услуг</w:t>
      </w:r>
      <w:r w:rsidR="001D3B4D" w:rsidRPr="007241FA">
        <w:rPr>
          <w:rFonts w:eastAsia="Times New Roman"/>
          <w:b/>
          <w:color w:val="auto"/>
          <w:kern w:val="0"/>
          <w:lang w:val="ru-RU" w:eastAsia="en-US"/>
        </w:rPr>
        <w:t>а</w:t>
      </w:r>
    </w:p>
    <w:p w14:paraId="029BD859" w14:textId="3A705EA2" w:rsidR="005A4AC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8</w:t>
      </w:r>
      <w:r w:rsidR="001A3E55" w:rsidRPr="007241FA">
        <w:rPr>
          <w:rFonts w:eastAsia="Times New Roman"/>
          <w:b/>
          <w:color w:val="auto"/>
          <w:kern w:val="0"/>
          <w:lang w:val="ru-RU" w:eastAsia="en-US"/>
        </w:rPr>
        <w:t>.</w:t>
      </w:r>
    </w:p>
    <w:p w14:paraId="6FE5ECF3" w14:textId="7754D978" w:rsidR="007241FA" w:rsidRDefault="003A4574" w:rsidP="002F747F">
      <w:pPr>
        <w:suppressAutoHyphens w:val="0"/>
        <w:spacing w:line="240" w:lineRule="auto"/>
        <w:ind w:firstLine="708"/>
        <w:jc w:val="both"/>
        <w:rPr>
          <w:rFonts w:eastAsia="Times New Roman"/>
          <w:bCs/>
          <w:color w:val="auto"/>
          <w:kern w:val="0"/>
          <w:lang w:eastAsia="en-US"/>
        </w:rPr>
      </w:pPr>
      <w:bookmarkStart w:id="13" w:name="_Hlk536446679"/>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566B82">
        <w:rPr>
          <w:rFonts w:eastAsia="Times New Roman"/>
          <w:bCs/>
          <w:color w:val="auto"/>
          <w:kern w:val="0"/>
          <w:lang w:eastAsia="en-US"/>
        </w:rPr>
        <w:t xml:space="preserve"> </w:t>
      </w:r>
      <w:bookmarkEnd w:id="13"/>
      <w:r w:rsidR="00566B82" w:rsidRPr="00566B82">
        <w:rPr>
          <w:rFonts w:eastAsia="Times New Roman"/>
          <w:bCs/>
          <w:color w:val="auto"/>
          <w:kern w:val="0"/>
          <w:lang w:eastAsia="en-US"/>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28441115" w14:textId="0B9BE961"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lastRenderedPageBreak/>
        <w:t>Трајање уговора</w:t>
      </w:r>
    </w:p>
    <w:p w14:paraId="5585E93D" w14:textId="133A0288"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9</w:t>
      </w:r>
      <w:r w:rsidR="001A3E55" w:rsidRPr="007241FA">
        <w:rPr>
          <w:rFonts w:eastAsia="Times New Roman"/>
          <w:b/>
          <w:color w:val="auto"/>
          <w:kern w:val="0"/>
          <w:lang w:val="ru-RU" w:eastAsia="en-US"/>
        </w:rPr>
        <w:t>.</w:t>
      </w:r>
    </w:p>
    <w:p w14:paraId="1AC3890B" w14:textId="4EA565E5" w:rsidR="00DB1235" w:rsidRPr="008963C2" w:rsidRDefault="00DB1235" w:rsidP="002F747F">
      <w:pPr>
        <w:keepNext/>
        <w:suppressAutoHyphens w:val="0"/>
        <w:spacing w:before="240" w:after="60" w:line="240" w:lineRule="auto"/>
        <w:ind w:firstLine="708"/>
        <w:jc w:val="both"/>
        <w:rPr>
          <w:rFonts w:eastAsia="Times New Roman"/>
          <w:bCs/>
          <w:color w:val="auto"/>
          <w:kern w:val="0"/>
          <w:lang w:eastAsia="en-US"/>
        </w:rPr>
      </w:pPr>
      <w:r w:rsidRPr="00DB1235">
        <w:rPr>
          <w:rFonts w:eastAsia="Times New Roman"/>
          <w:bCs/>
          <w:color w:val="auto"/>
          <w:kern w:val="0"/>
          <w:lang w:eastAsia="en-US"/>
        </w:rPr>
        <w:t xml:space="preserve">Уговор се закључује на временски период до извршења целокупне услуге </w:t>
      </w:r>
      <w:r>
        <w:rPr>
          <w:rFonts w:eastAsia="Times New Roman"/>
          <w:bCs/>
          <w:color w:val="auto"/>
          <w:kern w:val="0"/>
          <w:lang w:val="sr-Cyrl-RS" w:eastAsia="en-US"/>
        </w:rPr>
        <w:t xml:space="preserve">стручног оспособљавања </w:t>
      </w:r>
      <w:r w:rsidRPr="00DB1235">
        <w:rPr>
          <w:rFonts w:eastAsia="Times New Roman"/>
          <w:bCs/>
          <w:color w:val="auto"/>
          <w:kern w:val="0"/>
          <w:lang w:eastAsia="en-US"/>
        </w:rPr>
        <w:t xml:space="preserve">које представљју предмет </w:t>
      </w:r>
      <w:r w:rsidRPr="008963C2">
        <w:rPr>
          <w:rFonts w:eastAsia="Times New Roman"/>
          <w:bCs/>
          <w:color w:val="auto"/>
          <w:kern w:val="0"/>
          <w:lang w:eastAsia="en-US"/>
        </w:rPr>
        <w:t xml:space="preserve">уговора а најдуже годину дана од дана ступања уговора на правну снагу.  </w:t>
      </w:r>
    </w:p>
    <w:p w14:paraId="11A1F6E8" w14:textId="03EB31DD"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Комуникација</w:t>
      </w:r>
    </w:p>
    <w:p w14:paraId="3E2BB5BC" w14:textId="49CE9EA9"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Члaн  1</w:t>
      </w:r>
      <w:r w:rsidR="00D44B8B">
        <w:rPr>
          <w:rFonts w:eastAsia="Times New Roman"/>
          <w:b/>
          <w:color w:val="auto"/>
          <w:kern w:val="0"/>
          <w:lang w:val="ru-RU" w:eastAsia="en-US"/>
        </w:rPr>
        <w:t>0</w:t>
      </w:r>
      <w:r w:rsidR="001A3E55" w:rsidRPr="007241FA">
        <w:rPr>
          <w:rFonts w:eastAsia="Times New Roman"/>
          <w:b/>
          <w:color w:val="auto"/>
          <w:kern w:val="0"/>
          <w:lang w:val="ru-RU" w:eastAsia="en-US"/>
        </w:rPr>
        <w:t>.</w:t>
      </w:r>
    </w:p>
    <w:p w14:paraId="09BEFADC" w14:textId="77777777" w:rsidR="007241F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Default="003A4574" w:rsidP="002F747F">
      <w:pPr>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Пружалац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w:t>
      </w:r>
      <w:r w:rsidR="00566B82" w:rsidRPr="00566B82">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522EFD0F" w14:textId="77777777" w:rsidR="007241FA" w:rsidRDefault="007241FA" w:rsidP="002F747F">
      <w:pPr>
        <w:suppressAutoHyphens w:val="0"/>
        <w:spacing w:line="240" w:lineRule="auto"/>
        <w:ind w:firstLine="708"/>
        <w:jc w:val="both"/>
        <w:rPr>
          <w:rFonts w:eastAsia="Times New Roman"/>
          <w:b/>
          <w:bCs/>
          <w:color w:val="auto"/>
          <w:kern w:val="0"/>
          <w:lang w:eastAsia="en-US"/>
        </w:rPr>
      </w:pPr>
    </w:p>
    <w:p w14:paraId="20D331B3" w14:textId="77777777"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Раскид уговора</w:t>
      </w:r>
    </w:p>
    <w:p w14:paraId="323D05C6" w14:textId="02F8112C"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D44B8B">
        <w:rPr>
          <w:rFonts w:eastAsia="Times New Roman"/>
          <w:b/>
          <w:color w:val="auto"/>
          <w:kern w:val="0"/>
          <w:lang w:val="ru-RU" w:eastAsia="en-US"/>
        </w:rPr>
        <w:t>1</w:t>
      </w:r>
      <w:r w:rsidR="001A3E55" w:rsidRPr="007241FA">
        <w:rPr>
          <w:rFonts w:eastAsia="Times New Roman"/>
          <w:b/>
          <w:color w:val="auto"/>
          <w:kern w:val="0"/>
          <w:lang w:val="ru-RU" w:eastAsia="en-US"/>
        </w:rPr>
        <w:t>.</w:t>
      </w:r>
    </w:p>
    <w:p w14:paraId="521A69FE" w14:textId="77777777" w:rsidR="00C031BE" w:rsidRPr="008963C2" w:rsidRDefault="00C031BE" w:rsidP="008963C2">
      <w:pPr>
        <w:ind w:firstLine="708"/>
        <w:jc w:val="both"/>
        <w:rPr>
          <w:rFonts w:eastAsiaTheme="minorHAnsi"/>
          <w:color w:val="auto"/>
          <w:kern w:val="0"/>
          <w:sz w:val="22"/>
          <w:szCs w:val="22"/>
          <w:lang w:val="sr-Cyrl-RS" w:eastAsia="en-US"/>
        </w:rPr>
      </w:pPr>
      <w:r w:rsidRPr="008963C2">
        <w:rPr>
          <w:color w:val="auto"/>
          <w:lang w:val="sr-Cyrl-RS"/>
        </w:rPr>
        <w:t>Уколико Пружалац услуга</w:t>
      </w:r>
      <w:r w:rsidRPr="008963C2">
        <w:rPr>
          <w:color w:val="auto"/>
          <w:lang w:val="sr-Latn-RS"/>
        </w:rPr>
        <w:t xml:space="preserve"> не извршава обавезе на уговорени начин и</w:t>
      </w:r>
      <w:r w:rsidRPr="008963C2">
        <w:rPr>
          <w:color w:val="auto"/>
          <w:lang w:val="sr-Cyrl-RS"/>
        </w:rPr>
        <w:t>ли буду констатовани недостаци</w:t>
      </w:r>
      <w:r w:rsidRPr="008963C2">
        <w:rPr>
          <w:color w:val="auto"/>
          <w:lang w:val="sr-Latn-RS"/>
        </w:rPr>
        <w:t xml:space="preserve"> у извршењу уговорених обавеза и обавеза које проистичу из других прописа који регулишу област из које је предмет јавне набавке, </w:t>
      </w:r>
      <w:r w:rsidRPr="008963C2">
        <w:rPr>
          <w:color w:val="auto"/>
          <w:lang w:val="sr-Cyrl-RS"/>
        </w:rPr>
        <w:t>Наручилац ће оставити додатни рок за испуњење уговорених обавеза, односно отклањање недостатака у извршењу уговорених обавеза.</w:t>
      </w:r>
    </w:p>
    <w:p w14:paraId="5B287F34" w14:textId="77777777" w:rsidR="00C031BE" w:rsidRPr="008963C2" w:rsidRDefault="00C031BE" w:rsidP="008963C2">
      <w:pPr>
        <w:ind w:firstLine="708"/>
        <w:jc w:val="both"/>
        <w:rPr>
          <w:color w:val="auto"/>
          <w:lang w:val="sr-Cyrl-RS"/>
        </w:rPr>
      </w:pPr>
      <w:r w:rsidRPr="008963C2">
        <w:rPr>
          <w:color w:val="auto"/>
          <w:lang w:val="sr-Cyrl-RS"/>
        </w:rPr>
        <w:t xml:space="preserve">Уколико Пружалац услуга ни у додатном року не испуни уговорене обавезе, односно не отклони констатоване недостатке, </w:t>
      </w:r>
      <w:r w:rsidRPr="008963C2">
        <w:rPr>
          <w:color w:val="auto"/>
          <w:lang w:val="sr-Latn-RS"/>
        </w:rPr>
        <w:t>Наручилац  има право да</w:t>
      </w:r>
      <w:r w:rsidRPr="008963C2">
        <w:rPr>
          <w:color w:val="auto"/>
          <w:lang w:val="sr-Cyrl-RS"/>
        </w:rPr>
        <w:t xml:space="preserve"> писаним путем</w:t>
      </w:r>
      <w:r w:rsidRPr="008963C2">
        <w:rPr>
          <w:color w:val="auto"/>
          <w:lang w:val="sr-Latn-RS"/>
        </w:rPr>
        <w:t xml:space="preserve"> једнострано откаже уговор без </w:t>
      </w:r>
      <w:r w:rsidRPr="008963C2">
        <w:rPr>
          <w:color w:val="auto"/>
          <w:lang w:val="sr-Cyrl-RS"/>
        </w:rPr>
        <w:t xml:space="preserve">остављања </w:t>
      </w:r>
      <w:r w:rsidRPr="008963C2">
        <w:rPr>
          <w:color w:val="auto"/>
          <w:lang w:val="sr-Latn-RS"/>
        </w:rPr>
        <w:t>отказног рока</w:t>
      </w:r>
      <w:r w:rsidRPr="008963C2">
        <w:rPr>
          <w:color w:val="auto"/>
          <w:lang w:val="sr-Cyrl-RS"/>
        </w:rPr>
        <w:t>.</w:t>
      </w:r>
    </w:p>
    <w:p w14:paraId="4202B1BC" w14:textId="77777777" w:rsidR="00C031BE" w:rsidRPr="008F7CA1" w:rsidRDefault="00C031BE" w:rsidP="002F747F">
      <w:pPr>
        <w:suppressAutoHyphens w:val="0"/>
        <w:spacing w:line="240" w:lineRule="auto"/>
        <w:jc w:val="both"/>
        <w:rPr>
          <w:rFonts w:eastAsia="Times New Roman"/>
          <w:bCs/>
          <w:color w:val="auto"/>
          <w:kern w:val="0"/>
          <w:lang w:val="sr-Cyrl-RS" w:eastAsia="en-US"/>
        </w:rPr>
      </w:pPr>
    </w:p>
    <w:p w14:paraId="7D2DD8F5" w14:textId="0B470BF1"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Завршне одредбе</w:t>
      </w:r>
    </w:p>
    <w:p w14:paraId="29844A9B" w14:textId="7430D416"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D44B8B">
        <w:rPr>
          <w:rFonts w:eastAsia="Times New Roman"/>
          <w:b/>
          <w:color w:val="auto"/>
          <w:kern w:val="0"/>
          <w:lang w:val="ru-RU" w:eastAsia="en-US"/>
        </w:rPr>
        <w:t>2</w:t>
      </w:r>
      <w:r w:rsidR="00485B48" w:rsidRPr="007241FA">
        <w:rPr>
          <w:rFonts w:eastAsia="Times New Roman"/>
          <w:b/>
          <w:color w:val="auto"/>
          <w:kern w:val="0"/>
          <w:lang w:val="ru-RU" w:eastAsia="en-US"/>
        </w:rPr>
        <w:t>.</w:t>
      </w:r>
    </w:p>
    <w:p w14:paraId="12D126EC" w14:textId="361C22A8" w:rsidR="007241FA" w:rsidRPr="00802F69" w:rsidRDefault="00566B82" w:rsidP="002F747F">
      <w:pPr>
        <w:suppressAutoHyphens w:val="0"/>
        <w:spacing w:line="240" w:lineRule="auto"/>
        <w:ind w:firstLine="708"/>
        <w:jc w:val="both"/>
        <w:rPr>
          <w:rFonts w:eastAsia="Times New Roman"/>
          <w:bCs/>
          <w:color w:val="auto"/>
          <w:kern w:val="0"/>
          <w:lang w:val="sr-Cyrl-RS" w:eastAsia="en-US"/>
        </w:rPr>
      </w:pPr>
      <w:r w:rsidRPr="00566B82">
        <w:rPr>
          <w:rFonts w:eastAsia="Times New Roman"/>
          <w:bCs/>
          <w:color w:val="auto"/>
          <w:kern w:val="0"/>
          <w:lang w:eastAsia="en-US"/>
        </w:rPr>
        <w:t xml:space="preserve">Уговор се закључује и ступа на снагу даном потписа </w:t>
      </w:r>
      <w:r w:rsidR="00DB1235">
        <w:rPr>
          <w:rFonts w:eastAsia="Times New Roman"/>
          <w:bCs/>
          <w:color w:val="auto"/>
          <w:kern w:val="0"/>
          <w:lang w:val="sr-Cyrl-RS" w:eastAsia="en-US"/>
        </w:rPr>
        <w:t>обе</w:t>
      </w:r>
      <w:r w:rsidRPr="00566B82">
        <w:rPr>
          <w:rFonts w:eastAsia="Times New Roman"/>
          <w:bCs/>
          <w:color w:val="auto"/>
          <w:kern w:val="0"/>
          <w:lang w:eastAsia="en-US"/>
        </w:rPr>
        <w:t xml:space="preserve"> уговорн</w:t>
      </w:r>
      <w:r w:rsidR="00DB1235">
        <w:rPr>
          <w:rFonts w:eastAsia="Times New Roman"/>
          <w:bCs/>
          <w:color w:val="auto"/>
          <w:kern w:val="0"/>
          <w:lang w:val="sr-Cyrl-RS" w:eastAsia="en-US"/>
        </w:rPr>
        <w:t>е</w:t>
      </w:r>
      <w:r w:rsidRPr="00566B82">
        <w:rPr>
          <w:rFonts w:eastAsia="Times New Roman"/>
          <w:bCs/>
          <w:color w:val="auto"/>
          <w:kern w:val="0"/>
          <w:lang w:eastAsia="en-US"/>
        </w:rPr>
        <w:t xml:space="preserve"> стран</w:t>
      </w:r>
      <w:r w:rsidR="00DB1235">
        <w:rPr>
          <w:rFonts w:eastAsia="Times New Roman"/>
          <w:bCs/>
          <w:color w:val="auto"/>
          <w:kern w:val="0"/>
          <w:lang w:val="sr-Cyrl-RS" w:eastAsia="en-US"/>
        </w:rPr>
        <w:t>е</w:t>
      </w:r>
      <w:r w:rsidR="008F7CA1">
        <w:rPr>
          <w:rFonts w:eastAsia="Times New Roman"/>
          <w:bCs/>
          <w:color w:val="auto"/>
          <w:kern w:val="0"/>
          <w:lang w:eastAsia="en-US"/>
        </w:rPr>
        <w:t xml:space="preserve"> и достављањем средстава финансијског </w:t>
      </w:r>
      <w:r w:rsidR="008F7CA1" w:rsidRPr="00802F69">
        <w:rPr>
          <w:rFonts w:eastAsia="Times New Roman"/>
          <w:bCs/>
          <w:color w:val="auto"/>
          <w:kern w:val="0"/>
          <w:lang w:eastAsia="en-US"/>
        </w:rPr>
        <w:t xml:space="preserve">обезбеђења за </w:t>
      </w:r>
      <w:r w:rsidR="008F7CA1" w:rsidRPr="00802F69">
        <w:rPr>
          <w:color w:val="auto"/>
        </w:rPr>
        <w:t>повраћај авансног плаћања</w:t>
      </w:r>
      <w:r w:rsidR="008F7CA1" w:rsidRPr="00802F69">
        <w:rPr>
          <w:color w:val="auto"/>
          <w:lang w:val="sr-Cyrl-RS"/>
        </w:rPr>
        <w:t xml:space="preserve"> и за добро извршење посла.</w:t>
      </w:r>
    </w:p>
    <w:p w14:paraId="595E5065" w14:textId="77777777" w:rsidR="007241F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Све измене и допуне овог </w:t>
      </w:r>
      <w:r w:rsidR="00F5708B">
        <w:rPr>
          <w:rFonts w:eastAsia="Times New Roman"/>
          <w:bCs/>
          <w:color w:val="auto"/>
          <w:kern w:val="0"/>
          <w:lang w:eastAsia="en-US"/>
        </w:rPr>
        <w:t>у</w:t>
      </w:r>
      <w:r w:rsidRPr="00566B82">
        <w:rPr>
          <w:rFonts w:eastAsia="Times New Roman"/>
          <w:bCs/>
          <w:color w:val="auto"/>
          <w:kern w:val="0"/>
          <w:lang w:eastAsia="en-US"/>
        </w:rPr>
        <w:t>говора врше се у писаној форми, закључењем одговарајућег анекса.</w:t>
      </w:r>
    </w:p>
    <w:p w14:paraId="25C2E1BF" w14:textId="2E905073" w:rsidR="007241F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За све што овим </w:t>
      </w:r>
      <w:r w:rsidR="00F5708B">
        <w:rPr>
          <w:rFonts w:eastAsia="Times New Roman"/>
          <w:bCs/>
          <w:color w:val="auto"/>
          <w:kern w:val="0"/>
          <w:lang w:eastAsia="en-US"/>
        </w:rPr>
        <w:t>у</w:t>
      </w:r>
      <w:r w:rsidRPr="00566B82">
        <w:rPr>
          <w:rFonts w:eastAsia="Times New Roman"/>
          <w:bCs/>
          <w:color w:val="auto"/>
          <w:kern w:val="0"/>
          <w:lang w:eastAsia="en-US"/>
        </w:rPr>
        <w:t xml:space="preserve">говором није предвиђено примењиваће се одредбе Закона о облигационим односима </w:t>
      </w:r>
      <w:bookmarkStart w:id="14" w:name="_Hlk16492751"/>
      <w:r w:rsidR="00DB1235">
        <w:rPr>
          <w:rFonts w:eastAsia="Times New Roman"/>
          <w:bCs/>
          <w:color w:val="auto"/>
          <w:kern w:val="0"/>
          <w:lang w:val="sr-Cyrl-RS" w:eastAsia="en-US"/>
        </w:rPr>
        <w:t>и други важећи прописи који регулишу ову материју</w:t>
      </w:r>
      <w:bookmarkEnd w:id="14"/>
      <w:r w:rsidR="00DB1235">
        <w:rPr>
          <w:rFonts w:eastAsia="Times New Roman"/>
          <w:bCs/>
          <w:color w:val="auto"/>
          <w:kern w:val="0"/>
          <w:lang w:val="sr-Cyrl-RS" w:eastAsia="en-US"/>
        </w:rPr>
        <w:t>.</w:t>
      </w:r>
      <w:r w:rsidRPr="00566B82">
        <w:rPr>
          <w:rFonts w:eastAsia="Times New Roman"/>
          <w:bCs/>
          <w:color w:val="auto"/>
          <w:kern w:val="0"/>
          <w:lang w:eastAsia="en-US"/>
        </w:rPr>
        <w:t xml:space="preserve"> </w:t>
      </w:r>
    </w:p>
    <w:p w14:paraId="7027A920" w14:textId="77777777" w:rsidR="007241FA" w:rsidRDefault="007241FA" w:rsidP="002F747F">
      <w:pPr>
        <w:suppressAutoHyphens w:val="0"/>
        <w:spacing w:line="240" w:lineRule="auto"/>
        <w:ind w:firstLine="708"/>
        <w:jc w:val="both"/>
        <w:rPr>
          <w:rFonts w:eastAsia="Times New Roman"/>
          <w:b/>
          <w:bCs/>
          <w:color w:val="auto"/>
          <w:kern w:val="0"/>
          <w:lang w:eastAsia="en-US"/>
        </w:rPr>
      </w:pPr>
    </w:p>
    <w:p w14:paraId="7D1FEC9C" w14:textId="4B145515" w:rsidR="007241FA" w:rsidRDefault="00566B82" w:rsidP="003A40F1">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D44B8B">
        <w:rPr>
          <w:rFonts w:eastAsia="Times New Roman"/>
          <w:b/>
          <w:bCs/>
          <w:color w:val="auto"/>
          <w:kern w:val="0"/>
          <w:lang w:val="sr-Cyrl-RS" w:eastAsia="en-US"/>
        </w:rPr>
        <w:t>3</w:t>
      </w:r>
      <w:r w:rsidR="00485B48">
        <w:rPr>
          <w:rFonts w:eastAsia="Times New Roman"/>
          <w:b/>
          <w:bCs/>
          <w:color w:val="auto"/>
          <w:kern w:val="0"/>
          <w:lang w:eastAsia="en-US"/>
        </w:rPr>
        <w:t>.</w:t>
      </w:r>
    </w:p>
    <w:p w14:paraId="5D1E680E" w14:textId="530FBC40" w:rsidR="005A4AC5" w:rsidRDefault="00566B82" w:rsidP="002F747F">
      <w:pPr>
        <w:suppressAutoHyphens w:val="0"/>
        <w:spacing w:line="240" w:lineRule="auto"/>
        <w:ind w:firstLine="708"/>
        <w:jc w:val="both"/>
        <w:rPr>
          <w:rFonts w:eastAsia="Times New Roman"/>
          <w:b/>
          <w:bCs/>
          <w:color w:val="auto"/>
          <w:kern w:val="0"/>
          <w:lang w:eastAsia="en-US"/>
        </w:rPr>
      </w:pPr>
      <w:r w:rsidRPr="00566B82">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2FB41673" w:rsidR="00485B48" w:rsidRPr="00485B48" w:rsidRDefault="00566B82" w:rsidP="003A40F1">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lastRenderedPageBreak/>
        <w:t>Члан 1</w:t>
      </w:r>
      <w:r w:rsidR="00D44B8B">
        <w:rPr>
          <w:rFonts w:eastAsia="Times New Roman"/>
          <w:b/>
          <w:bCs/>
          <w:color w:val="auto"/>
          <w:kern w:val="0"/>
          <w:lang w:val="sr-Cyrl-RS" w:eastAsia="en-US"/>
        </w:rPr>
        <w:t>4</w:t>
      </w:r>
      <w:r w:rsidR="00485B48" w:rsidRPr="00485B48">
        <w:rPr>
          <w:rFonts w:eastAsia="Times New Roman"/>
          <w:b/>
          <w:bCs/>
          <w:color w:val="auto"/>
          <w:kern w:val="0"/>
          <w:lang w:eastAsia="en-US"/>
        </w:rPr>
        <w:t>.</w:t>
      </w:r>
    </w:p>
    <w:p w14:paraId="5EC54272" w14:textId="5EC3A398" w:rsidR="00566B82" w:rsidRDefault="00566B82" w:rsidP="002F747F">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Овај уговор сачињен је </w:t>
      </w:r>
      <w:r w:rsidRPr="00D7453E">
        <w:rPr>
          <w:rFonts w:eastAsia="Times New Roman"/>
          <w:bCs/>
          <w:color w:val="auto"/>
          <w:kern w:val="0"/>
          <w:lang w:eastAsia="en-US"/>
        </w:rPr>
        <w:t xml:space="preserve">у </w:t>
      </w:r>
      <w:r w:rsidR="0084796E" w:rsidRPr="00D7453E">
        <w:rPr>
          <w:rFonts w:eastAsia="Times New Roman"/>
          <w:bCs/>
          <w:color w:val="auto"/>
          <w:kern w:val="0"/>
          <w:lang w:eastAsia="en-US"/>
        </w:rPr>
        <w:t>6 (</w:t>
      </w:r>
      <w:r w:rsidR="0084796E" w:rsidRPr="00D7453E">
        <w:rPr>
          <w:rFonts w:eastAsia="Times New Roman"/>
          <w:bCs/>
          <w:color w:val="auto"/>
          <w:kern w:val="0"/>
          <w:lang w:val="sr-Cyrl-RS" w:eastAsia="en-US"/>
        </w:rPr>
        <w:t>шест</w:t>
      </w:r>
      <w:r w:rsidRPr="00D7453E">
        <w:rPr>
          <w:rFonts w:eastAsia="Times New Roman"/>
          <w:bCs/>
          <w:color w:val="auto"/>
          <w:kern w:val="0"/>
          <w:lang w:eastAsia="en-US"/>
        </w:rPr>
        <w:t xml:space="preserve">) </w:t>
      </w:r>
      <w:r w:rsidRPr="00566B82">
        <w:rPr>
          <w:rFonts w:eastAsia="Times New Roman"/>
          <w:bCs/>
          <w:color w:val="auto"/>
          <w:kern w:val="0"/>
          <w:lang w:eastAsia="en-US"/>
        </w:rPr>
        <w:t>ист</w:t>
      </w:r>
      <w:r w:rsidR="0084796E">
        <w:rPr>
          <w:rFonts w:eastAsia="Times New Roman"/>
          <w:bCs/>
          <w:color w:val="auto"/>
          <w:kern w:val="0"/>
          <w:lang w:eastAsia="en-US"/>
        </w:rPr>
        <w:t>оветних примерака, од којих се 3</w:t>
      </w:r>
      <w:r w:rsidRPr="00566B82">
        <w:rPr>
          <w:rFonts w:eastAsia="Times New Roman"/>
          <w:bCs/>
          <w:color w:val="auto"/>
          <w:kern w:val="0"/>
          <w:lang w:eastAsia="en-US"/>
        </w:rPr>
        <w:t xml:space="preserve"> </w:t>
      </w:r>
      <w:r w:rsidR="0084796E">
        <w:rPr>
          <w:rFonts w:eastAsia="Times New Roman"/>
          <w:bCs/>
          <w:color w:val="auto"/>
          <w:kern w:val="0"/>
          <w:lang w:eastAsia="en-US"/>
        </w:rPr>
        <w:t>(три</w:t>
      </w:r>
      <w:r w:rsidRPr="00566B82">
        <w:rPr>
          <w:rFonts w:eastAsia="Times New Roman"/>
          <w:bCs/>
          <w:color w:val="auto"/>
          <w:kern w:val="0"/>
          <w:lang w:eastAsia="en-US"/>
        </w:rPr>
        <w:t>) налазе код</w:t>
      </w:r>
      <w:r w:rsidR="003A4574">
        <w:rPr>
          <w:rFonts w:eastAsia="Times New Roman"/>
          <w:bCs/>
          <w:color w:val="auto"/>
          <w:kern w:val="0"/>
          <w:lang w:val="sr-Cyrl-RS" w:eastAsia="en-US"/>
        </w:rPr>
        <w:t xml:space="preserve"> Пружаоца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а 3 (три) код Наручиоца.  </w:t>
      </w:r>
    </w:p>
    <w:p w14:paraId="5B226A70" w14:textId="0EDB7346" w:rsidR="009C552C" w:rsidRDefault="009C552C" w:rsidP="002F747F">
      <w:pPr>
        <w:keepNext/>
        <w:suppressAutoHyphens w:val="0"/>
        <w:spacing w:line="240" w:lineRule="auto"/>
        <w:ind w:firstLine="708"/>
        <w:jc w:val="both"/>
        <w:rPr>
          <w:rFonts w:eastAsia="Times New Roman"/>
          <w:bCs/>
          <w:color w:val="auto"/>
          <w:kern w:val="0"/>
          <w:lang w:eastAsia="en-US"/>
        </w:rPr>
      </w:pPr>
      <w:r w:rsidRPr="009C552C">
        <w:rPr>
          <w:rFonts w:eastAsia="Times New Roman"/>
          <w:bCs/>
          <w:color w:val="auto"/>
          <w:kern w:val="0"/>
          <w:lang w:eastAsia="en-US"/>
        </w:rPr>
        <w:t>Овај уговор ступа на снагу са даном потписа обе уговорне стране.</w:t>
      </w:r>
    </w:p>
    <w:p w14:paraId="509309B2" w14:textId="77777777" w:rsidR="00485B48" w:rsidRDefault="00485B48" w:rsidP="002F747F">
      <w:pPr>
        <w:keepNext/>
        <w:suppressAutoHyphens w:val="0"/>
        <w:spacing w:line="240" w:lineRule="auto"/>
        <w:ind w:firstLine="708"/>
        <w:jc w:val="both"/>
        <w:rPr>
          <w:rFonts w:eastAsia="Times New Roman"/>
          <w:bCs/>
          <w:color w:val="auto"/>
          <w:kern w:val="0"/>
          <w:lang w:eastAsia="en-US"/>
        </w:rPr>
      </w:pPr>
    </w:p>
    <w:p w14:paraId="0EFB7F7C" w14:textId="77777777" w:rsidR="008243E7" w:rsidRDefault="008243E7" w:rsidP="002F747F">
      <w:pPr>
        <w:keepNext/>
        <w:suppressAutoHyphens w:val="0"/>
        <w:spacing w:line="240" w:lineRule="auto"/>
        <w:ind w:firstLine="708"/>
        <w:jc w:val="both"/>
        <w:rPr>
          <w:rFonts w:eastAsia="Times New Roman"/>
          <w:bCs/>
          <w:color w:val="auto"/>
          <w:kern w:val="0"/>
          <w:lang w:eastAsia="en-US"/>
        </w:rPr>
      </w:pPr>
    </w:p>
    <w:p w14:paraId="4E8D8811" w14:textId="66266E0F" w:rsidR="00CC144F" w:rsidRDefault="00485B48" w:rsidP="002F747F">
      <w:pPr>
        <w:suppressAutoHyphens w:val="0"/>
        <w:spacing w:line="240" w:lineRule="auto"/>
        <w:jc w:val="both"/>
        <w:rPr>
          <w:rFonts w:eastAsia="Times New Roman"/>
          <w:b/>
          <w:color w:val="auto"/>
          <w:kern w:val="0"/>
          <w:lang w:val="ru-RU" w:eastAsia="en-US"/>
        </w:rPr>
      </w:pPr>
      <w:r w:rsidRPr="002C79C8">
        <w:rPr>
          <w:rFonts w:eastAsia="Times New Roman"/>
          <w:b/>
          <w:color w:val="auto"/>
          <w:kern w:val="0"/>
          <w:lang w:val="ru-RU" w:eastAsia="en-US"/>
        </w:rPr>
        <w:t>ЗА НАРУЧИОЦА</w:t>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t>ЗА ПРУЖАОЦА УСЛУГА</w:t>
      </w:r>
    </w:p>
    <w:p w14:paraId="1ACA2A8B" w14:textId="6B592B76" w:rsidR="00553125" w:rsidRDefault="00553125" w:rsidP="002F747F">
      <w:pPr>
        <w:suppressAutoHyphens w:val="0"/>
        <w:spacing w:line="240" w:lineRule="auto"/>
        <w:ind w:left="4956"/>
        <w:jc w:val="both"/>
        <w:rPr>
          <w:rFonts w:eastAsia="Times New Roman"/>
          <w:b/>
          <w:color w:val="auto"/>
          <w:kern w:val="0"/>
          <w:lang w:val="sr-Cyrl-RS" w:eastAsia="en-US"/>
        </w:rPr>
      </w:pPr>
      <w:r>
        <w:rPr>
          <w:rFonts w:eastAsia="Times New Roman"/>
          <w:b/>
          <w:color w:val="auto"/>
          <w:kern w:val="0"/>
          <w:lang w:eastAsia="en-US"/>
        </w:rPr>
        <w:t xml:space="preserve">            </w:t>
      </w:r>
    </w:p>
    <w:p w14:paraId="298BF2D6" w14:textId="4ED0A71B" w:rsidR="00CC144F" w:rsidRDefault="00CC144F" w:rsidP="002F747F">
      <w:pPr>
        <w:suppressAutoHyphens w:val="0"/>
        <w:spacing w:line="240" w:lineRule="auto"/>
        <w:jc w:val="both"/>
        <w:rPr>
          <w:rFonts w:eastAsia="Times New Roman"/>
          <w:bCs/>
          <w:color w:val="auto"/>
          <w:kern w:val="0"/>
          <w:lang w:eastAsia="en-US"/>
        </w:rPr>
      </w:pPr>
    </w:p>
    <w:p w14:paraId="7A703813" w14:textId="56E53950" w:rsidR="008243E7" w:rsidRPr="008F7CA1" w:rsidRDefault="008243E7" w:rsidP="002F747F">
      <w:pPr>
        <w:keepNext/>
        <w:suppressAutoHyphens w:val="0"/>
        <w:spacing w:before="120" w:after="120" w:line="240" w:lineRule="auto"/>
        <w:jc w:val="both"/>
        <w:rPr>
          <w:rFonts w:eastAsia="Times New Roman"/>
          <w:bCs/>
          <w:color w:val="auto"/>
          <w:kern w:val="0"/>
          <w:lang w:val="sr-Cyrl-RS" w:eastAsia="en-US"/>
        </w:rPr>
      </w:pPr>
      <w:r>
        <w:rPr>
          <w:rFonts w:eastAsia="Times New Roman"/>
          <w:bCs/>
          <w:color w:val="auto"/>
          <w:kern w:val="0"/>
          <w:lang w:eastAsia="en-US"/>
        </w:rPr>
        <w:t>__________________________                                                  ___________________</w:t>
      </w:r>
      <w:r w:rsidR="008F7CA1">
        <w:rPr>
          <w:rFonts w:eastAsia="Times New Roman"/>
          <w:bCs/>
          <w:color w:val="auto"/>
          <w:kern w:val="0"/>
          <w:lang w:val="sr-Cyrl-RS" w:eastAsia="en-US"/>
        </w:rPr>
        <w:t>___</w:t>
      </w:r>
    </w:p>
    <w:p w14:paraId="0A970BED" w14:textId="77777777" w:rsidR="008243E7" w:rsidRDefault="008243E7" w:rsidP="002F747F">
      <w:pPr>
        <w:keepNext/>
        <w:suppressAutoHyphens w:val="0"/>
        <w:spacing w:before="120" w:after="120" w:line="240" w:lineRule="auto"/>
        <w:jc w:val="both"/>
        <w:rPr>
          <w:rFonts w:eastAsia="Times New Roman"/>
          <w:bCs/>
          <w:color w:val="auto"/>
          <w:kern w:val="0"/>
          <w:lang w:eastAsia="en-US"/>
        </w:rPr>
      </w:pPr>
    </w:p>
    <w:p w14:paraId="5FB13227" w14:textId="77777777" w:rsidR="008243E7" w:rsidRDefault="008243E7" w:rsidP="002F747F">
      <w:pPr>
        <w:keepNext/>
        <w:suppressAutoHyphens w:val="0"/>
        <w:spacing w:before="120" w:after="120" w:line="240" w:lineRule="auto"/>
        <w:jc w:val="both"/>
        <w:rPr>
          <w:rFonts w:eastAsia="Times New Roman"/>
          <w:bCs/>
          <w:color w:val="auto"/>
          <w:kern w:val="0"/>
          <w:lang w:eastAsia="en-US"/>
        </w:rPr>
      </w:pPr>
      <w:r>
        <w:rPr>
          <w:rFonts w:eastAsia="Times New Roman"/>
          <w:bCs/>
          <w:color w:val="auto"/>
          <w:kern w:val="0"/>
          <w:lang w:eastAsia="en-US"/>
        </w:rPr>
        <w:t>Напомена: Модел уговора понуђач треба да попуни</w:t>
      </w:r>
      <w:r>
        <w:rPr>
          <w:rFonts w:eastAsia="Times New Roman"/>
          <w:bCs/>
          <w:color w:val="auto"/>
          <w:kern w:val="0"/>
          <w:lang w:val="sr-Cyrl-RS" w:eastAsia="en-US"/>
        </w:rPr>
        <w:t xml:space="preserve"> и </w:t>
      </w:r>
      <w:r>
        <w:rPr>
          <w:rFonts w:eastAsia="Times New Roman"/>
          <w:bCs/>
          <w:color w:val="auto"/>
          <w:kern w:val="0"/>
          <w:lang w:eastAsia="en-US"/>
        </w:rPr>
        <w:t>парафира, чиме потврђује да се слаже са предложеним моделом уговора.</w:t>
      </w:r>
    </w:p>
    <w:p w14:paraId="35A79E49" w14:textId="135122C9" w:rsidR="008243E7" w:rsidRDefault="008243E7" w:rsidP="002F747F">
      <w:pPr>
        <w:suppressAutoHyphens w:val="0"/>
        <w:spacing w:line="240" w:lineRule="auto"/>
        <w:jc w:val="both"/>
        <w:rPr>
          <w:rFonts w:eastAsia="Times New Roman"/>
          <w:bCs/>
          <w:color w:val="auto"/>
          <w:kern w:val="0"/>
          <w:lang w:eastAsia="en-US"/>
        </w:rPr>
      </w:pPr>
    </w:p>
    <w:p w14:paraId="2AB021DB" w14:textId="420FA82C" w:rsidR="002E082F" w:rsidRDefault="002E082F" w:rsidP="002F747F">
      <w:pPr>
        <w:suppressAutoHyphens w:val="0"/>
        <w:spacing w:line="240" w:lineRule="auto"/>
        <w:jc w:val="both"/>
        <w:rPr>
          <w:rFonts w:eastAsia="Times New Roman"/>
          <w:bCs/>
          <w:color w:val="auto"/>
          <w:kern w:val="0"/>
          <w:lang w:eastAsia="en-US"/>
        </w:rPr>
      </w:pPr>
    </w:p>
    <w:p w14:paraId="6DB3831D" w14:textId="1AB9D54A" w:rsidR="002E082F" w:rsidRDefault="002E082F" w:rsidP="002F747F">
      <w:pPr>
        <w:suppressAutoHyphens w:val="0"/>
        <w:spacing w:line="240" w:lineRule="auto"/>
        <w:jc w:val="both"/>
        <w:rPr>
          <w:rFonts w:eastAsia="Times New Roman"/>
          <w:bCs/>
          <w:color w:val="auto"/>
          <w:kern w:val="0"/>
          <w:lang w:eastAsia="en-US"/>
        </w:rPr>
      </w:pPr>
    </w:p>
    <w:p w14:paraId="66384522" w14:textId="17C10D9C" w:rsidR="002E082F" w:rsidRDefault="002E082F" w:rsidP="002F747F">
      <w:pPr>
        <w:suppressAutoHyphens w:val="0"/>
        <w:spacing w:line="240" w:lineRule="auto"/>
        <w:jc w:val="both"/>
        <w:rPr>
          <w:rFonts w:eastAsia="Times New Roman"/>
          <w:bCs/>
          <w:color w:val="auto"/>
          <w:kern w:val="0"/>
          <w:lang w:eastAsia="en-US"/>
        </w:rPr>
      </w:pPr>
    </w:p>
    <w:p w14:paraId="6433CE7F" w14:textId="3285BA26" w:rsidR="002E082F" w:rsidRDefault="002E082F" w:rsidP="002F747F">
      <w:pPr>
        <w:suppressAutoHyphens w:val="0"/>
        <w:spacing w:line="240" w:lineRule="auto"/>
        <w:jc w:val="both"/>
        <w:rPr>
          <w:rFonts w:eastAsia="Times New Roman"/>
          <w:bCs/>
          <w:color w:val="auto"/>
          <w:kern w:val="0"/>
          <w:lang w:eastAsia="en-US"/>
        </w:rPr>
      </w:pPr>
    </w:p>
    <w:p w14:paraId="4F431FBE" w14:textId="5D2590FE" w:rsidR="002E082F" w:rsidRDefault="002E082F" w:rsidP="002F747F">
      <w:pPr>
        <w:suppressAutoHyphens w:val="0"/>
        <w:spacing w:line="240" w:lineRule="auto"/>
        <w:jc w:val="both"/>
        <w:rPr>
          <w:rFonts w:eastAsia="Times New Roman"/>
          <w:bCs/>
          <w:color w:val="auto"/>
          <w:kern w:val="0"/>
          <w:lang w:eastAsia="en-US"/>
        </w:rPr>
      </w:pPr>
    </w:p>
    <w:p w14:paraId="0538395E" w14:textId="58FD7D80" w:rsidR="002E082F" w:rsidRDefault="002E082F" w:rsidP="002F747F">
      <w:pPr>
        <w:suppressAutoHyphens w:val="0"/>
        <w:spacing w:line="240" w:lineRule="auto"/>
        <w:jc w:val="both"/>
        <w:rPr>
          <w:rFonts w:eastAsia="Times New Roman"/>
          <w:bCs/>
          <w:color w:val="auto"/>
          <w:kern w:val="0"/>
          <w:lang w:eastAsia="en-US"/>
        </w:rPr>
      </w:pPr>
    </w:p>
    <w:p w14:paraId="0FC473BD" w14:textId="7E98E423" w:rsidR="002E082F" w:rsidRDefault="002E082F" w:rsidP="002F747F">
      <w:pPr>
        <w:suppressAutoHyphens w:val="0"/>
        <w:spacing w:line="240" w:lineRule="auto"/>
        <w:jc w:val="both"/>
        <w:rPr>
          <w:rFonts w:eastAsia="Times New Roman"/>
          <w:bCs/>
          <w:color w:val="auto"/>
          <w:kern w:val="0"/>
          <w:lang w:eastAsia="en-US"/>
        </w:rPr>
      </w:pPr>
    </w:p>
    <w:p w14:paraId="4A7501AF" w14:textId="05CE70DE" w:rsidR="002E082F" w:rsidRDefault="002E082F" w:rsidP="002F747F">
      <w:pPr>
        <w:suppressAutoHyphens w:val="0"/>
        <w:spacing w:line="240" w:lineRule="auto"/>
        <w:jc w:val="both"/>
        <w:rPr>
          <w:rFonts w:eastAsia="Times New Roman"/>
          <w:bCs/>
          <w:color w:val="auto"/>
          <w:kern w:val="0"/>
          <w:lang w:eastAsia="en-US"/>
        </w:rPr>
      </w:pPr>
    </w:p>
    <w:p w14:paraId="5BCCA367" w14:textId="54A58D72" w:rsidR="002E082F" w:rsidRDefault="002E082F" w:rsidP="002F747F">
      <w:pPr>
        <w:suppressAutoHyphens w:val="0"/>
        <w:spacing w:line="240" w:lineRule="auto"/>
        <w:jc w:val="both"/>
        <w:rPr>
          <w:rFonts w:eastAsia="Times New Roman"/>
          <w:bCs/>
          <w:color w:val="auto"/>
          <w:kern w:val="0"/>
          <w:lang w:eastAsia="en-US"/>
        </w:rPr>
      </w:pPr>
    </w:p>
    <w:p w14:paraId="6E301EE2" w14:textId="471DC773" w:rsidR="002E082F" w:rsidRDefault="002E082F" w:rsidP="002F747F">
      <w:pPr>
        <w:suppressAutoHyphens w:val="0"/>
        <w:spacing w:line="240" w:lineRule="auto"/>
        <w:jc w:val="both"/>
        <w:rPr>
          <w:rFonts w:eastAsia="Times New Roman"/>
          <w:bCs/>
          <w:color w:val="auto"/>
          <w:kern w:val="0"/>
          <w:lang w:eastAsia="en-US"/>
        </w:rPr>
      </w:pPr>
    </w:p>
    <w:p w14:paraId="5C7970A6" w14:textId="39E38365" w:rsidR="002E082F" w:rsidRDefault="002E082F" w:rsidP="002F747F">
      <w:pPr>
        <w:suppressAutoHyphens w:val="0"/>
        <w:spacing w:line="240" w:lineRule="auto"/>
        <w:jc w:val="both"/>
        <w:rPr>
          <w:rFonts w:eastAsia="Times New Roman"/>
          <w:bCs/>
          <w:color w:val="auto"/>
          <w:kern w:val="0"/>
          <w:lang w:eastAsia="en-US"/>
        </w:rPr>
      </w:pPr>
    </w:p>
    <w:p w14:paraId="68349387" w14:textId="440C9A14" w:rsidR="002E082F" w:rsidRDefault="002E082F" w:rsidP="002F747F">
      <w:pPr>
        <w:suppressAutoHyphens w:val="0"/>
        <w:spacing w:line="240" w:lineRule="auto"/>
        <w:jc w:val="both"/>
        <w:rPr>
          <w:rFonts w:eastAsia="Times New Roman"/>
          <w:bCs/>
          <w:color w:val="auto"/>
          <w:kern w:val="0"/>
          <w:lang w:eastAsia="en-US"/>
        </w:rPr>
      </w:pPr>
    </w:p>
    <w:p w14:paraId="327FCAA8" w14:textId="6B8E5D41" w:rsidR="002E082F" w:rsidRDefault="002E082F" w:rsidP="002F747F">
      <w:pPr>
        <w:suppressAutoHyphens w:val="0"/>
        <w:spacing w:line="240" w:lineRule="auto"/>
        <w:jc w:val="both"/>
        <w:rPr>
          <w:rFonts w:eastAsia="Times New Roman"/>
          <w:bCs/>
          <w:color w:val="auto"/>
          <w:kern w:val="0"/>
          <w:lang w:eastAsia="en-US"/>
        </w:rPr>
      </w:pPr>
    </w:p>
    <w:p w14:paraId="4F9C78BA" w14:textId="40D069FC" w:rsidR="002E082F" w:rsidRDefault="002E082F" w:rsidP="002F747F">
      <w:pPr>
        <w:suppressAutoHyphens w:val="0"/>
        <w:spacing w:line="240" w:lineRule="auto"/>
        <w:jc w:val="both"/>
        <w:rPr>
          <w:rFonts w:eastAsia="Times New Roman"/>
          <w:bCs/>
          <w:color w:val="auto"/>
          <w:kern w:val="0"/>
          <w:lang w:eastAsia="en-US"/>
        </w:rPr>
      </w:pPr>
    </w:p>
    <w:p w14:paraId="167ED066" w14:textId="1A0DA975" w:rsidR="002E082F" w:rsidRDefault="002E082F" w:rsidP="002F747F">
      <w:pPr>
        <w:suppressAutoHyphens w:val="0"/>
        <w:spacing w:line="240" w:lineRule="auto"/>
        <w:jc w:val="both"/>
        <w:rPr>
          <w:rFonts w:eastAsia="Times New Roman"/>
          <w:bCs/>
          <w:color w:val="auto"/>
          <w:kern w:val="0"/>
          <w:lang w:eastAsia="en-US"/>
        </w:rPr>
      </w:pPr>
    </w:p>
    <w:p w14:paraId="192A9D29" w14:textId="12DBF574" w:rsidR="002E082F" w:rsidRDefault="002E082F" w:rsidP="002F747F">
      <w:pPr>
        <w:suppressAutoHyphens w:val="0"/>
        <w:spacing w:line="240" w:lineRule="auto"/>
        <w:jc w:val="both"/>
        <w:rPr>
          <w:rFonts w:eastAsia="Times New Roman"/>
          <w:bCs/>
          <w:color w:val="auto"/>
          <w:kern w:val="0"/>
          <w:lang w:eastAsia="en-US"/>
        </w:rPr>
      </w:pPr>
    </w:p>
    <w:p w14:paraId="1B642887" w14:textId="6C737E29" w:rsidR="002E082F" w:rsidRDefault="002E082F" w:rsidP="002F747F">
      <w:pPr>
        <w:suppressAutoHyphens w:val="0"/>
        <w:spacing w:line="240" w:lineRule="auto"/>
        <w:jc w:val="both"/>
        <w:rPr>
          <w:rFonts w:eastAsia="Times New Roman"/>
          <w:bCs/>
          <w:color w:val="auto"/>
          <w:kern w:val="0"/>
          <w:lang w:eastAsia="en-US"/>
        </w:rPr>
      </w:pPr>
    </w:p>
    <w:p w14:paraId="25BBD0CD" w14:textId="3145FD26" w:rsidR="002E082F" w:rsidRDefault="002E082F" w:rsidP="002F747F">
      <w:pPr>
        <w:suppressAutoHyphens w:val="0"/>
        <w:spacing w:line="240" w:lineRule="auto"/>
        <w:jc w:val="both"/>
        <w:rPr>
          <w:rFonts w:eastAsia="Times New Roman"/>
          <w:bCs/>
          <w:color w:val="auto"/>
          <w:kern w:val="0"/>
          <w:lang w:eastAsia="en-US"/>
        </w:rPr>
      </w:pPr>
    </w:p>
    <w:p w14:paraId="650D68E1" w14:textId="4E7D63EB" w:rsidR="002E082F" w:rsidRDefault="002E082F" w:rsidP="002F747F">
      <w:pPr>
        <w:suppressAutoHyphens w:val="0"/>
        <w:spacing w:line="240" w:lineRule="auto"/>
        <w:jc w:val="both"/>
        <w:rPr>
          <w:rFonts w:eastAsia="Times New Roman"/>
          <w:bCs/>
          <w:color w:val="auto"/>
          <w:kern w:val="0"/>
          <w:lang w:eastAsia="en-US"/>
        </w:rPr>
      </w:pPr>
    </w:p>
    <w:p w14:paraId="3B6F0297" w14:textId="2CC33AFD" w:rsidR="002E082F" w:rsidRDefault="002E082F" w:rsidP="002F747F">
      <w:pPr>
        <w:suppressAutoHyphens w:val="0"/>
        <w:spacing w:line="240" w:lineRule="auto"/>
        <w:jc w:val="both"/>
        <w:rPr>
          <w:rFonts w:eastAsia="Times New Roman"/>
          <w:bCs/>
          <w:color w:val="auto"/>
          <w:kern w:val="0"/>
          <w:lang w:eastAsia="en-US"/>
        </w:rPr>
      </w:pPr>
    </w:p>
    <w:p w14:paraId="58BAD779" w14:textId="12E91573" w:rsidR="002E082F" w:rsidRDefault="002E082F" w:rsidP="002F747F">
      <w:pPr>
        <w:suppressAutoHyphens w:val="0"/>
        <w:spacing w:line="240" w:lineRule="auto"/>
        <w:jc w:val="both"/>
        <w:rPr>
          <w:rFonts w:eastAsia="Times New Roman"/>
          <w:bCs/>
          <w:color w:val="auto"/>
          <w:kern w:val="0"/>
          <w:lang w:eastAsia="en-US"/>
        </w:rPr>
      </w:pPr>
    </w:p>
    <w:p w14:paraId="12E8A41D" w14:textId="01EC9D05" w:rsidR="002E082F" w:rsidRDefault="002E082F" w:rsidP="002F747F">
      <w:pPr>
        <w:suppressAutoHyphens w:val="0"/>
        <w:spacing w:line="240" w:lineRule="auto"/>
        <w:jc w:val="both"/>
        <w:rPr>
          <w:rFonts w:eastAsia="Times New Roman"/>
          <w:bCs/>
          <w:color w:val="auto"/>
          <w:kern w:val="0"/>
          <w:lang w:eastAsia="en-US"/>
        </w:rPr>
      </w:pPr>
    </w:p>
    <w:p w14:paraId="6D5069EF" w14:textId="40FCDA9B" w:rsidR="002E082F" w:rsidRDefault="002E082F" w:rsidP="002F747F">
      <w:pPr>
        <w:suppressAutoHyphens w:val="0"/>
        <w:spacing w:line="240" w:lineRule="auto"/>
        <w:jc w:val="both"/>
        <w:rPr>
          <w:rFonts w:eastAsia="Times New Roman"/>
          <w:bCs/>
          <w:color w:val="auto"/>
          <w:kern w:val="0"/>
          <w:lang w:eastAsia="en-US"/>
        </w:rPr>
      </w:pPr>
    </w:p>
    <w:p w14:paraId="3F5B428D" w14:textId="2B14F7B0" w:rsidR="002E082F" w:rsidRDefault="002E082F" w:rsidP="002F747F">
      <w:pPr>
        <w:suppressAutoHyphens w:val="0"/>
        <w:spacing w:line="240" w:lineRule="auto"/>
        <w:jc w:val="both"/>
        <w:rPr>
          <w:rFonts w:eastAsia="Times New Roman"/>
          <w:bCs/>
          <w:color w:val="auto"/>
          <w:kern w:val="0"/>
          <w:lang w:eastAsia="en-US"/>
        </w:rPr>
      </w:pPr>
    </w:p>
    <w:p w14:paraId="5E6ED3F5" w14:textId="5CC6409C" w:rsidR="002E082F" w:rsidRDefault="002E082F" w:rsidP="002F747F">
      <w:pPr>
        <w:suppressAutoHyphens w:val="0"/>
        <w:spacing w:line="240" w:lineRule="auto"/>
        <w:jc w:val="both"/>
        <w:rPr>
          <w:rFonts w:eastAsia="Times New Roman"/>
          <w:bCs/>
          <w:color w:val="auto"/>
          <w:kern w:val="0"/>
          <w:lang w:eastAsia="en-US"/>
        </w:rPr>
      </w:pPr>
    </w:p>
    <w:p w14:paraId="3CA97C03" w14:textId="4D0742AD" w:rsidR="002E082F" w:rsidRDefault="002E082F" w:rsidP="002F747F">
      <w:pPr>
        <w:suppressAutoHyphens w:val="0"/>
        <w:spacing w:line="240" w:lineRule="auto"/>
        <w:jc w:val="both"/>
        <w:rPr>
          <w:rFonts w:eastAsia="Times New Roman"/>
          <w:bCs/>
          <w:color w:val="auto"/>
          <w:kern w:val="0"/>
          <w:lang w:eastAsia="en-US"/>
        </w:rPr>
      </w:pPr>
    </w:p>
    <w:p w14:paraId="2A95BA8B" w14:textId="4D223C37" w:rsidR="002E082F" w:rsidRDefault="002E082F" w:rsidP="002F747F">
      <w:pPr>
        <w:suppressAutoHyphens w:val="0"/>
        <w:spacing w:line="240" w:lineRule="auto"/>
        <w:jc w:val="both"/>
        <w:rPr>
          <w:rFonts w:eastAsia="Times New Roman"/>
          <w:bCs/>
          <w:color w:val="auto"/>
          <w:kern w:val="0"/>
          <w:lang w:eastAsia="en-US"/>
        </w:rPr>
      </w:pPr>
    </w:p>
    <w:p w14:paraId="356CDC07" w14:textId="2C41CE6A" w:rsidR="002E082F" w:rsidRDefault="002E082F" w:rsidP="002F747F">
      <w:pPr>
        <w:suppressAutoHyphens w:val="0"/>
        <w:spacing w:line="240" w:lineRule="auto"/>
        <w:jc w:val="both"/>
        <w:rPr>
          <w:rFonts w:eastAsia="Times New Roman"/>
          <w:bCs/>
          <w:color w:val="auto"/>
          <w:kern w:val="0"/>
          <w:lang w:eastAsia="en-US"/>
        </w:rPr>
      </w:pPr>
    </w:p>
    <w:p w14:paraId="73987220" w14:textId="3A5F299D" w:rsidR="002E082F" w:rsidRDefault="002E082F" w:rsidP="002F747F">
      <w:pPr>
        <w:suppressAutoHyphens w:val="0"/>
        <w:spacing w:line="240" w:lineRule="auto"/>
        <w:jc w:val="both"/>
        <w:rPr>
          <w:rFonts w:eastAsia="Times New Roman"/>
          <w:bCs/>
          <w:color w:val="auto"/>
          <w:kern w:val="0"/>
          <w:lang w:eastAsia="en-US"/>
        </w:rPr>
      </w:pPr>
    </w:p>
    <w:p w14:paraId="6FCC4CC4" w14:textId="0BA9E827" w:rsidR="002E082F" w:rsidRDefault="002E082F" w:rsidP="002F747F">
      <w:pPr>
        <w:suppressAutoHyphens w:val="0"/>
        <w:spacing w:line="240" w:lineRule="auto"/>
        <w:jc w:val="both"/>
        <w:rPr>
          <w:rFonts w:eastAsia="Times New Roman"/>
          <w:bCs/>
          <w:color w:val="auto"/>
          <w:kern w:val="0"/>
          <w:lang w:eastAsia="en-US"/>
        </w:rPr>
      </w:pPr>
    </w:p>
    <w:p w14:paraId="103BD7D8" w14:textId="62D42B5F" w:rsidR="002E082F" w:rsidRDefault="002E082F" w:rsidP="002F747F">
      <w:pPr>
        <w:suppressAutoHyphens w:val="0"/>
        <w:spacing w:line="240" w:lineRule="auto"/>
        <w:jc w:val="both"/>
        <w:rPr>
          <w:rFonts w:eastAsia="Times New Roman"/>
          <w:bCs/>
          <w:color w:val="auto"/>
          <w:kern w:val="0"/>
          <w:lang w:eastAsia="en-US"/>
        </w:rPr>
      </w:pPr>
    </w:p>
    <w:p w14:paraId="0090B44E" w14:textId="4A61D12D" w:rsidR="002E082F" w:rsidRDefault="002E082F" w:rsidP="002F747F">
      <w:pPr>
        <w:suppressAutoHyphens w:val="0"/>
        <w:spacing w:line="240" w:lineRule="auto"/>
        <w:jc w:val="both"/>
        <w:rPr>
          <w:rFonts w:eastAsia="Times New Roman"/>
          <w:bCs/>
          <w:color w:val="auto"/>
          <w:kern w:val="0"/>
          <w:lang w:eastAsia="en-US"/>
        </w:rPr>
      </w:pPr>
    </w:p>
    <w:p w14:paraId="25A29812" w14:textId="69B0BEFB" w:rsidR="002E082F" w:rsidRDefault="002E082F" w:rsidP="002F747F">
      <w:pPr>
        <w:suppressAutoHyphens w:val="0"/>
        <w:spacing w:line="240" w:lineRule="auto"/>
        <w:jc w:val="both"/>
        <w:rPr>
          <w:rFonts w:eastAsia="Times New Roman"/>
          <w:bCs/>
          <w:color w:val="auto"/>
          <w:kern w:val="0"/>
          <w:lang w:eastAsia="en-US"/>
        </w:rPr>
      </w:pPr>
    </w:p>
    <w:p w14:paraId="3C9B9839" w14:textId="382B91E8" w:rsidR="002E082F" w:rsidRDefault="002E082F" w:rsidP="002F747F">
      <w:pPr>
        <w:suppressAutoHyphens w:val="0"/>
        <w:spacing w:line="240" w:lineRule="auto"/>
        <w:jc w:val="both"/>
        <w:rPr>
          <w:rFonts w:eastAsia="Times New Roman"/>
          <w:bCs/>
          <w:color w:val="auto"/>
          <w:kern w:val="0"/>
          <w:lang w:eastAsia="en-US"/>
        </w:rPr>
      </w:pPr>
    </w:p>
    <w:p w14:paraId="7A894AE4" w14:textId="000B1653" w:rsidR="002E082F" w:rsidRDefault="002E082F" w:rsidP="002F747F">
      <w:pPr>
        <w:suppressAutoHyphens w:val="0"/>
        <w:spacing w:line="240" w:lineRule="auto"/>
        <w:jc w:val="both"/>
        <w:rPr>
          <w:rFonts w:eastAsia="Times New Roman"/>
          <w:bCs/>
          <w:color w:val="auto"/>
          <w:kern w:val="0"/>
          <w:lang w:eastAsia="en-US"/>
        </w:rPr>
      </w:pPr>
    </w:p>
    <w:p w14:paraId="44642D9E" w14:textId="77777777" w:rsidR="002E082F" w:rsidRDefault="002E082F" w:rsidP="002F747F">
      <w:pPr>
        <w:suppressAutoHyphens w:val="0"/>
        <w:spacing w:line="240" w:lineRule="auto"/>
        <w:jc w:val="both"/>
        <w:rPr>
          <w:rFonts w:eastAsia="Times New Roman"/>
          <w:bCs/>
          <w:color w:val="auto"/>
          <w:kern w:val="0"/>
          <w:lang w:eastAsia="en-US"/>
        </w:rPr>
      </w:pPr>
    </w:p>
    <w:p w14:paraId="0E2332BF" w14:textId="0660E343" w:rsidR="00BD5C71" w:rsidRPr="000748D3" w:rsidRDefault="0088405A" w:rsidP="003A40F1">
      <w:pPr>
        <w:shd w:val="clear" w:color="auto" w:fill="C6D9F1"/>
        <w:jc w:val="center"/>
        <w:rPr>
          <w:b/>
          <w:bCs/>
          <w:i/>
          <w:iCs/>
        </w:rPr>
      </w:pPr>
      <w:r>
        <w:rPr>
          <w:b/>
          <w:bCs/>
          <w:i/>
          <w:iCs/>
        </w:rPr>
        <w:lastRenderedPageBreak/>
        <w:t>VIII</w:t>
      </w:r>
      <w:r w:rsidR="005616E4">
        <w:rPr>
          <w:b/>
          <w:bCs/>
          <w:i/>
          <w:iCs/>
          <w:lang w:val="sr-Cyrl-RS"/>
        </w:rPr>
        <w:t>.</w:t>
      </w:r>
      <w:r w:rsidR="00BD5C71" w:rsidRPr="000748D3">
        <w:rPr>
          <w:b/>
          <w:bCs/>
          <w:i/>
          <w:iCs/>
        </w:rPr>
        <w:t xml:space="preserve"> УПУТСТВО ПОНУЂАЧИМА КАКО ДА САЧИНЕ ПОНУДУ</w:t>
      </w:r>
    </w:p>
    <w:p w14:paraId="775E8C5F" w14:textId="70775A30" w:rsidR="00BD5C71" w:rsidRDefault="00BD5C71" w:rsidP="002F747F">
      <w:pPr>
        <w:jc w:val="both"/>
        <w:rPr>
          <w:b/>
          <w:bCs/>
          <w:i/>
          <w:iCs/>
        </w:rPr>
      </w:pPr>
    </w:p>
    <w:p w14:paraId="2DCBC67F" w14:textId="77777777" w:rsidR="001F36F4" w:rsidRPr="000748D3" w:rsidRDefault="001F36F4" w:rsidP="002F747F">
      <w:pPr>
        <w:jc w:val="both"/>
        <w:rPr>
          <w:b/>
          <w:bCs/>
          <w:i/>
          <w:iCs/>
        </w:rPr>
      </w:pPr>
    </w:p>
    <w:p w14:paraId="013C0131" w14:textId="77777777" w:rsidR="00BD5C71" w:rsidRPr="000748D3" w:rsidRDefault="00BD5C71" w:rsidP="002F747F">
      <w:pPr>
        <w:jc w:val="both"/>
        <w:rPr>
          <w:b/>
          <w:bCs/>
          <w:i/>
          <w:iCs/>
        </w:rPr>
      </w:pPr>
      <w:r w:rsidRPr="000748D3">
        <w:rPr>
          <w:b/>
          <w:bCs/>
          <w:i/>
          <w:iCs/>
        </w:rPr>
        <w:t>1. ПОДАЦИ О ЈЕЗИКУ НА КОЈЕМ ПОНУДА МОРА ДА БУДЕ САСТАВЉЕНА</w:t>
      </w:r>
    </w:p>
    <w:p w14:paraId="76065ED5" w14:textId="77777777" w:rsidR="00BD5C71" w:rsidRPr="000748D3" w:rsidRDefault="00BD5C71" w:rsidP="002F747F">
      <w:pPr>
        <w:jc w:val="both"/>
        <w:rPr>
          <w:b/>
          <w:bCs/>
          <w:i/>
          <w:iCs/>
        </w:rPr>
      </w:pPr>
    </w:p>
    <w:p w14:paraId="6D710DC2" w14:textId="77777777" w:rsidR="00BD5C71" w:rsidRPr="000748D3" w:rsidRDefault="00BD5C71" w:rsidP="002F747F">
      <w:pPr>
        <w:ind w:firstLine="708"/>
        <w:jc w:val="both"/>
        <w:rPr>
          <w:b/>
          <w:bCs/>
          <w:i/>
          <w:iCs/>
        </w:rPr>
      </w:pPr>
      <w:r w:rsidRPr="000748D3">
        <w:t>Понуђач подноси понуду на српском језику.</w:t>
      </w:r>
    </w:p>
    <w:p w14:paraId="2529C4F0" w14:textId="77777777" w:rsidR="00BD5C71" w:rsidRPr="000748D3" w:rsidRDefault="00BD5C71" w:rsidP="002F747F">
      <w:pPr>
        <w:jc w:val="both"/>
        <w:rPr>
          <w:b/>
          <w:bCs/>
          <w:i/>
          <w:iCs/>
        </w:rPr>
      </w:pPr>
    </w:p>
    <w:p w14:paraId="4E74EF99" w14:textId="77777777" w:rsidR="00BD5C71" w:rsidRPr="000748D3" w:rsidRDefault="00BD5C71" w:rsidP="002F747F">
      <w:pPr>
        <w:jc w:val="both"/>
      </w:pPr>
    </w:p>
    <w:p w14:paraId="77189433" w14:textId="77777777" w:rsidR="00BD5C71" w:rsidRPr="000748D3" w:rsidRDefault="00BD5C71" w:rsidP="002F747F">
      <w:pPr>
        <w:jc w:val="both"/>
        <w:rPr>
          <w:rFonts w:eastAsia="TimesNewRomanPSMT"/>
          <w:bCs/>
        </w:rPr>
      </w:pPr>
      <w:r w:rsidRPr="000748D3">
        <w:rPr>
          <w:b/>
          <w:bCs/>
          <w:i/>
          <w:iCs/>
        </w:rPr>
        <w:t xml:space="preserve">2. </w:t>
      </w:r>
      <w:r w:rsidR="000F1F99" w:rsidRPr="000748D3">
        <w:rPr>
          <w:b/>
          <w:bCs/>
          <w:i/>
          <w:iCs/>
        </w:rPr>
        <w:t xml:space="preserve">НАЧИН </w:t>
      </w:r>
      <w:r w:rsidR="000748D3">
        <w:rPr>
          <w:b/>
          <w:bCs/>
          <w:i/>
          <w:iCs/>
        </w:rPr>
        <w:t xml:space="preserve">НА КОЈИ ПОНУДА МОРА БИТИ ПОДНЕТА И САЧИЊЕНА </w:t>
      </w:r>
      <w:r w:rsidR="000F1F99" w:rsidRPr="000748D3">
        <w:rPr>
          <w:b/>
          <w:bCs/>
          <w:i/>
          <w:iCs/>
        </w:rPr>
        <w:t>ПОДНОШЕЊА ПОНУДА</w:t>
      </w:r>
    </w:p>
    <w:p w14:paraId="04FA5DA5" w14:textId="77777777" w:rsidR="00BD5C71" w:rsidRPr="000748D3" w:rsidRDefault="00BD5C71" w:rsidP="002F747F">
      <w:pPr>
        <w:jc w:val="both"/>
        <w:rPr>
          <w:rFonts w:eastAsia="TimesNewRomanPSMT"/>
          <w:bCs/>
        </w:rPr>
      </w:pPr>
    </w:p>
    <w:p w14:paraId="13E732D3" w14:textId="77777777" w:rsidR="00BD5C71" w:rsidRPr="000748D3" w:rsidRDefault="00BD5C71" w:rsidP="002F747F">
      <w:pPr>
        <w:ind w:firstLine="708"/>
        <w:jc w:val="both"/>
        <w:rPr>
          <w:rFonts w:eastAsia="TimesNewRomanPSMT"/>
          <w:bCs/>
        </w:rPr>
      </w:pPr>
      <w:r w:rsidRPr="000748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0748D3" w:rsidRDefault="00BD5C71" w:rsidP="002F747F">
      <w:pPr>
        <w:jc w:val="both"/>
        <w:rPr>
          <w:rFonts w:eastAsia="TimesNewRomanPSMT"/>
          <w:bCs/>
        </w:rPr>
      </w:pPr>
      <w:r w:rsidRPr="000748D3">
        <w:rPr>
          <w:rFonts w:eastAsia="TimesNewRomanPSMT"/>
          <w:bCs/>
        </w:rPr>
        <w:t>На полеђини коверте или на кутији навести назив</w:t>
      </w:r>
      <w:r w:rsidRPr="000748D3">
        <w:rPr>
          <w:rFonts w:eastAsia="TimesNewRomanPSMT"/>
          <w:bCs/>
          <w:lang w:val="sr-Cyrl-CS"/>
        </w:rPr>
        <w:t xml:space="preserve"> и адресу</w:t>
      </w:r>
      <w:r w:rsidRPr="000748D3">
        <w:rPr>
          <w:rFonts w:eastAsia="TimesNewRomanPSMT"/>
          <w:bCs/>
        </w:rPr>
        <w:t xml:space="preserve"> понуђача. </w:t>
      </w:r>
    </w:p>
    <w:p w14:paraId="2D2C6B23" w14:textId="77777777" w:rsidR="00BD5C71" w:rsidRPr="000748D3" w:rsidRDefault="00BD5C71" w:rsidP="002F747F">
      <w:pPr>
        <w:jc w:val="both"/>
        <w:rPr>
          <w:rFonts w:eastAsia="TimesNewRomanPSMT"/>
          <w:bCs/>
        </w:rPr>
      </w:pPr>
      <w:r w:rsidRPr="000748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7BFAF20F" w:rsidR="00BD5C71" w:rsidRPr="00642FC9" w:rsidRDefault="00BD5C71" w:rsidP="002F747F">
      <w:pPr>
        <w:autoSpaceDE w:val="0"/>
        <w:autoSpaceDN w:val="0"/>
        <w:adjustRightInd w:val="0"/>
        <w:spacing w:line="240" w:lineRule="auto"/>
        <w:jc w:val="both"/>
        <w:rPr>
          <w:color w:val="auto"/>
        </w:rPr>
      </w:pPr>
      <w:r w:rsidRPr="000748D3">
        <w:rPr>
          <w:rFonts w:eastAsia="TimesNewRomanPSMT"/>
          <w:bCs/>
        </w:rPr>
        <w:t>Понуду доставити на адресу:</w:t>
      </w:r>
      <w:r w:rsidR="000748D3">
        <w:rPr>
          <w:rFonts w:eastAsia="TimesNewRomanPSMT"/>
          <w:bCs/>
        </w:rPr>
        <w:t xml:space="preserve"> </w:t>
      </w:r>
      <w:bookmarkStart w:id="15" w:name="_Hlk536452165"/>
      <w:r w:rsidR="000748D3">
        <w:rPr>
          <w:rFonts w:eastAsia="TimesNewRomanPSMT"/>
          <w:bCs/>
        </w:rPr>
        <w:t xml:space="preserve">Немањина број </w:t>
      </w:r>
      <w:r w:rsidR="008965A1">
        <w:rPr>
          <w:rFonts w:eastAsia="TimesNewRomanPSMT"/>
          <w:bCs/>
          <w:lang w:val="sr-Cyrl-RS"/>
        </w:rPr>
        <w:t>22-26</w:t>
      </w:r>
      <w:r w:rsidR="00120828">
        <w:rPr>
          <w:rFonts w:eastAsia="TimesNewRomanPSMT"/>
          <w:bCs/>
          <w:lang w:val="sr-Cyrl-RS"/>
        </w:rPr>
        <w:t xml:space="preserve"> Београд</w:t>
      </w:r>
      <w:r w:rsidR="000748D3">
        <w:rPr>
          <w:rFonts w:eastAsia="TimesNewRomanPSMT"/>
          <w:bCs/>
        </w:rPr>
        <w:t>,</w:t>
      </w:r>
      <w:r w:rsidR="008965A1">
        <w:rPr>
          <w:rFonts w:eastAsia="TimesNewRomanPSMT"/>
          <w:bCs/>
          <w:lang w:val="sr-Cyrl-RS"/>
        </w:rPr>
        <w:t xml:space="preserve"> писарница Управе за заједничке послове- Канцеларија за управљање јавним улагањима</w:t>
      </w:r>
      <w:bookmarkEnd w:id="15"/>
      <w:r w:rsidRPr="000748D3">
        <w:rPr>
          <w:i/>
          <w:iCs/>
        </w:rPr>
        <w:t xml:space="preserve">, </w:t>
      </w:r>
      <w:r w:rsidRPr="000748D3">
        <w:rPr>
          <w:rFonts w:eastAsia="TimesNewRomanPSMT"/>
          <w:bCs/>
        </w:rPr>
        <w:t xml:space="preserve">са назнаком: </w:t>
      </w:r>
      <w:r w:rsidRPr="000748D3">
        <w:rPr>
          <w:rFonts w:eastAsia="TimesNewRomanPS-BoldMT"/>
          <w:b/>
          <w:bCs/>
        </w:rPr>
        <w:t xml:space="preserve">,,Понуда за </w:t>
      </w:r>
      <w:r w:rsidRPr="0054759B">
        <w:rPr>
          <w:rFonts w:eastAsia="TimesNewRomanPS-BoldMT"/>
          <w:b/>
          <w:bCs/>
        </w:rPr>
        <w:t>јавну набавку</w:t>
      </w:r>
      <w:r w:rsidRPr="0054759B">
        <w:t xml:space="preserve"> </w:t>
      </w:r>
      <w:r w:rsidR="00D11F24" w:rsidRPr="0054759B">
        <w:rPr>
          <w:b/>
        </w:rPr>
        <w:t>услуга</w:t>
      </w:r>
      <w:r w:rsidR="005B5F37" w:rsidRPr="0054759B">
        <w:rPr>
          <w:b/>
        </w:rPr>
        <w:t xml:space="preserve"> </w:t>
      </w:r>
      <w:r w:rsidR="00A661D9" w:rsidRPr="0054759B">
        <w:rPr>
          <w:b/>
          <w:lang w:val="sr-Cyrl-RS"/>
        </w:rPr>
        <w:t xml:space="preserve">стручног оспособљавања </w:t>
      </w:r>
      <w:r w:rsidRPr="0054759B">
        <w:rPr>
          <w:rFonts w:eastAsia="TimesNewRomanPS-BoldMT"/>
          <w:b/>
          <w:bCs/>
        </w:rPr>
        <w:t>бр</w:t>
      </w:r>
      <w:r w:rsidR="00866DB8" w:rsidRPr="0054759B">
        <w:rPr>
          <w:rFonts w:eastAsia="TimesNewRomanPS-BoldMT"/>
          <w:b/>
          <w:bCs/>
        </w:rPr>
        <w:t xml:space="preserve">. </w:t>
      </w:r>
      <w:r w:rsidR="0054759B" w:rsidRPr="0054759B">
        <w:rPr>
          <w:b/>
          <w:bCs/>
          <w:lang w:val="sr-Cyrl-RS"/>
        </w:rPr>
        <w:t xml:space="preserve">ЈНОП/2-2019/ИП </w:t>
      </w:r>
      <w:r w:rsidRPr="0054759B">
        <w:rPr>
          <w:rFonts w:eastAsia="TimesNewRomanPSMT"/>
          <w:b/>
          <w:bCs/>
        </w:rPr>
        <w:t xml:space="preserve">- </w:t>
      </w:r>
      <w:r w:rsidRPr="0054759B">
        <w:rPr>
          <w:rFonts w:eastAsia="TimesNewRomanPS-BoldMT"/>
          <w:b/>
          <w:bCs/>
        </w:rPr>
        <w:t>НЕ ОТВАРАТИ”.</w:t>
      </w:r>
      <w:r w:rsidRPr="0054759B">
        <w:rPr>
          <w:color w:val="FF0000"/>
        </w:rPr>
        <w:t xml:space="preserve"> </w:t>
      </w:r>
      <w:r w:rsidRPr="006F636B">
        <w:rPr>
          <w:color w:val="auto"/>
        </w:rPr>
        <w:t xml:space="preserve">Понуда се сматра благовременом уколико је примљена од стране наручиоца до </w:t>
      </w:r>
      <w:r w:rsidR="006F636B" w:rsidRPr="006F636B">
        <w:rPr>
          <w:color w:val="auto"/>
          <w:lang w:val="sr-Cyrl-RS"/>
        </w:rPr>
        <w:t>23.08</w:t>
      </w:r>
      <w:r w:rsidR="00F53D57" w:rsidRPr="006F636B">
        <w:rPr>
          <w:color w:val="auto"/>
          <w:lang w:val="sr-Cyrl-RS"/>
        </w:rPr>
        <w:t xml:space="preserve">.2019. </w:t>
      </w:r>
      <w:r w:rsidR="00866DB8" w:rsidRPr="006F636B">
        <w:rPr>
          <w:color w:val="auto"/>
        </w:rPr>
        <w:t xml:space="preserve">године </w:t>
      </w:r>
      <w:r w:rsidRPr="006F636B">
        <w:rPr>
          <w:color w:val="auto"/>
        </w:rPr>
        <w:t xml:space="preserve">до </w:t>
      </w:r>
      <w:r w:rsidR="00866DB8" w:rsidRPr="006F636B">
        <w:rPr>
          <w:color w:val="auto"/>
        </w:rPr>
        <w:t>1</w:t>
      </w:r>
      <w:r w:rsidR="006E2FF7" w:rsidRPr="006F636B">
        <w:rPr>
          <w:color w:val="auto"/>
          <w:lang w:val="sr-Cyrl-RS"/>
        </w:rPr>
        <w:t>0</w:t>
      </w:r>
      <w:r w:rsidR="00A27D77" w:rsidRPr="006F636B">
        <w:rPr>
          <w:color w:val="auto"/>
        </w:rPr>
        <w:t>,00</w:t>
      </w:r>
      <w:r w:rsidR="00866DB8" w:rsidRPr="006F636B">
        <w:rPr>
          <w:color w:val="auto"/>
        </w:rPr>
        <w:t xml:space="preserve"> </w:t>
      </w:r>
      <w:r w:rsidRPr="006F636B">
        <w:rPr>
          <w:color w:val="auto"/>
        </w:rPr>
        <w:t>часова</w:t>
      </w:r>
      <w:r w:rsidR="00866DB8" w:rsidRPr="006F636B">
        <w:rPr>
          <w:color w:val="auto"/>
        </w:rPr>
        <w:t>.</w:t>
      </w:r>
      <w:r w:rsidRPr="00642FC9">
        <w:rPr>
          <w:color w:val="auto"/>
        </w:rPr>
        <w:t xml:space="preserve"> </w:t>
      </w:r>
    </w:p>
    <w:p w14:paraId="33B46758" w14:textId="77777777" w:rsidR="00BD5C71" w:rsidRPr="000748D3" w:rsidRDefault="00BD5C71" w:rsidP="002F747F">
      <w:pPr>
        <w:autoSpaceDE w:val="0"/>
        <w:autoSpaceDN w:val="0"/>
        <w:adjustRightInd w:val="0"/>
        <w:spacing w:line="240" w:lineRule="auto"/>
        <w:jc w:val="both"/>
        <w:rPr>
          <w:color w:val="FF0000"/>
        </w:rPr>
      </w:pPr>
      <w:r w:rsidRPr="000748D3">
        <w:rPr>
          <w:rFonts w:eastAsia="TimesNewRomanPS-BoldMT"/>
          <w:b/>
          <w:bCs/>
          <w:color w:val="FF0000"/>
        </w:rPr>
        <w:t xml:space="preserve"> </w:t>
      </w:r>
      <w:r w:rsidRPr="000748D3">
        <w:rPr>
          <w:color w:val="FF0000"/>
        </w:rPr>
        <w:t xml:space="preserve">  </w:t>
      </w:r>
    </w:p>
    <w:p w14:paraId="2AED5E8E" w14:textId="77777777" w:rsidR="00BD5C71" w:rsidRPr="000748D3" w:rsidRDefault="00BD5C71" w:rsidP="002F747F">
      <w:pPr>
        <w:autoSpaceDE w:val="0"/>
        <w:autoSpaceDN w:val="0"/>
        <w:adjustRightInd w:val="0"/>
        <w:spacing w:line="240" w:lineRule="auto"/>
        <w:ind w:firstLine="708"/>
        <w:jc w:val="both"/>
        <w:rPr>
          <w:color w:val="auto"/>
        </w:rPr>
      </w:pPr>
      <w:r w:rsidRPr="000748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48D3">
        <w:rPr>
          <w:color w:val="auto"/>
          <w:lang w:val="sr-Cyrl-CS"/>
        </w:rPr>
        <w:t>н</w:t>
      </w:r>
      <w:r w:rsidRPr="000748D3">
        <w:rPr>
          <w:color w:val="auto"/>
        </w:rPr>
        <w:t>аруч</w:t>
      </w:r>
      <w:r w:rsidRPr="000748D3">
        <w:rPr>
          <w:color w:val="auto"/>
          <w:lang w:val="sr-Cyrl-CS"/>
        </w:rPr>
        <w:t>и</w:t>
      </w:r>
      <w:r w:rsidRPr="000748D3">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0748D3" w:rsidRDefault="00BD5C71" w:rsidP="002F747F">
      <w:pPr>
        <w:autoSpaceDE w:val="0"/>
        <w:autoSpaceDN w:val="0"/>
        <w:adjustRightInd w:val="0"/>
        <w:spacing w:line="240" w:lineRule="auto"/>
        <w:jc w:val="both"/>
        <w:rPr>
          <w:color w:val="auto"/>
        </w:rPr>
      </w:pPr>
      <w:r w:rsidRPr="000748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748D3">
        <w:t xml:space="preserve"> </w:t>
      </w:r>
      <w:r w:rsidR="000F1F99" w:rsidRPr="000748D3">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2B89E0D" w:rsidR="000F1F99" w:rsidRPr="000748D3" w:rsidRDefault="000F1F99" w:rsidP="002F747F">
      <w:pPr>
        <w:autoSpaceDE w:val="0"/>
        <w:autoSpaceDN w:val="0"/>
        <w:adjustRightInd w:val="0"/>
        <w:spacing w:line="240" w:lineRule="auto"/>
        <w:jc w:val="both"/>
        <w:rPr>
          <w:color w:val="auto"/>
        </w:rPr>
      </w:pPr>
      <w:r w:rsidRPr="000748D3">
        <w:rPr>
          <w:color w:val="auto"/>
        </w:rPr>
        <w:t xml:space="preserve">Понуда мора да садржи потписан: </w:t>
      </w:r>
    </w:p>
    <w:p w14:paraId="57262F6C" w14:textId="77777777" w:rsidR="00256CF9" w:rsidRPr="00256CF9" w:rsidRDefault="000F1F99" w:rsidP="002F747F">
      <w:pPr>
        <w:numPr>
          <w:ilvl w:val="0"/>
          <w:numId w:val="4"/>
        </w:numPr>
        <w:autoSpaceDE w:val="0"/>
        <w:autoSpaceDN w:val="0"/>
        <w:adjustRightInd w:val="0"/>
        <w:spacing w:line="240" w:lineRule="auto"/>
        <w:jc w:val="both"/>
        <w:rPr>
          <w:color w:val="auto"/>
        </w:rPr>
      </w:pPr>
      <w:r w:rsidRPr="000748D3">
        <w:rPr>
          <w:color w:val="auto"/>
        </w:rPr>
        <w:t>Образац понуде</w:t>
      </w:r>
      <w:r w:rsidR="00256CF9">
        <w:rPr>
          <w:color w:val="auto"/>
        </w:rPr>
        <w:t>,</w:t>
      </w:r>
    </w:p>
    <w:p w14:paraId="6EF6181A" w14:textId="77777777" w:rsidR="00256CF9" w:rsidRDefault="001F2DA9" w:rsidP="002F747F">
      <w:pPr>
        <w:numPr>
          <w:ilvl w:val="0"/>
          <w:numId w:val="4"/>
        </w:numPr>
        <w:autoSpaceDE w:val="0"/>
        <w:autoSpaceDN w:val="0"/>
        <w:adjustRightInd w:val="0"/>
        <w:spacing w:line="240" w:lineRule="auto"/>
        <w:jc w:val="both"/>
        <w:rPr>
          <w:color w:val="auto"/>
        </w:rPr>
      </w:pPr>
      <w:r>
        <w:rPr>
          <w:color w:val="auto"/>
        </w:rPr>
        <w:t>В</w:t>
      </w:r>
      <w:r w:rsidR="00256CF9">
        <w:rPr>
          <w:color w:val="auto"/>
        </w:rPr>
        <w:t xml:space="preserve">рсту, техничке карактеристике, квалитет, количину и опис </w:t>
      </w:r>
      <w:r w:rsidR="003F5E82">
        <w:rPr>
          <w:color w:val="auto"/>
        </w:rPr>
        <w:t>услуг</w:t>
      </w:r>
      <w:r w:rsidR="00256CF9">
        <w:rPr>
          <w:color w:val="auto"/>
        </w:rPr>
        <w:t xml:space="preserve">а, начин спровођења контроле и обезбеђења гаранције квалитета, рок за </w:t>
      </w:r>
      <w:r w:rsidR="00642FC9">
        <w:rPr>
          <w:color w:val="auto"/>
        </w:rPr>
        <w:t xml:space="preserve">извршење </w:t>
      </w:r>
      <w:r w:rsidR="003F5E82">
        <w:rPr>
          <w:color w:val="auto"/>
        </w:rPr>
        <w:t>услуг</w:t>
      </w:r>
      <w:r w:rsidR="00256CF9">
        <w:rPr>
          <w:color w:val="auto"/>
        </w:rPr>
        <w:t>а, место</w:t>
      </w:r>
      <w:r w:rsidR="00642FC9">
        <w:rPr>
          <w:color w:val="auto"/>
        </w:rPr>
        <w:t xml:space="preserve"> </w:t>
      </w:r>
      <w:r w:rsidR="00256CF9">
        <w:rPr>
          <w:color w:val="auto"/>
        </w:rPr>
        <w:t>изв</w:t>
      </w:r>
      <w:r w:rsidR="00642FC9">
        <w:rPr>
          <w:color w:val="auto"/>
        </w:rPr>
        <w:t>ршења</w:t>
      </w:r>
      <w:r w:rsidR="00256CF9">
        <w:rPr>
          <w:color w:val="auto"/>
        </w:rPr>
        <w:t xml:space="preserve"> </w:t>
      </w:r>
      <w:r w:rsidR="003F5E82">
        <w:rPr>
          <w:color w:val="auto"/>
        </w:rPr>
        <w:t>услуг</w:t>
      </w:r>
      <w:r w:rsidR="00256CF9">
        <w:rPr>
          <w:color w:val="auto"/>
        </w:rPr>
        <w:t>а,</w:t>
      </w:r>
    </w:p>
    <w:p w14:paraId="72077D6D" w14:textId="77777777" w:rsidR="00256CF9" w:rsidRDefault="001F2DA9" w:rsidP="002F747F">
      <w:pPr>
        <w:numPr>
          <w:ilvl w:val="0"/>
          <w:numId w:val="4"/>
        </w:numPr>
        <w:autoSpaceDE w:val="0"/>
        <w:autoSpaceDN w:val="0"/>
        <w:adjustRightInd w:val="0"/>
        <w:spacing w:line="240" w:lineRule="auto"/>
        <w:jc w:val="both"/>
        <w:rPr>
          <w:color w:val="auto"/>
        </w:rPr>
      </w:pPr>
      <w:r>
        <w:rPr>
          <w:color w:val="auto"/>
        </w:rPr>
        <w:t>М</w:t>
      </w:r>
      <w:r w:rsidR="00256CF9">
        <w:rPr>
          <w:color w:val="auto"/>
        </w:rPr>
        <w:t>одел уговора,</w:t>
      </w:r>
    </w:p>
    <w:p w14:paraId="2463B2AA" w14:textId="4B69D4F2" w:rsidR="00256CF9" w:rsidRPr="008965A1" w:rsidRDefault="001F2DA9" w:rsidP="002F747F">
      <w:pPr>
        <w:numPr>
          <w:ilvl w:val="0"/>
          <w:numId w:val="4"/>
        </w:numPr>
        <w:autoSpaceDE w:val="0"/>
        <w:autoSpaceDN w:val="0"/>
        <w:adjustRightInd w:val="0"/>
        <w:spacing w:line="240" w:lineRule="auto"/>
        <w:jc w:val="both"/>
        <w:rPr>
          <w:color w:val="auto"/>
        </w:rPr>
      </w:pPr>
      <w:r w:rsidRPr="008965A1">
        <w:rPr>
          <w:color w:val="auto"/>
        </w:rPr>
        <w:t>О</w:t>
      </w:r>
      <w:r w:rsidR="00256CF9" w:rsidRPr="008965A1">
        <w:rPr>
          <w:color w:val="auto"/>
        </w:rPr>
        <w:t>бразац структуре</w:t>
      </w:r>
      <w:r w:rsidR="00CF78D2" w:rsidRPr="008965A1">
        <w:rPr>
          <w:color w:val="auto"/>
        </w:rPr>
        <w:t xml:space="preserve"> </w:t>
      </w:r>
      <w:r w:rsidR="00256CF9" w:rsidRPr="008965A1">
        <w:rPr>
          <w:color w:val="auto"/>
        </w:rPr>
        <w:t>цене,</w:t>
      </w:r>
      <w:r w:rsidR="00CF78D2" w:rsidRPr="008965A1">
        <w:rPr>
          <w:color w:val="auto"/>
          <w:lang w:val="sr-Cyrl-RS"/>
        </w:rPr>
        <w:t xml:space="preserve"> са упутством </w:t>
      </w:r>
      <w:r w:rsidR="00622E77" w:rsidRPr="008965A1">
        <w:rPr>
          <w:color w:val="auto"/>
          <w:lang w:val="sr-Cyrl-RS"/>
        </w:rPr>
        <w:t>како да се попуни,</w:t>
      </w:r>
    </w:p>
    <w:p w14:paraId="1FC9E52C" w14:textId="77777777" w:rsidR="00256CF9" w:rsidRPr="008965A1" w:rsidRDefault="000F1F99" w:rsidP="002F747F">
      <w:pPr>
        <w:numPr>
          <w:ilvl w:val="0"/>
          <w:numId w:val="4"/>
        </w:numPr>
        <w:autoSpaceDE w:val="0"/>
        <w:autoSpaceDN w:val="0"/>
        <w:adjustRightInd w:val="0"/>
        <w:spacing w:line="240" w:lineRule="auto"/>
        <w:jc w:val="both"/>
        <w:rPr>
          <w:color w:val="auto"/>
        </w:rPr>
      </w:pPr>
      <w:r w:rsidRPr="008965A1">
        <w:rPr>
          <w:color w:val="auto"/>
        </w:rPr>
        <w:t>Образац изјаве о независној понуди</w:t>
      </w:r>
      <w:r w:rsidR="00256CF9" w:rsidRPr="008965A1">
        <w:rPr>
          <w:color w:val="auto"/>
        </w:rPr>
        <w:t>,</w:t>
      </w:r>
    </w:p>
    <w:p w14:paraId="1F69926B" w14:textId="5EAF239F" w:rsidR="00256CF9" w:rsidRPr="008965A1" w:rsidRDefault="00256CF9" w:rsidP="002F747F">
      <w:pPr>
        <w:numPr>
          <w:ilvl w:val="0"/>
          <w:numId w:val="4"/>
        </w:numPr>
        <w:autoSpaceDE w:val="0"/>
        <w:autoSpaceDN w:val="0"/>
        <w:adjustRightInd w:val="0"/>
        <w:spacing w:line="240" w:lineRule="auto"/>
        <w:jc w:val="both"/>
        <w:rPr>
          <w:color w:val="auto"/>
        </w:rPr>
      </w:pPr>
      <w:r w:rsidRPr="008965A1">
        <w:rPr>
          <w:color w:val="auto"/>
        </w:rPr>
        <w:t xml:space="preserve">Образац изјаве о </w:t>
      </w:r>
      <w:r w:rsidR="00937C06">
        <w:rPr>
          <w:color w:val="auto"/>
          <w:lang w:val="sr-Cyrl-RS"/>
        </w:rPr>
        <w:t xml:space="preserve">испуњености услова из члана </w:t>
      </w:r>
      <w:r w:rsidRPr="008965A1">
        <w:rPr>
          <w:color w:val="auto"/>
        </w:rPr>
        <w:t>75. став 2. Закона,</w:t>
      </w:r>
    </w:p>
    <w:p w14:paraId="3022C6A6" w14:textId="7C6FFE1B" w:rsidR="00AB6354" w:rsidRPr="008965A1" w:rsidRDefault="00BC62E0" w:rsidP="002F747F">
      <w:pPr>
        <w:numPr>
          <w:ilvl w:val="0"/>
          <w:numId w:val="4"/>
        </w:numPr>
        <w:autoSpaceDE w:val="0"/>
        <w:autoSpaceDN w:val="0"/>
        <w:adjustRightInd w:val="0"/>
        <w:spacing w:line="240" w:lineRule="auto"/>
        <w:jc w:val="both"/>
        <w:rPr>
          <w:color w:val="auto"/>
        </w:rPr>
      </w:pPr>
      <w:r w:rsidRPr="008965A1">
        <w:rPr>
          <w:color w:val="auto"/>
          <w:lang w:val="sr-Cyrl-RS"/>
        </w:rPr>
        <w:t>Образац референтне листе</w:t>
      </w:r>
    </w:p>
    <w:p w14:paraId="412B957D" w14:textId="0353E725" w:rsidR="00AB6354" w:rsidRPr="00937C06" w:rsidRDefault="0096557E" w:rsidP="002F747F">
      <w:pPr>
        <w:numPr>
          <w:ilvl w:val="0"/>
          <w:numId w:val="4"/>
        </w:numPr>
        <w:autoSpaceDE w:val="0"/>
        <w:autoSpaceDN w:val="0"/>
        <w:adjustRightInd w:val="0"/>
        <w:spacing w:line="240" w:lineRule="auto"/>
        <w:jc w:val="both"/>
        <w:rPr>
          <w:color w:val="auto"/>
        </w:rPr>
      </w:pPr>
      <w:r w:rsidRPr="00937C06">
        <w:rPr>
          <w:color w:val="auto"/>
          <w:lang w:val="sr-Cyrl-RS"/>
        </w:rPr>
        <w:t>О</w:t>
      </w:r>
      <w:r w:rsidRPr="00937C06">
        <w:rPr>
          <w:color w:val="auto"/>
        </w:rPr>
        <w:t>бразац изјаве о кључном техничком особљу</w:t>
      </w:r>
      <w:r w:rsidRPr="00937C06">
        <w:rPr>
          <w:color w:val="auto"/>
          <w:lang w:val="sr-Cyrl-RS"/>
        </w:rPr>
        <w:t>,</w:t>
      </w:r>
    </w:p>
    <w:p w14:paraId="265CE427" w14:textId="06938605" w:rsidR="00AB6354" w:rsidRPr="00937C06" w:rsidRDefault="00937C06" w:rsidP="002F747F">
      <w:pPr>
        <w:numPr>
          <w:ilvl w:val="0"/>
          <w:numId w:val="4"/>
        </w:numPr>
        <w:autoSpaceDE w:val="0"/>
        <w:autoSpaceDN w:val="0"/>
        <w:adjustRightInd w:val="0"/>
        <w:spacing w:line="240" w:lineRule="auto"/>
        <w:jc w:val="both"/>
        <w:rPr>
          <w:color w:val="auto"/>
          <w:lang w:val="sr-Cyrl-RS"/>
        </w:rPr>
      </w:pPr>
      <w:r>
        <w:rPr>
          <w:color w:val="auto"/>
          <w:lang w:val="sr-Cyrl-RS"/>
        </w:rPr>
        <w:t>Образац и</w:t>
      </w:r>
      <w:r w:rsidR="00573D9B" w:rsidRPr="00937C06">
        <w:rPr>
          <w:color w:val="auto"/>
          <w:lang w:val="sr-Cyrl-RS"/>
        </w:rPr>
        <w:t>зјав</w:t>
      </w:r>
      <w:r>
        <w:rPr>
          <w:color w:val="auto"/>
          <w:lang w:val="sr-Cyrl-RS"/>
        </w:rPr>
        <w:t>е</w:t>
      </w:r>
      <w:r w:rsidR="00573D9B" w:rsidRPr="00937C06">
        <w:rPr>
          <w:color w:val="auto"/>
          <w:lang w:val="sr-Cyrl-RS"/>
        </w:rPr>
        <w:t xml:space="preserve"> понуђача о финансијско</w:t>
      </w:r>
      <w:r w:rsidRPr="00937C06">
        <w:rPr>
          <w:color w:val="auto"/>
          <w:lang w:val="sr-Cyrl-RS"/>
        </w:rPr>
        <w:t>ј</w:t>
      </w:r>
      <w:r w:rsidR="00573D9B" w:rsidRPr="00937C06">
        <w:rPr>
          <w:color w:val="auto"/>
          <w:lang w:val="sr-Cyrl-RS"/>
        </w:rPr>
        <w:t xml:space="preserve"> гаранцији</w:t>
      </w:r>
    </w:p>
    <w:p w14:paraId="7B7212A0" w14:textId="77777777" w:rsidR="00937C06" w:rsidRDefault="000B0D88" w:rsidP="002F747F">
      <w:pPr>
        <w:numPr>
          <w:ilvl w:val="0"/>
          <w:numId w:val="4"/>
        </w:numPr>
        <w:autoSpaceDE w:val="0"/>
        <w:autoSpaceDN w:val="0"/>
        <w:adjustRightInd w:val="0"/>
        <w:spacing w:line="240" w:lineRule="auto"/>
        <w:jc w:val="both"/>
        <w:rPr>
          <w:color w:val="auto"/>
          <w:lang w:val="sr-Cyrl-RS"/>
        </w:rPr>
      </w:pPr>
      <w:r w:rsidRPr="00937C06">
        <w:rPr>
          <w:color w:val="auto"/>
          <w:lang w:val="sr-Cyrl-RS"/>
        </w:rPr>
        <w:t>Образац изјаве понуђача о испуњености додатних услова из члана 76.став 2. Закона</w:t>
      </w:r>
    </w:p>
    <w:p w14:paraId="2347FB99" w14:textId="0E82E1AD" w:rsidR="000B0D88" w:rsidRPr="00937C06" w:rsidRDefault="00937C06" w:rsidP="002F747F">
      <w:pPr>
        <w:numPr>
          <w:ilvl w:val="0"/>
          <w:numId w:val="4"/>
        </w:numPr>
        <w:autoSpaceDE w:val="0"/>
        <w:autoSpaceDN w:val="0"/>
        <w:adjustRightInd w:val="0"/>
        <w:spacing w:line="240" w:lineRule="auto"/>
        <w:jc w:val="both"/>
        <w:rPr>
          <w:color w:val="auto"/>
          <w:lang w:val="sr-Cyrl-RS"/>
        </w:rPr>
      </w:pPr>
      <w:r>
        <w:rPr>
          <w:color w:val="auto"/>
          <w:lang w:val="sr-Cyrl-RS"/>
        </w:rPr>
        <w:t>Менично писмо – овлашћење</w:t>
      </w:r>
      <w:r w:rsidR="000B0D88" w:rsidRPr="00937C06">
        <w:rPr>
          <w:color w:val="auto"/>
          <w:lang w:val="sr-Cyrl-RS"/>
        </w:rPr>
        <w:t xml:space="preserve"> и</w:t>
      </w:r>
    </w:p>
    <w:p w14:paraId="729EECC5" w14:textId="03317CAE" w:rsidR="000D0B1C" w:rsidRPr="000D0B1C" w:rsidRDefault="001F2DA9" w:rsidP="002F747F">
      <w:pPr>
        <w:numPr>
          <w:ilvl w:val="0"/>
          <w:numId w:val="4"/>
        </w:numPr>
        <w:autoSpaceDE w:val="0"/>
        <w:autoSpaceDN w:val="0"/>
        <w:adjustRightInd w:val="0"/>
        <w:spacing w:line="240" w:lineRule="auto"/>
        <w:jc w:val="both"/>
        <w:rPr>
          <w:color w:val="auto"/>
        </w:rPr>
      </w:pPr>
      <w:r w:rsidRPr="008965A1">
        <w:t>Д</w:t>
      </w:r>
      <w:r w:rsidR="004E2FF8" w:rsidRPr="008965A1">
        <w:t>руге</w:t>
      </w:r>
      <w:r w:rsidR="00CF69FB" w:rsidRPr="008965A1">
        <w:t xml:space="preserve"> </w:t>
      </w:r>
      <w:r w:rsidR="004E2FF8" w:rsidRPr="008965A1">
        <w:t>обрасце и изјаве из Конкурсне документације, ако су тражени у конкурсној документацији и ако је њихово достављање одређено као обавеза.</w:t>
      </w:r>
    </w:p>
    <w:p w14:paraId="1C88DF80" w14:textId="77777777" w:rsidR="000D0B1C" w:rsidRPr="000D0B1C" w:rsidRDefault="000D0B1C" w:rsidP="002F747F">
      <w:pPr>
        <w:autoSpaceDE w:val="0"/>
        <w:autoSpaceDN w:val="0"/>
        <w:adjustRightInd w:val="0"/>
        <w:spacing w:line="240" w:lineRule="auto"/>
        <w:ind w:left="720"/>
        <w:jc w:val="both"/>
        <w:rPr>
          <w:color w:val="auto"/>
        </w:rPr>
      </w:pPr>
    </w:p>
    <w:p w14:paraId="715C9419" w14:textId="5A9DA424" w:rsidR="000D0B1C" w:rsidRPr="000D0B1C" w:rsidRDefault="000D0B1C" w:rsidP="001B25CB">
      <w:pPr>
        <w:spacing w:line="240" w:lineRule="auto"/>
        <w:ind w:firstLine="360"/>
        <w:jc w:val="both"/>
        <w:rPr>
          <w:color w:val="auto"/>
        </w:rPr>
      </w:pPr>
      <w:r w:rsidRPr="000D0B1C">
        <w:rPr>
          <w:color w:val="auto"/>
        </w:rPr>
        <w:lastRenderedPageBreak/>
        <w:t xml:space="preserve">У складу са </w:t>
      </w:r>
      <w:r w:rsidR="004D243E">
        <w:rPr>
          <w:color w:val="auto"/>
          <w:lang w:val="sr-Cyrl-RS"/>
        </w:rPr>
        <w:t xml:space="preserve">чланом 9. </w:t>
      </w:r>
      <w:r w:rsidRPr="000D0B1C">
        <w:rPr>
          <w:color w:val="auto"/>
        </w:rPr>
        <w:t>Правилник</w:t>
      </w:r>
      <w:r w:rsidR="004D243E">
        <w:rPr>
          <w:color w:val="auto"/>
          <w:lang w:val="sr-Cyrl-RS"/>
        </w:rPr>
        <w:t>а</w:t>
      </w:r>
      <w:r w:rsidRPr="000D0B1C">
        <w:rPr>
          <w:color w:val="auto"/>
        </w:rPr>
        <w:t xml:space="preserve"> о</w:t>
      </w:r>
      <w:r w:rsidR="004D243E">
        <w:rPr>
          <w:color w:val="auto"/>
          <w:lang w:val="sr-Cyrl-RS"/>
        </w:rPr>
        <w:t xml:space="preserve"> </w:t>
      </w:r>
      <w:r w:rsidRPr="000D0B1C">
        <w:rPr>
          <w:color w:val="auto"/>
        </w:rPr>
        <w:t>обавезним елементима конкурсне документације у поступцима јавних набавки и начину доказивања испуњености услова („Службени гласник РС“ бр</w:t>
      </w:r>
      <w:r w:rsidR="004D243E">
        <w:rPr>
          <w:color w:val="auto"/>
          <w:lang w:val="sr-Cyrl-RS"/>
        </w:rPr>
        <w:t xml:space="preserve">. 86/15 и </w:t>
      </w:r>
      <w:r w:rsidRPr="000D0B1C">
        <w:rPr>
          <w:color w:val="auto"/>
        </w:rPr>
        <w:t>41/19), приликом сачињавања понуде употреба печата није обавезна.</w:t>
      </w:r>
    </w:p>
    <w:p w14:paraId="0B26BB5F" w14:textId="77777777" w:rsidR="000D0B1C" w:rsidRPr="00F642C8" w:rsidRDefault="000D0B1C" w:rsidP="002F747F">
      <w:pPr>
        <w:jc w:val="both"/>
        <w:rPr>
          <w:b/>
          <w:i/>
          <w:iCs/>
        </w:rPr>
      </w:pPr>
    </w:p>
    <w:p w14:paraId="04F0B78F" w14:textId="77777777" w:rsidR="00BD5C71" w:rsidRPr="00372B06" w:rsidRDefault="00BD5C71" w:rsidP="002F747F">
      <w:pPr>
        <w:jc w:val="both"/>
      </w:pPr>
      <w:r w:rsidRPr="00372B06">
        <w:rPr>
          <w:b/>
          <w:i/>
          <w:iCs/>
        </w:rPr>
        <w:t>3.</w:t>
      </w:r>
      <w:r w:rsidRPr="00372B06">
        <w:rPr>
          <w:b/>
          <w:bCs/>
          <w:i/>
          <w:iCs/>
        </w:rPr>
        <w:t xml:space="preserve"> ПАРТИЈЕ</w:t>
      </w:r>
    </w:p>
    <w:p w14:paraId="21BE9D67" w14:textId="77777777" w:rsidR="00CB369F" w:rsidRPr="00C551FA" w:rsidRDefault="00CB369F" w:rsidP="002F747F">
      <w:pPr>
        <w:suppressAutoHyphens w:val="0"/>
        <w:spacing w:line="240" w:lineRule="auto"/>
        <w:ind w:left="708" w:firstLine="708"/>
        <w:jc w:val="both"/>
        <w:rPr>
          <w:rFonts w:eastAsia="Times New Roman"/>
          <w:color w:val="auto"/>
          <w:kern w:val="0"/>
          <w:lang w:eastAsia="en-US"/>
        </w:rPr>
      </w:pPr>
    </w:p>
    <w:p w14:paraId="28A94895" w14:textId="03F89846" w:rsidR="00372B06" w:rsidRDefault="00372B06" w:rsidP="002F747F">
      <w:pPr>
        <w:suppressAutoHyphens w:val="0"/>
        <w:spacing w:line="240" w:lineRule="auto"/>
        <w:ind w:firstLine="708"/>
        <w:jc w:val="both"/>
        <w:rPr>
          <w:rFonts w:eastAsia="Times New Roman"/>
          <w:color w:val="auto"/>
          <w:kern w:val="0"/>
          <w:lang w:eastAsia="en-US"/>
        </w:rPr>
      </w:pPr>
      <w:r w:rsidRPr="00C551FA">
        <w:rPr>
          <w:rFonts w:eastAsia="Times New Roman"/>
          <w:color w:val="auto"/>
          <w:kern w:val="0"/>
          <w:lang w:eastAsia="en-US"/>
        </w:rPr>
        <w:t xml:space="preserve">Предмет ове јавне набавке није обликован по партијама. </w:t>
      </w:r>
    </w:p>
    <w:p w14:paraId="72F66934" w14:textId="77777777" w:rsidR="000B0D88" w:rsidRPr="00C551FA" w:rsidRDefault="000B0D88" w:rsidP="002F747F">
      <w:pPr>
        <w:suppressAutoHyphens w:val="0"/>
        <w:spacing w:line="240" w:lineRule="auto"/>
        <w:ind w:firstLine="708"/>
        <w:jc w:val="both"/>
        <w:rPr>
          <w:rFonts w:eastAsia="Times New Roman"/>
          <w:color w:val="auto"/>
          <w:kern w:val="0"/>
          <w:lang w:eastAsia="en-US"/>
        </w:rPr>
      </w:pPr>
    </w:p>
    <w:p w14:paraId="62103FF1" w14:textId="77777777" w:rsidR="00BD5C71" w:rsidRPr="00372B06" w:rsidRDefault="00BD5C71" w:rsidP="002F747F">
      <w:pPr>
        <w:jc w:val="both"/>
        <w:rPr>
          <w:bCs/>
          <w:iCs/>
        </w:rPr>
      </w:pPr>
      <w:r w:rsidRPr="00372B06">
        <w:rPr>
          <w:b/>
          <w:i/>
          <w:iCs/>
        </w:rPr>
        <w:t>4.</w:t>
      </w:r>
      <w:r w:rsidRPr="00372B06">
        <w:rPr>
          <w:b/>
          <w:bCs/>
          <w:i/>
          <w:iCs/>
        </w:rPr>
        <w:t xml:space="preserve">  ПОНУДА СА ВАРИЈАНТАМА</w:t>
      </w:r>
    </w:p>
    <w:p w14:paraId="2471F897" w14:textId="77777777" w:rsidR="00BD5C71" w:rsidRPr="00372B06" w:rsidRDefault="00BD5C71" w:rsidP="002F747F">
      <w:pPr>
        <w:jc w:val="both"/>
        <w:rPr>
          <w:bCs/>
          <w:iCs/>
        </w:rPr>
      </w:pPr>
    </w:p>
    <w:p w14:paraId="435A6BE2" w14:textId="77777777" w:rsidR="00BD5C71" w:rsidRPr="00372B06" w:rsidRDefault="00BD5C71" w:rsidP="002F747F">
      <w:pPr>
        <w:ind w:firstLine="708"/>
        <w:jc w:val="both"/>
        <w:rPr>
          <w:b/>
          <w:bCs/>
          <w:i/>
          <w:iCs/>
        </w:rPr>
      </w:pPr>
      <w:r w:rsidRPr="00372B06">
        <w:rPr>
          <w:bCs/>
          <w:iCs/>
        </w:rPr>
        <w:t>Подношење понуде са варијантама није дозвољено.</w:t>
      </w:r>
    </w:p>
    <w:p w14:paraId="7EE98B53" w14:textId="77777777" w:rsidR="00BD5C71" w:rsidRPr="00372B06" w:rsidRDefault="00BD5C71" w:rsidP="002F747F">
      <w:pPr>
        <w:jc w:val="both"/>
      </w:pPr>
    </w:p>
    <w:p w14:paraId="6092E144" w14:textId="77777777" w:rsidR="00BD5C71" w:rsidRPr="00372B06" w:rsidRDefault="00BD5C71" w:rsidP="002F747F">
      <w:pPr>
        <w:jc w:val="both"/>
      </w:pPr>
      <w:r w:rsidRPr="00372B06">
        <w:rPr>
          <w:b/>
          <w:bCs/>
          <w:i/>
          <w:iCs/>
        </w:rPr>
        <w:t xml:space="preserve">5. </w:t>
      </w:r>
      <w:r w:rsidRPr="00372B06">
        <w:rPr>
          <w:b/>
          <w:i/>
          <w:iCs/>
        </w:rPr>
        <w:t>НАЧИН ИЗМЕНЕ, ДОПУНЕ И ОПОЗИВА ПОНУДЕ</w:t>
      </w:r>
    </w:p>
    <w:p w14:paraId="7DD8E01D" w14:textId="77777777" w:rsidR="00BD5C71" w:rsidRPr="00372B06" w:rsidRDefault="00BD5C71" w:rsidP="002F747F">
      <w:pPr>
        <w:jc w:val="both"/>
      </w:pPr>
    </w:p>
    <w:p w14:paraId="041AC6C1" w14:textId="77777777" w:rsidR="00BD5C71" w:rsidRPr="00372B06" w:rsidRDefault="00BD5C71" w:rsidP="002F747F">
      <w:pPr>
        <w:ind w:firstLine="708"/>
        <w:jc w:val="both"/>
      </w:pPr>
      <w:r w:rsidRPr="00372B0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372B06" w:rsidRDefault="00BD5C71" w:rsidP="002F747F">
      <w:pPr>
        <w:jc w:val="both"/>
        <w:rPr>
          <w:rFonts w:eastAsia="TimesNewRomanPSMT"/>
          <w:bCs/>
          <w:iCs/>
        </w:rPr>
      </w:pPr>
      <w:r w:rsidRPr="00372B06">
        <w:t xml:space="preserve">Понуђач је дужан да јасно назначи који део понуде мења односно која документа накнадно доставља. </w:t>
      </w:r>
    </w:p>
    <w:p w14:paraId="2C48FA2A" w14:textId="65CD52BE" w:rsidR="00C24C67" w:rsidRPr="00372B06" w:rsidRDefault="00BD5C71" w:rsidP="002F747F">
      <w:pPr>
        <w:jc w:val="both"/>
        <w:rPr>
          <w:rFonts w:eastAsia="TimesNewRomanPSMT"/>
          <w:bCs/>
          <w:iCs/>
        </w:rPr>
      </w:pPr>
      <w:r w:rsidRPr="00372B06">
        <w:rPr>
          <w:rFonts w:eastAsia="TimesNewRomanPSMT"/>
          <w:bCs/>
          <w:iCs/>
        </w:rPr>
        <w:t>Измену, допуну или опозив п</w:t>
      </w:r>
      <w:r w:rsidR="00C24C67">
        <w:rPr>
          <w:rFonts w:eastAsia="TimesNewRomanPSMT"/>
          <w:bCs/>
          <w:iCs/>
        </w:rPr>
        <w:t>онуде треба доставити на адресу</w:t>
      </w:r>
      <w:r w:rsidRPr="00372B06">
        <w:rPr>
          <w:rFonts w:eastAsia="TimesNewRomanPSMT"/>
          <w:bCs/>
          <w:iCs/>
        </w:rPr>
        <w:t>:</w:t>
      </w:r>
      <w:r w:rsidR="00C24C67" w:rsidRPr="00C24C67">
        <w:rPr>
          <w:rFonts w:eastAsia="TimesNewRomanPSMT"/>
          <w:bCs/>
          <w:iCs/>
        </w:rPr>
        <w:t xml:space="preserve"> </w:t>
      </w:r>
      <w:r w:rsidR="00C24C67" w:rsidRPr="003959E2">
        <w:rPr>
          <w:rFonts w:eastAsia="TimesNewRomanPSMT"/>
          <w:bCs/>
          <w:iCs/>
        </w:rPr>
        <w:t xml:space="preserve">Немањина број </w:t>
      </w:r>
      <w:r w:rsidR="00C24C67" w:rsidRPr="003959E2">
        <w:rPr>
          <w:rFonts w:eastAsia="TimesNewRomanPSMT"/>
          <w:bCs/>
          <w:iCs/>
          <w:lang w:val="sr-Cyrl-RS"/>
        </w:rPr>
        <w:t>22-26</w:t>
      </w:r>
      <w:r w:rsidR="00C24C67">
        <w:rPr>
          <w:rFonts w:eastAsia="TimesNewRomanPSMT"/>
          <w:bCs/>
          <w:iCs/>
        </w:rPr>
        <w:t xml:space="preserve">, </w:t>
      </w:r>
      <w:r w:rsidR="00C24C67">
        <w:rPr>
          <w:rFonts w:eastAsia="TimesNewRomanPSMT"/>
          <w:bCs/>
          <w:iCs/>
          <w:lang w:val="sr-Cyrl-RS"/>
        </w:rPr>
        <w:t xml:space="preserve">писарница Управе за заједничке послове – Канцеларија за управљање јавним улагањима </w:t>
      </w:r>
      <w:r w:rsidR="00C24C67">
        <w:rPr>
          <w:rFonts w:eastAsia="TimesNewRomanPSMT"/>
          <w:bCs/>
          <w:iCs/>
        </w:rPr>
        <w:t xml:space="preserve">Београд, </w:t>
      </w:r>
      <w:r w:rsidR="00C24C67" w:rsidRPr="00372B06">
        <w:rPr>
          <w:rFonts w:eastAsia="TimesNewRomanPSMT"/>
          <w:bCs/>
          <w:iCs/>
        </w:rPr>
        <w:t>са назнаком:</w:t>
      </w:r>
    </w:p>
    <w:p w14:paraId="5CAB3B90" w14:textId="6103D6A1" w:rsidR="00BD5C71" w:rsidRPr="00372B06" w:rsidRDefault="00BD5C71" w:rsidP="002F747F">
      <w:pPr>
        <w:jc w:val="both"/>
        <w:rPr>
          <w:rFonts w:eastAsia="TimesNewRomanPSMT"/>
          <w:bCs/>
          <w:iCs/>
        </w:rPr>
      </w:pPr>
    </w:p>
    <w:p w14:paraId="3018E8FE" w14:textId="6D859F02" w:rsidR="00BD5C71" w:rsidRPr="0054759B" w:rsidRDefault="00BD5C71" w:rsidP="002F747F">
      <w:pPr>
        <w:jc w:val="both"/>
        <w:rPr>
          <w:rFonts w:eastAsia="TimesNewRomanPSMT"/>
          <w:b/>
          <w:bCs/>
          <w:iCs/>
        </w:rPr>
      </w:pPr>
      <w:r w:rsidRPr="0054759B">
        <w:rPr>
          <w:rFonts w:eastAsia="TimesNewRomanPSMT"/>
          <w:bCs/>
          <w:iCs/>
        </w:rPr>
        <w:t>„</w:t>
      </w:r>
      <w:r w:rsidRPr="0054759B">
        <w:rPr>
          <w:rFonts w:eastAsia="TimesNewRomanPSMT"/>
          <w:b/>
          <w:bCs/>
          <w:iCs/>
        </w:rPr>
        <w:t>Измена понуде</w:t>
      </w:r>
      <w:r w:rsidRPr="0054759B">
        <w:rPr>
          <w:rFonts w:eastAsia="TimesNewRomanPS-BoldMT"/>
          <w:b/>
          <w:bCs/>
        </w:rPr>
        <w:t xml:space="preserve"> за јавну набавку</w:t>
      </w:r>
      <w:r w:rsidRPr="0054759B">
        <w:rPr>
          <w:b/>
          <w:bCs/>
        </w:rPr>
        <w:t xml:space="preserve"> </w:t>
      </w:r>
      <w:r w:rsidR="00D11F24" w:rsidRPr="0054759B">
        <w:rPr>
          <w:b/>
          <w:bCs/>
        </w:rPr>
        <w:t>услуг</w:t>
      </w:r>
      <w:r w:rsidR="005B5F37" w:rsidRPr="0054759B">
        <w:rPr>
          <w:b/>
          <w:bCs/>
        </w:rPr>
        <w:t>а</w:t>
      </w:r>
      <w:r w:rsidR="00152EC6" w:rsidRPr="0054759B">
        <w:rPr>
          <w:b/>
          <w:bCs/>
        </w:rPr>
        <w:t xml:space="preserve"> </w:t>
      </w:r>
      <w:r w:rsidR="000D0B1C" w:rsidRPr="0054759B">
        <w:rPr>
          <w:b/>
          <w:bCs/>
          <w:lang w:val="sr-Cyrl-RS"/>
        </w:rPr>
        <w:t xml:space="preserve">стручног </w:t>
      </w:r>
      <w:r w:rsidR="00A661D9" w:rsidRPr="0054759B">
        <w:rPr>
          <w:b/>
          <w:bCs/>
          <w:lang w:val="sr-Cyrl-RS"/>
        </w:rPr>
        <w:t>оспособљавања</w:t>
      </w:r>
      <w:r w:rsidR="003959E2" w:rsidRPr="0054759B">
        <w:rPr>
          <w:b/>
          <w:bCs/>
          <w:lang w:val="sr-Cyrl-RS"/>
        </w:rPr>
        <w:t xml:space="preserve"> </w:t>
      </w:r>
      <w:r w:rsidRPr="0054759B">
        <w:rPr>
          <w:rFonts w:eastAsia="TimesNewRomanPS-BoldMT"/>
          <w:b/>
          <w:bCs/>
        </w:rPr>
        <w:t>бр</w:t>
      </w:r>
      <w:r w:rsidR="00866DB8" w:rsidRPr="0054759B">
        <w:rPr>
          <w:rFonts w:eastAsia="TimesNewRomanPS-BoldMT"/>
          <w:b/>
          <w:bCs/>
        </w:rPr>
        <w:t xml:space="preserve">. </w:t>
      </w:r>
      <w:r w:rsidR="0054759B" w:rsidRPr="0054759B">
        <w:rPr>
          <w:b/>
          <w:bCs/>
          <w:lang w:val="sr-Cyrl-RS"/>
        </w:rPr>
        <w:t xml:space="preserve">ЈНОП/2-2019/ИП </w:t>
      </w:r>
      <w:r w:rsidRPr="0054759B">
        <w:rPr>
          <w:rFonts w:eastAsia="TimesNewRomanPSMT"/>
          <w:b/>
          <w:bCs/>
        </w:rPr>
        <w:t xml:space="preserve">- </w:t>
      </w:r>
      <w:r w:rsidRPr="0054759B">
        <w:rPr>
          <w:rFonts w:eastAsia="TimesNewRomanPS-BoldMT"/>
          <w:b/>
          <w:bCs/>
        </w:rPr>
        <w:t>НЕ ОТВАРАТИ”</w:t>
      </w:r>
      <w:r w:rsidRPr="0054759B">
        <w:rPr>
          <w:rFonts w:eastAsia="TimesNewRomanPSMT"/>
          <w:b/>
          <w:bCs/>
          <w:iCs/>
        </w:rPr>
        <w:t xml:space="preserve"> или</w:t>
      </w:r>
    </w:p>
    <w:p w14:paraId="006EEB72" w14:textId="09605204" w:rsidR="00A661D9" w:rsidRPr="0054759B" w:rsidRDefault="00BD5C71" w:rsidP="002F747F">
      <w:pPr>
        <w:jc w:val="both"/>
        <w:rPr>
          <w:rFonts w:eastAsia="TimesNewRomanPSMT"/>
          <w:b/>
          <w:bCs/>
          <w:iCs/>
        </w:rPr>
      </w:pPr>
      <w:r w:rsidRPr="0054759B">
        <w:rPr>
          <w:rFonts w:eastAsia="TimesNewRomanPSMT"/>
          <w:b/>
          <w:bCs/>
          <w:iCs/>
        </w:rPr>
        <w:t xml:space="preserve">„Допуна понуде </w:t>
      </w:r>
      <w:r w:rsidRPr="0054759B">
        <w:rPr>
          <w:rFonts w:eastAsia="TimesNewRomanPS-BoldMT"/>
          <w:b/>
          <w:bCs/>
        </w:rPr>
        <w:t>за јавну набавку</w:t>
      </w:r>
      <w:r w:rsidRPr="0054759B">
        <w:rPr>
          <w:b/>
          <w:bCs/>
        </w:rPr>
        <w:t xml:space="preserve"> </w:t>
      </w:r>
      <w:r w:rsidR="00D11F24" w:rsidRPr="0054759B">
        <w:rPr>
          <w:b/>
          <w:bCs/>
        </w:rPr>
        <w:t>услуга</w:t>
      </w:r>
      <w:r w:rsidR="00152EC6" w:rsidRPr="0054759B">
        <w:rPr>
          <w:b/>
          <w:bCs/>
        </w:rPr>
        <w:t xml:space="preserve"> </w:t>
      </w:r>
      <w:r w:rsidR="00A661D9" w:rsidRPr="0054759B">
        <w:rPr>
          <w:b/>
          <w:bCs/>
          <w:lang w:val="sr-Cyrl-RS"/>
        </w:rPr>
        <w:t xml:space="preserve">стручног оспособљавања </w:t>
      </w:r>
      <w:r w:rsidR="00A661D9" w:rsidRPr="0054759B">
        <w:rPr>
          <w:rFonts w:eastAsia="TimesNewRomanPS-BoldMT"/>
          <w:b/>
          <w:bCs/>
        </w:rPr>
        <w:t xml:space="preserve">бр. </w:t>
      </w:r>
      <w:r w:rsidR="0054759B" w:rsidRPr="0054759B">
        <w:rPr>
          <w:b/>
          <w:bCs/>
          <w:lang w:val="sr-Cyrl-RS"/>
        </w:rPr>
        <w:t xml:space="preserve">ЈНОП/2-2019/ИП </w:t>
      </w:r>
      <w:r w:rsidR="00A661D9" w:rsidRPr="0054759B">
        <w:rPr>
          <w:rFonts w:eastAsia="TimesNewRomanPSMT"/>
          <w:b/>
          <w:bCs/>
        </w:rPr>
        <w:t xml:space="preserve">- </w:t>
      </w:r>
      <w:r w:rsidR="00A661D9" w:rsidRPr="0054759B">
        <w:rPr>
          <w:rFonts w:eastAsia="TimesNewRomanPS-BoldMT"/>
          <w:b/>
          <w:bCs/>
        </w:rPr>
        <w:t>НЕ ОТВАРАТИ”</w:t>
      </w:r>
      <w:r w:rsidR="00A661D9" w:rsidRPr="0054759B">
        <w:rPr>
          <w:rFonts w:eastAsia="TimesNewRomanPSMT"/>
          <w:b/>
          <w:bCs/>
          <w:iCs/>
        </w:rPr>
        <w:t xml:space="preserve"> или</w:t>
      </w:r>
    </w:p>
    <w:p w14:paraId="29334DDE" w14:textId="5CAD4520" w:rsidR="00A661D9" w:rsidRPr="0054759B" w:rsidRDefault="00A661D9" w:rsidP="002F747F">
      <w:pPr>
        <w:jc w:val="both"/>
        <w:rPr>
          <w:rFonts w:eastAsia="TimesNewRomanPSMT"/>
          <w:b/>
          <w:bCs/>
          <w:iCs/>
        </w:rPr>
      </w:pPr>
      <w:r w:rsidRPr="0054759B">
        <w:rPr>
          <w:rFonts w:eastAsia="TimesNewRomanPSMT"/>
          <w:b/>
          <w:bCs/>
          <w:iCs/>
        </w:rPr>
        <w:t xml:space="preserve"> </w:t>
      </w:r>
      <w:r w:rsidR="00BD5C71" w:rsidRPr="0054759B">
        <w:rPr>
          <w:rFonts w:eastAsia="TimesNewRomanPSMT"/>
          <w:b/>
          <w:bCs/>
          <w:iCs/>
        </w:rPr>
        <w:t xml:space="preserve">„Опозив понуде </w:t>
      </w:r>
      <w:r w:rsidR="00BD5C71" w:rsidRPr="0054759B">
        <w:rPr>
          <w:rFonts w:eastAsia="TimesNewRomanPS-BoldMT"/>
          <w:b/>
          <w:bCs/>
        </w:rPr>
        <w:t>за јавну набавку</w:t>
      </w:r>
      <w:r w:rsidR="00BD5C71" w:rsidRPr="0054759B">
        <w:rPr>
          <w:b/>
          <w:bCs/>
        </w:rPr>
        <w:t xml:space="preserve"> </w:t>
      </w:r>
      <w:r w:rsidR="00D11F24" w:rsidRPr="0054759B">
        <w:rPr>
          <w:b/>
          <w:bCs/>
        </w:rPr>
        <w:t>услуга</w:t>
      </w:r>
      <w:r w:rsidR="00152EC6" w:rsidRPr="0054759B">
        <w:rPr>
          <w:b/>
          <w:bCs/>
        </w:rPr>
        <w:t xml:space="preserve"> </w:t>
      </w:r>
      <w:r w:rsidRPr="0054759B">
        <w:rPr>
          <w:b/>
          <w:bCs/>
          <w:lang w:val="sr-Cyrl-RS"/>
        </w:rPr>
        <w:t xml:space="preserve">стручног оспособљавања </w:t>
      </w:r>
      <w:r w:rsidRPr="0054759B">
        <w:rPr>
          <w:rFonts w:eastAsia="TimesNewRomanPS-BoldMT"/>
          <w:b/>
          <w:bCs/>
        </w:rPr>
        <w:t xml:space="preserve">бр. </w:t>
      </w:r>
      <w:r w:rsidR="0054759B" w:rsidRPr="0054759B">
        <w:rPr>
          <w:b/>
          <w:bCs/>
          <w:lang w:val="sr-Cyrl-RS"/>
        </w:rPr>
        <w:t xml:space="preserve">ЈНОП/2-2019/ИП </w:t>
      </w:r>
      <w:r w:rsidRPr="0054759B">
        <w:rPr>
          <w:rFonts w:eastAsia="TimesNewRomanPSMT"/>
          <w:b/>
          <w:bCs/>
        </w:rPr>
        <w:t xml:space="preserve">- </w:t>
      </w:r>
      <w:r w:rsidRPr="0054759B">
        <w:rPr>
          <w:rFonts w:eastAsia="TimesNewRomanPS-BoldMT"/>
          <w:b/>
          <w:bCs/>
        </w:rPr>
        <w:t>НЕ ОТВАРАТИ”</w:t>
      </w:r>
      <w:r w:rsidRPr="0054759B">
        <w:rPr>
          <w:rFonts w:eastAsia="TimesNewRomanPSMT"/>
          <w:b/>
          <w:bCs/>
          <w:iCs/>
        </w:rPr>
        <w:t xml:space="preserve"> или</w:t>
      </w:r>
    </w:p>
    <w:p w14:paraId="57AE8566" w14:textId="0618251A" w:rsidR="00BD5C71" w:rsidRPr="0054759B" w:rsidRDefault="00BD5C71" w:rsidP="002F747F">
      <w:pPr>
        <w:jc w:val="both"/>
        <w:rPr>
          <w:b/>
          <w:bCs/>
          <w:lang w:val="sr-Cyrl-RS"/>
        </w:rPr>
      </w:pPr>
      <w:r w:rsidRPr="0054759B">
        <w:rPr>
          <w:rFonts w:eastAsia="TimesNewRomanPSMT"/>
          <w:b/>
          <w:bCs/>
          <w:iCs/>
        </w:rPr>
        <w:t>„Измена и допуна понуде</w:t>
      </w:r>
      <w:r w:rsidRPr="0054759B">
        <w:rPr>
          <w:rFonts w:eastAsia="TimesNewRomanPS-BoldMT"/>
          <w:b/>
          <w:bCs/>
        </w:rPr>
        <w:t xml:space="preserve"> за јавну набавку</w:t>
      </w:r>
      <w:r w:rsidRPr="0054759B">
        <w:rPr>
          <w:b/>
          <w:bCs/>
        </w:rPr>
        <w:t xml:space="preserve"> </w:t>
      </w:r>
      <w:r w:rsidR="00D11F24" w:rsidRPr="0054759B">
        <w:rPr>
          <w:b/>
          <w:bCs/>
        </w:rPr>
        <w:t>услуга</w:t>
      </w:r>
      <w:r w:rsidR="003959E2" w:rsidRPr="0054759B">
        <w:rPr>
          <w:b/>
          <w:bCs/>
          <w:lang w:val="sr-Cyrl-RS"/>
        </w:rPr>
        <w:t xml:space="preserve"> </w:t>
      </w:r>
      <w:r w:rsidR="00A661D9" w:rsidRPr="0054759B">
        <w:rPr>
          <w:b/>
          <w:bCs/>
          <w:lang w:val="sr-Cyrl-RS"/>
        </w:rPr>
        <w:t xml:space="preserve">стручног оспособљавања </w:t>
      </w:r>
      <w:r w:rsidR="00A661D9" w:rsidRPr="0054759B">
        <w:rPr>
          <w:rFonts w:eastAsia="TimesNewRomanPS-BoldMT"/>
          <w:b/>
          <w:bCs/>
        </w:rPr>
        <w:t xml:space="preserve">бр. </w:t>
      </w:r>
      <w:r w:rsidR="0054759B" w:rsidRPr="0054759B">
        <w:rPr>
          <w:b/>
          <w:bCs/>
          <w:lang w:val="sr-Cyrl-RS"/>
        </w:rPr>
        <w:t xml:space="preserve">ЈНОП/2-2019/ИП </w:t>
      </w:r>
      <w:r w:rsidR="00A661D9" w:rsidRPr="0054759B">
        <w:rPr>
          <w:rFonts w:eastAsia="TimesNewRomanPSMT"/>
          <w:b/>
          <w:bCs/>
        </w:rPr>
        <w:t xml:space="preserve">- </w:t>
      </w:r>
      <w:r w:rsidR="00A661D9" w:rsidRPr="0054759B">
        <w:rPr>
          <w:rFonts w:eastAsia="TimesNewRomanPS-BoldMT"/>
          <w:b/>
          <w:bCs/>
        </w:rPr>
        <w:t>НЕ ОТВАРАТИ”</w:t>
      </w:r>
      <w:r w:rsidR="00A661D9" w:rsidRPr="0054759B">
        <w:rPr>
          <w:rFonts w:eastAsia="TimesNewRomanPSMT"/>
          <w:b/>
          <w:bCs/>
          <w:iCs/>
        </w:rPr>
        <w:t xml:space="preserve"> </w:t>
      </w:r>
      <w:r w:rsidRPr="0054759B">
        <w:rPr>
          <w:rFonts w:eastAsia="TimesNewRomanPS-BoldMT"/>
          <w:b/>
          <w:bCs/>
        </w:rPr>
        <w:t>.</w:t>
      </w:r>
    </w:p>
    <w:p w14:paraId="5D4078D6" w14:textId="77777777" w:rsidR="00BD5C71" w:rsidRPr="00372B06" w:rsidRDefault="00BD5C71" w:rsidP="002F747F">
      <w:pPr>
        <w:jc w:val="both"/>
      </w:pPr>
      <w:r w:rsidRPr="00372B06">
        <w:rPr>
          <w:rFonts w:eastAsia="TimesNewRomanPSMT"/>
          <w:bCs/>
        </w:rPr>
        <w:t>На полеђини коверте или на кутији навести назив</w:t>
      </w:r>
      <w:r w:rsidRPr="00372B06">
        <w:rPr>
          <w:rFonts w:eastAsia="TimesNewRomanPSMT"/>
          <w:bCs/>
          <w:lang w:val="sr-Cyrl-CS"/>
        </w:rPr>
        <w:t xml:space="preserve"> и адресу</w:t>
      </w:r>
      <w:r w:rsidRPr="00372B0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372B06" w:rsidRDefault="00BD5C71" w:rsidP="002F747F">
      <w:pPr>
        <w:jc w:val="both"/>
        <w:rPr>
          <w:b/>
          <w:i/>
          <w:iCs/>
        </w:rPr>
      </w:pPr>
      <w:r w:rsidRPr="00372B06">
        <w:t>По истеку рока за подношење понуда понуђач не може да повуче нити да мења своју понуду.</w:t>
      </w:r>
    </w:p>
    <w:p w14:paraId="0201E976" w14:textId="77777777" w:rsidR="00BD5C71" w:rsidRPr="00372B06" w:rsidRDefault="00BD5C71" w:rsidP="002F747F">
      <w:pPr>
        <w:jc w:val="both"/>
        <w:rPr>
          <w:b/>
          <w:i/>
          <w:iCs/>
        </w:rPr>
      </w:pPr>
    </w:p>
    <w:p w14:paraId="1E661475" w14:textId="77777777" w:rsidR="00BD5C71" w:rsidRPr="00372B06" w:rsidRDefault="00BD5C71" w:rsidP="002F747F">
      <w:pPr>
        <w:jc w:val="both"/>
      </w:pPr>
      <w:r w:rsidRPr="00372B06">
        <w:rPr>
          <w:b/>
          <w:bCs/>
          <w:i/>
          <w:iCs/>
        </w:rPr>
        <w:t>6. УЧЕСТВОВАЊЕ У ЗАЈЕДНИЧКОЈ ПОНУДИ ИЛИ КАО ПОД</w:t>
      </w:r>
      <w:r w:rsidR="000A370D">
        <w:rPr>
          <w:b/>
          <w:bCs/>
          <w:i/>
          <w:iCs/>
        </w:rPr>
        <w:t>ИЗВОЂАЧ</w:t>
      </w:r>
      <w:r w:rsidRPr="00372B06">
        <w:rPr>
          <w:b/>
          <w:bCs/>
          <w:i/>
          <w:iCs/>
        </w:rPr>
        <w:t xml:space="preserve"> </w:t>
      </w:r>
    </w:p>
    <w:p w14:paraId="4D2B9603" w14:textId="77777777" w:rsidR="00BD5C71" w:rsidRPr="00372B06" w:rsidRDefault="00BD5C71" w:rsidP="002F747F">
      <w:pPr>
        <w:jc w:val="both"/>
      </w:pPr>
    </w:p>
    <w:p w14:paraId="1C26C2D7" w14:textId="77777777" w:rsidR="00BD5C71" w:rsidRPr="00372B06" w:rsidRDefault="00BD5C71" w:rsidP="002F747F">
      <w:pPr>
        <w:ind w:firstLine="708"/>
        <w:jc w:val="both"/>
        <w:rPr>
          <w:iCs/>
        </w:rPr>
      </w:pPr>
      <w:r w:rsidRPr="00372B06">
        <w:rPr>
          <w:bCs/>
          <w:iCs/>
        </w:rPr>
        <w:t>Понуђач може да поднесе само једну понуду.</w:t>
      </w:r>
      <w:r w:rsidRPr="00372B06">
        <w:rPr>
          <w:i/>
          <w:iCs/>
        </w:rPr>
        <w:t xml:space="preserve"> </w:t>
      </w:r>
    </w:p>
    <w:p w14:paraId="160D6C1A" w14:textId="77777777" w:rsidR="00BD5C71" w:rsidRPr="00372B06" w:rsidRDefault="00BD5C71" w:rsidP="002F747F">
      <w:pPr>
        <w:jc w:val="both"/>
        <w:rPr>
          <w:iCs/>
        </w:rPr>
      </w:pPr>
      <w:r w:rsidRPr="00372B06">
        <w:rPr>
          <w:iCs/>
        </w:rPr>
        <w:t>Понуђач који је самостално поднео понуду не може истовремено да учествује у заједничкој понуди или као под</w:t>
      </w:r>
      <w:r w:rsidR="003C1B76">
        <w:rPr>
          <w:iCs/>
        </w:rPr>
        <w:t>извођач</w:t>
      </w:r>
      <w:r w:rsidRPr="00372B06">
        <w:rPr>
          <w:iCs/>
        </w:rPr>
        <w:t>, нити исто лице може учествовати у више заједничких понуда.</w:t>
      </w:r>
    </w:p>
    <w:p w14:paraId="1BF8EB8D" w14:textId="03FCFFFB" w:rsidR="00BD5C71" w:rsidRPr="00372B06" w:rsidRDefault="00BD5C71" w:rsidP="002F747F">
      <w:pPr>
        <w:jc w:val="both"/>
        <w:rPr>
          <w:i/>
          <w:iCs/>
          <w:color w:val="FF0000"/>
        </w:rPr>
      </w:pPr>
      <w:r w:rsidRPr="00372B06">
        <w:rPr>
          <w:iCs/>
          <w:color w:val="auto"/>
        </w:rPr>
        <w:t xml:space="preserve">У Обрасцу понуде </w:t>
      </w:r>
      <w:r w:rsidRPr="00372B06">
        <w:rPr>
          <w:iCs/>
          <w:color w:val="auto"/>
          <w:lang w:val="sr-Cyrl-CS"/>
        </w:rPr>
        <w:t>(</w:t>
      </w:r>
      <w:r w:rsidR="00E97892" w:rsidRPr="00372B06">
        <w:rPr>
          <w:iCs/>
          <w:color w:val="auto"/>
        </w:rPr>
        <w:t xml:space="preserve">Образац 1. у </w:t>
      </w:r>
      <w:r w:rsidRPr="00372B06">
        <w:rPr>
          <w:iCs/>
          <w:color w:val="auto"/>
          <w:lang w:val="sr-Cyrl-CS"/>
        </w:rPr>
        <w:t>поглављ</w:t>
      </w:r>
      <w:r w:rsidR="00E97892" w:rsidRPr="00372B06">
        <w:rPr>
          <w:iCs/>
          <w:color w:val="auto"/>
          <w:lang w:val="sr-Cyrl-CS"/>
        </w:rPr>
        <w:t>у</w:t>
      </w:r>
      <w:r w:rsidRPr="00372B06">
        <w:rPr>
          <w:iCs/>
          <w:color w:val="auto"/>
          <w:lang w:val="sr-Cyrl-CS"/>
        </w:rPr>
        <w:t xml:space="preserve"> </w:t>
      </w:r>
      <w:r w:rsidRPr="00372B06">
        <w:rPr>
          <w:iCs/>
          <w:color w:val="auto"/>
          <w:lang w:val="en-US"/>
        </w:rPr>
        <w:t>VI</w:t>
      </w:r>
      <w:r w:rsidR="00386E5E" w:rsidRPr="00372B06">
        <w:rPr>
          <w:iCs/>
          <w:color w:val="auto"/>
        </w:rPr>
        <w:t xml:space="preserve"> ове конкурсне документације</w:t>
      </w:r>
      <w:r w:rsidRPr="00372B06">
        <w:rPr>
          <w:iCs/>
          <w:color w:val="auto"/>
          <w:lang w:val="ru-RU"/>
        </w:rPr>
        <w:t>)</w:t>
      </w:r>
      <w:r w:rsidRPr="00372B06">
        <w:rPr>
          <w:iCs/>
          <w:color w:val="auto"/>
        </w:rPr>
        <w:t xml:space="preserve">, </w:t>
      </w:r>
      <w:r w:rsidRPr="00372B0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Pr>
          <w:iCs/>
        </w:rPr>
        <w:t>извођач</w:t>
      </w:r>
      <w:r w:rsidRPr="00372B06">
        <w:rPr>
          <w:iCs/>
        </w:rPr>
        <w:t>.</w:t>
      </w:r>
    </w:p>
    <w:p w14:paraId="37714C5A" w14:textId="77777777" w:rsidR="00BD5C71" w:rsidRPr="00372B06" w:rsidRDefault="00BD5C71" w:rsidP="002F747F">
      <w:pPr>
        <w:jc w:val="both"/>
        <w:rPr>
          <w:i/>
          <w:iCs/>
          <w:color w:val="FF0000"/>
        </w:rPr>
      </w:pPr>
    </w:p>
    <w:p w14:paraId="108AE127" w14:textId="77777777" w:rsidR="00BD5C71" w:rsidRPr="00372B06" w:rsidRDefault="00BD5C71" w:rsidP="002F747F">
      <w:pPr>
        <w:jc w:val="both"/>
        <w:rPr>
          <w:iCs/>
        </w:rPr>
      </w:pPr>
      <w:r w:rsidRPr="00372B06">
        <w:rPr>
          <w:b/>
          <w:bCs/>
          <w:i/>
          <w:iCs/>
        </w:rPr>
        <w:t>7. ПОНУДА СА ПОД</w:t>
      </w:r>
      <w:r w:rsidR="000A370D">
        <w:rPr>
          <w:b/>
          <w:bCs/>
          <w:i/>
          <w:iCs/>
        </w:rPr>
        <w:t>ИЗВОЂАЧЕМ</w:t>
      </w:r>
    </w:p>
    <w:p w14:paraId="3AEC6172" w14:textId="77777777" w:rsidR="00BD5C71" w:rsidRPr="00372B06" w:rsidRDefault="00BD5C71" w:rsidP="002F747F">
      <w:pPr>
        <w:jc w:val="both"/>
        <w:rPr>
          <w:iCs/>
        </w:rPr>
      </w:pPr>
    </w:p>
    <w:p w14:paraId="196328CF" w14:textId="1BF4E593" w:rsidR="00BD5C71" w:rsidRPr="00372B06" w:rsidRDefault="00BD5C71" w:rsidP="002F747F">
      <w:pPr>
        <w:ind w:firstLine="708"/>
        <w:jc w:val="both"/>
        <w:rPr>
          <w:iCs/>
        </w:rPr>
      </w:pPr>
      <w:r w:rsidRPr="00372B06">
        <w:rPr>
          <w:iCs/>
        </w:rPr>
        <w:t>Уколико понуђач подноси понуду са под</w:t>
      </w:r>
      <w:r w:rsidR="00543822">
        <w:rPr>
          <w:iCs/>
        </w:rPr>
        <w:t xml:space="preserve">извођачем </w:t>
      </w:r>
      <w:r w:rsidRPr="00372B06">
        <w:rPr>
          <w:iCs/>
        </w:rPr>
        <w:t xml:space="preserve">дужан је да </w:t>
      </w:r>
      <w:r w:rsidRPr="00372B06">
        <w:rPr>
          <w:iCs/>
          <w:color w:val="auto"/>
        </w:rPr>
        <w:t>у Обрасцу понуде</w:t>
      </w:r>
      <w:r w:rsidRPr="00372B06">
        <w:rPr>
          <w:iCs/>
          <w:color w:val="auto"/>
          <w:lang w:val="sr-Cyrl-CS"/>
        </w:rPr>
        <w:t xml:space="preserve"> (</w:t>
      </w:r>
      <w:r w:rsidR="00E97892" w:rsidRPr="00372B06">
        <w:rPr>
          <w:iCs/>
          <w:color w:val="auto"/>
          <w:lang w:val="sr-Cyrl-CS"/>
        </w:rPr>
        <w:t xml:space="preserve">Образац 1. </w:t>
      </w:r>
      <w:r w:rsidR="00386E5E" w:rsidRPr="00372B06">
        <w:rPr>
          <w:iCs/>
          <w:color w:val="auto"/>
        </w:rPr>
        <w:t xml:space="preserve">у </w:t>
      </w:r>
      <w:r w:rsidR="00386E5E" w:rsidRPr="00372B06">
        <w:rPr>
          <w:iCs/>
          <w:color w:val="auto"/>
          <w:lang w:val="sr-Cyrl-CS"/>
        </w:rPr>
        <w:t xml:space="preserve">поглављу </w:t>
      </w:r>
      <w:r w:rsidR="00386E5E" w:rsidRPr="00372B06">
        <w:rPr>
          <w:iCs/>
          <w:color w:val="auto"/>
          <w:lang w:val="en-US"/>
        </w:rPr>
        <w:t>VI</w:t>
      </w:r>
      <w:r w:rsidR="00386E5E" w:rsidRPr="00372B06">
        <w:rPr>
          <w:iCs/>
          <w:color w:val="auto"/>
        </w:rPr>
        <w:t xml:space="preserve"> ове конкурсне документације</w:t>
      </w:r>
      <w:r w:rsidRPr="00372B06">
        <w:rPr>
          <w:iCs/>
          <w:color w:val="auto"/>
          <w:lang w:val="ru-RU"/>
        </w:rPr>
        <w:t>)</w:t>
      </w:r>
      <w:r w:rsidRPr="00372B06">
        <w:rPr>
          <w:iCs/>
          <w:color w:val="FF0000"/>
        </w:rPr>
        <w:t xml:space="preserve"> </w:t>
      </w:r>
      <w:r w:rsidRPr="00372B06">
        <w:rPr>
          <w:iCs/>
        </w:rPr>
        <w:t>наведе да понуду подноси са под</w:t>
      </w:r>
      <w:r w:rsidR="00D11F24">
        <w:rPr>
          <w:iCs/>
        </w:rPr>
        <w:t>извођачем</w:t>
      </w:r>
      <w:r w:rsidRPr="00372B06">
        <w:rPr>
          <w:iCs/>
        </w:rPr>
        <w:t>, проценат укупне вредности набавке који ће поверити под</w:t>
      </w:r>
      <w:r w:rsidR="00D11F24">
        <w:rPr>
          <w:iCs/>
        </w:rPr>
        <w:t>извођачу</w:t>
      </w:r>
      <w:r w:rsidRPr="00372B06">
        <w:rPr>
          <w:iCs/>
        </w:rPr>
        <w:t xml:space="preserve">,  а који </w:t>
      </w:r>
      <w:r w:rsidRPr="00372B06">
        <w:rPr>
          <w:iCs/>
        </w:rPr>
        <w:lastRenderedPageBreak/>
        <w:t xml:space="preserve">не може бити већи од 50%, као и део предмета набавке који ће извршити преко </w:t>
      </w:r>
      <w:r w:rsidR="00D11F24" w:rsidRPr="00372B06">
        <w:rPr>
          <w:iCs/>
        </w:rPr>
        <w:t>под</w:t>
      </w:r>
      <w:r w:rsidR="00D11F24">
        <w:rPr>
          <w:iCs/>
        </w:rPr>
        <w:t>извођача.</w:t>
      </w:r>
      <w:r w:rsidRPr="00372B06">
        <w:rPr>
          <w:iCs/>
        </w:rPr>
        <w:t xml:space="preserve"> </w:t>
      </w:r>
    </w:p>
    <w:p w14:paraId="0C21513D" w14:textId="77777777" w:rsidR="00BD5C71" w:rsidRPr="00372B06" w:rsidRDefault="00BD5C71" w:rsidP="002F747F">
      <w:pPr>
        <w:jc w:val="both"/>
        <w:rPr>
          <w:iCs/>
        </w:rPr>
      </w:pPr>
      <w:r w:rsidRPr="00372B06">
        <w:rPr>
          <w:iCs/>
        </w:rPr>
        <w:t xml:space="preserve">Понуђач </w:t>
      </w:r>
      <w:r w:rsidRPr="00372B06">
        <w:rPr>
          <w:iCs/>
          <w:color w:val="auto"/>
        </w:rPr>
        <w:t>у Обрасцу понуде</w:t>
      </w:r>
      <w:r w:rsidRPr="00372B06">
        <w:rPr>
          <w:i/>
          <w:iCs/>
          <w:color w:val="FF0000"/>
        </w:rPr>
        <w:t xml:space="preserve"> </w:t>
      </w:r>
      <w:r w:rsidRPr="00372B06">
        <w:rPr>
          <w:iCs/>
          <w:color w:val="auto"/>
        </w:rPr>
        <w:t xml:space="preserve">наводи </w:t>
      </w:r>
      <w:r w:rsidRPr="00372B06">
        <w:rPr>
          <w:iCs/>
        </w:rPr>
        <w:t xml:space="preserve">назив и седиште </w:t>
      </w:r>
      <w:r w:rsidR="00D11F24" w:rsidRPr="00372B06">
        <w:rPr>
          <w:iCs/>
        </w:rPr>
        <w:t>под</w:t>
      </w:r>
      <w:r w:rsidR="00D11F24">
        <w:rPr>
          <w:iCs/>
        </w:rPr>
        <w:t>извођач</w:t>
      </w:r>
      <w:r w:rsidRPr="00372B06">
        <w:rPr>
          <w:iCs/>
        </w:rPr>
        <w:t xml:space="preserve">а, уколико ће делимично извршење набавке поверити </w:t>
      </w:r>
      <w:r w:rsidR="00D11F24" w:rsidRPr="00372B06">
        <w:rPr>
          <w:iCs/>
        </w:rPr>
        <w:t>под</w:t>
      </w:r>
      <w:r w:rsidR="00D11F24">
        <w:rPr>
          <w:iCs/>
        </w:rPr>
        <w:t>извођачу</w:t>
      </w:r>
      <w:r w:rsidRPr="00372B06">
        <w:rPr>
          <w:iCs/>
        </w:rPr>
        <w:t xml:space="preserve">. </w:t>
      </w:r>
    </w:p>
    <w:p w14:paraId="753641F0" w14:textId="77777777" w:rsidR="00BD5C71" w:rsidRPr="00372B06" w:rsidRDefault="00BD5C71" w:rsidP="002F747F">
      <w:pPr>
        <w:jc w:val="both"/>
        <w:rPr>
          <w:rFonts w:eastAsia="TimesNewRomanPSMT"/>
          <w:bCs/>
        </w:rPr>
      </w:pPr>
      <w:r w:rsidRPr="00372B06">
        <w:rPr>
          <w:iCs/>
        </w:rPr>
        <w:t xml:space="preserve">Уколико уговор о јавној набавци буде закључен између наручиоца и понуђача који подноси понуду са </w:t>
      </w:r>
      <w:r w:rsidR="00D11F24" w:rsidRPr="00372B06">
        <w:rPr>
          <w:iCs/>
        </w:rPr>
        <w:t>под</w:t>
      </w:r>
      <w:r w:rsidR="00D11F24">
        <w:rPr>
          <w:iCs/>
        </w:rPr>
        <w:t>извођачем</w:t>
      </w:r>
      <w:r w:rsidRPr="00372B06">
        <w:rPr>
          <w:iCs/>
        </w:rPr>
        <w:t xml:space="preserve">, тај </w:t>
      </w:r>
      <w:r w:rsidR="00D11F24" w:rsidRPr="00372B06">
        <w:rPr>
          <w:iCs/>
        </w:rPr>
        <w:t>под</w:t>
      </w:r>
      <w:r w:rsidR="00D11F24">
        <w:rPr>
          <w:iCs/>
        </w:rPr>
        <w:t>извођач</w:t>
      </w:r>
      <w:r w:rsidRPr="00372B06">
        <w:rPr>
          <w:iCs/>
        </w:rPr>
        <w:t xml:space="preserve"> ће бити наведен и у уговору о јавној набавци.</w:t>
      </w:r>
      <w:r w:rsidRPr="00372B06">
        <w:rPr>
          <w:rFonts w:eastAsia="TimesNewRomanPSMT"/>
          <w:bCs/>
        </w:rPr>
        <w:t xml:space="preserve"> </w:t>
      </w:r>
    </w:p>
    <w:p w14:paraId="3D8C778B" w14:textId="77777777" w:rsidR="00BD5C71" w:rsidRPr="00372B06" w:rsidRDefault="00BD5C71" w:rsidP="002F747F">
      <w:pPr>
        <w:jc w:val="both"/>
        <w:rPr>
          <w:iCs/>
          <w:color w:val="auto"/>
        </w:rPr>
      </w:pPr>
      <w:r w:rsidRPr="00372B06">
        <w:rPr>
          <w:rFonts w:eastAsia="TimesNewRomanPSMT"/>
          <w:bCs/>
        </w:rPr>
        <w:t xml:space="preserve">Понуђач је дужан да за </w:t>
      </w:r>
      <w:r w:rsidR="00D11F24" w:rsidRPr="00372B06">
        <w:rPr>
          <w:iCs/>
        </w:rPr>
        <w:t>под</w:t>
      </w:r>
      <w:r w:rsidR="00D11F24">
        <w:rPr>
          <w:iCs/>
        </w:rPr>
        <w:t>извођаче</w:t>
      </w:r>
      <w:r w:rsidRPr="00372B06">
        <w:rPr>
          <w:rFonts w:eastAsia="TimesNewRomanPSMT"/>
          <w:bCs/>
        </w:rPr>
        <w:t xml:space="preserve"> достави доказе о испуњености услова који су наведени у </w:t>
      </w:r>
      <w:r w:rsidRPr="00372B06">
        <w:rPr>
          <w:rFonts w:eastAsia="TimesNewRomanPSMT"/>
          <w:bCs/>
          <w:lang w:val="sr-Cyrl-CS"/>
        </w:rPr>
        <w:t>поглављу</w:t>
      </w:r>
      <w:r w:rsidRPr="00372B06">
        <w:rPr>
          <w:rFonts w:eastAsia="TimesNewRomanPSMT"/>
          <w:bCs/>
        </w:rPr>
        <w:t xml:space="preserve"> </w:t>
      </w:r>
      <w:r w:rsidRPr="00372B06">
        <w:rPr>
          <w:rFonts w:eastAsia="TimesNewRomanPSMT"/>
          <w:bCs/>
          <w:color w:val="auto"/>
          <w:lang w:val="en-US"/>
        </w:rPr>
        <w:t>V</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50D2E3F1" w14:textId="77777777" w:rsidR="00BD5C71" w:rsidRPr="00372B06" w:rsidRDefault="00BD5C71" w:rsidP="002F747F">
      <w:pPr>
        <w:jc w:val="both"/>
        <w:rPr>
          <w:iCs/>
        </w:rPr>
      </w:pPr>
      <w:r w:rsidRPr="00372B0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372B06">
        <w:rPr>
          <w:iCs/>
        </w:rPr>
        <w:t>под</w:t>
      </w:r>
      <w:r w:rsidR="00D34F67">
        <w:rPr>
          <w:iCs/>
        </w:rPr>
        <w:t>извођачa</w:t>
      </w:r>
      <w:r w:rsidRPr="00372B06">
        <w:rPr>
          <w:iCs/>
        </w:rPr>
        <w:t xml:space="preserve">. </w:t>
      </w:r>
    </w:p>
    <w:p w14:paraId="457F633A" w14:textId="77777777" w:rsidR="00BD5C71" w:rsidRDefault="00BD5C71" w:rsidP="002F747F">
      <w:pPr>
        <w:jc w:val="both"/>
        <w:rPr>
          <w:iCs/>
        </w:rPr>
      </w:pPr>
      <w:r w:rsidRPr="00372B06">
        <w:rPr>
          <w:iCs/>
        </w:rPr>
        <w:t xml:space="preserve">Понуђач је дужан да наручиоцу, на његов захтев, омогући приступ код </w:t>
      </w:r>
      <w:r w:rsidR="00D34F67" w:rsidRPr="00372B06">
        <w:rPr>
          <w:iCs/>
        </w:rPr>
        <w:t>под</w:t>
      </w:r>
      <w:r w:rsidR="00D34F67">
        <w:rPr>
          <w:iCs/>
        </w:rPr>
        <w:t>извођача</w:t>
      </w:r>
      <w:r w:rsidRPr="00372B06">
        <w:rPr>
          <w:iCs/>
        </w:rPr>
        <w:t>, ради утврђивања испуњености тражених услова.</w:t>
      </w:r>
    </w:p>
    <w:p w14:paraId="430E7745" w14:textId="77777777" w:rsidR="00372B06" w:rsidRPr="00372B06" w:rsidRDefault="00372B06" w:rsidP="002F747F">
      <w:pPr>
        <w:suppressAutoHyphens w:val="0"/>
        <w:spacing w:line="240" w:lineRule="auto"/>
        <w:jc w:val="both"/>
        <w:rPr>
          <w:rFonts w:eastAsia="Times New Roman"/>
          <w:color w:val="auto"/>
          <w:kern w:val="0"/>
          <w:lang w:eastAsia="en-US"/>
        </w:rPr>
      </w:pPr>
      <w:r w:rsidRPr="00C551FA">
        <w:rPr>
          <w:rFonts w:eastAsia="Times New Roman"/>
          <w:iCs/>
          <w:color w:val="auto"/>
          <w:kern w:val="0"/>
          <w:lang w:eastAsia="en-US"/>
        </w:rPr>
        <w:t>У предметној јавној набавци Наручилац не предвиђа пренос доспелих потраживања</w:t>
      </w:r>
      <w:r w:rsidRPr="00372B06">
        <w:rPr>
          <w:rFonts w:eastAsia="Times New Roman"/>
          <w:color w:val="auto"/>
          <w:kern w:val="0"/>
          <w:lang w:eastAsia="en-US"/>
        </w:rPr>
        <w:t xml:space="preserve"> директно </w:t>
      </w:r>
      <w:r w:rsidR="00D34F67" w:rsidRPr="00372B06">
        <w:rPr>
          <w:iCs/>
        </w:rPr>
        <w:t>под</w:t>
      </w:r>
      <w:r w:rsidR="00D34F67">
        <w:rPr>
          <w:iCs/>
        </w:rPr>
        <w:t>извођачу</w:t>
      </w:r>
      <w:r w:rsidR="00D34F67">
        <w:rPr>
          <w:rFonts w:eastAsia="Times New Roman"/>
          <w:color w:val="auto"/>
          <w:kern w:val="0"/>
          <w:lang w:eastAsia="en-US"/>
        </w:rPr>
        <w:t>.</w:t>
      </w:r>
    </w:p>
    <w:p w14:paraId="1D026BAF" w14:textId="77777777" w:rsidR="00372B06" w:rsidRPr="00372B06" w:rsidRDefault="00372B06" w:rsidP="002F747F">
      <w:pPr>
        <w:jc w:val="both"/>
      </w:pPr>
    </w:p>
    <w:p w14:paraId="00E9D558" w14:textId="77777777" w:rsidR="00BD5C71" w:rsidRPr="00372B06" w:rsidRDefault="00BD5C71" w:rsidP="002F747F">
      <w:pPr>
        <w:jc w:val="both"/>
      </w:pPr>
      <w:r w:rsidRPr="00372B06">
        <w:rPr>
          <w:b/>
          <w:i/>
        </w:rPr>
        <w:t>8. ЗАЈЕДНИЧКА ПОНУДА</w:t>
      </w:r>
    </w:p>
    <w:p w14:paraId="25AA505C" w14:textId="77777777" w:rsidR="00BD5C71" w:rsidRPr="00372B06" w:rsidRDefault="00BD5C71" w:rsidP="002F747F">
      <w:pPr>
        <w:jc w:val="both"/>
      </w:pPr>
    </w:p>
    <w:p w14:paraId="11D9A687" w14:textId="77777777" w:rsidR="00BD5C71" w:rsidRPr="00372B06" w:rsidRDefault="00BD5C71" w:rsidP="002F747F">
      <w:pPr>
        <w:ind w:firstLine="708"/>
        <w:jc w:val="both"/>
      </w:pPr>
      <w:r w:rsidRPr="00372B06">
        <w:t>Понуду може поднети група понуђача.</w:t>
      </w:r>
    </w:p>
    <w:p w14:paraId="65D6447F" w14:textId="77777777" w:rsidR="00BD5C71" w:rsidRPr="00372B06" w:rsidRDefault="00BD5C71" w:rsidP="002F747F">
      <w:pPr>
        <w:jc w:val="both"/>
      </w:pPr>
      <w:r w:rsidRPr="00372B0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2B06">
        <w:rPr>
          <w:lang w:val="sr-Cyrl-CS"/>
        </w:rPr>
        <w:t>.</w:t>
      </w:r>
      <w:r w:rsidRPr="00372B06">
        <w:t xml:space="preserve"> 4. тач</w:t>
      </w:r>
      <w:r w:rsidRPr="00372B06">
        <w:rPr>
          <w:lang w:val="sr-Cyrl-CS"/>
        </w:rPr>
        <w:t>.</w:t>
      </w:r>
      <w:r w:rsidRPr="00372B06">
        <w:t xml:space="preserve"> 1</w:t>
      </w:r>
      <w:r w:rsidRPr="00372B06">
        <w:rPr>
          <w:lang w:val="sr-Cyrl-CS"/>
        </w:rPr>
        <w:t>)</w:t>
      </w:r>
      <w:r w:rsidR="00A83BB1" w:rsidRPr="00372B06">
        <w:t xml:space="preserve">  и 2</w:t>
      </w:r>
      <w:r w:rsidRPr="00372B06">
        <w:rPr>
          <w:lang w:val="sr-Cyrl-CS"/>
        </w:rPr>
        <w:t>)</w:t>
      </w:r>
      <w:r w:rsidRPr="00372B06">
        <w:t xml:space="preserve"> </w:t>
      </w:r>
      <w:r w:rsidR="009B76F3" w:rsidRPr="00372B06">
        <w:t>З</w:t>
      </w:r>
      <w:r w:rsidR="00503359">
        <w:t>акона</w:t>
      </w:r>
      <w:r w:rsidRPr="00372B06">
        <w:t xml:space="preserve"> и то податке о: </w:t>
      </w:r>
    </w:p>
    <w:p w14:paraId="680EAE37" w14:textId="77777777" w:rsidR="00BD5C71" w:rsidRPr="00372B06" w:rsidRDefault="00BD5C71" w:rsidP="002F747F">
      <w:pPr>
        <w:numPr>
          <w:ilvl w:val="0"/>
          <w:numId w:val="2"/>
        </w:numPr>
        <w:jc w:val="both"/>
      </w:pPr>
      <w:r w:rsidRPr="00372B0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0C4C5A" w:rsidRDefault="00745686" w:rsidP="002F747F">
      <w:pPr>
        <w:pStyle w:val="CommentText"/>
        <w:numPr>
          <w:ilvl w:val="0"/>
          <w:numId w:val="2"/>
        </w:numPr>
        <w:jc w:val="both"/>
        <w:rPr>
          <w:sz w:val="24"/>
          <w:szCs w:val="24"/>
          <w:lang w:val="sr-Latn-CS"/>
        </w:rPr>
      </w:pPr>
      <w:r w:rsidRPr="000C4C5A">
        <w:rPr>
          <w:sz w:val="24"/>
          <w:szCs w:val="24"/>
          <w:lang w:val="sr-Latn-CS"/>
        </w:rPr>
        <w:t>опису послова сваког од понуђача из групе понуђача у извршењу уговора</w:t>
      </w:r>
    </w:p>
    <w:p w14:paraId="6F841FBA" w14:textId="77777777" w:rsidR="00642FC9" w:rsidRPr="00C6609E" w:rsidRDefault="00642FC9" w:rsidP="002F747F">
      <w:pPr>
        <w:jc w:val="both"/>
      </w:pPr>
      <w:r>
        <w:t>Поред наведених обавезних елемената, споразум садржи и податке о:</w:t>
      </w:r>
      <w:r w:rsidRPr="00C6609E">
        <w:t xml:space="preserve">  </w:t>
      </w:r>
    </w:p>
    <w:p w14:paraId="3AC20806" w14:textId="77777777" w:rsidR="00642FC9" w:rsidRPr="000C5695" w:rsidRDefault="00642FC9" w:rsidP="002F747F">
      <w:pPr>
        <w:numPr>
          <w:ilvl w:val="0"/>
          <w:numId w:val="3"/>
        </w:numPr>
        <w:jc w:val="both"/>
      </w:pPr>
      <w:r w:rsidRPr="000C5695">
        <w:t xml:space="preserve">понуђачу који ће у име групе понуђача потписати уговор, </w:t>
      </w:r>
    </w:p>
    <w:p w14:paraId="40BAA5EC" w14:textId="77777777" w:rsidR="00642FC9" w:rsidRPr="000C5695" w:rsidRDefault="00642FC9" w:rsidP="002F747F">
      <w:pPr>
        <w:numPr>
          <w:ilvl w:val="0"/>
          <w:numId w:val="3"/>
        </w:numPr>
        <w:jc w:val="both"/>
      </w:pPr>
      <w:r w:rsidRPr="000C5695">
        <w:t xml:space="preserve">понуђачу који ће у име групе понуђача дати средство обезбеђења, </w:t>
      </w:r>
    </w:p>
    <w:p w14:paraId="537C1D1C" w14:textId="77777777" w:rsidR="00642FC9" w:rsidRPr="000C5695" w:rsidRDefault="00642FC9" w:rsidP="002F747F">
      <w:pPr>
        <w:numPr>
          <w:ilvl w:val="0"/>
          <w:numId w:val="3"/>
        </w:numPr>
        <w:jc w:val="both"/>
      </w:pPr>
      <w:r w:rsidRPr="000C5695">
        <w:t xml:space="preserve">понуђачу који ће издати рачун, </w:t>
      </w:r>
    </w:p>
    <w:p w14:paraId="5B7594DC" w14:textId="77777777" w:rsidR="00642FC9" w:rsidRPr="000C5695" w:rsidRDefault="00642FC9" w:rsidP="002F747F">
      <w:pPr>
        <w:numPr>
          <w:ilvl w:val="0"/>
          <w:numId w:val="3"/>
        </w:numPr>
        <w:jc w:val="both"/>
      </w:pPr>
      <w:r w:rsidRPr="000C5695">
        <w:t xml:space="preserve">рачуну на који ће бити извршено плаћање, </w:t>
      </w:r>
    </w:p>
    <w:p w14:paraId="48DCA605" w14:textId="77777777" w:rsidR="00745686" w:rsidRPr="000C4C5A" w:rsidRDefault="00642FC9" w:rsidP="002F747F">
      <w:pPr>
        <w:pStyle w:val="ListParagraph1"/>
        <w:numPr>
          <w:ilvl w:val="0"/>
          <w:numId w:val="3"/>
        </w:numPr>
        <w:jc w:val="both"/>
        <w:rPr>
          <w:lang w:val="sr-Latn-CS"/>
        </w:rPr>
      </w:pPr>
      <w:r w:rsidRPr="000C4C5A">
        <w:rPr>
          <w:lang w:val="sr-Latn-CS"/>
        </w:rPr>
        <w:t>обавезама сваког од понуђача из групе понуђача за извршење уговора.</w:t>
      </w:r>
    </w:p>
    <w:p w14:paraId="53D9EF72" w14:textId="77777777" w:rsidR="00BD5C71" w:rsidRPr="00372B06" w:rsidRDefault="00BD5C71" w:rsidP="002F747F">
      <w:pPr>
        <w:jc w:val="both"/>
        <w:rPr>
          <w:rFonts w:eastAsia="TimesNewRomanPSMT"/>
          <w:bCs/>
        </w:rPr>
      </w:pPr>
    </w:p>
    <w:p w14:paraId="6AC3DC40" w14:textId="385DAD7E" w:rsidR="00BD5C71" w:rsidRPr="00372B06" w:rsidRDefault="00BD5C71" w:rsidP="002F747F">
      <w:pPr>
        <w:jc w:val="both"/>
        <w:rPr>
          <w:color w:val="auto"/>
        </w:rPr>
      </w:pPr>
      <w:r w:rsidRPr="00372B06">
        <w:rPr>
          <w:rFonts w:eastAsia="TimesNewRomanPSMT"/>
          <w:bCs/>
        </w:rPr>
        <w:t xml:space="preserve">Група понуђача је дужна да достави све доказе о испуњености услова који су наведени </w:t>
      </w:r>
      <w:r w:rsidRPr="00372B06">
        <w:rPr>
          <w:rFonts w:eastAsia="TimesNewRomanPSMT"/>
          <w:bCs/>
          <w:color w:val="auto"/>
        </w:rPr>
        <w:t xml:space="preserve">у </w:t>
      </w:r>
      <w:r w:rsidRPr="00372B06">
        <w:rPr>
          <w:rFonts w:eastAsia="TimesNewRomanPSMT"/>
          <w:bCs/>
          <w:color w:val="auto"/>
          <w:lang w:val="sr-Cyrl-CS"/>
        </w:rPr>
        <w:t>поглављу</w:t>
      </w:r>
      <w:r w:rsidRPr="00372B06">
        <w:rPr>
          <w:rFonts w:eastAsia="TimesNewRomanPSMT"/>
          <w:bCs/>
          <w:color w:val="auto"/>
        </w:rPr>
        <w:t xml:space="preserve"> </w:t>
      </w:r>
      <w:r w:rsidRPr="00372B06">
        <w:rPr>
          <w:rFonts w:eastAsia="TimesNewRomanPSMT"/>
          <w:bCs/>
          <w:color w:val="auto"/>
          <w:lang w:val="en-US"/>
        </w:rPr>
        <w:t>V</w:t>
      </w:r>
      <w:r w:rsidR="005E55B9">
        <w:rPr>
          <w:rFonts w:eastAsia="TimesNewRomanPSMT"/>
          <w:bCs/>
          <w:color w:val="auto"/>
          <w:lang w:val="sr-Cyrl-RS"/>
        </w:rPr>
        <w:t>.</w:t>
      </w:r>
      <w:r w:rsidR="00386E5E" w:rsidRPr="00372B06">
        <w:rPr>
          <w:rFonts w:eastAsia="TimesNewRomanPSMT"/>
          <w:bCs/>
          <w:color w:val="auto"/>
        </w:rPr>
        <w:t xml:space="preserve"> ове</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76E57C68" w14:textId="77777777" w:rsidR="00BD5C71" w:rsidRPr="00372B06" w:rsidRDefault="00BD5C71" w:rsidP="002F747F">
      <w:pPr>
        <w:jc w:val="both"/>
        <w:rPr>
          <w:color w:val="auto"/>
        </w:rPr>
      </w:pPr>
      <w:r w:rsidRPr="00372B06">
        <w:t xml:space="preserve">Понуђачи из групе понуђача одговарају неограничено солидарно према наручиоцу. </w:t>
      </w:r>
    </w:p>
    <w:p w14:paraId="5CE296F8" w14:textId="77777777" w:rsidR="00BD5C71" w:rsidRPr="00372B06" w:rsidRDefault="00BD5C71" w:rsidP="002F747F">
      <w:pPr>
        <w:jc w:val="both"/>
        <w:rPr>
          <w:color w:val="auto"/>
        </w:rPr>
      </w:pPr>
      <w:r w:rsidRPr="00372B0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372B06" w:rsidRDefault="00BD5C71" w:rsidP="002F747F">
      <w:pPr>
        <w:jc w:val="both"/>
        <w:rPr>
          <w:color w:val="auto"/>
        </w:rPr>
      </w:pPr>
      <w:r w:rsidRPr="00372B0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372B06">
        <w:rPr>
          <w:color w:val="auto"/>
        </w:rPr>
        <w:t>З</w:t>
      </w:r>
      <w:r w:rsidR="00503359">
        <w:rPr>
          <w:color w:val="auto"/>
        </w:rPr>
        <w:t>аконом</w:t>
      </w:r>
      <w:r w:rsidRPr="00372B06">
        <w:rPr>
          <w:color w:val="auto"/>
        </w:rPr>
        <w:t>.</w:t>
      </w:r>
    </w:p>
    <w:p w14:paraId="09F1F9CF" w14:textId="77777777" w:rsidR="00BD5C71" w:rsidRDefault="00BD5C71" w:rsidP="002F747F">
      <w:pPr>
        <w:jc w:val="both"/>
        <w:rPr>
          <w:color w:val="auto"/>
        </w:rPr>
      </w:pPr>
      <w:r w:rsidRPr="00372B0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372B06" w:rsidRDefault="00543822" w:rsidP="002F747F">
      <w:pPr>
        <w:jc w:val="both"/>
      </w:pPr>
    </w:p>
    <w:p w14:paraId="33B105EF" w14:textId="77777777" w:rsidR="00BD5C71" w:rsidRPr="00372B06" w:rsidRDefault="00BD5C71" w:rsidP="002F747F">
      <w:pPr>
        <w:jc w:val="both"/>
      </w:pPr>
      <w:r w:rsidRPr="00372B06">
        <w:rPr>
          <w:b/>
          <w:bCs/>
          <w:i/>
          <w:iCs/>
        </w:rPr>
        <w:t>9. НАЧИН И УСЛОВ</w:t>
      </w:r>
      <w:r w:rsidRPr="00372B06">
        <w:rPr>
          <w:b/>
          <w:bCs/>
          <w:i/>
          <w:iCs/>
          <w:lang w:val="sr-Cyrl-CS"/>
        </w:rPr>
        <w:t>И</w:t>
      </w:r>
      <w:r w:rsidRPr="00372B06">
        <w:rPr>
          <w:b/>
          <w:bCs/>
          <w:i/>
          <w:iCs/>
        </w:rPr>
        <w:t xml:space="preserve"> ПЛАЋАЊА, ГАРАНТНИ РОК, КАО И ДРУГЕ ОКОЛНОСТИ ОД КОЈИХ ЗАВИСИ ПРИХВАТЉИВОСТ  ПОНУДЕ</w:t>
      </w:r>
    </w:p>
    <w:p w14:paraId="293D63D6" w14:textId="77777777" w:rsidR="00BD5C71" w:rsidRPr="00372B06" w:rsidRDefault="00BD5C71" w:rsidP="002F747F">
      <w:pPr>
        <w:jc w:val="both"/>
      </w:pPr>
    </w:p>
    <w:p w14:paraId="332BE38E" w14:textId="2EEB9755" w:rsidR="00BD5C71" w:rsidRDefault="00BD5C71" w:rsidP="002F747F">
      <w:pPr>
        <w:jc w:val="both"/>
        <w:rPr>
          <w:i/>
          <w:iCs/>
          <w:u w:val="single"/>
        </w:rPr>
      </w:pPr>
      <w:r w:rsidRPr="000347FC">
        <w:rPr>
          <w:b/>
          <w:bCs/>
          <w:i/>
          <w:iCs/>
        </w:rPr>
        <w:t>9.1</w:t>
      </w:r>
      <w:r w:rsidRPr="000347FC">
        <w:rPr>
          <w:b/>
          <w:bCs/>
          <w:i/>
          <w:iCs/>
          <w:u w:val="single"/>
        </w:rPr>
        <w:t xml:space="preserve">. </w:t>
      </w:r>
      <w:r w:rsidRPr="000347FC">
        <w:rPr>
          <w:iCs/>
          <w:u w:val="single"/>
        </w:rPr>
        <w:t>Захтеви у погледу начина, рока и услова плаћања</w:t>
      </w:r>
      <w:r w:rsidRPr="000347FC">
        <w:rPr>
          <w:i/>
          <w:iCs/>
          <w:u w:val="single"/>
        </w:rPr>
        <w:t>.</w:t>
      </w:r>
    </w:p>
    <w:p w14:paraId="4149E4DB" w14:textId="77777777" w:rsidR="00247EBC" w:rsidRPr="0054759B" w:rsidRDefault="00247EBC" w:rsidP="002F747F">
      <w:pPr>
        <w:ind w:firstLine="708"/>
        <w:jc w:val="both"/>
      </w:pPr>
      <w:r w:rsidRPr="0054759B">
        <w:rPr>
          <w:bCs/>
          <w:lang w:val="sr-Cyrl-RS"/>
        </w:rPr>
        <w:t>П</w:t>
      </w:r>
      <w:r w:rsidRPr="0054759B">
        <w:t xml:space="preserve">лаћање уговорене цене </w:t>
      </w:r>
      <w:r w:rsidRPr="0054759B">
        <w:rPr>
          <w:lang w:val="sr-Cyrl-RS"/>
        </w:rPr>
        <w:t xml:space="preserve">ће се </w:t>
      </w:r>
      <w:r w:rsidRPr="0054759B">
        <w:t>изврши</w:t>
      </w:r>
      <w:r w:rsidRPr="0054759B">
        <w:rPr>
          <w:lang w:val="sr-Cyrl-RS"/>
        </w:rPr>
        <w:t>ти</w:t>
      </w:r>
      <w:r w:rsidRPr="0054759B">
        <w:t xml:space="preserve"> </w:t>
      </w:r>
      <w:r w:rsidRPr="0054759B">
        <w:rPr>
          <w:lang w:val="sr-Cyrl-RS"/>
        </w:rPr>
        <w:t>авансно у висини о</w:t>
      </w:r>
      <w:r w:rsidRPr="0054759B">
        <w:t>д укупне уговорене цене уз достављање следеће документације:</w:t>
      </w:r>
    </w:p>
    <w:p w14:paraId="4ADD8B76" w14:textId="77777777" w:rsidR="00247EBC" w:rsidRPr="0054759B" w:rsidRDefault="00247EBC" w:rsidP="002F747F">
      <w:pPr>
        <w:jc w:val="both"/>
      </w:pPr>
      <w:r w:rsidRPr="0054759B">
        <w:t>-</w:t>
      </w:r>
      <w:r w:rsidRPr="0054759B">
        <w:tab/>
      </w:r>
      <w:r w:rsidRPr="0054759B">
        <w:rPr>
          <w:lang w:val="sr-Cyrl-RS"/>
        </w:rPr>
        <w:t>пред</w:t>
      </w:r>
      <w:r w:rsidRPr="0054759B">
        <w:t>рачуна у износу аванса;</w:t>
      </w:r>
    </w:p>
    <w:p w14:paraId="303C08E8" w14:textId="77777777" w:rsidR="00247EBC" w:rsidRPr="0054759B" w:rsidRDefault="00247EBC" w:rsidP="002F747F">
      <w:pPr>
        <w:jc w:val="both"/>
      </w:pPr>
      <w:r w:rsidRPr="0054759B">
        <w:lastRenderedPageBreak/>
        <w:t>-</w:t>
      </w:r>
      <w:r w:rsidRPr="0054759B">
        <w:tab/>
        <w:t>банкарске гаранције за повраћај авансног плаћања.</w:t>
      </w:r>
    </w:p>
    <w:p w14:paraId="7E8FBC2C" w14:textId="24AFC725" w:rsidR="007E00F3" w:rsidRPr="0054759B" w:rsidRDefault="007E00F3" w:rsidP="002F747F">
      <w:pPr>
        <w:keepNext/>
        <w:suppressAutoHyphens w:val="0"/>
        <w:spacing w:line="240" w:lineRule="auto"/>
        <w:ind w:firstLine="708"/>
        <w:jc w:val="both"/>
        <w:rPr>
          <w:rFonts w:eastAsia="Times New Roman"/>
          <w:bCs/>
          <w:color w:val="auto"/>
          <w:kern w:val="0"/>
          <w:lang w:val="sr-Cyrl-RS" w:eastAsia="en-US"/>
        </w:rPr>
      </w:pPr>
      <w:r w:rsidRPr="0054759B">
        <w:rPr>
          <w:rFonts w:eastAsia="Times New Roman"/>
          <w:bCs/>
          <w:color w:val="auto"/>
          <w:kern w:val="0"/>
          <w:lang w:val="sr-Cyrl-RS" w:eastAsia="en-US"/>
        </w:rPr>
        <w:t>Пружалац услуга се обавезује да изврши повраћај неискоришћених средства исплаћених по основу уговора на рачун Наручиоца, у року од 15 дана од истека уговора.</w:t>
      </w:r>
    </w:p>
    <w:p w14:paraId="4D9EABB0" w14:textId="77777777" w:rsidR="007E00F3" w:rsidRDefault="007E00F3" w:rsidP="002F747F">
      <w:pPr>
        <w:keepNext/>
        <w:suppressAutoHyphens w:val="0"/>
        <w:spacing w:line="240" w:lineRule="auto"/>
        <w:ind w:firstLine="708"/>
        <w:jc w:val="both"/>
        <w:rPr>
          <w:rFonts w:eastAsia="Times New Roman"/>
          <w:bCs/>
          <w:color w:val="auto"/>
          <w:kern w:val="0"/>
          <w:lang w:eastAsia="en-US"/>
        </w:rPr>
      </w:pPr>
    </w:p>
    <w:p w14:paraId="7A9D2D36" w14:textId="1C74A552" w:rsidR="005D1D86" w:rsidRPr="000347FC" w:rsidRDefault="00BD5C71" w:rsidP="002F747F">
      <w:pPr>
        <w:jc w:val="both"/>
        <w:rPr>
          <w:rFonts w:eastAsia="Times New Roman"/>
          <w:i/>
          <w:iCs/>
          <w:color w:val="auto"/>
          <w:kern w:val="0"/>
          <w:lang w:eastAsia="en-US"/>
        </w:rPr>
      </w:pPr>
      <w:r w:rsidRPr="000347FC">
        <w:rPr>
          <w:b/>
          <w:bCs/>
          <w:i/>
          <w:iCs/>
        </w:rPr>
        <w:t>9.</w:t>
      </w:r>
      <w:r w:rsidR="00461F4F">
        <w:rPr>
          <w:b/>
          <w:bCs/>
          <w:i/>
          <w:iCs/>
        </w:rPr>
        <w:t>2</w:t>
      </w:r>
      <w:r w:rsidRPr="000347FC">
        <w:rPr>
          <w:b/>
          <w:bCs/>
          <w:i/>
          <w:iCs/>
        </w:rPr>
        <w:t xml:space="preserve">. </w:t>
      </w:r>
      <w:r w:rsidR="005D1D86" w:rsidRPr="000347FC">
        <w:rPr>
          <w:rFonts w:eastAsia="Times New Roman"/>
          <w:i/>
          <w:iCs/>
          <w:color w:val="auto"/>
          <w:kern w:val="0"/>
          <w:u w:val="single"/>
          <w:lang w:eastAsia="en-US"/>
        </w:rPr>
        <w:t>Захтев у погледу рока и места изв</w:t>
      </w:r>
      <w:r w:rsidR="00EA2F60" w:rsidRPr="000347FC">
        <w:rPr>
          <w:rFonts w:eastAsia="Times New Roman"/>
          <w:i/>
          <w:iCs/>
          <w:color w:val="auto"/>
          <w:kern w:val="0"/>
          <w:u w:val="single"/>
          <w:lang w:eastAsia="en-US"/>
        </w:rPr>
        <w:t xml:space="preserve">ршења </w:t>
      </w:r>
      <w:r w:rsidR="003F5E82" w:rsidRPr="000347FC">
        <w:rPr>
          <w:rFonts w:eastAsia="Times New Roman"/>
          <w:i/>
          <w:iCs/>
          <w:color w:val="auto"/>
          <w:kern w:val="0"/>
          <w:u w:val="single"/>
          <w:lang w:eastAsia="en-US"/>
        </w:rPr>
        <w:t>услуг</w:t>
      </w:r>
      <w:r w:rsidR="005D1D86" w:rsidRPr="000347FC">
        <w:rPr>
          <w:rFonts w:eastAsia="Times New Roman"/>
          <w:i/>
          <w:iCs/>
          <w:color w:val="auto"/>
          <w:kern w:val="0"/>
          <w:u w:val="single"/>
          <w:lang w:eastAsia="en-US"/>
        </w:rPr>
        <w:t>а</w:t>
      </w:r>
    </w:p>
    <w:p w14:paraId="22EBF59B" w14:textId="42F372E8" w:rsidR="00D1387B" w:rsidRPr="0054759B" w:rsidRDefault="00D1387B" w:rsidP="00D7453E">
      <w:pPr>
        <w:spacing w:before="120" w:after="120"/>
        <w:ind w:firstLine="708"/>
        <w:jc w:val="both"/>
        <w:rPr>
          <w:color w:val="auto"/>
          <w:lang w:val="sr-Cyrl-RS"/>
        </w:rPr>
      </w:pPr>
      <w:r w:rsidRPr="008C1399">
        <w:rPr>
          <w:color w:val="auto"/>
          <w:lang w:val="sr-Cyrl-RS"/>
        </w:rPr>
        <w:t xml:space="preserve">Сачињавање предлога Програма стручног оспособљавања лица у погледу предузетништва и самозапошљавања не дуже од </w:t>
      </w:r>
      <w:r w:rsidR="00D7453E" w:rsidRPr="008C1399">
        <w:rPr>
          <w:color w:val="auto"/>
          <w:lang w:val="sr-Cyrl-RS"/>
        </w:rPr>
        <w:t>25</w:t>
      </w:r>
      <w:r w:rsidRPr="008C1399">
        <w:rPr>
          <w:color w:val="auto"/>
          <w:lang w:val="sr-Cyrl-RS"/>
        </w:rPr>
        <w:t xml:space="preserve"> </w:t>
      </w:r>
      <w:r w:rsidR="00D7453E" w:rsidRPr="0054759B">
        <w:rPr>
          <w:color w:val="auto"/>
          <w:lang w:val="sr-Cyrl-RS"/>
        </w:rPr>
        <w:t xml:space="preserve">календарских </w:t>
      </w:r>
      <w:r w:rsidRPr="0054759B">
        <w:rPr>
          <w:color w:val="auto"/>
          <w:lang w:val="sr-Cyrl-RS"/>
        </w:rPr>
        <w:t>дана, рачунајући од дана потписивања уговора.</w:t>
      </w:r>
    </w:p>
    <w:p w14:paraId="5139F53A" w14:textId="27B39231" w:rsidR="00D1387B" w:rsidRPr="0054759B" w:rsidRDefault="00D1387B" w:rsidP="00D7453E">
      <w:pPr>
        <w:spacing w:before="120" w:after="120"/>
        <w:ind w:firstLine="708"/>
        <w:jc w:val="both"/>
        <w:rPr>
          <w:color w:val="auto"/>
          <w:lang w:val="sr-Cyrl-RS"/>
        </w:rPr>
      </w:pPr>
      <w:r w:rsidRPr="0054759B">
        <w:rPr>
          <w:color w:val="auto"/>
          <w:lang w:val="sr-Cyrl-RS"/>
        </w:rPr>
        <w:t xml:space="preserve">Промоција Програма стручног оспособљавања лица у погледу предузетништва и самозапошљавања не дуже од </w:t>
      </w:r>
      <w:r w:rsidR="00D7453E" w:rsidRPr="0054759B">
        <w:rPr>
          <w:color w:val="auto"/>
          <w:lang w:val="sr-Cyrl-RS"/>
        </w:rPr>
        <w:t>25</w:t>
      </w:r>
      <w:r w:rsidRPr="0054759B">
        <w:rPr>
          <w:color w:val="auto"/>
          <w:lang w:val="sr-Cyrl-RS"/>
        </w:rPr>
        <w:t xml:space="preserve"> </w:t>
      </w:r>
      <w:r w:rsidR="00D7453E" w:rsidRPr="0054759B">
        <w:rPr>
          <w:color w:val="auto"/>
          <w:lang w:val="sr-Cyrl-RS"/>
        </w:rPr>
        <w:t xml:space="preserve">календарских </w:t>
      </w:r>
      <w:r w:rsidRPr="0054759B">
        <w:rPr>
          <w:color w:val="auto"/>
          <w:lang w:val="sr-Cyrl-RS"/>
        </w:rPr>
        <w:t>дана, рачунајући од дана потписивања уговора.</w:t>
      </w:r>
    </w:p>
    <w:p w14:paraId="023A004B" w14:textId="5834AD59" w:rsidR="00D1387B" w:rsidRPr="008C1399" w:rsidRDefault="00D1387B" w:rsidP="00D7453E">
      <w:pPr>
        <w:spacing w:before="120" w:after="120"/>
        <w:ind w:firstLine="708"/>
        <w:jc w:val="both"/>
        <w:rPr>
          <w:color w:val="auto"/>
          <w:lang w:val="sr-Cyrl-RS"/>
        </w:rPr>
      </w:pPr>
      <w:r w:rsidRPr="0054759B">
        <w:rPr>
          <w:color w:val="auto"/>
          <w:lang w:val="sr-Cyrl-RS"/>
        </w:rPr>
        <w:t>Обуке за почетнике у пословању за писањ</w:t>
      </w:r>
      <w:r w:rsidR="00DA290D" w:rsidRPr="0054759B">
        <w:rPr>
          <w:color w:val="auto"/>
          <w:lang w:val="sr-Cyrl-RS"/>
        </w:rPr>
        <w:t>е пословног плана не дуже од 90</w:t>
      </w:r>
      <w:r w:rsidRPr="0054759B">
        <w:rPr>
          <w:color w:val="auto"/>
          <w:lang w:val="sr-Cyrl-RS"/>
        </w:rPr>
        <w:t xml:space="preserve"> </w:t>
      </w:r>
      <w:r w:rsidR="00D7453E" w:rsidRPr="0054759B">
        <w:rPr>
          <w:color w:val="auto"/>
          <w:lang w:val="sr-Cyrl-RS"/>
        </w:rPr>
        <w:t xml:space="preserve">календарских </w:t>
      </w:r>
      <w:r w:rsidRPr="0054759B">
        <w:rPr>
          <w:color w:val="auto"/>
          <w:lang w:val="sr-Cyrl-RS"/>
        </w:rPr>
        <w:t>дана, рачунајући од дана потписивања уг</w:t>
      </w:r>
      <w:r w:rsidRPr="008C1399">
        <w:rPr>
          <w:color w:val="auto"/>
          <w:lang w:val="sr-Cyrl-RS"/>
        </w:rPr>
        <w:t>овора.</w:t>
      </w:r>
    </w:p>
    <w:p w14:paraId="0629DEF8" w14:textId="4DF28819" w:rsidR="00D1387B" w:rsidRPr="008C1399" w:rsidRDefault="00D1387B" w:rsidP="00D7453E">
      <w:pPr>
        <w:spacing w:before="120" w:after="120"/>
        <w:ind w:firstLine="708"/>
        <w:jc w:val="both"/>
        <w:rPr>
          <w:color w:val="auto"/>
          <w:lang w:val="sr-Cyrl-RS"/>
        </w:rPr>
      </w:pPr>
      <w:r w:rsidRPr="008C1399">
        <w:rPr>
          <w:color w:val="auto"/>
          <w:lang w:val="sr-Cyrl-RS"/>
        </w:rPr>
        <w:t xml:space="preserve">Организовања подршке учесницима обуке (mentoring) којима је одобрен кредит код партнерске банке не краће од 12 месеци, рачунајући од дана </w:t>
      </w:r>
      <w:r w:rsidR="00DA290D" w:rsidRPr="008C1399">
        <w:rPr>
          <w:color w:val="auto"/>
          <w:lang w:val="sr-Cyrl-RS"/>
        </w:rPr>
        <w:t>потписивања уговора</w:t>
      </w:r>
      <w:r w:rsidRPr="008C1399">
        <w:rPr>
          <w:color w:val="auto"/>
          <w:lang w:val="sr-Cyrl-RS"/>
        </w:rPr>
        <w:t>.</w:t>
      </w:r>
    </w:p>
    <w:p w14:paraId="5B863CB1" w14:textId="77777777" w:rsidR="00D1387B" w:rsidRPr="00D1387B" w:rsidRDefault="00D1387B" w:rsidP="002F747F">
      <w:pPr>
        <w:widowControl w:val="0"/>
        <w:suppressAutoHyphens w:val="0"/>
        <w:autoSpaceDE w:val="0"/>
        <w:autoSpaceDN w:val="0"/>
        <w:adjustRightInd w:val="0"/>
        <w:spacing w:line="240" w:lineRule="auto"/>
        <w:ind w:firstLine="360"/>
        <w:jc w:val="both"/>
        <w:rPr>
          <w:rFonts w:eastAsia="Times New Roman"/>
          <w:color w:val="FF0000"/>
          <w:kern w:val="0"/>
          <w:lang w:val="sr-Cyrl-RS" w:eastAsia="sr-Cyrl-CS"/>
        </w:rPr>
      </w:pPr>
    </w:p>
    <w:p w14:paraId="120DD6E9" w14:textId="77777777" w:rsidR="00BD5C71" w:rsidRPr="00372B06" w:rsidRDefault="00BD5C71" w:rsidP="002F747F">
      <w:pPr>
        <w:jc w:val="both"/>
        <w:rPr>
          <w:iCs/>
        </w:rPr>
      </w:pPr>
      <w:r w:rsidRPr="00372B06">
        <w:rPr>
          <w:b/>
          <w:bCs/>
          <w:iCs/>
          <w:u w:val="single"/>
        </w:rPr>
        <w:t xml:space="preserve">9.4. </w:t>
      </w:r>
      <w:r w:rsidRPr="00372B06">
        <w:rPr>
          <w:iCs/>
          <w:u w:val="single"/>
        </w:rPr>
        <w:t>Захтев у погледу рока важења понуде</w:t>
      </w:r>
    </w:p>
    <w:p w14:paraId="37FA5ED2" w14:textId="5B2C7313" w:rsidR="00BD5C71" w:rsidRPr="00372B06" w:rsidRDefault="00BD5C71" w:rsidP="002F747F">
      <w:pPr>
        <w:ind w:firstLine="708"/>
        <w:jc w:val="both"/>
        <w:rPr>
          <w:iCs/>
        </w:rPr>
      </w:pPr>
      <w:r w:rsidRPr="00372B06">
        <w:rPr>
          <w:iCs/>
        </w:rPr>
        <w:t xml:space="preserve">Рок важења понуде не може бити краћи од </w:t>
      </w:r>
      <w:r w:rsidR="00B90CD6">
        <w:rPr>
          <w:iCs/>
          <w:lang w:val="sr-Cyrl-RS"/>
        </w:rPr>
        <w:t>30</w:t>
      </w:r>
      <w:r w:rsidRPr="00372B06">
        <w:rPr>
          <w:iCs/>
        </w:rPr>
        <w:t xml:space="preserve"> дана од дана отварања понуда.</w:t>
      </w:r>
    </w:p>
    <w:p w14:paraId="1B145E48" w14:textId="77777777" w:rsidR="00BD5C71" w:rsidRPr="00372B06" w:rsidRDefault="00BD5C71" w:rsidP="002F747F">
      <w:pPr>
        <w:jc w:val="both"/>
        <w:rPr>
          <w:iCs/>
        </w:rPr>
      </w:pPr>
      <w:r w:rsidRPr="00372B0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372B06" w:rsidRDefault="00BD5C71" w:rsidP="002F747F">
      <w:pPr>
        <w:jc w:val="both"/>
        <w:rPr>
          <w:b/>
          <w:bCs/>
          <w:i/>
          <w:iCs/>
        </w:rPr>
      </w:pPr>
      <w:r w:rsidRPr="00372B06">
        <w:rPr>
          <w:iCs/>
        </w:rPr>
        <w:t>Понуђач који прихвати захтев за продужење рока важења понуде на може мењати понуду.</w:t>
      </w:r>
    </w:p>
    <w:p w14:paraId="5E518781" w14:textId="77777777" w:rsidR="00BD5C71" w:rsidRPr="00372B06" w:rsidRDefault="00BD5C71" w:rsidP="002F747F">
      <w:pPr>
        <w:jc w:val="both"/>
      </w:pPr>
    </w:p>
    <w:p w14:paraId="78C8464A" w14:textId="77777777" w:rsidR="00BD5C71" w:rsidRPr="00372B06" w:rsidRDefault="00BD5C71" w:rsidP="002F747F">
      <w:pPr>
        <w:jc w:val="both"/>
        <w:rPr>
          <w:b/>
          <w:bCs/>
          <w:i/>
          <w:iCs/>
        </w:rPr>
      </w:pPr>
      <w:r w:rsidRPr="00372B06">
        <w:rPr>
          <w:b/>
          <w:bCs/>
          <w:i/>
          <w:iCs/>
        </w:rPr>
        <w:t>10. ВАЛУТА И НАЧИН НА КОЈИ МОРА ДА БУДЕ НАВЕДЕНА И ИЗРАЖЕНА ЦЕНА У ПОНУДИ</w:t>
      </w:r>
    </w:p>
    <w:p w14:paraId="363D6A56" w14:textId="77777777" w:rsidR="00BD5C71" w:rsidRPr="00372B06" w:rsidRDefault="00BD5C71" w:rsidP="002F747F">
      <w:pPr>
        <w:jc w:val="both"/>
        <w:rPr>
          <w:b/>
          <w:bCs/>
          <w:i/>
          <w:iCs/>
        </w:rPr>
      </w:pPr>
    </w:p>
    <w:p w14:paraId="6D253CFB" w14:textId="77777777" w:rsidR="00BD5C71" w:rsidRPr="00372B06" w:rsidRDefault="00BD5C71" w:rsidP="002F747F">
      <w:pPr>
        <w:ind w:firstLine="708"/>
        <w:jc w:val="both"/>
        <w:rPr>
          <w:iCs/>
        </w:rPr>
      </w:pPr>
      <w:r w:rsidRPr="00372B06">
        <w:rPr>
          <w:iCs/>
        </w:rPr>
        <w:t xml:space="preserve">Цена мора бити исказана у динарима, са и </w:t>
      </w:r>
      <w:r w:rsidRPr="00372B06">
        <w:rPr>
          <w:iCs/>
          <w:color w:val="00000A"/>
        </w:rPr>
        <w:t>без пореза на додату вредност,</w:t>
      </w:r>
      <w:r w:rsidRPr="00372B06">
        <w:rPr>
          <w:color w:val="00000A"/>
        </w:rPr>
        <w:t xml:space="preserve"> </w:t>
      </w:r>
      <w:r w:rsidRPr="00372B06">
        <w:t>са урачунатим свим трошковима које понуђач има у реализацији предметне јавне набавке</w:t>
      </w:r>
      <w:r w:rsidRPr="00372B06">
        <w:rPr>
          <w:color w:val="auto"/>
        </w:rPr>
        <w:t xml:space="preserve">, с тим да ће се за </w:t>
      </w:r>
      <w:r w:rsidRPr="00372B06">
        <w:t>оцену понуде узимати у обзир цена без пореза на додату вредност.</w:t>
      </w:r>
    </w:p>
    <w:p w14:paraId="48A15DEC" w14:textId="77777777" w:rsidR="00BD5C71" w:rsidRPr="00372B06" w:rsidRDefault="00BD5C71" w:rsidP="002F747F">
      <w:pPr>
        <w:jc w:val="both"/>
      </w:pPr>
      <w:r w:rsidRPr="00372B06">
        <w:rPr>
          <w:iCs/>
        </w:rPr>
        <w:t>Цена је фиксна и не може се мењати.</w:t>
      </w:r>
      <w:r w:rsidRPr="00372B06">
        <w:t xml:space="preserve"> </w:t>
      </w:r>
    </w:p>
    <w:p w14:paraId="719D0092" w14:textId="77777777" w:rsidR="00BD5C71" w:rsidRPr="00372B06" w:rsidRDefault="00BD5C71" w:rsidP="002F747F">
      <w:pPr>
        <w:jc w:val="both"/>
        <w:rPr>
          <w:iCs/>
        </w:rPr>
      </w:pPr>
      <w:r w:rsidRPr="00372B06">
        <w:t xml:space="preserve">Ако је у понуди исказана неуобичајено ниска цена, наручилац ће поступити у складу са чланом 92. </w:t>
      </w:r>
      <w:r w:rsidR="009B76F3" w:rsidRPr="00372B06">
        <w:t>З</w:t>
      </w:r>
      <w:r w:rsidR="005A5C59">
        <w:t>акона</w:t>
      </w:r>
      <w:r w:rsidRPr="00372B06">
        <w:t>.</w:t>
      </w:r>
    </w:p>
    <w:p w14:paraId="2F2BD913" w14:textId="77777777" w:rsidR="00BD5C71" w:rsidRDefault="00BD5C71" w:rsidP="002F747F">
      <w:pPr>
        <w:jc w:val="both"/>
        <w:rPr>
          <w:iCs/>
          <w:color w:val="auto"/>
        </w:rPr>
      </w:pPr>
      <w:r w:rsidRPr="00372B0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Default="00A47DB2" w:rsidP="002F747F">
      <w:pPr>
        <w:jc w:val="both"/>
        <w:rPr>
          <w:iCs/>
          <w:color w:val="00B0F0"/>
        </w:rPr>
      </w:pPr>
    </w:p>
    <w:p w14:paraId="0D29BF7F" w14:textId="3F539994" w:rsidR="00A47DB2" w:rsidRPr="0054759B" w:rsidRDefault="00A47DB2" w:rsidP="002F747F">
      <w:pPr>
        <w:jc w:val="both"/>
        <w:rPr>
          <w:b/>
          <w:bCs/>
          <w:i/>
          <w:iCs/>
        </w:rPr>
      </w:pPr>
      <w:r w:rsidRPr="00A47DB2">
        <w:rPr>
          <w:b/>
          <w:bCs/>
          <w:i/>
          <w:iCs/>
        </w:rPr>
        <w:t>11</w:t>
      </w:r>
      <w:r w:rsidRPr="0054759B">
        <w:rPr>
          <w:b/>
          <w:bCs/>
          <w:i/>
          <w:iCs/>
        </w:rPr>
        <w:t>. СРЕДСТВ</w:t>
      </w:r>
      <w:r w:rsidR="004A0FCB" w:rsidRPr="0054759B">
        <w:rPr>
          <w:b/>
          <w:bCs/>
          <w:i/>
          <w:iCs/>
          <w:lang w:val="sr-Cyrl-RS"/>
        </w:rPr>
        <w:t>А ФИНАНСИЈСКОГ</w:t>
      </w:r>
      <w:r w:rsidRPr="0054759B">
        <w:rPr>
          <w:b/>
          <w:bCs/>
          <w:i/>
          <w:iCs/>
        </w:rPr>
        <w:t xml:space="preserve"> ОБЕЗБЕЂЕЊА </w:t>
      </w:r>
    </w:p>
    <w:p w14:paraId="7F6D0629" w14:textId="77777777" w:rsidR="004A0FCB" w:rsidRPr="0054759B" w:rsidRDefault="004A0FCB" w:rsidP="002F747F">
      <w:pPr>
        <w:jc w:val="both"/>
        <w:rPr>
          <w:lang w:val="sr-Cyrl-RS"/>
        </w:rPr>
      </w:pPr>
    </w:p>
    <w:p w14:paraId="508353EF" w14:textId="77777777" w:rsidR="009C63FE" w:rsidRPr="0054759B" w:rsidRDefault="009C63FE" w:rsidP="002F747F">
      <w:pPr>
        <w:ind w:firstLine="708"/>
        <w:jc w:val="both"/>
        <w:rPr>
          <w:b/>
          <w:bCs/>
          <w:lang w:val="sr-Cyrl-RS"/>
        </w:rPr>
      </w:pPr>
      <w:r w:rsidRPr="0054759B">
        <w:rPr>
          <w:b/>
          <w:bCs/>
          <w:lang w:val="sr-Cyrl-RS"/>
        </w:rPr>
        <w:t>1)  Средство финансијског обезбеђења за озбиљност понуде које се доставља уз понуду:</w:t>
      </w:r>
    </w:p>
    <w:p w14:paraId="21A2F506" w14:textId="41AEBECC" w:rsidR="00247EBC" w:rsidRPr="00113BD3" w:rsidRDefault="00247EBC" w:rsidP="002F747F">
      <w:pPr>
        <w:ind w:firstLine="708"/>
        <w:jc w:val="both"/>
        <w:rPr>
          <w:color w:val="FF0000"/>
          <w:lang w:val="sr-Cyrl-RS"/>
        </w:rPr>
      </w:pPr>
      <w:r w:rsidRPr="0054759B">
        <w:rPr>
          <w:lang w:val="sr-Cyrl-RS"/>
        </w:rPr>
        <w:t xml:space="preserve">- </w:t>
      </w:r>
      <w:r w:rsidR="009C63FE" w:rsidRPr="0054759B">
        <w:rPr>
          <w:b/>
          <w:bCs/>
          <w:i/>
          <w:iCs/>
          <w:lang w:val="sr-Cyrl-RS"/>
        </w:rPr>
        <w:t>Бланко меницу</w:t>
      </w:r>
      <w:r w:rsidR="009C63FE" w:rsidRPr="0054759B">
        <w:rPr>
          <w:lang w:val="sr-Cyrl-RS"/>
        </w:rPr>
        <w:t xml:space="preserve">, потписану и оверену од стране овлашћених лица </w:t>
      </w:r>
      <w:r w:rsidRPr="0054759B">
        <w:rPr>
          <w:lang w:val="sr-Cyrl-RS"/>
        </w:rPr>
        <w:t xml:space="preserve">Пружаоца услуга, </w:t>
      </w:r>
      <w:r w:rsidR="009C63FE" w:rsidRPr="0054759B">
        <w:rPr>
          <w:lang w:val="sr-Cyrl-RS"/>
        </w:rPr>
        <w:t xml:space="preserve">као обезбеђење за озбиљност понуде са роком важења 60 дана дуже од рока важења понуде, са меничним писмом - овлашћењем да је издата меница неопозива, безусловна и на први позив наплатива и да се може попунити са клаузулом „без </w:t>
      </w:r>
      <w:r w:rsidR="00277F5B" w:rsidRPr="0054759B">
        <w:rPr>
          <w:lang w:val="sr-Cyrl-RS"/>
        </w:rPr>
        <w:t xml:space="preserve">протеста“ у укупном износу до </w:t>
      </w:r>
      <w:r w:rsidR="00D7453E" w:rsidRPr="0054759B">
        <w:rPr>
          <w:color w:val="auto"/>
          <w:lang w:val="sr-Cyrl-RS"/>
        </w:rPr>
        <w:t xml:space="preserve">10 </w:t>
      </w:r>
      <w:r w:rsidR="009C63FE" w:rsidRPr="0054759B">
        <w:rPr>
          <w:color w:val="auto"/>
          <w:lang w:val="sr-Cyrl-RS"/>
        </w:rPr>
        <w:t>%</w:t>
      </w:r>
      <w:r w:rsidR="009C63FE" w:rsidRPr="0054759B">
        <w:rPr>
          <w:lang w:val="sr-Cyrl-RS"/>
        </w:rPr>
        <w:t xml:space="preserve"> вредност</w:t>
      </w:r>
      <w:r w:rsidR="009C63FE" w:rsidRPr="009C63FE">
        <w:rPr>
          <w:lang w:val="sr-Cyrl-RS"/>
        </w:rPr>
        <w:t>и понуде без ПДВ  и наплатити у складу са меничним писмом-овлашћењем под условом да Понуђач повуче понуду</w:t>
      </w:r>
      <w:r w:rsidR="00842C34">
        <w:rPr>
          <w:lang w:val="sr-Latn-RS"/>
        </w:rPr>
        <w:t xml:space="preserve"> </w:t>
      </w:r>
      <w:r w:rsidR="00842C34" w:rsidRPr="00860167">
        <w:rPr>
          <w:color w:val="auto"/>
          <w:lang w:val="sr-Cyrl-RS"/>
        </w:rPr>
        <w:t>у току периода важности понуде</w:t>
      </w:r>
      <w:r w:rsidR="00860167" w:rsidRPr="00860167">
        <w:rPr>
          <w:color w:val="auto"/>
          <w:lang w:val="sr-Cyrl-RS"/>
        </w:rPr>
        <w:t xml:space="preserve"> </w:t>
      </w:r>
      <w:r w:rsidR="009C63FE" w:rsidRPr="009C63FE">
        <w:rPr>
          <w:lang w:val="sr-Cyrl-RS"/>
        </w:rPr>
        <w:t>или одбије да закључи уговор о јавној набавци, као и у случају да по закључењу уговора у уговореним роковима не достави банкарску гаранцију за добро извршење уговорених обаве</w:t>
      </w:r>
      <w:r w:rsidR="009C63FE" w:rsidRPr="00860167">
        <w:rPr>
          <w:color w:val="auto"/>
          <w:lang w:val="sr-Cyrl-RS"/>
        </w:rPr>
        <w:t>за</w:t>
      </w:r>
      <w:r w:rsidR="00113BD3" w:rsidRPr="00860167">
        <w:rPr>
          <w:color w:val="auto"/>
          <w:lang w:val="sr-Cyrl-RS"/>
        </w:rPr>
        <w:t xml:space="preserve"> и повраћај авансног плаћања</w:t>
      </w:r>
      <w:r w:rsidRPr="00860167">
        <w:rPr>
          <w:color w:val="auto"/>
          <w:lang w:val="sr-Cyrl-RS"/>
        </w:rPr>
        <w:t>;</w:t>
      </w:r>
    </w:p>
    <w:p w14:paraId="54D1D630" w14:textId="42AE44D0" w:rsidR="00247EBC" w:rsidRDefault="00247EBC" w:rsidP="002F747F">
      <w:pPr>
        <w:ind w:firstLine="708"/>
        <w:jc w:val="both"/>
        <w:rPr>
          <w:lang w:val="sr-Cyrl-RS"/>
        </w:rPr>
      </w:pPr>
      <w:r>
        <w:rPr>
          <w:lang w:val="sr-Cyrl-RS"/>
        </w:rPr>
        <w:t xml:space="preserve">- </w:t>
      </w:r>
      <w:r w:rsidR="009C63FE" w:rsidRPr="009C63FE">
        <w:rPr>
          <w:lang w:val="sr-Cyrl-RS"/>
        </w:rPr>
        <w:t>Копију картона депонованих потписа, код пословне банке овлашћених лица која су потписала бланко меницу, оверену од стране те банке, са датумом овере</w:t>
      </w:r>
      <w:r w:rsidR="00860167">
        <w:rPr>
          <w:lang w:val="sr-Cyrl-RS"/>
        </w:rPr>
        <w:t>;</w:t>
      </w:r>
      <w:r w:rsidR="009C63FE" w:rsidRPr="009C63FE">
        <w:rPr>
          <w:lang w:val="sr-Cyrl-RS"/>
        </w:rPr>
        <w:t xml:space="preserve"> </w:t>
      </w:r>
    </w:p>
    <w:p w14:paraId="6B553D12" w14:textId="217F06E5" w:rsidR="009C63FE" w:rsidRDefault="00247EBC" w:rsidP="002F747F">
      <w:pPr>
        <w:ind w:firstLine="708"/>
        <w:jc w:val="both"/>
        <w:rPr>
          <w:lang w:val="sr-Cyrl-RS"/>
        </w:rPr>
      </w:pPr>
      <w:r>
        <w:rPr>
          <w:lang w:val="sr-Cyrl-RS"/>
        </w:rPr>
        <w:lastRenderedPageBreak/>
        <w:t xml:space="preserve">- </w:t>
      </w:r>
      <w:r w:rsidR="009C63FE" w:rsidRPr="009C63FE">
        <w:rPr>
          <w:lang w:val="sr-Cyrl-RS"/>
        </w:rPr>
        <w:t xml:space="preserve"> Потврду да су менице евидентиране у регистру меница и овлашћења који води НБС; (преузима се са  сајта Народне банке Србије, </w:t>
      </w:r>
      <w:r w:rsidR="00227D27">
        <w:fldChar w:fldCharType="begin"/>
      </w:r>
      <w:r w:rsidR="00227D27">
        <w:instrText xml:space="preserve"> HYPERLINK "http://www.nbs.rs" </w:instrText>
      </w:r>
      <w:r w:rsidR="00227D27">
        <w:fldChar w:fldCharType="separate"/>
      </w:r>
      <w:r w:rsidR="00FA3931" w:rsidRPr="0082210A">
        <w:rPr>
          <w:rStyle w:val="Hyperlink"/>
          <w:lang w:val="sr-Cyrl-RS"/>
        </w:rPr>
        <w:t>www.nbs.rs</w:t>
      </w:r>
      <w:r w:rsidR="00227D27">
        <w:rPr>
          <w:rStyle w:val="Hyperlink"/>
          <w:lang w:val="sr-Cyrl-RS"/>
        </w:rPr>
        <w:fldChar w:fldCharType="end"/>
      </w:r>
      <w:r w:rsidR="009C63FE" w:rsidRPr="009C63FE">
        <w:rPr>
          <w:lang w:val="sr-Cyrl-RS"/>
        </w:rPr>
        <w:t>)</w:t>
      </w:r>
      <w:r>
        <w:rPr>
          <w:lang w:val="sr-Cyrl-RS"/>
        </w:rPr>
        <w:t xml:space="preserve">. </w:t>
      </w:r>
      <w:r w:rsidR="009C63FE" w:rsidRPr="009C63FE">
        <w:rPr>
          <w:lang w:val="sr-Cyrl-RS"/>
        </w:rPr>
        <w:t xml:space="preserve">У случају промене лица овлашћених за заступање, менично овлашћење – писмо остаје на снази. </w:t>
      </w:r>
    </w:p>
    <w:p w14:paraId="792B11C4" w14:textId="77777777" w:rsidR="009C63FE" w:rsidRDefault="009C63FE" w:rsidP="002F747F">
      <w:pPr>
        <w:ind w:firstLine="708"/>
        <w:jc w:val="both"/>
        <w:rPr>
          <w:lang w:val="sr-Cyrl-RS"/>
        </w:rPr>
      </w:pPr>
    </w:p>
    <w:p w14:paraId="0DF82704" w14:textId="08C203B7" w:rsidR="00247EBC" w:rsidRDefault="00247EBC" w:rsidP="002F747F">
      <w:pPr>
        <w:ind w:firstLine="708"/>
        <w:jc w:val="both"/>
        <w:rPr>
          <w:lang w:val="sr-Cyrl-RS"/>
        </w:rPr>
      </w:pPr>
      <w:r>
        <w:rPr>
          <w:lang w:val="sr-Cyrl-RS"/>
        </w:rPr>
        <w:t xml:space="preserve">2) </w:t>
      </w:r>
      <w:r w:rsidRPr="00247EBC">
        <w:rPr>
          <w:lang w:val="sr-Cyrl-RS"/>
        </w:rPr>
        <w:t>Понуђач коме буде додељен уговор, дужан је да</w:t>
      </w:r>
      <w:r>
        <w:rPr>
          <w:lang w:val="sr-Cyrl-RS"/>
        </w:rPr>
        <w:t xml:space="preserve">, </w:t>
      </w:r>
      <w:r w:rsidRPr="00247EBC">
        <w:rPr>
          <w:lang w:val="sr-Cyrl-RS"/>
        </w:rPr>
        <w:t>као средств</w:t>
      </w:r>
      <w:r>
        <w:rPr>
          <w:lang w:val="sr-Cyrl-RS"/>
        </w:rPr>
        <w:t>о</w:t>
      </w:r>
      <w:r w:rsidRPr="00247EBC">
        <w:rPr>
          <w:lang w:val="sr-Cyrl-RS"/>
        </w:rPr>
        <w:t xml:space="preserve"> финансијског обезбеђења преда Наручиоцу: </w:t>
      </w:r>
    </w:p>
    <w:p w14:paraId="4A83761B" w14:textId="491B1146" w:rsidR="004A0FCB" w:rsidRPr="00726D37" w:rsidRDefault="00247EBC" w:rsidP="002F747F">
      <w:pPr>
        <w:ind w:firstLine="708"/>
        <w:jc w:val="both"/>
        <w:rPr>
          <w:lang w:val="sr-Cyrl-RS"/>
        </w:rPr>
      </w:pPr>
      <w:r>
        <w:rPr>
          <w:lang w:val="sr-Cyrl-RS"/>
        </w:rPr>
        <w:t xml:space="preserve">- </w:t>
      </w:r>
      <w:r w:rsidRPr="00247EBC">
        <w:rPr>
          <w:b/>
          <w:i/>
        </w:rPr>
        <w:t>Б</w:t>
      </w:r>
      <w:r w:rsidR="004A0FCB" w:rsidRPr="00726D37">
        <w:rPr>
          <w:b/>
          <w:i/>
        </w:rPr>
        <w:t>анкарску гаранцију за повраћај авансног плаћања</w:t>
      </w:r>
      <w:r>
        <w:rPr>
          <w:b/>
          <w:i/>
          <w:lang w:val="sr-Cyrl-RS"/>
        </w:rPr>
        <w:t>,</w:t>
      </w:r>
      <w:r w:rsidR="004A0FCB" w:rsidRPr="00726D37">
        <w:t xml:space="preserve"> најкасније у </w:t>
      </w:r>
      <w:r w:rsidR="004A0FCB" w:rsidRPr="00726D37">
        <w:rPr>
          <w:lang w:val="sr-Cyrl-RS"/>
        </w:rPr>
        <w:t xml:space="preserve">року од </w:t>
      </w:r>
      <w:r w:rsidR="00D7453E" w:rsidRPr="00241753">
        <w:rPr>
          <w:color w:val="auto"/>
          <w:lang w:val="sr-Cyrl-RS"/>
        </w:rPr>
        <w:t>10</w:t>
      </w:r>
      <w:r w:rsidR="00573D9B" w:rsidRPr="00241753">
        <w:rPr>
          <w:color w:val="auto"/>
        </w:rPr>
        <w:t xml:space="preserve"> </w:t>
      </w:r>
      <w:r w:rsidR="00573D9B">
        <w:t>(</w:t>
      </w:r>
      <w:r w:rsidR="00D7453E">
        <w:rPr>
          <w:lang w:val="sr-Cyrl-RS"/>
        </w:rPr>
        <w:t>десет</w:t>
      </w:r>
      <w:r w:rsidR="004A0FCB" w:rsidRPr="00726D37">
        <w:t xml:space="preserve">)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w:t>
      </w:r>
      <w:r w:rsidR="004A0FCB" w:rsidRPr="002E082F">
        <w:rPr>
          <w:color w:val="auto"/>
        </w:rPr>
        <w:t xml:space="preserve">роком важности </w:t>
      </w:r>
      <w:r w:rsidR="001B39CC" w:rsidRPr="002E082F">
        <w:rPr>
          <w:color w:val="auto"/>
          <w:lang w:val="sr-Cyrl-CS"/>
        </w:rPr>
        <w:t>до потпуног правдања примљеног аванса</w:t>
      </w:r>
      <w:r w:rsidR="002E082F" w:rsidRPr="002E082F">
        <w:rPr>
          <w:color w:val="auto"/>
          <w:lang w:val="sr-Cyrl-RS"/>
        </w:rPr>
        <w:t xml:space="preserve">, </w:t>
      </w:r>
      <w:r w:rsidR="004A0FCB" w:rsidRPr="002E082F">
        <w:rPr>
          <w:color w:val="auto"/>
        </w:rPr>
        <w:t xml:space="preserve">у </w:t>
      </w:r>
      <w:r w:rsidR="004A0FCB" w:rsidRPr="002E082F">
        <w:t xml:space="preserve">корист </w:t>
      </w:r>
      <w:r w:rsidR="004A0FCB" w:rsidRPr="002E082F">
        <w:rPr>
          <w:b/>
          <w:bCs/>
        </w:rPr>
        <w:t>Наручиоца</w:t>
      </w:r>
      <w:r w:rsidR="004A0FCB" w:rsidRPr="002E082F">
        <w:t>. Вредност ове гаранције смањује се онако како се буде правдао износ исплаћеног аванса – пропорционално кроз вредности</w:t>
      </w:r>
      <w:r w:rsidR="004A0FCB" w:rsidRPr="00726D37">
        <w:t xml:space="preserve"> издатих </w:t>
      </w:r>
      <w:r w:rsidR="004A0FCB" w:rsidRPr="00726D37">
        <w:rPr>
          <w:lang w:val="sr-Cyrl-RS"/>
        </w:rPr>
        <w:t>рачуна.</w:t>
      </w:r>
    </w:p>
    <w:p w14:paraId="3056C66C" w14:textId="77777777" w:rsidR="004A0FCB" w:rsidRDefault="004A0FCB" w:rsidP="002F747F">
      <w:pPr>
        <w:jc w:val="both"/>
        <w:rPr>
          <w:b/>
        </w:rPr>
      </w:pPr>
      <w:r w:rsidRPr="00726D37">
        <w:tab/>
        <w:t xml:space="preserve">Ако се за време трајања уговора промене рокови за извршење уговорне обавезе, важност </w:t>
      </w:r>
      <w:r w:rsidRPr="00726D37">
        <w:rPr>
          <w:lang w:val="sr-Cyrl-RS"/>
        </w:rPr>
        <w:t>б</w:t>
      </w:r>
      <w:r w:rsidRPr="00726D37">
        <w:t>анкарск</w:t>
      </w:r>
      <w:r w:rsidRPr="00726D37">
        <w:rPr>
          <w:lang w:val="sr-Cyrl-RS"/>
        </w:rPr>
        <w:t>е</w:t>
      </w:r>
      <w:r w:rsidRPr="00726D37">
        <w:t xml:space="preserve"> гаранциј</w:t>
      </w:r>
      <w:r w:rsidRPr="00726D37">
        <w:rPr>
          <w:lang w:val="sr-Cyrl-RS"/>
        </w:rPr>
        <w:t>е</w:t>
      </w:r>
      <w:r w:rsidRPr="00726D37">
        <w:t xml:space="preserve"> за повраћај авансног плаћања </w:t>
      </w:r>
      <w:r w:rsidRPr="00726D37">
        <w:rPr>
          <w:b/>
        </w:rPr>
        <w:t>мора се продужити.</w:t>
      </w:r>
    </w:p>
    <w:p w14:paraId="16D1B377" w14:textId="77777777" w:rsidR="001B39CC" w:rsidRDefault="001B39CC" w:rsidP="002F747F">
      <w:pPr>
        <w:suppressAutoHyphens w:val="0"/>
        <w:spacing w:line="240" w:lineRule="auto"/>
        <w:jc w:val="both"/>
        <w:rPr>
          <w:rFonts w:ascii="Calibri" w:eastAsia="Calibri" w:hAnsi="Calibri"/>
          <w:color w:val="auto"/>
          <w:kern w:val="0"/>
          <w:lang w:val="sr-Cyrl-CS" w:eastAsia="hi-IN" w:bidi="hi-IN"/>
        </w:rPr>
      </w:pPr>
    </w:p>
    <w:p w14:paraId="15A41181" w14:textId="7CF1888D" w:rsidR="0030134C" w:rsidRPr="00726D37" w:rsidRDefault="00247EBC" w:rsidP="002F747F">
      <w:pPr>
        <w:ind w:firstLine="708"/>
        <w:jc w:val="both"/>
        <w:rPr>
          <w:rFonts w:eastAsia="Times New Roman"/>
          <w:color w:val="auto"/>
          <w:kern w:val="0"/>
          <w:lang w:eastAsia="en-US"/>
        </w:rPr>
      </w:pPr>
      <w:r>
        <w:rPr>
          <w:bCs/>
          <w:iCs/>
          <w:lang w:val="sr-Cyrl-RS"/>
        </w:rPr>
        <w:t xml:space="preserve">- </w:t>
      </w:r>
      <w:r w:rsidRPr="00247EBC">
        <w:rPr>
          <w:b/>
          <w:i/>
        </w:rPr>
        <w:t>банкарску гаранцију за добро извршење посла</w:t>
      </w:r>
      <w:r>
        <w:rPr>
          <w:b/>
          <w:i/>
          <w:lang w:val="sr-Cyrl-RS"/>
        </w:rPr>
        <w:t xml:space="preserve">, </w:t>
      </w:r>
      <w:r w:rsidR="0030134C" w:rsidRPr="00726D37">
        <w:rPr>
          <w:rFonts w:eastAsia="Times New Roman"/>
          <w:color w:val="auto"/>
          <w:kern w:val="0"/>
          <w:lang w:eastAsia="en-US"/>
        </w:rPr>
        <w:t xml:space="preserve">најкасније </w:t>
      </w:r>
      <w:r>
        <w:rPr>
          <w:rFonts w:eastAsia="Times New Roman"/>
          <w:color w:val="auto"/>
          <w:kern w:val="0"/>
          <w:lang w:val="sr-Cyrl-RS" w:eastAsia="en-US"/>
        </w:rPr>
        <w:t xml:space="preserve">у року од </w:t>
      </w:r>
      <w:r w:rsidR="00241753" w:rsidRPr="00241753">
        <w:rPr>
          <w:rFonts w:eastAsia="Times New Roman"/>
          <w:color w:val="auto"/>
          <w:kern w:val="0"/>
          <w:lang w:val="sr-Cyrl-RS" w:eastAsia="en-US"/>
        </w:rPr>
        <w:t>10</w:t>
      </w:r>
      <w:r w:rsidR="00573D9B" w:rsidRPr="00241753">
        <w:rPr>
          <w:rFonts w:eastAsia="Times New Roman"/>
          <w:color w:val="auto"/>
          <w:kern w:val="0"/>
          <w:lang w:eastAsia="en-US"/>
        </w:rPr>
        <w:t xml:space="preserve"> (</w:t>
      </w:r>
      <w:r w:rsidR="00241753" w:rsidRPr="00241753">
        <w:rPr>
          <w:rFonts w:eastAsia="Times New Roman"/>
          <w:color w:val="auto"/>
          <w:kern w:val="0"/>
          <w:lang w:val="sr-Cyrl-RS" w:eastAsia="en-US"/>
        </w:rPr>
        <w:t>десет</w:t>
      </w:r>
      <w:r w:rsidR="00573D9B" w:rsidRPr="00241753">
        <w:rPr>
          <w:rFonts w:eastAsia="Times New Roman"/>
          <w:color w:val="auto"/>
          <w:kern w:val="0"/>
          <w:lang w:eastAsia="en-US"/>
        </w:rPr>
        <w:t>)</w:t>
      </w:r>
      <w:r w:rsidR="0030134C" w:rsidRPr="00241753">
        <w:rPr>
          <w:rFonts w:eastAsia="Times New Roman"/>
          <w:color w:val="auto"/>
          <w:kern w:val="0"/>
          <w:lang w:eastAsia="en-US"/>
        </w:rPr>
        <w:t xml:space="preserve"> д</w:t>
      </w:r>
      <w:r w:rsidR="0030134C" w:rsidRPr="00726D37">
        <w:rPr>
          <w:rFonts w:eastAsia="Times New Roman"/>
          <w:color w:val="auto"/>
          <w:kern w:val="0"/>
          <w:lang w:eastAsia="en-US"/>
        </w:rPr>
        <w:t xml:space="preserve">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од </w:t>
      </w:r>
      <w:r w:rsidR="0030134C" w:rsidRPr="00726D37">
        <w:rPr>
          <w:rFonts w:eastAsia="Times New Roman"/>
          <w:b/>
          <w:color w:val="auto"/>
          <w:kern w:val="0"/>
          <w:lang w:eastAsia="en-US"/>
        </w:rPr>
        <w:t xml:space="preserve">10% </w:t>
      </w:r>
      <w:r w:rsidR="0030134C" w:rsidRPr="00726D37">
        <w:rPr>
          <w:rFonts w:eastAsia="Times New Roman"/>
          <w:color w:val="auto"/>
          <w:kern w:val="0"/>
          <w:lang w:eastAsia="en-US"/>
        </w:rPr>
        <w:t>од укупне вредности уговора,</w:t>
      </w:r>
      <w:r w:rsidR="00AC2C04">
        <w:rPr>
          <w:rFonts w:eastAsia="Times New Roman"/>
          <w:color w:val="auto"/>
          <w:kern w:val="0"/>
          <w:lang w:eastAsia="en-US"/>
        </w:rPr>
        <w:t xml:space="preserve"> </w:t>
      </w:r>
      <w:r w:rsidR="00AC2C04" w:rsidRPr="00241753">
        <w:rPr>
          <w:rFonts w:eastAsia="Times New Roman"/>
          <w:color w:val="auto"/>
          <w:kern w:val="0"/>
          <w:lang w:val="sr-Cyrl-RS" w:eastAsia="en-US"/>
        </w:rPr>
        <w:t>без ПДВ-а,</w:t>
      </w:r>
      <w:r w:rsidR="0030134C" w:rsidRPr="00241753">
        <w:rPr>
          <w:rFonts w:eastAsia="Times New Roman"/>
          <w:color w:val="auto"/>
          <w:kern w:val="0"/>
          <w:lang w:eastAsia="en-US"/>
        </w:rPr>
        <w:t xml:space="preserve"> са роком важности који је </w:t>
      </w:r>
      <w:r w:rsidR="0030134C" w:rsidRPr="00241753">
        <w:rPr>
          <w:rFonts w:eastAsia="Times New Roman"/>
          <w:b/>
          <w:color w:val="auto"/>
          <w:kern w:val="0"/>
          <w:lang w:eastAsia="en-US"/>
        </w:rPr>
        <w:t>30 дана</w:t>
      </w:r>
      <w:r w:rsidR="0030134C" w:rsidRPr="00241753">
        <w:rPr>
          <w:rFonts w:eastAsia="Times New Roman"/>
          <w:color w:val="auto"/>
          <w:kern w:val="0"/>
          <w:lang w:eastAsia="en-US"/>
        </w:rPr>
        <w:t xml:space="preserve"> дужи од уговореног рока за завршетак </w:t>
      </w:r>
      <w:r w:rsidR="00E93FB1" w:rsidRPr="00241753">
        <w:rPr>
          <w:color w:val="auto"/>
          <w:lang w:val="sr-Cyrl-RS"/>
        </w:rPr>
        <w:t xml:space="preserve">предмета јавне </w:t>
      </w:r>
      <w:r w:rsidR="00E93FB1" w:rsidRPr="00726D37">
        <w:rPr>
          <w:lang w:val="sr-Cyrl-RS"/>
        </w:rPr>
        <w:t>набавке</w:t>
      </w:r>
      <w:r w:rsidR="0030134C" w:rsidRPr="00726D37">
        <w:rPr>
          <w:rFonts w:eastAsia="Times New Roman"/>
          <w:color w:val="auto"/>
          <w:kern w:val="0"/>
          <w:lang w:eastAsia="en-US"/>
        </w:rPr>
        <w:t>, у корист</w:t>
      </w:r>
      <w:r w:rsidR="0030134C" w:rsidRPr="00726D37">
        <w:rPr>
          <w:rFonts w:eastAsia="Times New Roman"/>
          <w:b/>
          <w:color w:val="auto"/>
          <w:kern w:val="0"/>
          <w:lang w:eastAsia="en-US"/>
        </w:rPr>
        <w:t xml:space="preserve"> Наручиоца</w:t>
      </w:r>
      <w:r w:rsidR="0030134C" w:rsidRPr="00726D3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52403557" w14:textId="77777777" w:rsidR="0030134C" w:rsidRPr="00726D37" w:rsidRDefault="0030134C" w:rsidP="002F747F">
      <w:pPr>
        <w:suppressAutoHyphens w:val="0"/>
        <w:spacing w:line="240" w:lineRule="auto"/>
        <w:jc w:val="both"/>
        <w:rPr>
          <w:rFonts w:eastAsia="Times New Roman"/>
          <w:color w:val="auto"/>
          <w:kern w:val="0"/>
          <w:lang w:eastAsia="en-US"/>
        </w:rPr>
      </w:pPr>
    </w:p>
    <w:p w14:paraId="044B1C48" w14:textId="77777777" w:rsidR="0030134C" w:rsidRPr="00726D37" w:rsidRDefault="0030134C" w:rsidP="002F747F">
      <w:pPr>
        <w:suppressAutoHyphens w:val="0"/>
        <w:spacing w:line="240" w:lineRule="auto"/>
        <w:jc w:val="both"/>
        <w:rPr>
          <w:rFonts w:eastAsia="Times New Roman"/>
          <w:color w:val="auto"/>
          <w:kern w:val="0"/>
          <w:lang w:eastAsia="en-US"/>
        </w:rPr>
      </w:pPr>
      <w:r w:rsidRPr="00726D3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5088A92F" w14:textId="77777777" w:rsidR="0030134C" w:rsidRPr="00726D37" w:rsidRDefault="0030134C" w:rsidP="002F747F">
      <w:pPr>
        <w:suppressAutoHyphens w:val="0"/>
        <w:spacing w:line="240" w:lineRule="auto"/>
        <w:jc w:val="both"/>
        <w:rPr>
          <w:rFonts w:eastAsia="Times New Roman"/>
          <w:color w:val="auto"/>
          <w:kern w:val="0"/>
          <w:lang w:eastAsia="en-US"/>
        </w:rPr>
      </w:pPr>
    </w:p>
    <w:p w14:paraId="25CF3E4D" w14:textId="61565FD5" w:rsidR="0030134C" w:rsidRDefault="0030134C" w:rsidP="002F747F">
      <w:pPr>
        <w:suppressAutoHyphens w:val="0"/>
        <w:spacing w:line="240" w:lineRule="auto"/>
        <w:ind w:firstLine="720"/>
        <w:jc w:val="both"/>
        <w:rPr>
          <w:rFonts w:eastAsia="Times New Roman"/>
          <w:color w:val="auto"/>
          <w:kern w:val="0"/>
          <w:lang w:eastAsia="en-US"/>
        </w:rPr>
      </w:pPr>
      <w:r w:rsidRPr="00726D3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D40AFA" w14:textId="77777777" w:rsidR="00AC2C04" w:rsidRDefault="00AC2C04" w:rsidP="002F747F">
      <w:pPr>
        <w:suppressAutoHyphens w:val="0"/>
        <w:spacing w:line="240" w:lineRule="auto"/>
        <w:ind w:firstLine="720"/>
        <w:jc w:val="both"/>
        <w:rPr>
          <w:rFonts w:eastAsia="Times New Roman"/>
          <w:color w:val="auto"/>
          <w:kern w:val="0"/>
          <w:lang w:eastAsia="en-US"/>
        </w:rPr>
      </w:pPr>
    </w:p>
    <w:p w14:paraId="69A1EDBD" w14:textId="77777777" w:rsidR="005D1D86" w:rsidRDefault="00CB369F" w:rsidP="002F747F">
      <w:pPr>
        <w:jc w:val="both"/>
        <w:rPr>
          <w:b/>
          <w:bCs/>
          <w:i/>
          <w:iCs/>
        </w:rPr>
      </w:pPr>
      <w:r>
        <w:rPr>
          <w:b/>
          <w:bCs/>
          <w:i/>
          <w:iCs/>
        </w:rPr>
        <w:t>1</w:t>
      </w:r>
      <w:r w:rsidR="00C031FE">
        <w:rPr>
          <w:b/>
          <w:bCs/>
          <w:i/>
          <w:iCs/>
        </w:rPr>
        <w:t>2</w:t>
      </w:r>
      <w:r>
        <w:rPr>
          <w:b/>
          <w:bCs/>
          <w:i/>
          <w:iCs/>
        </w:rPr>
        <w:t xml:space="preserve">. </w:t>
      </w:r>
      <w:r w:rsidR="005D1D86" w:rsidRPr="00CB369F">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CB369F" w:rsidRDefault="00CB369F" w:rsidP="002F747F">
      <w:pPr>
        <w:jc w:val="both"/>
        <w:rPr>
          <w:b/>
          <w:bCs/>
          <w:i/>
          <w:iCs/>
        </w:rPr>
      </w:pPr>
    </w:p>
    <w:p w14:paraId="69ACCF24" w14:textId="77777777" w:rsidR="005D1D86" w:rsidRPr="00C551FA" w:rsidRDefault="005D1D86" w:rsidP="002F747F">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 xml:space="preserve">Подаци о пореским обавезама се могу добити у </w:t>
      </w:r>
      <w:r w:rsidRPr="005D1D86">
        <w:rPr>
          <w:rFonts w:eastAsia="TimesNewRomanPSMT"/>
          <w:bCs/>
          <w:iCs/>
          <w:color w:val="auto"/>
          <w:kern w:val="0"/>
          <w:lang w:eastAsia="en-US"/>
        </w:rPr>
        <w:t>Пореској управи Министарства финансија.</w:t>
      </w:r>
      <w:r w:rsidRPr="00C551FA">
        <w:rPr>
          <w:rFonts w:eastAsia="TimesNewRomanPSMT"/>
          <w:bCs/>
          <w:iCs/>
          <w:color w:val="auto"/>
          <w:kern w:val="0"/>
          <w:lang w:eastAsia="en-US"/>
        </w:rPr>
        <w:t xml:space="preserve"> </w:t>
      </w:r>
    </w:p>
    <w:p w14:paraId="25938075" w14:textId="77777777" w:rsidR="005D1D86" w:rsidRPr="00C551FA" w:rsidRDefault="005D1D86" w:rsidP="002F747F">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животне средине се могу добити</w:t>
      </w:r>
      <w:r w:rsidRPr="005D1D86">
        <w:rPr>
          <w:rFonts w:eastAsia="TimesNewRomanPSMT"/>
          <w:bCs/>
          <w:iCs/>
          <w:color w:val="auto"/>
          <w:kern w:val="0"/>
          <w:lang w:eastAsia="en-US"/>
        </w:rPr>
        <w:t xml:space="preserve"> у</w:t>
      </w:r>
      <w:r w:rsidRPr="00C551FA">
        <w:rPr>
          <w:rFonts w:eastAsia="TimesNewRomanPSMT"/>
          <w:bCs/>
          <w:iCs/>
          <w:color w:val="auto"/>
          <w:kern w:val="0"/>
          <w:lang w:eastAsia="en-US"/>
        </w:rPr>
        <w:t xml:space="preserve">генцији за заштиту животне средине и у </w:t>
      </w:r>
      <w:r w:rsidRPr="005D1D86">
        <w:rPr>
          <w:rFonts w:eastAsia="TimesNewRomanPSMT"/>
          <w:bCs/>
          <w:iCs/>
          <w:color w:val="auto"/>
          <w:kern w:val="0"/>
          <w:lang w:eastAsia="en-US"/>
        </w:rPr>
        <w:t xml:space="preserve">министарству надлежном за послове заштите животне средине (тренутно то је </w:t>
      </w:r>
      <w:r w:rsidRPr="00C551FA">
        <w:rPr>
          <w:rFonts w:eastAsia="TimesNewRomanPSMT"/>
          <w:bCs/>
          <w:iCs/>
          <w:color w:val="auto"/>
          <w:kern w:val="0"/>
          <w:lang w:eastAsia="en-US"/>
        </w:rPr>
        <w:t>Министарств</w:t>
      </w:r>
      <w:r w:rsidRPr="005D1D86">
        <w:rPr>
          <w:rFonts w:eastAsia="TimesNewRomanPSMT"/>
          <w:bCs/>
          <w:iCs/>
          <w:color w:val="auto"/>
          <w:kern w:val="0"/>
          <w:lang w:eastAsia="en-US"/>
        </w:rPr>
        <w:t>о заштите животне средине)</w:t>
      </w:r>
      <w:r w:rsidR="00543822">
        <w:rPr>
          <w:rFonts w:eastAsia="TimesNewRomanPSMT"/>
          <w:bCs/>
          <w:iCs/>
          <w:color w:val="auto"/>
          <w:kern w:val="0"/>
          <w:lang w:eastAsia="en-US"/>
        </w:rPr>
        <w:t>.</w:t>
      </w:r>
    </w:p>
    <w:p w14:paraId="26B3BCF5" w14:textId="77777777" w:rsidR="005D1D86" w:rsidRPr="00C551FA" w:rsidRDefault="005D1D86" w:rsidP="002F747F">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при запошљавању и условима рада могу се добити у Министарству</w:t>
      </w:r>
      <w:r w:rsidR="00461F4F">
        <w:rPr>
          <w:rFonts w:eastAsia="TimesNewRomanPSMT"/>
          <w:bCs/>
          <w:iCs/>
          <w:color w:val="auto"/>
          <w:kern w:val="0"/>
          <w:lang w:eastAsia="en-US"/>
        </w:rPr>
        <w:t xml:space="preserve"> за </w:t>
      </w:r>
      <w:r w:rsidRPr="00C551FA">
        <w:rPr>
          <w:rFonts w:eastAsia="TimesNewRomanPSMT"/>
          <w:bCs/>
          <w:iCs/>
          <w:color w:val="auto"/>
          <w:kern w:val="0"/>
          <w:lang w:eastAsia="en-US"/>
        </w:rPr>
        <w:t>рад</w:t>
      </w:r>
      <w:r w:rsidR="00461F4F">
        <w:rPr>
          <w:rFonts w:eastAsia="TimesNewRomanPSMT"/>
          <w:bCs/>
          <w:iCs/>
          <w:color w:val="auto"/>
          <w:kern w:val="0"/>
          <w:lang w:eastAsia="en-US"/>
        </w:rPr>
        <w:t xml:space="preserve">, </w:t>
      </w:r>
      <w:r w:rsidRPr="00C551FA">
        <w:rPr>
          <w:rFonts w:eastAsia="TimesNewRomanPSMT"/>
          <w:bCs/>
          <w:iCs/>
          <w:color w:val="auto"/>
          <w:kern w:val="0"/>
          <w:lang w:eastAsia="en-US"/>
        </w:rPr>
        <w:t>запошљавањ</w:t>
      </w:r>
      <w:r w:rsidR="00461F4F">
        <w:rPr>
          <w:rFonts w:eastAsia="TimesNewRomanPSMT"/>
          <w:bCs/>
          <w:iCs/>
          <w:color w:val="auto"/>
          <w:kern w:val="0"/>
          <w:lang w:eastAsia="en-US"/>
        </w:rPr>
        <w:t xml:space="preserve">е, борачка и </w:t>
      </w:r>
      <w:r w:rsidRPr="00C551FA">
        <w:rPr>
          <w:rFonts w:eastAsia="TimesNewRomanPSMT"/>
          <w:bCs/>
          <w:iCs/>
          <w:color w:val="auto"/>
          <w:kern w:val="0"/>
          <w:lang w:eastAsia="en-US"/>
        </w:rPr>
        <w:t>социјалн</w:t>
      </w:r>
      <w:r w:rsidR="00461F4F">
        <w:rPr>
          <w:rFonts w:eastAsia="TimesNewRomanPSMT"/>
          <w:bCs/>
          <w:iCs/>
          <w:color w:val="auto"/>
          <w:kern w:val="0"/>
          <w:lang w:eastAsia="en-US"/>
        </w:rPr>
        <w:t>а питања</w:t>
      </w:r>
      <w:r w:rsidRPr="00C551FA">
        <w:rPr>
          <w:rFonts w:eastAsia="TimesNewRomanPSMT"/>
          <w:bCs/>
          <w:iCs/>
          <w:color w:val="auto"/>
          <w:kern w:val="0"/>
          <w:lang w:eastAsia="en-US"/>
        </w:rPr>
        <w:t>.</w:t>
      </w:r>
    </w:p>
    <w:p w14:paraId="5864BC2C" w14:textId="52CEBDD0" w:rsidR="005D1D86" w:rsidRDefault="005D1D86" w:rsidP="002F747F">
      <w:pPr>
        <w:suppressAutoHyphens w:val="0"/>
        <w:spacing w:line="240" w:lineRule="auto"/>
        <w:ind w:firstLine="708"/>
        <w:jc w:val="both"/>
        <w:rPr>
          <w:rFonts w:eastAsia="Times New Roman"/>
          <w:color w:val="auto"/>
          <w:kern w:val="0"/>
          <w:lang w:eastAsia="en-US"/>
        </w:rPr>
      </w:pPr>
    </w:p>
    <w:p w14:paraId="0B29F056" w14:textId="77777777" w:rsidR="00FB5448" w:rsidRPr="007B2360" w:rsidRDefault="00FB5448" w:rsidP="002F747F">
      <w:pPr>
        <w:suppressAutoHyphens w:val="0"/>
        <w:spacing w:line="240" w:lineRule="auto"/>
        <w:ind w:firstLine="708"/>
        <w:jc w:val="both"/>
        <w:rPr>
          <w:rFonts w:eastAsia="Times New Roman"/>
          <w:color w:val="auto"/>
          <w:kern w:val="0"/>
          <w:lang w:val="sr-Cyrl-RS" w:eastAsia="en-US"/>
        </w:rPr>
      </w:pPr>
    </w:p>
    <w:p w14:paraId="2B93D487" w14:textId="77777777" w:rsidR="005D1D86" w:rsidRPr="002B6973" w:rsidRDefault="00CB369F" w:rsidP="002F747F">
      <w:pPr>
        <w:jc w:val="both"/>
        <w:rPr>
          <w:b/>
          <w:bCs/>
          <w:i/>
          <w:iCs/>
        </w:rPr>
      </w:pPr>
      <w:r w:rsidRPr="002B6973">
        <w:rPr>
          <w:b/>
          <w:bCs/>
          <w:i/>
          <w:iCs/>
        </w:rPr>
        <w:t>1</w:t>
      </w:r>
      <w:r w:rsidR="00C031FE">
        <w:rPr>
          <w:b/>
          <w:bCs/>
          <w:i/>
          <w:iCs/>
        </w:rPr>
        <w:t>3</w:t>
      </w:r>
      <w:r w:rsidRPr="002B6973">
        <w:rPr>
          <w:b/>
          <w:bCs/>
          <w:i/>
          <w:iCs/>
        </w:rPr>
        <w:t xml:space="preserve">. </w:t>
      </w:r>
      <w:r w:rsidR="005D1D86" w:rsidRPr="002B6973">
        <w:rPr>
          <w:b/>
          <w:bCs/>
          <w:i/>
          <w:iCs/>
        </w:rPr>
        <w:t>ОТВАРАЊЕ ПОНУДА</w:t>
      </w:r>
    </w:p>
    <w:p w14:paraId="614D1223" w14:textId="77777777" w:rsidR="00CB369F" w:rsidRPr="002B6973" w:rsidRDefault="00CB369F" w:rsidP="002F747F">
      <w:pPr>
        <w:jc w:val="both"/>
        <w:rPr>
          <w:b/>
          <w:bCs/>
          <w:i/>
          <w:iCs/>
        </w:rPr>
      </w:pPr>
    </w:p>
    <w:p w14:paraId="009749EE" w14:textId="63458AE0" w:rsidR="00944F40" w:rsidRPr="00816C7E" w:rsidRDefault="005D1D86" w:rsidP="002F747F">
      <w:pPr>
        <w:suppressAutoHyphens w:val="0"/>
        <w:spacing w:line="240" w:lineRule="auto"/>
        <w:ind w:firstLine="708"/>
        <w:jc w:val="both"/>
        <w:rPr>
          <w:rFonts w:eastAsia="TimesNewRomanPSMT"/>
          <w:bCs/>
          <w:color w:val="auto"/>
          <w:kern w:val="0"/>
          <w:lang w:eastAsia="en-US"/>
        </w:rPr>
      </w:pPr>
      <w:r w:rsidRPr="006F636B">
        <w:rPr>
          <w:rFonts w:eastAsia="TimesNewRomanPSMT"/>
          <w:bCs/>
          <w:color w:val="auto"/>
          <w:kern w:val="0"/>
          <w:lang w:eastAsia="en-US"/>
        </w:rPr>
        <w:t>Отварање понуда одржаће се</w:t>
      </w:r>
      <w:r w:rsidR="006F636B" w:rsidRPr="006F636B">
        <w:rPr>
          <w:rFonts w:eastAsia="TimesNewRomanPSMT"/>
          <w:bCs/>
          <w:color w:val="auto"/>
          <w:kern w:val="0"/>
          <w:lang w:val="sr-Cyrl-RS" w:eastAsia="en-US"/>
        </w:rPr>
        <w:t xml:space="preserve"> 23.08.</w:t>
      </w:r>
      <w:r w:rsidR="000D0B1C" w:rsidRPr="006F636B">
        <w:rPr>
          <w:rFonts w:eastAsia="TimesNewRomanPSMT"/>
          <w:bCs/>
          <w:color w:val="auto"/>
          <w:kern w:val="0"/>
          <w:lang w:val="sr-Cyrl-RS" w:eastAsia="en-US"/>
        </w:rPr>
        <w:t>201</w:t>
      </w:r>
      <w:r w:rsidR="00726D37" w:rsidRPr="006F636B">
        <w:rPr>
          <w:rFonts w:eastAsia="TimesNewRomanPSMT"/>
          <w:bCs/>
          <w:color w:val="auto"/>
          <w:kern w:val="0"/>
          <w:lang w:val="sr-Cyrl-RS" w:eastAsia="en-US"/>
        </w:rPr>
        <w:t>9.</w:t>
      </w:r>
      <w:r w:rsidR="00A27D77" w:rsidRPr="006F636B">
        <w:rPr>
          <w:rFonts w:eastAsia="TimesNewRomanPSMT"/>
          <w:bCs/>
          <w:color w:val="auto"/>
          <w:kern w:val="0"/>
          <w:lang w:eastAsia="en-US"/>
        </w:rPr>
        <w:t xml:space="preserve"> године, у 1</w:t>
      </w:r>
      <w:r w:rsidR="00B90CD6" w:rsidRPr="006F636B">
        <w:rPr>
          <w:rFonts w:eastAsia="TimesNewRomanPSMT"/>
          <w:bCs/>
          <w:color w:val="auto"/>
          <w:kern w:val="0"/>
          <w:lang w:val="sr-Cyrl-RS" w:eastAsia="en-US"/>
        </w:rPr>
        <w:t>2</w:t>
      </w:r>
      <w:r w:rsidR="00A27D77" w:rsidRPr="006F636B">
        <w:rPr>
          <w:rFonts w:eastAsia="TimesNewRomanPSMT"/>
          <w:bCs/>
          <w:color w:val="auto"/>
          <w:kern w:val="0"/>
          <w:lang w:eastAsia="en-US"/>
        </w:rPr>
        <w:t xml:space="preserve">,00 </w:t>
      </w:r>
      <w:r w:rsidRPr="006F636B">
        <w:rPr>
          <w:rFonts w:eastAsia="TimesNewRomanPSMT"/>
          <w:bCs/>
          <w:color w:val="auto"/>
          <w:kern w:val="0"/>
          <w:lang w:eastAsia="en-US"/>
        </w:rPr>
        <w:t xml:space="preserve">часова у просторијама Наручиоца, на адреси: </w:t>
      </w:r>
      <w:r w:rsidR="00944F40" w:rsidRPr="006F636B">
        <w:rPr>
          <w:rFonts w:eastAsia="TimesNewRomanPSMT"/>
          <w:bCs/>
          <w:color w:val="auto"/>
          <w:kern w:val="0"/>
          <w:lang w:eastAsia="en-US"/>
        </w:rPr>
        <w:t>Крунска улица број 58 у Београду.</w:t>
      </w:r>
    </w:p>
    <w:p w14:paraId="64BDB369" w14:textId="6B4DD493" w:rsidR="005D1D86" w:rsidRPr="00816C7E" w:rsidRDefault="005D1D86" w:rsidP="002F747F">
      <w:pPr>
        <w:suppressAutoHyphens w:val="0"/>
        <w:spacing w:line="240" w:lineRule="auto"/>
        <w:ind w:firstLine="708"/>
        <w:jc w:val="both"/>
        <w:rPr>
          <w:rFonts w:eastAsia="TimesNewRomanPSMT"/>
          <w:bCs/>
          <w:color w:val="auto"/>
          <w:kern w:val="0"/>
          <w:lang w:eastAsia="en-US"/>
        </w:rPr>
      </w:pPr>
    </w:p>
    <w:p w14:paraId="5C98B628" w14:textId="77777777" w:rsidR="005D1D86" w:rsidRPr="002B6973" w:rsidRDefault="005D1D86" w:rsidP="002F747F">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Отварање понуда је јавно и може присуствовати свако заинтересовано лице.</w:t>
      </w:r>
    </w:p>
    <w:p w14:paraId="699115C3" w14:textId="77777777" w:rsidR="005D1D86" w:rsidRPr="002B6973" w:rsidRDefault="005D1D86" w:rsidP="002F747F">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lastRenderedPageBreak/>
        <w:t>У поступку отварања понуда активно могу да учествују само овлашћени представници понуђача.</w:t>
      </w:r>
    </w:p>
    <w:p w14:paraId="7DFCD5FE" w14:textId="77777777" w:rsidR="005D1D86" w:rsidRPr="002B6973" w:rsidRDefault="005D1D86" w:rsidP="002F747F">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Pr>
          <w:rFonts w:eastAsia="TimesNewRomanPSMT"/>
          <w:bCs/>
          <w:color w:val="auto"/>
          <w:kern w:val="0"/>
          <w:lang w:eastAsia="en-US"/>
        </w:rPr>
        <w:t xml:space="preserve"> у </w:t>
      </w:r>
      <w:r w:rsidRPr="002B6973">
        <w:rPr>
          <w:rFonts w:eastAsia="TimesNewRomanPSMT"/>
          <w:bCs/>
          <w:color w:val="auto"/>
          <w:kern w:val="0"/>
          <w:lang w:eastAsia="en-US"/>
        </w:rPr>
        <w:t xml:space="preserve">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67AA70A6" w14:textId="77777777" w:rsidR="005D1D86" w:rsidRPr="002B6973" w:rsidRDefault="005D1D86" w:rsidP="002F747F">
      <w:pPr>
        <w:suppressAutoHyphens w:val="0"/>
        <w:spacing w:line="240" w:lineRule="auto"/>
        <w:jc w:val="both"/>
        <w:rPr>
          <w:rFonts w:ascii="Arial" w:hAnsi="Arial" w:cs="Arial"/>
          <w:b/>
          <w:bCs/>
          <w:i/>
        </w:rPr>
      </w:pPr>
    </w:p>
    <w:p w14:paraId="10B0886B" w14:textId="77777777" w:rsidR="00BD5C71" w:rsidRPr="002B6973" w:rsidRDefault="00CB369F" w:rsidP="002F747F">
      <w:pPr>
        <w:jc w:val="both"/>
        <w:rPr>
          <w:b/>
          <w:bCs/>
          <w:i/>
          <w:iCs/>
        </w:rPr>
      </w:pPr>
      <w:r w:rsidRPr="002B6973">
        <w:rPr>
          <w:b/>
          <w:bCs/>
          <w:i/>
          <w:iCs/>
        </w:rPr>
        <w:t>1</w:t>
      </w:r>
      <w:r w:rsidR="00C031FE">
        <w:rPr>
          <w:b/>
          <w:bCs/>
          <w:i/>
          <w:iCs/>
        </w:rPr>
        <w:t>4</w:t>
      </w:r>
      <w:r w:rsidRPr="002B6973">
        <w:rPr>
          <w:b/>
          <w:bCs/>
          <w:i/>
          <w:iCs/>
        </w:rPr>
        <w:t xml:space="preserve">. </w:t>
      </w:r>
      <w:r w:rsidR="00BD5C71" w:rsidRPr="002B6973">
        <w:rPr>
          <w:b/>
          <w:bCs/>
          <w:i/>
          <w:iCs/>
        </w:rPr>
        <w:t>ЗАШТИТА ПОВЕРЉИВОСТИ ПОДАТАКА КОЈЕ НАРУЧИЛАЦ СТАВЉА ПОНУЂАЧИМА НА РАСПОЛАГАЊЕ, УКЉУЧУЈУЋИ И ЊИХОВЕ ПОД</w:t>
      </w:r>
      <w:r w:rsidR="00857CF3">
        <w:rPr>
          <w:b/>
          <w:bCs/>
          <w:i/>
          <w:iCs/>
        </w:rPr>
        <w:t>ИЗВОЂАЧЕ</w:t>
      </w:r>
      <w:r w:rsidR="00BD5C71" w:rsidRPr="002B6973">
        <w:rPr>
          <w:b/>
          <w:bCs/>
          <w:i/>
          <w:iCs/>
        </w:rPr>
        <w:t xml:space="preserve"> </w:t>
      </w:r>
    </w:p>
    <w:p w14:paraId="5F6E2ADD" w14:textId="77777777" w:rsidR="00CB369F" w:rsidRPr="002B6973" w:rsidRDefault="00CB369F" w:rsidP="002F747F">
      <w:pPr>
        <w:jc w:val="both"/>
        <w:rPr>
          <w:bCs/>
          <w:iCs/>
        </w:rPr>
      </w:pPr>
    </w:p>
    <w:p w14:paraId="206F50C1" w14:textId="77777777" w:rsidR="00BD5C71" w:rsidRPr="002B6973" w:rsidRDefault="00BD5C71" w:rsidP="002F747F">
      <w:pPr>
        <w:ind w:firstLine="708"/>
        <w:jc w:val="both"/>
        <w:rPr>
          <w:bCs/>
          <w:iCs/>
        </w:rPr>
      </w:pPr>
      <w:r w:rsidRPr="002B6973">
        <w:rPr>
          <w:bCs/>
          <w:iCs/>
        </w:rPr>
        <w:t>Предметна набавка не садржи поверљиве информације које наручилац ставља на располагање.</w:t>
      </w:r>
    </w:p>
    <w:p w14:paraId="6979C83D" w14:textId="77777777" w:rsidR="00BD5C71" w:rsidRPr="002B6973" w:rsidRDefault="00BD5C71" w:rsidP="002F747F">
      <w:pPr>
        <w:jc w:val="both"/>
        <w:rPr>
          <w:color w:val="FF0000"/>
        </w:rPr>
      </w:pPr>
    </w:p>
    <w:p w14:paraId="0003BAFC" w14:textId="77777777" w:rsidR="00955B81" w:rsidRPr="002B6973" w:rsidRDefault="00955B81" w:rsidP="002F747F">
      <w:pPr>
        <w:jc w:val="both"/>
        <w:rPr>
          <w:b/>
          <w:bCs/>
          <w:i/>
          <w:iCs/>
        </w:rPr>
      </w:pPr>
      <w:r w:rsidRPr="002B6973">
        <w:rPr>
          <w:b/>
          <w:bCs/>
          <w:i/>
          <w:iCs/>
        </w:rPr>
        <w:t>1</w:t>
      </w:r>
      <w:r w:rsidR="00C031FE">
        <w:rPr>
          <w:b/>
          <w:bCs/>
          <w:i/>
          <w:iCs/>
        </w:rPr>
        <w:t>5</w:t>
      </w:r>
      <w:r w:rsidRPr="002B6973">
        <w:rPr>
          <w:b/>
          <w:bCs/>
          <w:i/>
          <w:iCs/>
        </w:rPr>
        <w:t>. ЗАШТИТА ПОВЕРЉИВОСТИ ПОДАТАКА О ПОНУЂАЧИМА</w:t>
      </w:r>
    </w:p>
    <w:p w14:paraId="2A28FB76" w14:textId="77777777" w:rsidR="00CB369F" w:rsidRPr="002B6973" w:rsidRDefault="00CB369F" w:rsidP="002F747F">
      <w:pPr>
        <w:jc w:val="both"/>
        <w:rPr>
          <w:b/>
          <w:bCs/>
          <w:i/>
          <w:iCs/>
        </w:rPr>
      </w:pPr>
    </w:p>
    <w:p w14:paraId="0143B444" w14:textId="77777777" w:rsidR="00955B81" w:rsidRPr="00FD25E1" w:rsidRDefault="00955B81" w:rsidP="002F747F">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Наручилац је дужан да</w:t>
      </w:r>
      <w:r w:rsidRPr="002B6973">
        <w:rPr>
          <w:rFonts w:eastAsia="Times New Roman"/>
          <w:color w:val="auto"/>
          <w:kern w:val="0"/>
          <w:lang w:eastAsia="en-US"/>
        </w:rPr>
        <w:t xml:space="preserve"> </w:t>
      </w:r>
      <w:r w:rsidRPr="00FD25E1">
        <w:rPr>
          <w:rFonts w:eastAsia="Times New Roman"/>
          <w:color w:val="auto"/>
          <w:kern w:val="0"/>
          <w:lang w:eastAsia="en-US"/>
        </w:rPr>
        <w:t xml:space="preserve">чува као поверљиве све податке о понуђачима садржане у понуди које је као такве, </w:t>
      </w:r>
      <w:r w:rsidRPr="002B6973">
        <w:rPr>
          <w:rFonts w:eastAsia="Times New Roman"/>
          <w:color w:val="auto"/>
          <w:kern w:val="0"/>
          <w:lang w:eastAsia="en-US"/>
        </w:rPr>
        <w:t>који су посебним прописом утврђени као поверљиви и које је као такве понуђач означио речју „ПОВЕРЉИВИ“</w:t>
      </w:r>
      <w:r w:rsidR="00866DB8">
        <w:rPr>
          <w:rFonts w:eastAsia="Times New Roman"/>
          <w:color w:val="auto"/>
          <w:kern w:val="0"/>
          <w:lang w:eastAsia="en-US"/>
        </w:rPr>
        <w:t xml:space="preserve"> </w:t>
      </w:r>
      <w:r w:rsidRPr="002B6973">
        <w:rPr>
          <w:rFonts w:eastAsia="Times New Roman"/>
          <w:color w:val="auto"/>
          <w:kern w:val="0"/>
          <w:lang w:eastAsia="en-US"/>
        </w:rPr>
        <w:t xml:space="preserve">у понуди. Наручилац ће одбити </w:t>
      </w:r>
      <w:r w:rsidRPr="00FD25E1">
        <w:rPr>
          <w:rFonts w:eastAsia="Times New Roman"/>
          <w:color w:val="auto"/>
          <w:kern w:val="0"/>
          <w:lang w:eastAsia="en-US"/>
        </w:rPr>
        <w:t>давање информације која би значила повреду поверљивости података добијених у понуди;</w:t>
      </w:r>
    </w:p>
    <w:p w14:paraId="1D674034" w14:textId="77777777" w:rsidR="00955B81" w:rsidRPr="002B6973" w:rsidRDefault="00955B81" w:rsidP="002F747F">
      <w:pPr>
        <w:suppressAutoHyphens w:val="0"/>
        <w:spacing w:line="240" w:lineRule="auto"/>
        <w:ind w:firstLine="708"/>
        <w:jc w:val="both"/>
        <w:rPr>
          <w:rFonts w:eastAsia="Times New Roman"/>
          <w:color w:val="auto"/>
          <w:kern w:val="0"/>
          <w:lang w:eastAsia="en-US"/>
        </w:rPr>
      </w:pPr>
      <w:r w:rsidRPr="002B6973">
        <w:rPr>
          <w:rFonts w:eastAsia="Times New Roman"/>
          <w:color w:val="auto"/>
          <w:kern w:val="0"/>
          <w:lang w:eastAsia="en-US"/>
        </w:rPr>
        <w:t xml:space="preserve">Наручилац је дужан да чува </w:t>
      </w:r>
      <w:r w:rsidRPr="00FD25E1">
        <w:rPr>
          <w:rFonts w:eastAsia="Times New Roman"/>
          <w:color w:val="auto"/>
          <w:kern w:val="0"/>
          <w:lang w:eastAsia="en-US"/>
        </w:rPr>
        <w:t>као пословну тајну имена</w:t>
      </w:r>
      <w:r w:rsidRPr="002B6973">
        <w:rPr>
          <w:rFonts w:eastAsia="Times New Roman"/>
          <w:color w:val="auto"/>
          <w:kern w:val="0"/>
          <w:lang w:eastAsia="en-US"/>
        </w:rPr>
        <w:t xml:space="preserve"> заинтересованих лица и </w:t>
      </w:r>
      <w:r w:rsidRPr="00FD25E1">
        <w:rPr>
          <w:rFonts w:eastAsia="Times New Roman"/>
          <w:color w:val="auto"/>
          <w:kern w:val="0"/>
          <w:lang w:eastAsia="en-US"/>
        </w:rPr>
        <w:t xml:space="preserve"> понуђач</w:t>
      </w:r>
      <w:r w:rsidRPr="002B6973">
        <w:rPr>
          <w:rFonts w:eastAsia="Times New Roman"/>
          <w:color w:val="auto"/>
          <w:kern w:val="0"/>
          <w:lang w:eastAsia="en-US"/>
        </w:rPr>
        <w:t>а</w:t>
      </w:r>
      <w:r w:rsidRPr="00FD25E1">
        <w:rPr>
          <w:rFonts w:eastAsia="Times New Roman"/>
          <w:color w:val="auto"/>
          <w:kern w:val="0"/>
          <w:lang w:eastAsia="en-US"/>
        </w:rPr>
        <w:t xml:space="preserve">, као и податке о поднетим понудама, до </w:t>
      </w:r>
      <w:r w:rsidRPr="002B6973">
        <w:rPr>
          <w:rFonts w:eastAsia="Times New Roman"/>
          <w:color w:val="auto"/>
          <w:kern w:val="0"/>
          <w:lang w:eastAsia="en-US"/>
        </w:rPr>
        <w:t>отварања</w:t>
      </w:r>
      <w:r w:rsidRPr="00FD25E1">
        <w:rPr>
          <w:rFonts w:eastAsia="Times New Roman"/>
          <w:color w:val="auto"/>
          <w:kern w:val="0"/>
          <w:lang w:eastAsia="en-US"/>
        </w:rPr>
        <w:t xml:space="preserve"> понуда</w:t>
      </w:r>
      <w:r w:rsidRPr="002B6973">
        <w:rPr>
          <w:rFonts w:eastAsia="Times New Roman"/>
          <w:color w:val="auto"/>
          <w:kern w:val="0"/>
          <w:lang w:eastAsia="en-US"/>
        </w:rPr>
        <w:t>.</w:t>
      </w:r>
      <w:r w:rsidRPr="00FD25E1">
        <w:rPr>
          <w:rFonts w:eastAsia="Times New Roman"/>
          <w:color w:val="auto"/>
          <w:kern w:val="0"/>
          <w:lang w:eastAsia="en-US"/>
        </w:rPr>
        <w:t xml:space="preserve"> </w:t>
      </w:r>
    </w:p>
    <w:p w14:paraId="1D16BC29" w14:textId="19D82941" w:rsidR="00955B81" w:rsidRDefault="00955B81" w:rsidP="002F747F">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0C3D2D24" w14:textId="77777777" w:rsidR="00955B81" w:rsidRPr="002B6973" w:rsidRDefault="00955B81" w:rsidP="002F747F">
      <w:pPr>
        <w:jc w:val="both"/>
        <w:rPr>
          <w:color w:val="auto"/>
        </w:rPr>
      </w:pPr>
    </w:p>
    <w:p w14:paraId="21F9730E" w14:textId="77777777" w:rsidR="00955B81" w:rsidRPr="002B6973" w:rsidRDefault="00955B81" w:rsidP="002F747F">
      <w:pPr>
        <w:jc w:val="both"/>
        <w:rPr>
          <w:b/>
          <w:bCs/>
          <w:i/>
          <w:iCs/>
        </w:rPr>
      </w:pPr>
      <w:r w:rsidRPr="002B6973">
        <w:rPr>
          <w:b/>
          <w:bCs/>
          <w:i/>
          <w:iCs/>
        </w:rPr>
        <w:t>1</w:t>
      </w:r>
      <w:r w:rsidR="00C031FE">
        <w:rPr>
          <w:b/>
          <w:bCs/>
          <w:i/>
          <w:iCs/>
        </w:rPr>
        <w:t>6</w:t>
      </w:r>
      <w:r w:rsidRPr="002B6973">
        <w:rPr>
          <w:b/>
          <w:bCs/>
          <w:i/>
          <w:iCs/>
        </w:rPr>
        <w:t>. ДОДАТНЕ ИНФОРМАЦИЈЕ ИЛИ ПОЈАШЊЕЊА У ВЕЗИ СА ПРИПРЕМАЊЕМ ПОНУДЕ</w:t>
      </w:r>
    </w:p>
    <w:p w14:paraId="79BFA3AB" w14:textId="77777777" w:rsidR="00CB369F" w:rsidRPr="002B6973" w:rsidRDefault="00CB369F" w:rsidP="002F747F">
      <w:pPr>
        <w:jc w:val="both"/>
        <w:rPr>
          <w:b/>
          <w:bCs/>
          <w:i/>
          <w:iCs/>
        </w:rPr>
      </w:pPr>
    </w:p>
    <w:p w14:paraId="02A78F7F" w14:textId="77777777" w:rsidR="00F037EE" w:rsidRDefault="00F037EE" w:rsidP="002F747F">
      <w:pPr>
        <w:ind w:firstLine="708"/>
        <w:jc w:val="both"/>
      </w:pPr>
      <w:r w:rsidRPr="002B6973">
        <w:t xml:space="preserve">Заинтересовано лице може, у писаном облику </w:t>
      </w:r>
      <w:r w:rsidRPr="002B6973">
        <w:rPr>
          <w:iCs/>
        </w:rPr>
        <w:t>(</w:t>
      </w:r>
      <w:r w:rsidRPr="002B6973">
        <w:t>путем поште</w:t>
      </w:r>
      <w:r w:rsidRPr="002B6973">
        <w:rPr>
          <w:lang w:val="sr-Cyrl-CS"/>
        </w:rPr>
        <w:t xml:space="preserve"> на адресу наручиоца </w:t>
      </w:r>
      <w:r>
        <w:rPr>
          <w:lang w:val="sr-Cyrl-CS"/>
        </w:rPr>
        <w:t>– Немањина бр. 22-26, писарница Управе за заједничке послове - Канцеларија за управљање јавним улагањима Београд</w:t>
      </w:r>
      <w:r w:rsidRPr="002B6973">
        <w:t>, електронске поште</w:t>
      </w:r>
      <w:r w:rsidRPr="002B6973">
        <w:rPr>
          <w:lang w:val="sr-Cyrl-CS"/>
        </w:rPr>
        <w:t xml:space="preserve"> на </w:t>
      </w:r>
      <w:r w:rsidRPr="002B6973">
        <w:rPr>
          <w:iCs/>
        </w:rPr>
        <w:t>e</w:t>
      </w:r>
      <w:r w:rsidRPr="002B6973">
        <w:rPr>
          <w:iCs/>
          <w:lang w:val="ru-RU"/>
        </w:rPr>
        <w:t>-</w:t>
      </w:r>
      <w:r w:rsidRPr="002B6973">
        <w:rPr>
          <w:iCs/>
        </w:rPr>
        <w:t>mail</w:t>
      </w:r>
      <w:r>
        <w:rPr>
          <w:iCs/>
        </w:rPr>
        <w:t xml:space="preserve">: </w:t>
      </w:r>
      <w:hyperlink r:id="rId9" w:history="1">
        <w:r w:rsidRPr="00CE7394">
          <w:rPr>
            <w:rStyle w:val="Hyperlink"/>
            <w:iCs/>
          </w:rPr>
          <w:t>kabinet@obnova.gov.rs</w:t>
        </w:r>
      </w:hyperlink>
      <w:r>
        <w:rPr>
          <w:iCs/>
        </w:rPr>
        <w:t xml:space="preserve"> </w:t>
      </w:r>
      <w:r w:rsidRPr="002B6973">
        <w:t>или факсом</w:t>
      </w:r>
      <w:r w:rsidRPr="002B6973">
        <w:rPr>
          <w:lang w:val="sr-Cyrl-CS"/>
        </w:rPr>
        <w:t xml:space="preserve"> на број</w:t>
      </w:r>
      <w:r>
        <w:t>: 011/3617-737</w:t>
      </w:r>
      <w:r w:rsidRPr="002B6973">
        <w:rPr>
          <w:iCs/>
        </w:rPr>
        <w:t>)</w:t>
      </w:r>
      <w:r w:rsidRPr="002B6973">
        <w:rPr>
          <w:rFonts w:eastAsia="TimesNewRomanPS-BoldMT"/>
          <w:b/>
          <w:bCs/>
        </w:rPr>
        <w:t xml:space="preserve"> </w:t>
      </w:r>
      <w:r w:rsidRPr="002B6973">
        <w:t>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w:t>
      </w:r>
      <w:r w:rsidRPr="0096531F">
        <w:t xml:space="preserve"> понуде. </w:t>
      </w:r>
    </w:p>
    <w:p w14:paraId="62C3A781" w14:textId="77777777" w:rsidR="00955B81" w:rsidRPr="00B90EFB" w:rsidRDefault="00955B81" w:rsidP="002F747F">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14:paraId="06FDD8E2" w14:textId="3A75850A" w:rsidR="00955B81" w:rsidRPr="00B90EFB" w:rsidRDefault="00955B81" w:rsidP="002F747F">
      <w:pPr>
        <w:ind w:firstLine="708"/>
        <w:jc w:val="both"/>
      </w:pPr>
      <w:r w:rsidRPr="00B90EFB">
        <w:rPr>
          <w:lang w:val="ru-RU"/>
        </w:rPr>
        <w:t>Додатне информације или појашњења упућују се са напоменом "Захтев за додатним информацијама или појашњењима конкурсне документације, бр.</w:t>
      </w:r>
      <w:r w:rsidR="00B3736D">
        <w:rPr>
          <w:lang w:val="ru-RU"/>
        </w:rPr>
        <w:t xml:space="preserve"> </w:t>
      </w:r>
      <w:r w:rsidR="002E082F">
        <w:rPr>
          <w:lang w:val="ru-RU"/>
        </w:rPr>
        <w:t>ЈНОП/2-2019/ИП</w:t>
      </w:r>
      <w:r w:rsidRPr="00B90CD6">
        <w:t>".</w:t>
      </w:r>
    </w:p>
    <w:p w14:paraId="5376017C" w14:textId="77777777" w:rsidR="00955B81" w:rsidRDefault="00955B81" w:rsidP="002F747F">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14:paraId="7123D267" w14:textId="77777777" w:rsidR="00955B81" w:rsidRDefault="00955B81" w:rsidP="002F747F">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7E22D1" w:rsidRDefault="00955B81" w:rsidP="002F747F">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14:paraId="1FC135AB" w14:textId="058F8579" w:rsidR="00955B81" w:rsidRDefault="00955B81" w:rsidP="002F747F">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005E55B9">
        <w:rPr>
          <w:lang w:val="ru-RU"/>
        </w:rPr>
        <w:t>аном</w:t>
      </w:r>
      <w:r w:rsidRPr="00B90EFB">
        <w:t xml:space="preserve"> </w:t>
      </w:r>
      <w:r w:rsidRPr="00B90EFB">
        <w:rPr>
          <w:lang w:val="ru-RU"/>
        </w:rPr>
        <w:t>20.</w:t>
      </w:r>
      <w:r w:rsidRPr="00B90EFB">
        <w:t xml:space="preserve"> </w:t>
      </w:r>
      <w:r w:rsidRPr="00B90EFB">
        <w:rPr>
          <w:lang w:val="ru-RU"/>
        </w:rPr>
        <w:t>Закона.</w:t>
      </w:r>
    </w:p>
    <w:p w14:paraId="5234B08B" w14:textId="77777777" w:rsidR="00461F4F" w:rsidRDefault="00461F4F" w:rsidP="002F747F">
      <w:pPr>
        <w:ind w:firstLine="708"/>
        <w:jc w:val="both"/>
        <w:rPr>
          <w:lang w:val="ru-RU"/>
        </w:rPr>
      </w:pPr>
    </w:p>
    <w:p w14:paraId="4A65B304" w14:textId="32C034D5" w:rsidR="00955B81" w:rsidRDefault="008243E7" w:rsidP="002F747F">
      <w:pPr>
        <w:jc w:val="both"/>
        <w:rPr>
          <w:b/>
          <w:bCs/>
          <w:i/>
          <w:iCs/>
        </w:rPr>
      </w:pPr>
      <w:r>
        <w:rPr>
          <w:b/>
          <w:bCs/>
          <w:i/>
          <w:iCs/>
          <w:lang w:val="sr-Cyrl-RS"/>
        </w:rPr>
        <w:t xml:space="preserve">17. </w:t>
      </w:r>
      <w:r w:rsidR="00955B81" w:rsidRPr="00CB369F">
        <w:rPr>
          <w:b/>
          <w:bCs/>
          <w:i/>
          <w:iCs/>
        </w:rPr>
        <w:t>ДОДАТНА ОБЈАШЊЕЊА ОД ПОНУЂАЧА ПОСЛЕ ОТВАРАЊА ПОНУДА И КОНТРОЛА КОД ПОНУЂАЧА ОДНОСНО ЊЕГОВОГ ПОД</w:t>
      </w:r>
      <w:r w:rsidR="00857CF3">
        <w:rPr>
          <w:b/>
          <w:bCs/>
          <w:i/>
          <w:iCs/>
        </w:rPr>
        <w:t>ИЗВОЂАЧА</w:t>
      </w:r>
    </w:p>
    <w:p w14:paraId="3A917739" w14:textId="77777777" w:rsidR="00CB369F" w:rsidRPr="00CB369F" w:rsidRDefault="00CB369F" w:rsidP="002F747F">
      <w:pPr>
        <w:jc w:val="both"/>
        <w:rPr>
          <w:b/>
          <w:bCs/>
          <w:i/>
          <w:iCs/>
        </w:rPr>
      </w:pPr>
    </w:p>
    <w:p w14:paraId="79978638" w14:textId="60FF1A60" w:rsidR="00955B81" w:rsidRPr="00955B81" w:rsidRDefault="00955B81" w:rsidP="002F747F">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Pr>
          <w:rFonts w:eastAsia="Times New Roman"/>
          <w:color w:val="auto"/>
          <w:kern w:val="0"/>
          <w:lang w:val="ru-RU" w:eastAsia="en-US"/>
        </w:rPr>
        <w:t>извођача</w:t>
      </w:r>
      <w:r w:rsidRPr="00955B81">
        <w:rPr>
          <w:rFonts w:eastAsia="Times New Roman"/>
          <w:color w:val="auto"/>
          <w:kern w:val="0"/>
          <w:lang w:val="ru-RU" w:eastAsia="en-US"/>
        </w:rPr>
        <w:t xml:space="preserve"> (чл</w:t>
      </w:r>
      <w:r w:rsidR="005E55B9">
        <w:rPr>
          <w:rFonts w:eastAsia="Times New Roman"/>
          <w:color w:val="auto"/>
          <w:kern w:val="0"/>
          <w:lang w:val="ru-RU" w:eastAsia="en-US"/>
        </w:rPr>
        <w:t>ан</w:t>
      </w:r>
      <w:r w:rsidRPr="00955B81">
        <w:rPr>
          <w:rFonts w:eastAsia="Times New Roman"/>
          <w:color w:val="auto"/>
          <w:kern w:val="0"/>
          <w:lang w:eastAsia="en-US"/>
        </w:rPr>
        <w:t xml:space="preserve"> </w:t>
      </w:r>
      <w:r w:rsidRPr="00955B81">
        <w:rPr>
          <w:rFonts w:eastAsia="Times New Roman"/>
          <w:color w:val="auto"/>
          <w:kern w:val="0"/>
          <w:lang w:val="ru-RU" w:eastAsia="en-US"/>
        </w:rPr>
        <w:t>93.</w:t>
      </w:r>
      <w:r w:rsidRPr="00955B81">
        <w:rPr>
          <w:rFonts w:eastAsia="Times New Roman"/>
          <w:color w:val="auto"/>
          <w:kern w:val="0"/>
          <w:lang w:eastAsia="en-US"/>
        </w:rPr>
        <w:t xml:space="preserve"> </w:t>
      </w:r>
      <w:r w:rsidRPr="00955B81">
        <w:rPr>
          <w:rFonts w:eastAsia="Times New Roman"/>
          <w:color w:val="auto"/>
          <w:kern w:val="0"/>
          <w:lang w:val="ru-RU" w:eastAsia="en-US"/>
        </w:rPr>
        <w:t>Закона).</w:t>
      </w:r>
    </w:p>
    <w:p w14:paraId="4504FB3E" w14:textId="77777777" w:rsidR="00955B81" w:rsidRPr="00955B81" w:rsidRDefault="00955B81" w:rsidP="002F747F">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w:t>
      </w:r>
    </w:p>
    <w:p w14:paraId="6B275EC0" w14:textId="77777777" w:rsidR="00955B81" w:rsidRPr="00955B81" w:rsidRDefault="00955B81" w:rsidP="002F747F">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Default="00955B81" w:rsidP="002F747F">
      <w:pPr>
        <w:suppressAutoHyphens w:val="0"/>
        <w:spacing w:line="240" w:lineRule="auto"/>
        <w:jc w:val="both"/>
        <w:rPr>
          <w:rFonts w:eastAsia="Times New Roman"/>
          <w:color w:val="auto"/>
          <w:kern w:val="0"/>
          <w:lang w:val="ru-RU" w:eastAsia="en-US"/>
        </w:rPr>
      </w:pPr>
      <w:r w:rsidRPr="00955B81">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Default="00955B81" w:rsidP="002F747F">
      <w:pPr>
        <w:suppressAutoHyphens w:val="0"/>
        <w:spacing w:line="240" w:lineRule="auto"/>
        <w:jc w:val="both"/>
        <w:rPr>
          <w:rFonts w:eastAsia="Times New Roman"/>
          <w:color w:val="auto"/>
          <w:kern w:val="0"/>
          <w:lang w:eastAsia="en-US"/>
        </w:rPr>
      </w:pPr>
    </w:p>
    <w:p w14:paraId="2E0EE2FB" w14:textId="77777777" w:rsidR="00955B81" w:rsidRDefault="00955B81" w:rsidP="002F747F">
      <w:pPr>
        <w:jc w:val="both"/>
        <w:rPr>
          <w:b/>
          <w:bCs/>
          <w:i/>
          <w:iCs/>
        </w:rPr>
      </w:pPr>
      <w:r w:rsidRPr="00CB369F">
        <w:rPr>
          <w:b/>
          <w:bCs/>
          <w:i/>
          <w:iCs/>
        </w:rPr>
        <w:t>1</w:t>
      </w:r>
      <w:r w:rsidR="00C031FE">
        <w:rPr>
          <w:b/>
          <w:bCs/>
          <w:i/>
          <w:iCs/>
        </w:rPr>
        <w:t>8</w:t>
      </w:r>
      <w:r w:rsidRPr="00CB369F">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CB369F" w:rsidRDefault="00CB369F" w:rsidP="002F747F">
      <w:pPr>
        <w:jc w:val="both"/>
        <w:rPr>
          <w:b/>
          <w:bCs/>
          <w:i/>
          <w:iCs/>
        </w:rPr>
      </w:pPr>
    </w:p>
    <w:p w14:paraId="3B888807" w14:textId="77777777" w:rsidR="00955B81" w:rsidRPr="00955B81" w:rsidRDefault="00955B81" w:rsidP="002F747F">
      <w:pPr>
        <w:suppressAutoHyphens w:val="0"/>
        <w:spacing w:line="240" w:lineRule="auto"/>
        <w:ind w:firstLine="708"/>
        <w:jc w:val="both"/>
        <w:rPr>
          <w:rFonts w:eastAsia="Times New Roman"/>
          <w:b/>
          <w:i/>
          <w:color w:val="auto"/>
          <w:kern w:val="0"/>
          <w:u w:val="single"/>
          <w:lang w:eastAsia="en-US"/>
        </w:rPr>
      </w:pPr>
      <w:r w:rsidRPr="00955B81">
        <w:rPr>
          <w:rFonts w:eastAsia="Times New Roman"/>
          <w:color w:val="auto"/>
          <w:kern w:val="0"/>
          <w:lang w:eastAsia="en-US"/>
        </w:rPr>
        <w:t xml:space="preserve">Критеријум за оцењивање понуде је </w:t>
      </w:r>
      <w:r w:rsidRPr="00955B81">
        <w:rPr>
          <w:rFonts w:eastAsia="Times New Roman"/>
          <w:b/>
          <w:i/>
          <w:color w:val="auto"/>
          <w:kern w:val="0"/>
          <w:u w:val="single"/>
          <w:lang w:eastAsia="en-US"/>
        </w:rPr>
        <w:t>„Најнижа понуђена цена“.</w:t>
      </w:r>
    </w:p>
    <w:p w14:paraId="7FD75652" w14:textId="77777777" w:rsidR="00321A4C" w:rsidRPr="00955B81" w:rsidRDefault="00955B81" w:rsidP="002F747F">
      <w:pPr>
        <w:suppressAutoHyphens w:val="0"/>
        <w:spacing w:line="240" w:lineRule="auto"/>
        <w:jc w:val="both"/>
        <w:rPr>
          <w:color w:val="auto"/>
        </w:rPr>
      </w:pPr>
      <w:r w:rsidRPr="00955B81">
        <w:rPr>
          <w:rFonts w:eastAsia="Times New Roman"/>
          <w:color w:val="auto"/>
          <w:kern w:val="0"/>
          <w:lang w:eastAsia="en-US"/>
        </w:rPr>
        <w:t>При  оцењивању понуда, Наручилац је дужан да примењује само критеријум који је одређен  Конкурсном документацијом</w:t>
      </w:r>
      <w:r>
        <w:rPr>
          <w:rFonts w:eastAsia="Times New Roman"/>
          <w:color w:val="auto"/>
          <w:kern w:val="0"/>
          <w:lang w:eastAsia="en-US"/>
        </w:rPr>
        <w:t>.</w:t>
      </w:r>
    </w:p>
    <w:p w14:paraId="03178992" w14:textId="77777777" w:rsidR="00436661" w:rsidRDefault="00436661" w:rsidP="002F747F">
      <w:pPr>
        <w:jc w:val="both"/>
        <w:rPr>
          <w:b/>
          <w:bCs/>
          <w:i/>
          <w:iCs/>
        </w:rPr>
      </w:pPr>
    </w:p>
    <w:p w14:paraId="39054A3B" w14:textId="77777777" w:rsidR="00955B81" w:rsidRDefault="00955B81" w:rsidP="002F747F">
      <w:pPr>
        <w:jc w:val="both"/>
        <w:rPr>
          <w:b/>
          <w:bCs/>
          <w:i/>
          <w:iCs/>
        </w:rPr>
      </w:pPr>
      <w:r w:rsidRPr="00CB369F">
        <w:rPr>
          <w:b/>
          <w:bCs/>
          <w:i/>
          <w:iCs/>
        </w:rPr>
        <w:t>1</w:t>
      </w:r>
      <w:r w:rsidR="00C031FE">
        <w:rPr>
          <w:b/>
          <w:bCs/>
          <w:i/>
          <w:iCs/>
        </w:rPr>
        <w:t>9</w:t>
      </w:r>
      <w:r w:rsidR="003B5A03" w:rsidRPr="00CB369F">
        <w:rPr>
          <w:b/>
          <w:bCs/>
          <w:i/>
          <w:iCs/>
        </w:rPr>
        <w:t>.</w:t>
      </w:r>
      <w:r w:rsidR="00BD5C71" w:rsidRPr="00CB369F">
        <w:rPr>
          <w:b/>
          <w:bCs/>
          <w:i/>
          <w:iCs/>
        </w:rPr>
        <w:t xml:space="preserve"> </w:t>
      </w:r>
      <w:r w:rsidRPr="00CB369F">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CB369F" w:rsidRDefault="00CB369F" w:rsidP="002F747F">
      <w:pPr>
        <w:jc w:val="both"/>
        <w:rPr>
          <w:b/>
          <w:bCs/>
          <w:i/>
          <w:iCs/>
        </w:rPr>
      </w:pPr>
    </w:p>
    <w:p w14:paraId="3BAB1A4A" w14:textId="77777777" w:rsidR="00F238BD" w:rsidRPr="003A00C4" w:rsidRDefault="00F238BD" w:rsidP="00241753">
      <w:pPr>
        <w:spacing w:before="120" w:after="120"/>
        <w:ind w:firstLine="708"/>
        <w:jc w:val="both"/>
        <w:rPr>
          <w:rFonts w:eastAsia="Calibri-Bold"/>
          <w:bCs/>
          <w:color w:val="auto"/>
          <w:lang w:val="sr-Cyrl-RS"/>
        </w:rPr>
      </w:pPr>
      <w:r w:rsidRPr="003A00C4">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3A00C4">
        <w:rPr>
          <w:iCs/>
          <w:color w:val="auto"/>
          <w:lang w:val="sr-Cyrl-RS"/>
        </w:rPr>
        <w:t xml:space="preserve">дужи рок за </w:t>
      </w:r>
      <w:r w:rsidRPr="003A00C4">
        <w:rPr>
          <w:iCs/>
          <w:color w:val="auto"/>
        </w:rPr>
        <w:t>о</w:t>
      </w:r>
      <w:r w:rsidRPr="003A00C4">
        <w:rPr>
          <w:rFonts w:eastAsia="Calibri-Bold"/>
          <w:bCs/>
          <w:color w:val="auto"/>
          <w:kern w:val="0"/>
          <w:lang w:val="sr-Cyrl-RS"/>
        </w:rPr>
        <w:t>рганизовања подршке учесницима обуке (</w:t>
      </w:r>
      <w:r w:rsidRPr="003A00C4">
        <w:rPr>
          <w:rFonts w:eastAsia="Calibri-Bold"/>
          <w:bCs/>
          <w:i/>
          <w:color w:val="auto"/>
          <w:kern w:val="0"/>
          <w:lang w:val="sr-Cyrl-RS"/>
        </w:rPr>
        <w:t>mentoring</w:t>
      </w:r>
      <w:r w:rsidRPr="003A00C4">
        <w:rPr>
          <w:rFonts w:eastAsia="Calibri-Bold"/>
          <w:bCs/>
          <w:color w:val="auto"/>
          <w:kern w:val="0"/>
          <w:lang w:val="sr-Cyrl-RS"/>
        </w:rPr>
        <w:t>) којима је одобрен кредит код партнерске банке</w:t>
      </w:r>
      <w:r w:rsidRPr="003A00C4">
        <w:rPr>
          <w:rFonts w:eastAsia="Calibri-Bold"/>
          <w:bCs/>
          <w:color w:val="auto"/>
          <w:lang w:val="sr-Cyrl-RS"/>
        </w:rPr>
        <w:t>.</w:t>
      </w:r>
    </w:p>
    <w:p w14:paraId="2E1C645F" w14:textId="77777777" w:rsidR="00F238BD" w:rsidRPr="003A00C4" w:rsidRDefault="00F238BD" w:rsidP="00241753">
      <w:pPr>
        <w:widowControl w:val="0"/>
        <w:spacing w:before="120" w:after="120" w:line="240" w:lineRule="auto"/>
        <w:ind w:firstLine="708"/>
        <w:jc w:val="both"/>
        <w:rPr>
          <w:rFonts w:eastAsia="Lucida Sans Unicode"/>
          <w:color w:val="auto"/>
          <w:lang w:val="ru-RU" w:eastAsia="hi-IN" w:bidi="hi-IN"/>
        </w:rPr>
      </w:pPr>
      <w:r w:rsidRPr="003A00C4">
        <w:rPr>
          <w:rFonts w:eastAsia="Lucida Sans Unicode"/>
          <w:color w:val="auto"/>
          <w:lang w:val="ru-RU" w:eastAsia="hi-IN" w:bidi="hi-I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14:paraId="12436209" w14:textId="77777777" w:rsidR="00F238BD" w:rsidRPr="003A00C4" w:rsidRDefault="00F238BD" w:rsidP="00241753">
      <w:pPr>
        <w:widowControl w:val="0"/>
        <w:spacing w:before="120" w:after="120" w:line="240" w:lineRule="auto"/>
        <w:ind w:firstLine="708"/>
        <w:jc w:val="both"/>
        <w:rPr>
          <w:rFonts w:eastAsia="Lucida Sans Unicode"/>
          <w:color w:val="auto"/>
          <w:lang w:val="ru-RU" w:eastAsia="hi-IN" w:bidi="hi-IN"/>
        </w:rPr>
      </w:pPr>
      <w:r w:rsidRPr="003A00C4">
        <w:rPr>
          <w:rFonts w:eastAsia="Lucida Sans Unicode"/>
          <w:color w:val="auto"/>
          <w:lang w:val="ru-RU" w:eastAsia="hi-IN" w:bidi="hi-IN"/>
        </w:rPr>
        <w:t xml:space="preserve">Наручилац ће писмено обавестити све понуђаче који су поднели понуде о датуму када ће се одржати извлачење путем жреба. </w:t>
      </w:r>
    </w:p>
    <w:p w14:paraId="3E14BEB9" w14:textId="77777777" w:rsidR="00F238BD" w:rsidRPr="003A00C4" w:rsidRDefault="00F238BD" w:rsidP="00241753">
      <w:pPr>
        <w:widowControl w:val="0"/>
        <w:spacing w:before="120" w:after="120" w:line="240" w:lineRule="auto"/>
        <w:ind w:firstLine="708"/>
        <w:jc w:val="both"/>
        <w:rPr>
          <w:rFonts w:eastAsia="Lucida Sans Unicode"/>
          <w:color w:val="auto"/>
          <w:lang w:val="sr-Cyrl-RS" w:eastAsia="hi-IN" w:bidi="hi-IN"/>
        </w:rPr>
      </w:pPr>
      <w:r w:rsidRPr="003A00C4">
        <w:rPr>
          <w:rFonts w:eastAsia="Lucida Sans Unicode"/>
          <w:color w:val="auto"/>
          <w:lang w:val="ru-RU" w:eastAsia="hi-IN" w:bidi="hi-IN"/>
        </w:rPr>
        <w:t>Жребом ће бити обухваћене само оне понуде које имају једнаку најнижу понуђену цену</w:t>
      </w:r>
      <w:r w:rsidRPr="003A00C4">
        <w:rPr>
          <w:rFonts w:eastAsia="Lucida Sans Unicode"/>
          <w:color w:val="auto"/>
          <w:lang w:val="sr-Cyrl-CS" w:eastAsia="hi-IN" w:bidi="hi-IN"/>
        </w:rPr>
        <w:t xml:space="preserve"> </w:t>
      </w:r>
      <w:r w:rsidRPr="003A00C4">
        <w:rPr>
          <w:rFonts w:eastAsia="Lucida Sans Unicode"/>
          <w:color w:val="auto"/>
          <w:lang w:val="ru-RU" w:eastAsia="hi-IN" w:bidi="hi-IN"/>
        </w:rPr>
        <w:t xml:space="preserve">и исти </w:t>
      </w:r>
      <w:r w:rsidRPr="003A00C4">
        <w:rPr>
          <w:iCs/>
          <w:color w:val="auto"/>
          <w:lang w:val="sr-Cyrl-RS"/>
        </w:rPr>
        <w:t xml:space="preserve">рок за </w:t>
      </w:r>
      <w:r w:rsidRPr="003A00C4">
        <w:rPr>
          <w:iCs/>
          <w:color w:val="auto"/>
        </w:rPr>
        <w:t>о</w:t>
      </w:r>
      <w:r w:rsidRPr="003A00C4">
        <w:rPr>
          <w:rFonts w:eastAsia="Calibri-Bold"/>
          <w:bCs/>
          <w:color w:val="auto"/>
          <w:kern w:val="0"/>
          <w:lang w:val="sr-Cyrl-RS"/>
        </w:rPr>
        <w:t>рганизовања подршке учесницима обуке (</w:t>
      </w:r>
      <w:r w:rsidRPr="003A00C4">
        <w:rPr>
          <w:rFonts w:eastAsia="Calibri-Bold"/>
          <w:bCs/>
          <w:i/>
          <w:color w:val="auto"/>
          <w:kern w:val="0"/>
          <w:lang w:val="sr-Cyrl-RS"/>
        </w:rPr>
        <w:t>mentoring</w:t>
      </w:r>
      <w:r w:rsidRPr="003A00C4">
        <w:rPr>
          <w:rFonts w:eastAsia="Calibri-Bold"/>
          <w:bCs/>
          <w:color w:val="auto"/>
          <w:kern w:val="0"/>
          <w:lang w:val="sr-Cyrl-RS"/>
        </w:rPr>
        <w:t>) којима је одобрен кредит код партнерске банке</w:t>
      </w:r>
      <w:r w:rsidRPr="003A00C4">
        <w:rPr>
          <w:rFonts w:eastAsia="Lucida Sans Unicode"/>
          <w:color w:val="auto"/>
          <w:lang w:val="ru-RU" w:eastAsia="hi-IN" w:bidi="hi-IN"/>
        </w:rPr>
        <w:t>.</w:t>
      </w:r>
    </w:p>
    <w:p w14:paraId="3CE595AD" w14:textId="77777777" w:rsidR="00F238BD" w:rsidRPr="003A00C4" w:rsidRDefault="00F238BD" w:rsidP="002F747F">
      <w:pPr>
        <w:widowControl w:val="0"/>
        <w:spacing w:before="120" w:after="120" w:line="240" w:lineRule="auto"/>
        <w:jc w:val="both"/>
        <w:rPr>
          <w:rFonts w:eastAsia="Lucida Sans Unicode"/>
          <w:color w:val="auto"/>
          <w:lang w:val="ru-RU" w:eastAsia="hi-IN" w:bidi="hi-IN"/>
        </w:rPr>
      </w:pPr>
      <w:r w:rsidRPr="003A00C4">
        <w:rPr>
          <w:rFonts w:eastAsia="Lucida Sans Unicode"/>
          <w:color w:val="auto"/>
          <w:lang w:val="ru-RU" w:eastAsia="hi-IN" w:bidi="hi-IN"/>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4EABD8DA" w14:textId="77777777" w:rsidR="00F238BD" w:rsidRPr="003A00C4" w:rsidRDefault="00F238BD" w:rsidP="00241753">
      <w:pPr>
        <w:widowControl w:val="0"/>
        <w:spacing w:before="120" w:after="120" w:line="240" w:lineRule="auto"/>
        <w:ind w:firstLine="708"/>
        <w:jc w:val="both"/>
        <w:rPr>
          <w:rFonts w:eastAsia="Lucida Sans Unicode"/>
          <w:b/>
          <w:bCs/>
          <w:iCs/>
          <w:color w:val="auto"/>
          <w:lang w:val="ru-RU" w:eastAsia="hi-IN" w:bidi="hi-IN"/>
        </w:rPr>
      </w:pPr>
      <w:r w:rsidRPr="003A00C4">
        <w:rPr>
          <w:rFonts w:eastAsia="Lucida Sans Unicode"/>
          <w:color w:val="auto"/>
          <w:lang w:val="ru-RU" w:eastAsia="hi-IN" w:bidi="hi-IN"/>
        </w:rPr>
        <w:t xml:space="preserve">Понуђачу чији назив буде на извученом папиру ће бити додељен уговор. Наручилац ће </w:t>
      </w:r>
      <w:r w:rsidRPr="003A00C4">
        <w:rPr>
          <w:rFonts w:eastAsia="Lucida Sans Unicode"/>
          <w:color w:val="auto"/>
          <w:lang w:val="sr-Cyrl-RS" w:eastAsia="hi-IN" w:bidi="hi-IN"/>
        </w:rPr>
        <w:t xml:space="preserve">сачинити и </w:t>
      </w:r>
      <w:r w:rsidRPr="003A00C4">
        <w:rPr>
          <w:rFonts w:eastAsia="Lucida Sans Unicode"/>
          <w:color w:val="auto"/>
          <w:lang w:val="ru-RU" w:eastAsia="hi-IN" w:bidi="hi-IN"/>
        </w:rPr>
        <w:t>доставити записник о спроведеном извлачењу путем жреба.</w:t>
      </w:r>
    </w:p>
    <w:p w14:paraId="31AAF638" w14:textId="77777777" w:rsidR="00F238BD" w:rsidRPr="003A00C4" w:rsidRDefault="00F238BD" w:rsidP="00241753">
      <w:pPr>
        <w:widowControl w:val="0"/>
        <w:spacing w:before="120" w:after="120" w:line="240" w:lineRule="auto"/>
        <w:ind w:firstLine="708"/>
        <w:jc w:val="both"/>
        <w:rPr>
          <w:rFonts w:eastAsia="Lucida Sans Unicode"/>
          <w:color w:val="auto"/>
          <w:lang w:val="sr-Cyrl-CS" w:eastAsia="hi-IN" w:bidi="hi-IN"/>
        </w:rPr>
      </w:pPr>
      <w:r w:rsidRPr="003A00C4">
        <w:rPr>
          <w:rFonts w:eastAsia="Lucida Sans Unicode"/>
          <w:color w:val="auto"/>
          <w:lang w:val="sr-Cyrl-CS" w:eastAsia="hi-IN" w:bidi="hi-IN"/>
        </w:rPr>
        <w:t xml:space="preserve">На жреб ће бити позвани сви понуђачи са једнаким понудама, а о чему ће бити </w:t>
      </w:r>
      <w:r w:rsidRPr="003A00C4">
        <w:rPr>
          <w:rFonts w:eastAsia="Lucida Sans Unicode"/>
          <w:color w:val="auto"/>
          <w:lang w:val="sr-Cyrl-CS" w:eastAsia="hi-IN" w:bidi="hi-IN"/>
        </w:rPr>
        <w:lastRenderedPageBreak/>
        <w:t>благовремено обавештени.</w:t>
      </w:r>
    </w:p>
    <w:p w14:paraId="33CBA1B2" w14:textId="77777777" w:rsidR="00461F4F" w:rsidRPr="008C470D" w:rsidRDefault="00461F4F" w:rsidP="002F747F">
      <w:pPr>
        <w:ind w:firstLine="360"/>
        <w:jc w:val="both"/>
        <w:rPr>
          <w:bCs/>
          <w:iCs/>
        </w:rPr>
      </w:pPr>
    </w:p>
    <w:p w14:paraId="2606ECA7" w14:textId="77777777" w:rsidR="00BD5C71" w:rsidRPr="00CB369F" w:rsidRDefault="00C031FE" w:rsidP="002F747F">
      <w:pPr>
        <w:jc w:val="both"/>
        <w:rPr>
          <w:b/>
          <w:bCs/>
          <w:i/>
          <w:iCs/>
        </w:rPr>
      </w:pPr>
      <w:r>
        <w:rPr>
          <w:b/>
          <w:bCs/>
          <w:i/>
          <w:iCs/>
        </w:rPr>
        <w:t>20</w:t>
      </w:r>
      <w:r w:rsidR="00955B81" w:rsidRPr="00CB369F">
        <w:rPr>
          <w:b/>
          <w:bCs/>
          <w:i/>
          <w:iCs/>
        </w:rPr>
        <w:t xml:space="preserve">. </w:t>
      </w:r>
      <w:r w:rsidR="00BD5C71" w:rsidRPr="00CB369F">
        <w:rPr>
          <w:b/>
          <w:bCs/>
          <w:i/>
          <w:iCs/>
        </w:rPr>
        <w:t>КОРИШЋЕЊЕ ПАТЕН</w:t>
      </w:r>
      <w:r w:rsidR="00051F3B" w:rsidRPr="00CB369F">
        <w:rPr>
          <w:b/>
          <w:bCs/>
          <w:i/>
          <w:iCs/>
        </w:rPr>
        <w:t>А</w:t>
      </w:r>
      <w:r w:rsidR="00BD5C71" w:rsidRPr="00CB369F">
        <w:rPr>
          <w:b/>
          <w:bCs/>
          <w:i/>
          <w:iCs/>
        </w:rPr>
        <w:t>ТА И ОДГОВОРНОСТ ЗА ПОВРЕДУ ЗАШТИЋЕНИХ ПРАВА ИНТЕЛЕКТУАЛНЕ СВОЈИНЕ ТРЕЋИХ ЛИЦА</w:t>
      </w:r>
    </w:p>
    <w:p w14:paraId="72B184FA" w14:textId="77777777" w:rsidR="00BD5C71" w:rsidRPr="00955B81" w:rsidRDefault="00BD5C71" w:rsidP="002F747F">
      <w:pPr>
        <w:jc w:val="both"/>
        <w:rPr>
          <w:b/>
        </w:rPr>
      </w:pPr>
    </w:p>
    <w:p w14:paraId="1F476182" w14:textId="77777777" w:rsidR="00933B04" w:rsidRDefault="00933B04" w:rsidP="002F747F">
      <w:pPr>
        <w:ind w:firstLine="708"/>
        <w:jc w:val="both"/>
        <w:rPr>
          <w:rFonts w:eastAsia="TimesNewRomanPSMT"/>
          <w:bCs/>
          <w:iCs/>
          <w:color w:val="auto"/>
        </w:rPr>
      </w:pPr>
      <w:r w:rsidRPr="00955B8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Default="00955B81" w:rsidP="002F747F">
      <w:pPr>
        <w:jc w:val="both"/>
        <w:rPr>
          <w:b/>
          <w:color w:val="auto"/>
        </w:rPr>
      </w:pPr>
    </w:p>
    <w:p w14:paraId="61767A78" w14:textId="77777777" w:rsidR="00955B81" w:rsidRDefault="00955B81" w:rsidP="002F747F">
      <w:pPr>
        <w:jc w:val="both"/>
        <w:rPr>
          <w:b/>
          <w:bCs/>
          <w:i/>
          <w:iCs/>
        </w:rPr>
      </w:pPr>
      <w:r w:rsidRPr="00CB369F">
        <w:rPr>
          <w:b/>
          <w:bCs/>
          <w:i/>
          <w:iCs/>
        </w:rPr>
        <w:t>2</w:t>
      </w:r>
      <w:r w:rsidR="00C031FE">
        <w:rPr>
          <w:b/>
          <w:bCs/>
          <w:i/>
          <w:iCs/>
        </w:rPr>
        <w:t>1</w:t>
      </w:r>
      <w:r w:rsidRPr="00CB369F">
        <w:rPr>
          <w:b/>
          <w:bCs/>
          <w:i/>
          <w:iCs/>
        </w:rPr>
        <w:t>. РАЗЛОЗИ ЗА ОДБИЈАЊЕ ПОНУДЕ</w:t>
      </w:r>
    </w:p>
    <w:p w14:paraId="194538F8" w14:textId="77777777" w:rsidR="00CB369F" w:rsidRPr="00CB369F" w:rsidRDefault="00CB369F" w:rsidP="002F747F">
      <w:pPr>
        <w:jc w:val="both"/>
        <w:rPr>
          <w:b/>
          <w:bCs/>
          <w:i/>
          <w:iCs/>
        </w:rPr>
      </w:pPr>
    </w:p>
    <w:p w14:paraId="0FA740BD" w14:textId="77777777" w:rsidR="00955B81" w:rsidRPr="00955B81" w:rsidRDefault="00955B81" w:rsidP="002F747F">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ће одбити понуду</w:t>
      </w:r>
      <w:r w:rsidRPr="00955B81">
        <w:rPr>
          <w:rFonts w:eastAsia="Times New Roman"/>
          <w:color w:val="auto"/>
          <w:kern w:val="0"/>
          <w:lang w:eastAsia="en-US"/>
        </w:rPr>
        <w:t xml:space="preserve"> ако:</w:t>
      </w:r>
    </w:p>
    <w:p w14:paraId="1E6B4072" w14:textId="77777777" w:rsidR="00955B81" w:rsidRPr="00955B81"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понуђач не докаже да испуњава обавезне услове за учешће;</w:t>
      </w:r>
    </w:p>
    <w:p w14:paraId="13940838" w14:textId="77777777" w:rsidR="00955B81" w:rsidRPr="00955B81"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 xml:space="preserve">понуђач не докаже да испуњава додатне услове </w:t>
      </w:r>
    </w:p>
    <w:p w14:paraId="310C05AA" w14:textId="77777777" w:rsidR="00955B81" w:rsidRPr="00CC39C6"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461F4F">
        <w:rPr>
          <w:rFonts w:eastAsia="Times New Roman"/>
          <w:color w:val="auto"/>
          <w:kern w:val="0"/>
          <w:lang w:eastAsia="en-US"/>
        </w:rPr>
        <w:t xml:space="preserve">понуђач није доставио тражена средства финансијског обезбеђења; </w:t>
      </w:r>
      <w:r w:rsidRPr="00CC39C6">
        <w:rPr>
          <w:rFonts w:eastAsia="Times New Roman"/>
          <w:color w:val="auto"/>
          <w:kern w:val="0"/>
          <w:lang w:eastAsia="en-US"/>
        </w:rPr>
        <w:t xml:space="preserve"> </w:t>
      </w:r>
    </w:p>
    <w:p w14:paraId="354222E0" w14:textId="77777777" w:rsidR="00955B81" w:rsidRPr="00CC39C6"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CC39C6">
        <w:rPr>
          <w:rFonts w:eastAsia="Times New Roman"/>
          <w:color w:val="auto"/>
          <w:kern w:val="0"/>
          <w:lang w:eastAsia="en-US"/>
        </w:rPr>
        <w:t>је понуђени рок важења понуде краћи од прописаног;</w:t>
      </w:r>
    </w:p>
    <w:p w14:paraId="4540B63A" w14:textId="77777777" w:rsidR="00955B81" w:rsidRPr="00955B81" w:rsidRDefault="00955B81" w:rsidP="002F747F">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6. није доставио потписане све обавезне обрасце дефинисане конкурсном документацијом</w:t>
      </w:r>
    </w:p>
    <w:p w14:paraId="5E9BBA84" w14:textId="77777777" w:rsidR="00955B81" w:rsidRPr="00955B81" w:rsidRDefault="00955B81" w:rsidP="002F747F">
      <w:pPr>
        <w:suppressAutoHyphens w:val="0"/>
        <w:autoSpaceDE w:val="0"/>
        <w:autoSpaceDN w:val="0"/>
        <w:adjustRightInd w:val="0"/>
        <w:spacing w:line="240" w:lineRule="auto"/>
        <w:ind w:left="360"/>
        <w:jc w:val="both"/>
        <w:rPr>
          <w:rFonts w:eastAsia="Times New Roman"/>
          <w:color w:val="auto"/>
          <w:kern w:val="0"/>
          <w:highlight w:val="yellow"/>
          <w:lang w:eastAsia="en-US"/>
        </w:rPr>
      </w:pPr>
      <w:r w:rsidRPr="00955B81">
        <w:rPr>
          <w:rFonts w:eastAsia="Times New Roman"/>
          <w:color w:val="auto"/>
          <w:kern w:val="0"/>
          <w:lang w:eastAsia="en-US"/>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174F45ED" w14:textId="77777777" w:rsidR="00955B81" w:rsidRPr="00955B81" w:rsidRDefault="00955B81" w:rsidP="002F747F">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955B81" w:rsidRDefault="00955B81" w:rsidP="002F747F">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може одбити понуду</w:t>
      </w:r>
      <w:r w:rsidRPr="00955B81">
        <w:rPr>
          <w:rFonts w:eastAsia="Times New Roman"/>
          <w:color w:val="auto"/>
          <w:kern w:val="0"/>
          <w:lang w:eastAsia="en-US"/>
        </w:rPr>
        <w:t xml:space="preserve"> уколико поседује доказ да је понуђач у </w:t>
      </w:r>
    </w:p>
    <w:p w14:paraId="76462FCC" w14:textId="77777777" w:rsidR="00955B81" w:rsidRPr="00955B81" w:rsidRDefault="00955B81" w:rsidP="002F747F">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поступао супротно забрани из чл. 23. и 25.</w:t>
      </w:r>
      <w:r w:rsidR="00611920">
        <w:rPr>
          <w:rFonts w:eastAsia="Times New Roman"/>
          <w:color w:val="auto"/>
          <w:kern w:val="0"/>
          <w:lang w:val="sr-Cyrl-RS" w:eastAsia="en-US"/>
        </w:rPr>
        <w:t xml:space="preserve"> </w:t>
      </w:r>
      <w:r w:rsidRPr="00955B81">
        <w:rPr>
          <w:rFonts w:eastAsia="Times New Roman"/>
          <w:color w:val="auto"/>
          <w:kern w:val="0"/>
          <w:lang w:eastAsia="en-US"/>
        </w:rPr>
        <w:t>З</w:t>
      </w:r>
      <w:r w:rsidR="005A5C59">
        <w:rPr>
          <w:rFonts w:eastAsia="Times New Roman"/>
          <w:color w:val="auto"/>
          <w:kern w:val="0"/>
          <w:lang w:eastAsia="en-US"/>
        </w:rPr>
        <w:t>акона</w:t>
      </w:r>
      <w:r w:rsidRPr="00955B81">
        <w:rPr>
          <w:rFonts w:eastAsia="Times New Roman"/>
          <w:color w:val="auto"/>
          <w:kern w:val="0"/>
          <w:lang w:eastAsia="en-US"/>
        </w:rPr>
        <w:t>;</w:t>
      </w:r>
    </w:p>
    <w:p w14:paraId="30BFDBE0" w14:textId="77777777"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учинио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повреду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конкуренције</w:t>
      </w:r>
      <w:proofErr w:type="spellEnd"/>
      <w:r w:rsidRPr="00955B81">
        <w:rPr>
          <w:rFonts w:eastAsia="Times New Roman"/>
          <w:color w:val="auto"/>
          <w:kern w:val="0"/>
          <w:lang w:val="en-US" w:eastAsia="en-US"/>
        </w:rPr>
        <w:t xml:space="preserve">; </w:t>
      </w:r>
    </w:p>
    <w:p w14:paraId="4B62FB1D" w14:textId="77777777"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доставио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неистините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податке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без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оправданих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разлога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eastAsia="en-US"/>
        </w:rPr>
        <w:t xml:space="preserve"> </w:t>
      </w:r>
      <w:proofErr w:type="spellStart"/>
      <w:r w:rsidRPr="00955B81">
        <w:rPr>
          <w:rFonts w:eastAsia="Times New Roman"/>
          <w:color w:val="auto"/>
          <w:kern w:val="0"/>
          <w:lang w:val="en-US" w:eastAsia="en-US"/>
        </w:rPr>
        <w:t>закључи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након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додељен</w:t>
      </w:r>
      <w:proofErr w:type="spellEnd"/>
      <w:r w:rsidRPr="00955B81">
        <w:rPr>
          <w:rFonts w:eastAsia="Times New Roman"/>
          <w:color w:val="auto"/>
          <w:kern w:val="0"/>
          <w:lang w:val="en-US" w:eastAsia="en-US"/>
        </w:rPr>
        <w:t xml:space="preserve">;  </w:t>
      </w:r>
    </w:p>
    <w:p w14:paraId="2F48601A" w14:textId="77777777"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достави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доказе</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средства</w:t>
      </w:r>
      <w:proofErr w:type="spellEnd"/>
      <w:r w:rsidRPr="00955B81">
        <w:rPr>
          <w:rFonts w:eastAsia="Times New Roman"/>
          <w:color w:val="auto"/>
          <w:kern w:val="0"/>
          <w:lang w:val="en-US" w:eastAsia="en-US"/>
        </w:rPr>
        <w:t xml:space="preserve"> </w:t>
      </w:r>
      <w:r w:rsidRPr="00955B81">
        <w:rPr>
          <w:rFonts w:eastAsia="Times New Roman"/>
          <w:color w:val="auto"/>
          <w:kern w:val="0"/>
          <w:lang w:eastAsia="en-US"/>
        </w:rPr>
        <w:t xml:space="preserve">финансијског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обавезао</w:t>
      </w:r>
      <w:proofErr w:type="spellEnd"/>
      <w:r w:rsidRPr="00955B81">
        <w:rPr>
          <w:rFonts w:eastAsia="Times New Roman"/>
          <w:color w:val="auto"/>
          <w:kern w:val="0"/>
          <w:lang w:eastAsia="en-US"/>
        </w:rPr>
        <w:t>.</w:t>
      </w:r>
    </w:p>
    <w:p w14:paraId="069B93C0" w14:textId="77777777" w:rsidR="00955B81" w:rsidRPr="00955B81" w:rsidRDefault="00955B81" w:rsidP="002F747F">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уколико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поседује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потврђује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испуњавао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своје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период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претходне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три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године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објављивања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позива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подношење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понуда</w:t>
      </w:r>
      <w:proofErr w:type="spellEnd"/>
      <w:r w:rsidRPr="00955B81">
        <w:rPr>
          <w:rFonts w:eastAsia="Times New Roman"/>
          <w:color w:val="auto"/>
          <w:kern w:val="0"/>
          <w:lang w:val="en-US" w:eastAsia="en-US"/>
        </w:rPr>
        <w:t>.</w:t>
      </w:r>
    </w:p>
    <w:p w14:paraId="197FD91C" w14:textId="77777777" w:rsidR="00955B81" w:rsidRPr="00955B81" w:rsidRDefault="00955B81" w:rsidP="002F747F">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Докази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основу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
    <w:p w14:paraId="58B8CF07"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наплаћеној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казни</w:t>
      </w:r>
      <w:proofErr w:type="spellEnd"/>
      <w:r w:rsidRPr="00955B81">
        <w:rPr>
          <w:rFonts w:eastAsia="Times New Roman"/>
          <w:color w:val="auto"/>
          <w:kern w:val="0"/>
          <w:lang w:val="en-US" w:eastAsia="en-US"/>
        </w:rPr>
        <w:t xml:space="preserve">; </w:t>
      </w:r>
    </w:p>
    <w:p w14:paraId="44EB20CD"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реализованом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средству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поступку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w:t>
      </w:r>
    </w:p>
    <w:p w14:paraId="0B562979"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правоснажна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судска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коначна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другог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надлежног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органа</w:t>
      </w:r>
      <w:proofErr w:type="spellEnd"/>
      <w:r w:rsidRPr="00955B81">
        <w:rPr>
          <w:rFonts w:eastAsia="Times New Roman"/>
          <w:color w:val="auto"/>
          <w:kern w:val="0"/>
          <w:lang w:val="en-US" w:eastAsia="en-US"/>
        </w:rPr>
        <w:t>;</w:t>
      </w:r>
    </w:p>
    <w:p w14:paraId="0381C800"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рекламације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корисника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ако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отклоњене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уговореном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року</w:t>
      </w:r>
      <w:proofErr w:type="spellEnd"/>
      <w:r w:rsidRPr="00955B81">
        <w:rPr>
          <w:rFonts w:eastAsia="Times New Roman"/>
          <w:color w:val="auto"/>
          <w:kern w:val="0"/>
          <w:lang w:val="en-US" w:eastAsia="en-US"/>
        </w:rPr>
        <w:t xml:space="preserve">; </w:t>
      </w:r>
    </w:p>
    <w:p w14:paraId="24E24E97"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изјава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раскиду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због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битних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елемената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начин</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под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условима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предвиђеним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законом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уређују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облигациони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w:t>
      </w:r>
    </w:p>
    <w:p w14:paraId="18EDBF3D"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ангажовању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извршењу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лица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означена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w:t>
      </w:r>
      <w:proofErr w:type="spellEnd"/>
      <w:r w:rsidR="000D282E">
        <w:rPr>
          <w:rFonts w:eastAsia="Times New Roman"/>
          <w:color w:val="auto"/>
          <w:kern w:val="0"/>
          <w:lang w:eastAsia="en-US"/>
        </w:rPr>
        <w:t>извођачи</w:t>
      </w:r>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односно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чланови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групе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понуђача</w:t>
      </w:r>
      <w:proofErr w:type="spellEnd"/>
      <w:r w:rsidRPr="00955B81">
        <w:rPr>
          <w:rFonts w:eastAsia="Times New Roman"/>
          <w:color w:val="auto"/>
          <w:kern w:val="0"/>
          <w:lang w:val="en-US" w:eastAsia="en-US"/>
        </w:rPr>
        <w:t xml:space="preserve">; </w:t>
      </w:r>
    </w:p>
    <w:p w14:paraId="73CE4C77"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955B81">
        <w:rPr>
          <w:rFonts w:eastAsia="Times New Roman"/>
          <w:color w:val="auto"/>
          <w:kern w:val="0"/>
          <w:lang w:eastAsia="en-US"/>
        </w:rPr>
        <w:t>д</w:t>
      </w:r>
      <w:proofErr w:type="spellStart"/>
      <w:r w:rsidRPr="00955B81">
        <w:rPr>
          <w:rFonts w:eastAsia="Times New Roman"/>
          <w:color w:val="auto"/>
          <w:kern w:val="0"/>
          <w:lang w:val="en-US" w:eastAsia="en-US"/>
        </w:rPr>
        <w:t>руги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одговарајући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примерен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ранијим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поступцима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i/>
          <w:color w:val="auto"/>
          <w:kern w:val="0"/>
          <w:lang w:val="en-US" w:eastAsia="en-US"/>
        </w:rPr>
        <w:t>.</w:t>
      </w:r>
    </w:p>
    <w:p w14:paraId="4C58721B" w14:textId="77777777" w:rsidR="00955B81" w:rsidRPr="00955B81" w:rsidRDefault="00955B81" w:rsidP="002F747F">
      <w:pPr>
        <w:suppressAutoHyphens w:val="0"/>
        <w:autoSpaceDE w:val="0"/>
        <w:autoSpaceDN w:val="0"/>
        <w:adjustRightInd w:val="0"/>
        <w:spacing w:line="240" w:lineRule="auto"/>
        <w:ind w:left="780"/>
        <w:jc w:val="both"/>
        <w:rPr>
          <w:rFonts w:eastAsia="Calibri-Bold"/>
          <w:b/>
          <w:bCs/>
          <w:kern w:val="0"/>
        </w:rPr>
      </w:pPr>
    </w:p>
    <w:p w14:paraId="781E5FD4" w14:textId="77777777" w:rsidR="00955B81" w:rsidRPr="00955B81" w:rsidRDefault="00955B81" w:rsidP="002F747F">
      <w:pPr>
        <w:suppressAutoHyphens w:val="0"/>
        <w:autoSpaceDE w:val="0"/>
        <w:autoSpaceDN w:val="0"/>
        <w:adjustRightInd w:val="0"/>
        <w:spacing w:line="240" w:lineRule="auto"/>
        <w:ind w:left="360" w:firstLine="348"/>
        <w:jc w:val="both"/>
        <w:rPr>
          <w:rFonts w:eastAsia="Times New Roman"/>
          <w:color w:val="auto"/>
          <w:kern w:val="0"/>
          <w:lang w:eastAsia="en-US"/>
        </w:rPr>
      </w:pPr>
      <w:r w:rsidRPr="00955B81">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Default="00955B81" w:rsidP="002F747F">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955B81" w:rsidRDefault="00B3736D" w:rsidP="002F747F">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CB369F" w:rsidRDefault="00955B81" w:rsidP="002F747F">
      <w:pPr>
        <w:jc w:val="both"/>
        <w:rPr>
          <w:b/>
          <w:bCs/>
          <w:i/>
          <w:iCs/>
        </w:rPr>
      </w:pPr>
      <w:r w:rsidRPr="00CB369F">
        <w:rPr>
          <w:b/>
          <w:bCs/>
          <w:i/>
          <w:iCs/>
        </w:rPr>
        <w:lastRenderedPageBreak/>
        <w:t>2</w:t>
      </w:r>
      <w:r w:rsidR="00C031FE">
        <w:rPr>
          <w:b/>
          <w:bCs/>
          <w:i/>
          <w:iCs/>
        </w:rPr>
        <w:t>2</w:t>
      </w:r>
      <w:r w:rsidR="00BD5C71" w:rsidRPr="00CB369F">
        <w:rPr>
          <w:b/>
          <w:bCs/>
          <w:i/>
          <w:iCs/>
        </w:rPr>
        <w:t xml:space="preserve">. НАЧИН И РОК ЗА ПОДНОШЕЊЕ ЗАХТЕВА ЗА ЗАШТИТУ ПРАВА ПОНУЂАЧА </w:t>
      </w:r>
      <w:r w:rsidR="00321A4C" w:rsidRPr="00CB369F">
        <w:rPr>
          <w:b/>
          <w:bCs/>
          <w:i/>
          <w:iCs/>
        </w:rPr>
        <w:t xml:space="preserve">СА ДЕТАЉНИМ УПУТСТВОМ О САДРЖИНИ ПОТПУНОГ ЗАХТЕВА </w:t>
      </w:r>
    </w:p>
    <w:p w14:paraId="2F21AAB5" w14:textId="77777777" w:rsidR="00BD5C71" w:rsidRPr="00955B81" w:rsidRDefault="00BD5C71" w:rsidP="002F747F">
      <w:pPr>
        <w:jc w:val="both"/>
        <w:rPr>
          <w:b/>
          <w:bCs/>
        </w:rPr>
      </w:pPr>
    </w:p>
    <w:p w14:paraId="399EADE2" w14:textId="77777777" w:rsidR="00315408" w:rsidRPr="00955B81" w:rsidRDefault="00315408" w:rsidP="002F747F">
      <w:pPr>
        <w:ind w:firstLine="708"/>
        <w:jc w:val="both"/>
      </w:pPr>
      <w:r w:rsidRPr="00955B81">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9B76F3" w:rsidRPr="00955B81">
        <w:t>З</w:t>
      </w:r>
      <w:r w:rsidR="005A5C59">
        <w:t>акона</w:t>
      </w:r>
      <w:r w:rsidRPr="00955B81">
        <w:t xml:space="preserve">. </w:t>
      </w:r>
    </w:p>
    <w:p w14:paraId="17817F8F" w14:textId="77777777" w:rsidR="00321A4C" w:rsidRPr="00955B81" w:rsidRDefault="00315408" w:rsidP="002F747F">
      <w:pPr>
        <w:jc w:val="both"/>
      </w:pPr>
      <w:r w:rsidRPr="00955B81">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1C14E34" w14:textId="77777777" w:rsidR="005F3108" w:rsidRPr="00955B81" w:rsidRDefault="005F3108" w:rsidP="002F747F">
      <w:pPr>
        <w:jc w:val="both"/>
      </w:pPr>
      <w:r w:rsidRPr="00955B81">
        <w:t>Захтев за заштиту права се доставља наручиоцу непосредно, електронском поштом на e-mail:</w:t>
      </w:r>
      <w:r>
        <w:t xml:space="preserve"> </w:t>
      </w:r>
      <w:hyperlink r:id="rId10" w:history="1">
        <w:r w:rsidRPr="00CE7394">
          <w:rPr>
            <w:rStyle w:val="Hyperlink"/>
          </w:rPr>
          <w:t>kabinet@obnova.gov.rs</w:t>
        </w:r>
      </w:hyperlink>
      <w:r>
        <w:t xml:space="preserve">, </w:t>
      </w:r>
      <w:r w:rsidRPr="00955B81">
        <w:t>факсом на број</w:t>
      </w:r>
      <w:r>
        <w:t xml:space="preserve"> 011/3617-737</w:t>
      </w:r>
      <w:r w:rsidRPr="00955B81">
        <w:t xml:space="preserve"> или препорученом пошиљком са повратницом на адресу наручиоца.</w:t>
      </w:r>
    </w:p>
    <w:p w14:paraId="5B905076" w14:textId="77777777" w:rsidR="00DF0F3D" w:rsidRPr="00955B81" w:rsidRDefault="00315408" w:rsidP="002F747F">
      <w:pPr>
        <w:jc w:val="both"/>
      </w:pPr>
      <w:r w:rsidRPr="00955B81">
        <w:t>Захтев за заштиту права може се поднети у току целог поступка јав</w:t>
      </w:r>
      <w:r w:rsidR="00321A4C" w:rsidRPr="00955B81">
        <w:t>не набавке, против сваке радње н</w:t>
      </w:r>
      <w:r w:rsidRPr="00955B81">
        <w:t xml:space="preserve">аручиоца, осим ако </w:t>
      </w:r>
      <w:r w:rsidR="009B76F3" w:rsidRPr="00955B81">
        <w:t>З</w:t>
      </w:r>
      <w:r w:rsidR="005A5C59">
        <w:t>аконом</w:t>
      </w:r>
      <w:r w:rsidRPr="00955B81">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955B81">
        <w:t xml:space="preserve"> и на интернет страници наручиоца</w:t>
      </w:r>
      <w:r w:rsidRPr="00955B81">
        <w:t xml:space="preserve">, најкасније у року од </w:t>
      </w:r>
      <w:r w:rsidR="00321A4C" w:rsidRPr="00955B81">
        <w:t>два</w:t>
      </w:r>
      <w:r w:rsidRPr="00955B81">
        <w:t xml:space="preserve"> дана од дана пријема захтева. </w:t>
      </w:r>
    </w:p>
    <w:p w14:paraId="4A6BA944" w14:textId="77777777" w:rsidR="002752EE" w:rsidRPr="00955B81" w:rsidRDefault="00315408" w:rsidP="002F747F">
      <w:pPr>
        <w:jc w:val="both"/>
      </w:pPr>
      <w:r w:rsidRPr="00955B81">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955B81">
        <w:t>меним ако је примљен од стране н</w:t>
      </w:r>
      <w:r w:rsidRPr="00955B81">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955B81">
        <w:t>З</w:t>
      </w:r>
      <w:r w:rsidR="005A5C59">
        <w:t>акона</w:t>
      </w:r>
      <w:r w:rsidR="00DF0F3D" w:rsidRPr="00955B81">
        <w:t xml:space="preserve"> указао н</w:t>
      </w:r>
      <w:r w:rsidRPr="00955B81">
        <w:t xml:space="preserve">аручиоцу на евентуалне недостатке и неправилности, а наручилац исте није отклонио. </w:t>
      </w:r>
    </w:p>
    <w:p w14:paraId="1F496CD9" w14:textId="77777777" w:rsidR="00DF0F3D" w:rsidRPr="00955B81" w:rsidRDefault="00315408" w:rsidP="002F747F">
      <w:pPr>
        <w:jc w:val="both"/>
      </w:pPr>
      <w:r w:rsidRPr="00955B8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EE17DD2" w14:textId="249D36A7" w:rsidR="001B1537" w:rsidRPr="00955B81" w:rsidRDefault="00315408" w:rsidP="002F747F">
      <w:pPr>
        <w:jc w:val="both"/>
      </w:pPr>
      <w:r w:rsidRPr="00955B81">
        <w:t>После доношења одлуке о додели уговора из чл</w:t>
      </w:r>
      <w:r w:rsidR="005E55B9">
        <w:rPr>
          <w:lang w:val="sr-Cyrl-RS"/>
        </w:rPr>
        <w:t xml:space="preserve">ана </w:t>
      </w:r>
      <w:r w:rsidRPr="00955B81">
        <w:t xml:space="preserve">108. </w:t>
      </w:r>
      <w:r w:rsidR="009B76F3" w:rsidRPr="00955B81">
        <w:t>З</w:t>
      </w:r>
      <w:r w:rsidR="005A5C59">
        <w:t>акона</w:t>
      </w:r>
      <w:r w:rsidRPr="00955B81">
        <w:t xml:space="preserve"> или одлуке о обустави поступка јавне набавке из чл</w:t>
      </w:r>
      <w:r w:rsidR="005E55B9">
        <w:rPr>
          <w:lang w:val="sr-Cyrl-RS"/>
        </w:rPr>
        <w:t>ана</w:t>
      </w:r>
      <w:r w:rsidRPr="00955B81">
        <w:t xml:space="preserve"> 109. </w:t>
      </w:r>
      <w:r w:rsidR="009B76F3" w:rsidRPr="00955B81">
        <w:t>З</w:t>
      </w:r>
      <w:r w:rsidR="005A5C59">
        <w:t>акона</w:t>
      </w:r>
      <w:r w:rsidRPr="00955B81">
        <w:t xml:space="preserve">, рок за подношење захтева за заштиту права је </w:t>
      </w:r>
      <w:r w:rsidR="002B16F5">
        <w:rPr>
          <w:lang w:val="sr-Cyrl-RS"/>
        </w:rPr>
        <w:t xml:space="preserve">десет </w:t>
      </w:r>
      <w:r w:rsidRPr="00955B81">
        <w:t>дана од дана објављивања одлуке на Порталу јавних набавки.</w:t>
      </w:r>
    </w:p>
    <w:p w14:paraId="0BA4DBF3" w14:textId="77777777" w:rsidR="00DF0F3D" w:rsidRPr="00955B81" w:rsidRDefault="00315408" w:rsidP="002F747F">
      <w:pPr>
        <w:jc w:val="both"/>
      </w:pPr>
      <w:r w:rsidRPr="00955B8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E96BA04" w14:textId="77777777" w:rsidR="001B1537" w:rsidRPr="00955B81" w:rsidRDefault="00315408" w:rsidP="002F747F">
      <w:pPr>
        <w:jc w:val="both"/>
      </w:pPr>
      <w:r w:rsidRPr="00955B81">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76B02E6" w14:textId="77777777" w:rsidR="001B1537" w:rsidRPr="00955B81" w:rsidRDefault="00315408" w:rsidP="002F747F">
      <w:pPr>
        <w:jc w:val="both"/>
      </w:pPr>
      <w:r w:rsidRPr="00955B81">
        <w:t xml:space="preserve">Захтев за заштиту права не задржава даље активности наручиоца у поступку јавне набавке у складу са одредбама члана 150. овог </w:t>
      </w:r>
      <w:r w:rsidR="009B76F3" w:rsidRPr="00955B81">
        <w:t>З</w:t>
      </w:r>
      <w:r w:rsidR="005A5C59">
        <w:t>акона</w:t>
      </w:r>
      <w:r w:rsidRPr="00955B81">
        <w:t xml:space="preserve">. </w:t>
      </w:r>
    </w:p>
    <w:p w14:paraId="2F5AE40F" w14:textId="77777777" w:rsidR="001B1537" w:rsidRPr="00955B81" w:rsidRDefault="00315408" w:rsidP="002F747F">
      <w:pPr>
        <w:jc w:val="both"/>
      </w:pPr>
      <w:r w:rsidRPr="00955B81">
        <w:t xml:space="preserve">Захтев за заштиту права мора да садржи: </w:t>
      </w:r>
    </w:p>
    <w:p w14:paraId="4CEBD742" w14:textId="77777777" w:rsidR="001B1537" w:rsidRPr="00955B81" w:rsidRDefault="00315408" w:rsidP="002F747F">
      <w:pPr>
        <w:jc w:val="both"/>
      </w:pPr>
      <w:r w:rsidRPr="00955B81">
        <w:t>1) назив и адресу подносиоца захтева и лице за контакт;</w:t>
      </w:r>
    </w:p>
    <w:p w14:paraId="0EADE794" w14:textId="77777777" w:rsidR="001B1537" w:rsidRPr="00955B81" w:rsidRDefault="00315408" w:rsidP="002F747F">
      <w:pPr>
        <w:jc w:val="both"/>
      </w:pPr>
      <w:r w:rsidRPr="00955B81">
        <w:t xml:space="preserve">2) назив и адресу наручиоца; </w:t>
      </w:r>
    </w:p>
    <w:p w14:paraId="4099E21F" w14:textId="38B49E9B" w:rsidR="001B1537" w:rsidRPr="00955B81" w:rsidRDefault="00315408" w:rsidP="002F747F">
      <w:pPr>
        <w:jc w:val="both"/>
      </w:pPr>
      <w:r w:rsidRPr="00955B81">
        <w:t>3)</w:t>
      </w:r>
      <w:r w:rsidR="000D0B1C">
        <w:rPr>
          <w:lang w:val="sr-Cyrl-RS"/>
        </w:rPr>
        <w:t xml:space="preserve"> </w:t>
      </w:r>
      <w:r w:rsidRPr="00955B81">
        <w:t xml:space="preserve">податке о јавној набавци која је предмет захтева, односно о одлуци наручиоца; </w:t>
      </w:r>
    </w:p>
    <w:p w14:paraId="6A84926E" w14:textId="77777777" w:rsidR="001B1537" w:rsidRPr="00955B81" w:rsidRDefault="00315408" w:rsidP="002F747F">
      <w:pPr>
        <w:jc w:val="both"/>
      </w:pPr>
      <w:r w:rsidRPr="00955B81">
        <w:t>4) повреде прописа којима се уређује поступак јавне набавке;</w:t>
      </w:r>
    </w:p>
    <w:p w14:paraId="7AF277A0" w14:textId="77777777" w:rsidR="001B1537" w:rsidRPr="00955B81" w:rsidRDefault="00315408" w:rsidP="002F747F">
      <w:pPr>
        <w:jc w:val="both"/>
      </w:pPr>
      <w:r w:rsidRPr="00955B81">
        <w:t xml:space="preserve">5) чињенице и доказе којима се повреде доказују; </w:t>
      </w:r>
    </w:p>
    <w:p w14:paraId="42E42405" w14:textId="77777777" w:rsidR="001B1537" w:rsidRPr="00955B81" w:rsidRDefault="00315408" w:rsidP="002F747F">
      <w:pPr>
        <w:jc w:val="both"/>
      </w:pPr>
      <w:r w:rsidRPr="00955B81">
        <w:t xml:space="preserve">6) потврду о уплати таксе из члана 156. овог </w:t>
      </w:r>
      <w:r w:rsidR="009B76F3" w:rsidRPr="00955B81">
        <w:t>З</w:t>
      </w:r>
      <w:r w:rsidR="005A5C59">
        <w:t>акона</w:t>
      </w:r>
      <w:r w:rsidRPr="00955B81">
        <w:t>;</w:t>
      </w:r>
    </w:p>
    <w:p w14:paraId="4546A710" w14:textId="77777777" w:rsidR="001B1537" w:rsidRPr="00955B81" w:rsidRDefault="00315408" w:rsidP="002F747F">
      <w:pPr>
        <w:jc w:val="both"/>
      </w:pPr>
      <w:r w:rsidRPr="00955B81">
        <w:t xml:space="preserve">7) потпис подносиоца. </w:t>
      </w:r>
    </w:p>
    <w:p w14:paraId="4283E315" w14:textId="77777777" w:rsidR="001B1537" w:rsidRPr="00955B81" w:rsidRDefault="00315408" w:rsidP="002F747F">
      <w:pPr>
        <w:jc w:val="both"/>
      </w:pPr>
      <w:r w:rsidRPr="00955B8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955B81">
        <w:t>З</w:t>
      </w:r>
      <w:r w:rsidR="005A5C59">
        <w:t>акона</w:t>
      </w:r>
      <w:r w:rsidRPr="00955B81">
        <w:t xml:space="preserve">, је: </w:t>
      </w:r>
    </w:p>
    <w:p w14:paraId="58AB8767" w14:textId="77777777" w:rsidR="001B1537" w:rsidRPr="00955B81" w:rsidRDefault="00315408" w:rsidP="002F747F">
      <w:pPr>
        <w:ind w:firstLine="708"/>
        <w:jc w:val="both"/>
        <w:rPr>
          <w:b/>
        </w:rPr>
      </w:pPr>
      <w:r w:rsidRPr="00955B81">
        <w:t xml:space="preserve">1. </w:t>
      </w:r>
      <w:r w:rsidRPr="00955B81">
        <w:rPr>
          <w:b/>
        </w:rPr>
        <w:t>Потврда о извршеној уплати таксе из члана 156. З</w:t>
      </w:r>
      <w:r w:rsidR="00503359">
        <w:rPr>
          <w:b/>
        </w:rPr>
        <w:t>акона</w:t>
      </w:r>
      <w:r w:rsidRPr="00955B81">
        <w:rPr>
          <w:b/>
        </w:rPr>
        <w:t xml:space="preserve"> која садржи следеће елементе: </w:t>
      </w:r>
    </w:p>
    <w:p w14:paraId="47764E0A" w14:textId="77777777" w:rsidR="001B1537" w:rsidRPr="00955B81" w:rsidRDefault="00315408" w:rsidP="002F747F">
      <w:pPr>
        <w:ind w:firstLine="708"/>
        <w:jc w:val="both"/>
      </w:pPr>
      <w:r w:rsidRPr="00955B81">
        <w:lastRenderedPageBreak/>
        <w:t xml:space="preserve">(1) да буде издата од стране банке и да садржи печат банке; </w:t>
      </w:r>
    </w:p>
    <w:p w14:paraId="209CA462" w14:textId="77777777" w:rsidR="001B1537" w:rsidRPr="00955B81" w:rsidRDefault="00315408" w:rsidP="002F747F">
      <w:pPr>
        <w:ind w:firstLine="708"/>
        <w:jc w:val="both"/>
      </w:pPr>
      <w:r w:rsidRPr="00955B81">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45B19C5" w14:textId="58A89117" w:rsidR="001B1537" w:rsidRPr="00955B81" w:rsidRDefault="00315408" w:rsidP="002F747F">
      <w:pPr>
        <w:ind w:firstLine="708"/>
        <w:jc w:val="both"/>
      </w:pPr>
      <w:r w:rsidRPr="00955B81">
        <w:t>(3) износ таксе из члана 156. З</w:t>
      </w:r>
      <w:r w:rsidR="005A5C59">
        <w:t xml:space="preserve">акона, </w:t>
      </w:r>
      <w:r w:rsidRPr="00955B81">
        <w:t xml:space="preserve">чија се уплата </w:t>
      </w:r>
      <w:r w:rsidRPr="00937C06">
        <w:rPr>
          <w:color w:val="auto"/>
        </w:rPr>
        <w:t xml:space="preserve">врши - </w:t>
      </w:r>
      <w:r w:rsidR="008F69E2" w:rsidRPr="00937C06">
        <w:rPr>
          <w:color w:val="auto"/>
          <w:lang w:val="sr-Cyrl-RS"/>
        </w:rPr>
        <w:t xml:space="preserve">120.000,00 </w:t>
      </w:r>
      <w:r w:rsidRPr="00937C06">
        <w:rPr>
          <w:color w:val="auto"/>
        </w:rPr>
        <w:t>динара</w:t>
      </w:r>
      <w:r w:rsidRPr="00955B81">
        <w:t xml:space="preserve">; </w:t>
      </w:r>
    </w:p>
    <w:p w14:paraId="25F87010" w14:textId="77777777" w:rsidR="001B1537" w:rsidRPr="00955B81" w:rsidRDefault="00315408" w:rsidP="002F747F">
      <w:pPr>
        <w:ind w:firstLine="708"/>
        <w:jc w:val="both"/>
      </w:pPr>
      <w:r w:rsidRPr="00955B81">
        <w:t>(4) број рачуна: 840-30678845-06;</w:t>
      </w:r>
    </w:p>
    <w:p w14:paraId="46EFD2F4" w14:textId="77777777" w:rsidR="001B1537" w:rsidRPr="00955B81" w:rsidRDefault="00315408" w:rsidP="002F747F">
      <w:pPr>
        <w:ind w:firstLine="708"/>
        <w:jc w:val="both"/>
      </w:pPr>
      <w:r w:rsidRPr="00955B81">
        <w:t xml:space="preserve">(5) шифру плаћања: 153 или 253; </w:t>
      </w:r>
    </w:p>
    <w:p w14:paraId="797CBCDE" w14:textId="77777777" w:rsidR="001B1537" w:rsidRPr="000347FC" w:rsidRDefault="00315408" w:rsidP="002F747F">
      <w:pPr>
        <w:ind w:firstLine="708"/>
        <w:jc w:val="both"/>
      </w:pPr>
      <w:r w:rsidRPr="00955B81">
        <w:t>(6</w:t>
      </w:r>
      <w:r w:rsidRPr="000347FC">
        <w:t>) позив на број: подаци о броју или ознаци јавне набавке поводом које се подноси захтев за заштиту права;</w:t>
      </w:r>
    </w:p>
    <w:p w14:paraId="0CA76711" w14:textId="77777777" w:rsidR="005C6F6F" w:rsidRDefault="00C421B7" w:rsidP="002F747F">
      <w:pPr>
        <w:ind w:firstLine="708"/>
        <w:jc w:val="both"/>
      </w:pPr>
      <w:r w:rsidRPr="000347FC">
        <w:t>(7) сврха: ЗЗП</w:t>
      </w:r>
      <w:r w:rsidR="00DF0F3D" w:rsidRPr="000347FC">
        <w:t>;</w:t>
      </w:r>
      <w:r w:rsidR="00AA3D99" w:rsidRPr="000347FC">
        <w:t xml:space="preserve"> Канцеларија за управљање јавним улагањима, </w:t>
      </w:r>
      <w:r w:rsidRPr="000347FC">
        <w:t>јавна набавка</w:t>
      </w:r>
      <w:r w:rsidR="000F4C28">
        <w:t xml:space="preserve"> бр. </w:t>
      </w:r>
    </w:p>
    <w:p w14:paraId="416695DF" w14:textId="5A5166D8" w:rsidR="001B1537" w:rsidRPr="000347FC" w:rsidRDefault="00AA3D99" w:rsidP="002F747F">
      <w:pPr>
        <w:ind w:firstLine="708"/>
        <w:jc w:val="both"/>
      </w:pPr>
      <w:r w:rsidRPr="005C6F6F">
        <w:rPr>
          <w:color w:val="auto"/>
        </w:rPr>
        <w:t>ЈН</w:t>
      </w:r>
      <w:r w:rsidR="002E082F">
        <w:rPr>
          <w:color w:val="auto"/>
          <w:lang w:val="sr-Cyrl-RS"/>
        </w:rPr>
        <w:t>ОП</w:t>
      </w:r>
      <w:r w:rsidRPr="00B90CD6">
        <w:rPr>
          <w:color w:val="auto"/>
        </w:rPr>
        <w:t>/</w:t>
      </w:r>
      <w:r w:rsidR="002E082F">
        <w:rPr>
          <w:color w:val="auto"/>
          <w:lang w:val="sr-Cyrl-RS"/>
        </w:rPr>
        <w:t>2</w:t>
      </w:r>
      <w:r w:rsidRPr="00B90CD6">
        <w:rPr>
          <w:color w:val="auto"/>
        </w:rPr>
        <w:t>-201</w:t>
      </w:r>
      <w:r w:rsidR="00B90CD6" w:rsidRPr="00B90CD6">
        <w:rPr>
          <w:color w:val="auto"/>
          <w:lang w:val="sr-Cyrl-RS"/>
        </w:rPr>
        <w:t>9</w:t>
      </w:r>
      <w:r w:rsidRPr="00B90CD6">
        <w:rPr>
          <w:color w:val="auto"/>
        </w:rPr>
        <w:t>/ИП</w:t>
      </w:r>
      <w:r w:rsidR="00C421B7" w:rsidRPr="00B90CD6">
        <w:rPr>
          <w:color w:val="auto"/>
        </w:rPr>
        <w:t>;</w:t>
      </w:r>
      <w:r w:rsidR="00315408" w:rsidRPr="00B90CD6">
        <w:rPr>
          <w:color w:val="auto"/>
        </w:rPr>
        <w:t xml:space="preserve"> </w:t>
      </w:r>
    </w:p>
    <w:p w14:paraId="1790645B" w14:textId="77777777" w:rsidR="001B1537" w:rsidRPr="00955B81" w:rsidRDefault="00315408" w:rsidP="002F747F">
      <w:pPr>
        <w:ind w:firstLine="708"/>
        <w:jc w:val="both"/>
      </w:pPr>
      <w:r w:rsidRPr="000347FC">
        <w:t>(8) ко</w:t>
      </w:r>
      <w:r w:rsidR="001B1537" w:rsidRPr="000347FC">
        <w:t>рисник: буџет</w:t>
      </w:r>
      <w:r w:rsidR="001B1537" w:rsidRPr="00955B81">
        <w:t xml:space="preserve"> Републике Србије;</w:t>
      </w:r>
    </w:p>
    <w:p w14:paraId="1966B075" w14:textId="77777777" w:rsidR="001B1537" w:rsidRPr="00955B81" w:rsidRDefault="00315408" w:rsidP="002F747F">
      <w:pPr>
        <w:ind w:firstLine="708"/>
        <w:jc w:val="both"/>
      </w:pPr>
      <w:r w:rsidRPr="00955B81">
        <w:t xml:space="preserve">(9) назив уплатиоца, односно назив подносиоца захтева за заштиту права за којег је извршена уплата таксе; </w:t>
      </w:r>
    </w:p>
    <w:p w14:paraId="138C313A" w14:textId="77777777" w:rsidR="00DF0F3D" w:rsidRPr="00955B81" w:rsidRDefault="00315408" w:rsidP="002F747F">
      <w:pPr>
        <w:ind w:firstLine="708"/>
        <w:jc w:val="both"/>
      </w:pPr>
      <w:r w:rsidRPr="00955B81">
        <w:t xml:space="preserve">(10) потпис овлашћеног лица банке, </w:t>
      </w:r>
      <w:r w:rsidRPr="00955B81">
        <w:rPr>
          <w:b/>
        </w:rPr>
        <w:t>или</w:t>
      </w:r>
      <w:r w:rsidRPr="00955B81">
        <w:t xml:space="preserve"> </w:t>
      </w:r>
    </w:p>
    <w:p w14:paraId="044944CE" w14:textId="77777777" w:rsidR="00DF0F3D" w:rsidRPr="00955B81" w:rsidRDefault="00DF0F3D" w:rsidP="002F747F">
      <w:pPr>
        <w:ind w:firstLine="708"/>
        <w:jc w:val="both"/>
      </w:pPr>
    </w:p>
    <w:p w14:paraId="09E1584C" w14:textId="77777777" w:rsidR="00DF0F3D" w:rsidRPr="00955B81" w:rsidRDefault="00DF0F3D" w:rsidP="002F747F">
      <w:pPr>
        <w:ind w:firstLine="708"/>
        <w:jc w:val="both"/>
      </w:pPr>
      <w:r w:rsidRPr="00955B81">
        <w:t xml:space="preserve">2. </w:t>
      </w:r>
      <w:r w:rsidR="00315408" w:rsidRPr="00955B81">
        <w:rPr>
          <w:b/>
        </w:rPr>
        <w:t>Налог за уплату,</w:t>
      </w:r>
      <w:r w:rsidR="00315408" w:rsidRPr="00955B81">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955B81">
        <w:rPr>
          <w:b/>
        </w:rPr>
        <w:t>или</w:t>
      </w:r>
      <w:r w:rsidR="00315408" w:rsidRPr="00955B81">
        <w:t xml:space="preserve"> </w:t>
      </w:r>
    </w:p>
    <w:p w14:paraId="25051DB3" w14:textId="77777777" w:rsidR="00DF0F3D" w:rsidRPr="00955B81" w:rsidRDefault="00DF0F3D" w:rsidP="002F747F">
      <w:pPr>
        <w:ind w:firstLine="708"/>
        <w:jc w:val="both"/>
      </w:pPr>
    </w:p>
    <w:p w14:paraId="50511772" w14:textId="77777777" w:rsidR="00DF0F3D" w:rsidRPr="00955B81" w:rsidRDefault="00DF0F3D" w:rsidP="002F747F">
      <w:pPr>
        <w:ind w:firstLine="708"/>
        <w:jc w:val="both"/>
        <w:rPr>
          <w:b/>
        </w:rPr>
      </w:pPr>
      <w:r w:rsidRPr="00955B81">
        <w:t xml:space="preserve">3. </w:t>
      </w:r>
      <w:r w:rsidR="00315408" w:rsidRPr="00955B81">
        <w:rPr>
          <w:b/>
        </w:rPr>
        <w:t>Потврда издата од стране Републике Србије, Министарства финансија, Управе за трезор,</w:t>
      </w:r>
      <w:r w:rsidR="00315408" w:rsidRPr="00955B81">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955B81">
        <w:rPr>
          <w:b/>
        </w:rPr>
        <w:t xml:space="preserve"> или</w:t>
      </w:r>
    </w:p>
    <w:p w14:paraId="51FD4BD3" w14:textId="77777777" w:rsidR="00DF0F3D" w:rsidRPr="00955B81" w:rsidRDefault="00DF0F3D" w:rsidP="002F747F">
      <w:pPr>
        <w:ind w:firstLine="708"/>
        <w:jc w:val="both"/>
      </w:pPr>
    </w:p>
    <w:p w14:paraId="7D52CE91" w14:textId="77777777" w:rsidR="001B1537" w:rsidRPr="00955B81" w:rsidRDefault="00DF0F3D" w:rsidP="002F747F">
      <w:pPr>
        <w:ind w:firstLine="708"/>
        <w:jc w:val="both"/>
      </w:pPr>
      <w:r w:rsidRPr="00955B81">
        <w:t xml:space="preserve">4. </w:t>
      </w:r>
      <w:r w:rsidR="00315408" w:rsidRPr="00955B81">
        <w:rPr>
          <w:b/>
        </w:rPr>
        <w:t xml:space="preserve">Потврда издата од стране Народне банке Србије, </w:t>
      </w:r>
      <w:r w:rsidR="00315408" w:rsidRPr="00955B81">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955B81">
        <w:t>З</w:t>
      </w:r>
      <w:r w:rsidR="005A5C59">
        <w:t>аконом</w:t>
      </w:r>
      <w:r w:rsidR="00315408" w:rsidRPr="00955B81">
        <w:t xml:space="preserve"> и другим </w:t>
      </w:r>
      <w:r w:rsidR="001B1537" w:rsidRPr="00955B81">
        <w:t>прописом.</w:t>
      </w:r>
    </w:p>
    <w:p w14:paraId="6CCB869C" w14:textId="77777777" w:rsidR="001B1537" w:rsidRPr="00955B81" w:rsidRDefault="001B1537" w:rsidP="002F747F">
      <w:pPr>
        <w:pStyle w:val="ListParagraph"/>
        <w:jc w:val="both"/>
      </w:pPr>
    </w:p>
    <w:p w14:paraId="655AF063" w14:textId="77777777" w:rsidR="00611920" w:rsidRDefault="00315408" w:rsidP="002F747F">
      <w:pPr>
        <w:jc w:val="both"/>
      </w:pPr>
      <w:r w:rsidRPr="00955B81">
        <w:t xml:space="preserve">Поступак заштите права регулисан је одредбама чл. 138. - 166. </w:t>
      </w:r>
      <w:r w:rsidR="009B76F3" w:rsidRPr="00955B81">
        <w:t>З</w:t>
      </w:r>
      <w:r w:rsidR="005A5C59">
        <w:t>акона</w:t>
      </w:r>
      <w:r w:rsidRPr="00955B81">
        <w:t xml:space="preserve">. </w:t>
      </w:r>
    </w:p>
    <w:p w14:paraId="5C2BC112" w14:textId="77777777" w:rsidR="00611920" w:rsidRDefault="00611920" w:rsidP="002F747F">
      <w:pPr>
        <w:jc w:val="both"/>
        <w:rPr>
          <w:b/>
          <w:bCs/>
          <w:i/>
          <w:iCs/>
        </w:rPr>
      </w:pPr>
    </w:p>
    <w:p w14:paraId="04D57F55" w14:textId="6CC4FD06" w:rsidR="001872AB" w:rsidRDefault="001872AB" w:rsidP="002F747F">
      <w:pPr>
        <w:jc w:val="both"/>
        <w:rPr>
          <w:b/>
          <w:bCs/>
          <w:i/>
          <w:iCs/>
        </w:rPr>
      </w:pPr>
      <w:r w:rsidRPr="00CB369F">
        <w:rPr>
          <w:b/>
          <w:bCs/>
          <w:i/>
          <w:iCs/>
        </w:rPr>
        <w:t>2</w:t>
      </w:r>
      <w:r w:rsidR="00C031FE">
        <w:rPr>
          <w:b/>
          <w:bCs/>
          <w:i/>
          <w:iCs/>
        </w:rPr>
        <w:t>3</w:t>
      </w:r>
      <w:r w:rsidRPr="00CB369F">
        <w:rPr>
          <w:b/>
          <w:bCs/>
          <w:i/>
          <w:iCs/>
        </w:rPr>
        <w:t>.  РОК У КОЈЕМ ЋЕ УГОВОР БИТИ ЗАКЉУЧЕН</w:t>
      </w:r>
    </w:p>
    <w:p w14:paraId="0D829FDF" w14:textId="77777777" w:rsidR="00CB369F" w:rsidRPr="00CB369F" w:rsidRDefault="00CB369F" w:rsidP="002F747F">
      <w:pPr>
        <w:jc w:val="both"/>
        <w:rPr>
          <w:b/>
          <w:bCs/>
          <w:i/>
          <w:iCs/>
        </w:rPr>
      </w:pPr>
    </w:p>
    <w:p w14:paraId="673BE622" w14:textId="77777777" w:rsidR="001872AB" w:rsidRDefault="001872AB" w:rsidP="002F747F">
      <w:pPr>
        <w:suppressAutoHyphens w:val="0"/>
        <w:spacing w:line="240" w:lineRule="auto"/>
        <w:ind w:firstLine="708"/>
        <w:jc w:val="both"/>
        <w:rPr>
          <w:rFonts w:eastAsia="Times New Roman"/>
          <w:color w:val="auto"/>
          <w:kern w:val="0"/>
          <w:lang w:val="ru-RU" w:eastAsia="en-US"/>
        </w:rPr>
      </w:pPr>
      <w:r w:rsidRPr="001872AB">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0D4763" w:rsidRDefault="000D4763" w:rsidP="002F747F">
      <w:pPr>
        <w:suppressAutoHyphens w:val="0"/>
        <w:spacing w:line="240" w:lineRule="auto"/>
        <w:ind w:firstLine="708"/>
        <w:jc w:val="both"/>
        <w:rPr>
          <w:rFonts w:eastAsia="Times New Roman"/>
          <w:color w:val="auto"/>
          <w:kern w:val="0"/>
          <w:lang w:val="ru-RU" w:eastAsia="en-US"/>
        </w:rPr>
      </w:pPr>
      <w:r w:rsidRPr="000D4763">
        <w:rPr>
          <w:rFonts w:eastAsia="Times New Roman"/>
          <w:color w:val="auto"/>
          <w:kern w:val="0"/>
          <w:lang w:val="ru-RU" w:eastAsia="en-US"/>
        </w:rPr>
        <w:t>У случају да је поднета само једна понуда наручилац може закључити уговор пре</w:t>
      </w:r>
      <w:r w:rsidRPr="000D4763">
        <w:rPr>
          <w:rFonts w:eastAsia="Times New Roman"/>
          <w:color w:val="auto"/>
          <w:kern w:val="0"/>
          <w:lang w:eastAsia="en-US"/>
        </w:rPr>
        <w:t xml:space="preserve"> истека рока за подношење захтева за заштиту права, у складу са чланом 112. </w:t>
      </w:r>
      <w:r w:rsidRPr="000D4763">
        <w:rPr>
          <w:rFonts w:eastAsia="Times New Roman"/>
          <w:color w:val="auto"/>
          <w:kern w:val="0"/>
          <w:lang w:val="ru-RU" w:eastAsia="en-US"/>
        </w:rPr>
        <w:t>став 2. тачка 5) Закона.</w:t>
      </w:r>
    </w:p>
    <w:p w14:paraId="7BA2863C" w14:textId="77777777" w:rsidR="000D4763" w:rsidRPr="001872AB" w:rsidRDefault="000D4763" w:rsidP="002F747F">
      <w:pPr>
        <w:suppressAutoHyphens w:val="0"/>
        <w:spacing w:line="240" w:lineRule="auto"/>
        <w:ind w:firstLine="708"/>
        <w:jc w:val="both"/>
        <w:rPr>
          <w:rFonts w:eastAsia="Times New Roman"/>
          <w:color w:val="auto"/>
          <w:kern w:val="0"/>
          <w:lang w:val="ru-RU" w:eastAsia="en-US"/>
        </w:rPr>
      </w:pPr>
    </w:p>
    <w:p w14:paraId="2504B7B1" w14:textId="77777777" w:rsidR="001872AB" w:rsidRPr="001872AB" w:rsidRDefault="001872AB" w:rsidP="002F747F">
      <w:pPr>
        <w:suppressAutoHyphens w:val="0"/>
        <w:spacing w:line="240" w:lineRule="auto"/>
        <w:ind w:firstLine="708"/>
        <w:jc w:val="both"/>
        <w:rPr>
          <w:rFonts w:eastAsia="Times New Roman"/>
          <w:b/>
          <w:color w:val="auto"/>
          <w:kern w:val="0"/>
          <w:lang w:val="ru-RU" w:eastAsia="en-US"/>
        </w:rPr>
      </w:pPr>
    </w:p>
    <w:p w14:paraId="4107B992" w14:textId="21C681F3" w:rsidR="00CB369F" w:rsidRDefault="00CB369F" w:rsidP="002F747F">
      <w:pPr>
        <w:jc w:val="both"/>
        <w:rPr>
          <w:b/>
          <w:bCs/>
          <w:i/>
          <w:iCs/>
        </w:rPr>
      </w:pPr>
      <w:r>
        <w:rPr>
          <w:b/>
          <w:bCs/>
          <w:i/>
          <w:iCs/>
        </w:rPr>
        <w:t>2</w:t>
      </w:r>
      <w:r w:rsidR="00C031FE">
        <w:rPr>
          <w:b/>
          <w:bCs/>
          <w:i/>
          <w:iCs/>
        </w:rPr>
        <w:t>4</w:t>
      </w:r>
      <w:r>
        <w:rPr>
          <w:b/>
          <w:bCs/>
          <w:i/>
          <w:iCs/>
        </w:rPr>
        <w:t xml:space="preserve">. </w:t>
      </w:r>
      <w:r w:rsidR="001872AB" w:rsidRPr="00CB369F">
        <w:rPr>
          <w:b/>
          <w:bCs/>
          <w:i/>
          <w:iCs/>
        </w:rPr>
        <w:t xml:space="preserve">ИЗМЕНЕ ТОКОМ ТРАЈАЊА УГОВОРА </w:t>
      </w:r>
      <w:r w:rsidR="001872AB" w:rsidRPr="00816C7E">
        <w:rPr>
          <w:b/>
          <w:bCs/>
          <w:i/>
          <w:iCs/>
        </w:rPr>
        <w:t xml:space="preserve">О </w:t>
      </w:r>
      <w:r w:rsidR="00816C7E" w:rsidRPr="00816C7E">
        <w:rPr>
          <w:b/>
          <w:bCs/>
          <w:i/>
          <w:iCs/>
        </w:rPr>
        <w:t xml:space="preserve">ПРУЖАЊУ УСЛУГА </w:t>
      </w:r>
      <w:r w:rsidR="0042209A">
        <w:rPr>
          <w:b/>
          <w:bCs/>
          <w:i/>
          <w:iCs/>
          <w:lang w:val="sr-Cyrl-RS"/>
        </w:rPr>
        <w:t>СТРУЧНОГ ОСПОСОБЉАВАЊА</w:t>
      </w:r>
      <w:r>
        <w:rPr>
          <w:b/>
          <w:bCs/>
          <w:i/>
          <w:iCs/>
        </w:rPr>
        <w:t xml:space="preserve"> </w:t>
      </w:r>
    </w:p>
    <w:p w14:paraId="6066FFB0" w14:textId="77777777" w:rsidR="001872AB" w:rsidRPr="00CB369F" w:rsidRDefault="001872AB" w:rsidP="002F747F">
      <w:pPr>
        <w:jc w:val="both"/>
        <w:rPr>
          <w:b/>
          <w:bCs/>
          <w:i/>
          <w:iCs/>
        </w:rPr>
      </w:pPr>
    </w:p>
    <w:p w14:paraId="6A6BE11F" w14:textId="14451A60" w:rsidR="001872AB" w:rsidRPr="006D1D6D" w:rsidRDefault="001872AB" w:rsidP="002F747F">
      <w:pPr>
        <w:suppressAutoHyphens w:val="0"/>
        <w:autoSpaceDE w:val="0"/>
        <w:autoSpaceDN w:val="0"/>
        <w:adjustRightInd w:val="0"/>
        <w:spacing w:line="240" w:lineRule="auto"/>
        <w:ind w:firstLine="567"/>
        <w:jc w:val="both"/>
        <w:rPr>
          <w:rFonts w:eastAsia="Calibri-Bold"/>
          <w:bCs/>
          <w:kern w:val="0"/>
        </w:rPr>
      </w:pPr>
      <w:r w:rsidRPr="006D1D6D">
        <w:rPr>
          <w:rFonts w:eastAsia="Calibri-Bold"/>
          <w:bCs/>
          <w:kern w:val="0"/>
        </w:rPr>
        <w:lastRenderedPageBreak/>
        <w:t xml:space="preserve">Наручилац може, након закључења Уговора о јавној набавци </w:t>
      </w:r>
      <w:r w:rsidR="000D0B1C">
        <w:rPr>
          <w:rFonts w:eastAsia="Calibri-Bold"/>
          <w:bCs/>
          <w:kern w:val="0"/>
        </w:rPr>
        <w:t>–</w:t>
      </w:r>
      <w:r w:rsidR="00D34F67" w:rsidRPr="006D1D6D">
        <w:rPr>
          <w:bCs/>
        </w:rPr>
        <w:t xml:space="preserve"> услуг</w:t>
      </w:r>
      <w:r w:rsidR="000D0B1C">
        <w:rPr>
          <w:bCs/>
          <w:lang w:val="sr-Cyrl-RS"/>
        </w:rPr>
        <w:t>е стручног ос</w:t>
      </w:r>
      <w:r w:rsidR="00E711FC">
        <w:rPr>
          <w:bCs/>
          <w:lang w:val="sr-Cyrl-RS"/>
        </w:rPr>
        <w:t>п</w:t>
      </w:r>
      <w:r w:rsidR="000D0B1C">
        <w:rPr>
          <w:bCs/>
          <w:lang w:val="sr-Cyrl-RS"/>
        </w:rPr>
        <w:t>особљавања</w:t>
      </w:r>
      <w:r w:rsidR="0030134C" w:rsidRPr="006D1D6D">
        <w:rPr>
          <w:bCs/>
        </w:rPr>
        <w:t xml:space="preserve">, </w:t>
      </w:r>
      <w:r w:rsidRPr="006D1D6D">
        <w:rPr>
          <w:rFonts w:eastAsia="Calibri-Bold"/>
          <w:bCs/>
          <w:kern w:val="0"/>
        </w:rPr>
        <w:t>без спровођења поступк</w:t>
      </w:r>
      <w:r w:rsidR="00926C03" w:rsidRPr="006D1D6D">
        <w:rPr>
          <w:rFonts w:eastAsia="Calibri-Bold"/>
          <w:bCs/>
          <w:kern w:val="0"/>
        </w:rPr>
        <w:t xml:space="preserve">а јавне набавке, </w:t>
      </w:r>
      <w:r w:rsidR="000B0D88">
        <w:rPr>
          <w:rFonts w:eastAsia="Calibri-Bold"/>
          <w:bCs/>
          <w:kern w:val="0"/>
          <w:lang w:val="sr-Cyrl-RS"/>
        </w:rPr>
        <w:t xml:space="preserve">повећати </w:t>
      </w:r>
      <w:r w:rsidR="00926C03" w:rsidRPr="006D1D6D">
        <w:rPr>
          <w:rFonts w:eastAsia="Calibri-Bold"/>
          <w:bCs/>
          <w:kern w:val="0"/>
        </w:rPr>
        <w:t xml:space="preserve">обим </w:t>
      </w:r>
      <w:r w:rsidRPr="006D1D6D">
        <w:rPr>
          <w:rFonts w:eastAsia="Calibri-Bold"/>
          <w:bCs/>
          <w:kern w:val="0"/>
        </w:rPr>
        <w:t>предмет</w:t>
      </w:r>
      <w:r w:rsidR="00926C03" w:rsidRPr="006D1D6D">
        <w:rPr>
          <w:rFonts w:eastAsia="Calibri-Bold"/>
          <w:bCs/>
          <w:kern w:val="0"/>
        </w:rPr>
        <w:t>а</w:t>
      </w:r>
      <w:r w:rsidR="000B0D88">
        <w:rPr>
          <w:rFonts w:eastAsia="Calibri-Bold"/>
          <w:bCs/>
          <w:kern w:val="0"/>
          <w:lang w:val="sr-Cyrl-RS"/>
        </w:rPr>
        <w:t xml:space="preserve"> </w:t>
      </w:r>
      <w:r w:rsidR="00926C03" w:rsidRPr="006D1D6D">
        <w:rPr>
          <w:rFonts w:eastAsia="Calibri-Bold"/>
          <w:bCs/>
          <w:kern w:val="0"/>
        </w:rPr>
        <w:t xml:space="preserve"> набавке</w:t>
      </w:r>
      <w:r w:rsidRPr="006D1D6D">
        <w:rPr>
          <w:rFonts w:eastAsia="Calibri-Bold"/>
          <w:bCs/>
          <w:kern w:val="0"/>
        </w:rPr>
        <w:t xml:space="preserve">, </w:t>
      </w:r>
      <w:r w:rsidR="000B0D88">
        <w:rPr>
          <w:rFonts w:eastAsia="Calibri-Bold"/>
          <w:bCs/>
          <w:kern w:val="0"/>
          <w:lang w:val="sr-Cyrl-RS"/>
        </w:rPr>
        <w:t xml:space="preserve">с тим да се вредност уговора </w:t>
      </w:r>
      <w:r w:rsidRPr="006D1D6D">
        <w:rPr>
          <w:rFonts w:eastAsia="Calibri-Bold"/>
          <w:bCs/>
          <w:kern w:val="0"/>
        </w:rPr>
        <w:t>може</w:t>
      </w:r>
      <w:r w:rsidR="000B0D88">
        <w:rPr>
          <w:rFonts w:eastAsia="Calibri-Bold"/>
          <w:bCs/>
          <w:kern w:val="0"/>
          <w:lang w:val="sr-Cyrl-RS"/>
        </w:rPr>
        <w:t xml:space="preserve"> повећати максимално до </w:t>
      </w:r>
      <w:r w:rsidRPr="006D1D6D">
        <w:rPr>
          <w:rFonts w:eastAsia="Calibri-Bold"/>
          <w:bCs/>
          <w:kern w:val="0"/>
        </w:rPr>
        <w:t xml:space="preserve">5% </w:t>
      </w:r>
      <w:r w:rsidR="000B0D88">
        <w:rPr>
          <w:rFonts w:eastAsia="Calibri-Bold"/>
          <w:bCs/>
          <w:kern w:val="0"/>
          <w:lang w:val="sr-Cyrl-RS"/>
        </w:rPr>
        <w:t>од</w:t>
      </w:r>
      <w:r w:rsidRPr="006D1D6D">
        <w:rPr>
          <w:rFonts w:eastAsia="Calibri-Bold"/>
          <w:bCs/>
          <w:kern w:val="0"/>
        </w:rPr>
        <w:t xml:space="preserve"> укупне вредности </w:t>
      </w:r>
      <w:r w:rsidR="000B0D88">
        <w:rPr>
          <w:rFonts w:eastAsia="Calibri-Bold"/>
          <w:bCs/>
          <w:kern w:val="0"/>
          <w:lang w:val="sr-Cyrl-RS"/>
        </w:rPr>
        <w:t xml:space="preserve">првобитно </w:t>
      </w:r>
      <w:r w:rsidRPr="006D1D6D">
        <w:rPr>
          <w:rFonts w:eastAsia="Calibri-Bold"/>
          <w:bCs/>
          <w:kern w:val="0"/>
        </w:rPr>
        <w:t xml:space="preserve">закљученог уговора, </w:t>
      </w:r>
      <w:r w:rsidR="000B0D88">
        <w:rPr>
          <w:rFonts w:eastAsia="Calibri-Bold"/>
          <w:bCs/>
          <w:kern w:val="0"/>
          <w:lang w:val="sr-Cyrl-RS"/>
        </w:rPr>
        <w:t xml:space="preserve">при чему </w:t>
      </w:r>
      <w:r w:rsidRPr="006D1D6D">
        <w:rPr>
          <w:rFonts w:eastAsia="Calibri-Bold"/>
          <w:bCs/>
          <w:kern w:val="0"/>
        </w:rPr>
        <w:t xml:space="preserve">укупна вредност повећања уговора не може да буде већа од 5.000.000 динара. Наведено ограничење не односи се на вишкове </w:t>
      </w:r>
      <w:r w:rsidR="00926C03" w:rsidRPr="006D1D6D">
        <w:rPr>
          <w:rFonts w:eastAsia="Calibri-Bold"/>
          <w:bCs/>
          <w:kern w:val="0"/>
        </w:rPr>
        <w:t>радова</w:t>
      </w:r>
      <w:r w:rsidRPr="006D1D6D">
        <w:rPr>
          <w:rFonts w:eastAsia="Calibri-Bold"/>
          <w:bCs/>
          <w:kern w:val="0"/>
        </w:rPr>
        <w:t xml:space="preserve"> уколико су </w:t>
      </w:r>
      <w:r w:rsidR="00164C8C" w:rsidRPr="006D1D6D">
        <w:rPr>
          <w:rFonts w:eastAsia="Calibri-Bold"/>
          <w:bCs/>
          <w:kern w:val="0"/>
        </w:rPr>
        <w:t>исти</w:t>
      </w:r>
      <w:r w:rsidRPr="006D1D6D">
        <w:rPr>
          <w:rFonts w:eastAsia="Calibri-Bold"/>
          <w:bCs/>
          <w:kern w:val="0"/>
        </w:rPr>
        <w:t xml:space="preserve"> уговорени. (члан 115. ст</w:t>
      </w:r>
      <w:r w:rsidR="00B5028B">
        <w:rPr>
          <w:rFonts w:eastAsia="Calibri-Bold"/>
          <w:bCs/>
          <w:kern w:val="0"/>
          <w:lang w:val="sr-Cyrl-RS"/>
        </w:rPr>
        <w:t>ав</w:t>
      </w:r>
      <w:r w:rsidRPr="006D1D6D">
        <w:rPr>
          <w:rFonts w:eastAsia="Calibri-Bold"/>
          <w:bCs/>
          <w:kern w:val="0"/>
        </w:rPr>
        <w:t xml:space="preserve"> 1. и  3. Закона)</w:t>
      </w:r>
    </w:p>
    <w:p w14:paraId="1DF0CDC8" w14:textId="1D539C65" w:rsidR="001872AB" w:rsidRDefault="001872AB" w:rsidP="002F747F">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2BA3937A" w14:textId="1B1BF816" w:rsidR="00DF62DE" w:rsidRDefault="00DF62DE" w:rsidP="002F747F">
      <w:pPr>
        <w:suppressAutoHyphens w:val="0"/>
        <w:autoSpaceDE w:val="0"/>
        <w:autoSpaceDN w:val="0"/>
        <w:adjustRightInd w:val="0"/>
        <w:spacing w:line="240" w:lineRule="auto"/>
        <w:ind w:firstLine="567"/>
        <w:jc w:val="both"/>
        <w:rPr>
          <w:rFonts w:eastAsia="Calibri-Bold"/>
          <w:bCs/>
          <w:lang w:val="sr-Cyrl-RS" w:eastAsia="sr-Cyrl-RS"/>
        </w:rPr>
      </w:pPr>
      <w:r>
        <w:rPr>
          <w:rFonts w:eastAsia="Calibri-Bold"/>
          <w:bCs/>
          <w:color w:val="auto"/>
          <w:kern w:val="0"/>
          <w:lang w:val="sr-Cyrl-RS"/>
        </w:rPr>
        <w:t xml:space="preserve">Након закључења уговора о јавној набавци наручилац може да дозволи промену цене и других битнох елемената уговора из објективних разлога. </w:t>
      </w:r>
      <w:r w:rsidRPr="009C01B2">
        <w:rPr>
          <w:rFonts w:eastAsia="Calibri-Bold"/>
          <w:bCs/>
          <w:lang w:val="sr-Cyrl-RS" w:eastAsia="sr-Cyrl-RS"/>
        </w:rPr>
        <w:t>Наручилац ће дозволити продужетак рока за изв</w:t>
      </w:r>
      <w:r>
        <w:rPr>
          <w:rFonts w:eastAsia="Calibri-Bold"/>
          <w:bCs/>
          <w:lang w:val="sr-Cyrl-RS" w:eastAsia="sr-Cyrl-RS"/>
        </w:rPr>
        <w:t xml:space="preserve">ршење услуга </w:t>
      </w:r>
      <w:r w:rsidRPr="009C01B2">
        <w:rPr>
          <w:rFonts w:eastAsia="Calibri-Bold"/>
          <w:bCs/>
          <w:lang w:val="sr-Cyrl-RS" w:eastAsia="sr-Cyrl-RS"/>
        </w:rPr>
        <w:t xml:space="preserve">ако наступе околности на које </w:t>
      </w:r>
      <w:r>
        <w:rPr>
          <w:rFonts w:eastAsia="Calibri-Bold"/>
          <w:bCs/>
          <w:lang w:val="sr-Cyrl-RS" w:eastAsia="sr-Cyrl-RS"/>
        </w:rPr>
        <w:t xml:space="preserve">Пружалац услуга </w:t>
      </w:r>
      <w:r w:rsidRPr="009C01B2">
        <w:rPr>
          <w:rFonts w:eastAsia="Calibri-Bold"/>
          <w:bCs/>
          <w:lang w:val="sr-Cyrl-RS" w:eastAsia="sr-Cyrl-RS"/>
        </w:rPr>
        <w:t>није могао да утиче</w:t>
      </w:r>
      <w:r>
        <w:rPr>
          <w:rFonts w:eastAsia="Calibri-Bold"/>
          <w:bCs/>
          <w:lang w:val="sr-Cyrl-RS" w:eastAsia="sr-Cyrl-RS"/>
        </w:rPr>
        <w:t>, односно ако се покаже потреба за продужењем рока из објективних разлога.</w:t>
      </w:r>
    </w:p>
    <w:p w14:paraId="25258E5F" w14:textId="77777777" w:rsidR="00DF62DE" w:rsidRPr="009C01B2" w:rsidRDefault="00DF62DE" w:rsidP="002F747F">
      <w:pPr>
        <w:autoSpaceDE w:val="0"/>
        <w:autoSpaceDN w:val="0"/>
        <w:adjustRightInd w:val="0"/>
        <w:ind w:firstLine="567"/>
        <w:jc w:val="both"/>
        <w:rPr>
          <w:rFonts w:eastAsia="Calibri-Bold"/>
          <w:bCs/>
          <w:lang w:val="sr-Cyrl-RS" w:eastAsia="sr-Cyrl-RS"/>
        </w:rPr>
      </w:pPr>
      <w:r w:rsidRPr="009C01B2">
        <w:rPr>
          <w:rFonts w:eastAsia="Calibri-Bold"/>
          <w:bCs/>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8AD9EC9" w:rsidR="00A706B5" w:rsidRDefault="001872AB" w:rsidP="002F747F">
      <w:pPr>
        <w:suppressAutoHyphens w:val="0"/>
        <w:autoSpaceDE w:val="0"/>
        <w:autoSpaceDN w:val="0"/>
        <w:adjustRightInd w:val="0"/>
        <w:spacing w:line="240" w:lineRule="auto"/>
        <w:ind w:firstLine="567"/>
        <w:jc w:val="both"/>
        <w:rPr>
          <w:color w:val="auto"/>
          <w:lang w:val="sr-Cyrl-RS"/>
        </w:rPr>
      </w:pPr>
      <w:r w:rsidRPr="006D1D6D">
        <w:rPr>
          <w:rFonts w:eastAsia="Calibri-Bold"/>
          <w:bCs/>
          <w:color w:val="auto"/>
          <w:kern w:val="0"/>
        </w:rPr>
        <w:t xml:space="preserve">Изменом уговора, по било ком од наведених основа, </w:t>
      </w:r>
      <w:r w:rsidRPr="006D1D6D">
        <w:rPr>
          <w:rFonts w:eastAsia="Calibri-Bold"/>
          <w:b/>
          <w:bCs/>
          <w:color w:val="auto"/>
          <w:kern w:val="0"/>
        </w:rPr>
        <w:t>не може се мењати предмет јавне набавке</w:t>
      </w:r>
      <w:r w:rsidR="006D1D6D">
        <w:rPr>
          <w:rFonts w:eastAsia="Calibri-Bold"/>
          <w:b/>
          <w:bCs/>
          <w:color w:val="auto"/>
          <w:kern w:val="0"/>
          <w:lang w:val="sr-Cyrl-RS"/>
        </w:rPr>
        <w:t>.</w:t>
      </w:r>
    </w:p>
    <w:p w14:paraId="7DE71D90" w14:textId="77777777" w:rsidR="00A706B5" w:rsidRPr="00A706B5" w:rsidRDefault="00A706B5" w:rsidP="00A706B5">
      <w:pPr>
        <w:rPr>
          <w:lang w:val="sr-Cyrl-RS"/>
        </w:rPr>
      </w:pPr>
    </w:p>
    <w:p w14:paraId="36A6C15A" w14:textId="77777777" w:rsidR="00A706B5" w:rsidRPr="00A706B5" w:rsidRDefault="00A706B5" w:rsidP="00A706B5">
      <w:pPr>
        <w:rPr>
          <w:lang w:val="sr-Cyrl-RS"/>
        </w:rPr>
      </w:pPr>
    </w:p>
    <w:p w14:paraId="61DB3530" w14:textId="77777777" w:rsidR="00A706B5" w:rsidRPr="00A706B5" w:rsidRDefault="00A706B5" w:rsidP="00A706B5">
      <w:pPr>
        <w:rPr>
          <w:lang w:val="sr-Cyrl-RS"/>
        </w:rPr>
      </w:pPr>
    </w:p>
    <w:p w14:paraId="24F0C6EB" w14:textId="77777777" w:rsidR="00A706B5" w:rsidRPr="00A706B5" w:rsidRDefault="00A706B5" w:rsidP="00A706B5">
      <w:pPr>
        <w:rPr>
          <w:lang w:val="sr-Cyrl-RS"/>
        </w:rPr>
      </w:pPr>
    </w:p>
    <w:p w14:paraId="194243B3" w14:textId="77777777" w:rsidR="00A706B5" w:rsidRPr="00A706B5" w:rsidRDefault="00A706B5" w:rsidP="00A706B5">
      <w:pPr>
        <w:rPr>
          <w:lang w:val="sr-Cyrl-RS"/>
        </w:rPr>
      </w:pPr>
    </w:p>
    <w:p w14:paraId="1658B2F5" w14:textId="77777777" w:rsidR="00A706B5" w:rsidRPr="00A706B5" w:rsidRDefault="00A706B5" w:rsidP="00A706B5">
      <w:pPr>
        <w:rPr>
          <w:lang w:val="sr-Cyrl-RS"/>
        </w:rPr>
      </w:pPr>
    </w:p>
    <w:p w14:paraId="284993EF" w14:textId="77777777" w:rsidR="00A706B5" w:rsidRPr="00A706B5" w:rsidRDefault="00A706B5" w:rsidP="00A706B5">
      <w:pPr>
        <w:rPr>
          <w:lang w:val="sr-Cyrl-RS"/>
        </w:rPr>
      </w:pPr>
    </w:p>
    <w:p w14:paraId="519883C1" w14:textId="77777777" w:rsidR="00A706B5" w:rsidRPr="00A706B5" w:rsidRDefault="00A706B5" w:rsidP="00A706B5">
      <w:pPr>
        <w:rPr>
          <w:lang w:val="sr-Cyrl-RS"/>
        </w:rPr>
      </w:pPr>
    </w:p>
    <w:p w14:paraId="12EC6FFF" w14:textId="77777777" w:rsidR="00A706B5" w:rsidRPr="00A706B5" w:rsidRDefault="00A706B5" w:rsidP="00A706B5">
      <w:pPr>
        <w:rPr>
          <w:lang w:val="sr-Cyrl-RS"/>
        </w:rPr>
      </w:pPr>
    </w:p>
    <w:p w14:paraId="481899BB" w14:textId="77777777" w:rsidR="00A706B5" w:rsidRPr="00A706B5" w:rsidRDefault="00A706B5" w:rsidP="00A706B5">
      <w:pPr>
        <w:rPr>
          <w:lang w:val="sr-Cyrl-RS"/>
        </w:rPr>
      </w:pPr>
    </w:p>
    <w:p w14:paraId="7462CD1C" w14:textId="77777777" w:rsidR="00A706B5" w:rsidRPr="00A706B5" w:rsidRDefault="00A706B5" w:rsidP="00A706B5">
      <w:pPr>
        <w:rPr>
          <w:lang w:val="sr-Cyrl-RS"/>
        </w:rPr>
      </w:pPr>
    </w:p>
    <w:p w14:paraId="411D315E" w14:textId="77777777" w:rsidR="00A706B5" w:rsidRPr="00A706B5" w:rsidRDefault="00A706B5" w:rsidP="00A706B5">
      <w:pPr>
        <w:rPr>
          <w:lang w:val="sr-Cyrl-RS"/>
        </w:rPr>
      </w:pPr>
    </w:p>
    <w:p w14:paraId="2ED8EFBB" w14:textId="77777777" w:rsidR="00A706B5" w:rsidRPr="00A706B5" w:rsidRDefault="00A706B5" w:rsidP="00A706B5">
      <w:pPr>
        <w:rPr>
          <w:lang w:val="sr-Cyrl-RS"/>
        </w:rPr>
      </w:pPr>
    </w:p>
    <w:p w14:paraId="4A7CD7C4" w14:textId="77777777" w:rsidR="00A706B5" w:rsidRPr="00A706B5" w:rsidRDefault="00A706B5" w:rsidP="00A706B5">
      <w:pPr>
        <w:rPr>
          <w:lang w:val="sr-Cyrl-RS"/>
        </w:rPr>
      </w:pPr>
    </w:p>
    <w:p w14:paraId="4FFF401F" w14:textId="77777777" w:rsidR="00A706B5" w:rsidRPr="00A706B5" w:rsidRDefault="00A706B5" w:rsidP="00A706B5">
      <w:pPr>
        <w:rPr>
          <w:lang w:val="sr-Cyrl-RS"/>
        </w:rPr>
      </w:pPr>
    </w:p>
    <w:p w14:paraId="0B8D3302" w14:textId="77777777" w:rsidR="00A706B5" w:rsidRPr="00A706B5" w:rsidRDefault="00A706B5" w:rsidP="00A706B5">
      <w:pPr>
        <w:rPr>
          <w:lang w:val="sr-Cyrl-RS"/>
        </w:rPr>
      </w:pPr>
    </w:p>
    <w:p w14:paraId="3AC78243" w14:textId="77777777" w:rsidR="00A706B5" w:rsidRPr="00A706B5" w:rsidRDefault="00A706B5" w:rsidP="00A706B5">
      <w:pPr>
        <w:rPr>
          <w:lang w:val="sr-Cyrl-RS"/>
        </w:rPr>
      </w:pPr>
    </w:p>
    <w:p w14:paraId="457757EE" w14:textId="77777777" w:rsidR="00A706B5" w:rsidRPr="00A706B5" w:rsidRDefault="00A706B5" w:rsidP="00A706B5">
      <w:pPr>
        <w:rPr>
          <w:lang w:val="sr-Cyrl-RS"/>
        </w:rPr>
      </w:pPr>
    </w:p>
    <w:p w14:paraId="3D7E074F" w14:textId="77777777" w:rsidR="00A706B5" w:rsidRPr="00A706B5" w:rsidRDefault="00A706B5" w:rsidP="00A706B5">
      <w:pPr>
        <w:rPr>
          <w:lang w:val="sr-Cyrl-RS"/>
        </w:rPr>
      </w:pPr>
    </w:p>
    <w:p w14:paraId="2A690285" w14:textId="77777777" w:rsidR="00A706B5" w:rsidRPr="00A706B5" w:rsidRDefault="00A706B5" w:rsidP="00A706B5">
      <w:pPr>
        <w:rPr>
          <w:lang w:val="sr-Cyrl-RS"/>
        </w:rPr>
      </w:pPr>
    </w:p>
    <w:p w14:paraId="2358F88F" w14:textId="77777777" w:rsidR="00A706B5" w:rsidRPr="00A706B5" w:rsidRDefault="00A706B5" w:rsidP="00A706B5">
      <w:pPr>
        <w:rPr>
          <w:lang w:val="sr-Cyrl-RS"/>
        </w:rPr>
      </w:pPr>
    </w:p>
    <w:p w14:paraId="049A3FE1" w14:textId="77777777" w:rsidR="00A706B5" w:rsidRPr="00A706B5" w:rsidRDefault="00A706B5" w:rsidP="00A706B5">
      <w:pPr>
        <w:rPr>
          <w:lang w:val="sr-Cyrl-RS"/>
        </w:rPr>
      </w:pPr>
    </w:p>
    <w:p w14:paraId="5C6CD16B" w14:textId="77777777" w:rsidR="00A706B5" w:rsidRPr="00A706B5" w:rsidRDefault="00A706B5" w:rsidP="00A706B5">
      <w:pPr>
        <w:rPr>
          <w:lang w:val="sr-Cyrl-RS"/>
        </w:rPr>
      </w:pPr>
    </w:p>
    <w:p w14:paraId="27B14A54" w14:textId="55AAED02" w:rsidR="00A706B5" w:rsidRDefault="00A706B5" w:rsidP="00A706B5">
      <w:pPr>
        <w:rPr>
          <w:lang w:val="sr-Cyrl-RS"/>
        </w:rPr>
      </w:pPr>
    </w:p>
    <w:p w14:paraId="1953383A" w14:textId="28A0BC06" w:rsidR="00A706B5" w:rsidRDefault="00A706B5" w:rsidP="00A706B5">
      <w:pPr>
        <w:rPr>
          <w:lang w:val="sr-Cyrl-RS"/>
        </w:rPr>
      </w:pPr>
    </w:p>
    <w:p w14:paraId="3959F970" w14:textId="4BC30D90" w:rsidR="00A706B5" w:rsidRDefault="00A706B5" w:rsidP="00A706B5">
      <w:pPr>
        <w:rPr>
          <w:lang w:val="sr-Cyrl-RS"/>
        </w:rPr>
      </w:pPr>
    </w:p>
    <w:p w14:paraId="14EC18EB" w14:textId="262807AE" w:rsidR="00315408" w:rsidRPr="00A706B5" w:rsidRDefault="00A706B5" w:rsidP="00A706B5">
      <w:pPr>
        <w:tabs>
          <w:tab w:val="left" w:pos="6045"/>
          <w:tab w:val="left" w:pos="6750"/>
        </w:tabs>
        <w:rPr>
          <w:lang w:val="sr-Cyrl-RS"/>
        </w:rPr>
      </w:pPr>
      <w:r>
        <w:rPr>
          <w:lang w:val="sr-Cyrl-RS"/>
        </w:rPr>
        <w:tab/>
      </w:r>
      <w:r>
        <w:rPr>
          <w:lang w:val="sr-Cyrl-RS"/>
        </w:rPr>
        <w:tab/>
      </w:r>
    </w:p>
    <w:sectPr w:rsidR="00315408" w:rsidRPr="00A706B5" w:rsidSect="00261A92">
      <w:footerReference w:type="default" r:id="rId11"/>
      <w:pgSz w:w="11906" w:h="16838"/>
      <w:pgMar w:top="1080" w:right="1440"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BA17" w14:textId="77777777" w:rsidR="00771DFA" w:rsidRDefault="00771DFA">
      <w:pPr>
        <w:spacing w:line="240" w:lineRule="auto"/>
      </w:pPr>
      <w:r>
        <w:separator/>
      </w:r>
    </w:p>
  </w:endnote>
  <w:endnote w:type="continuationSeparator" w:id="0">
    <w:p w14:paraId="298F5238" w14:textId="77777777" w:rsidR="00771DFA" w:rsidRDefault="00771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8384" w14:textId="21C1606F" w:rsidR="00116D8E" w:rsidRPr="002A5242" w:rsidRDefault="00116D8E" w:rsidP="002A5242">
    <w:pPr>
      <w:pStyle w:val="Footer"/>
      <w:jc w:val="center"/>
    </w:pPr>
    <w:r>
      <w:rPr>
        <w:noProof/>
      </w:rPr>
      <w:fldChar w:fldCharType="begin"/>
    </w:r>
    <w:r>
      <w:rPr>
        <w:noProof/>
      </w:rPr>
      <w:instrText xml:space="preserve"> PAGE   \* MERGEFORMAT </w:instrText>
    </w:r>
    <w:r>
      <w:rPr>
        <w:noProof/>
      </w:rPr>
      <w:fldChar w:fldCharType="separate"/>
    </w:r>
    <w:r>
      <w:rPr>
        <w:noProof/>
      </w:rPr>
      <w:t>44</w:t>
    </w:r>
    <w:r>
      <w:rPr>
        <w:noProof/>
      </w:rPr>
      <w:fldChar w:fldCharType="end"/>
    </w:r>
    <w:r>
      <w:rPr>
        <w:noProof/>
      </w:rPr>
      <w:t>/4</w:t>
    </w:r>
    <w:r>
      <w:rPr>
        <w:noProof/>
        <w:lang w:val="sr-Cyrl-RS"/>
      </w:rPr>
      <w:t>5</w:t>
    </w:r>
  </w:p>
  <w:p w14:paraId="0801454F" w14:textId="77777777" w:rsidR="00116D8E" w:rsidRDefault="0011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30FB" w14:textId="77777777" w:rsidR="00771DFA" w:rsidRDefault="00771DFA">
      <w:pPr>
        <w:spacing w:line="240" w:lineRule="auto"/>
      </w:pPr>
      <w:r>
        <w:separator/>
      </w:r>
    </w:p>
  </w:footnote>
  <w:footnote w:type="continuationSeparator" w:id="0">
    <w:p w14:paraId="006BB166" w14:textId="77777777" w:rsidR="00771DFA" w:rsidRDefault="00771DFA">
      <w:pPr>
        <w:spacing w:line="240" w:lineRule="auto"/>
      </w:pPr>
      <w:r>
        <w:continuationSeparator/>
      </w:r>
    </w:p>
  </w:footnote>
  <w:footnote w:id="1">
    <w:p w14:paraId="27305481" w14:textId="2B0B1D1B" w:rsidR="00116D8E" w:rsidRPr="00A11B19" w:rsidRDefault="00116D8E">
      <w:pPr>
        <w:pStyle w:val="FootnoteText"/>
        <w:rPr>
          <w:lang w:val="sr-Cyrl-RS"/>
        </w:rPr>
      </w:pPr>
      <w:r w:rsidRPr="00675B83">
        <w:rPr>
          <w:rStyle w:val="FootnoteReference"/>
          <w:color w:val="auto"/>
        </w:rPr>
        <w:footnoteRef/>
      </w:r>
      <w:r w:rsidRPr="00675B83">
        <w:rPr>
          <w:color w:val="auto"/>
          <w:lang w:val="sr-Cyrl-RS"/>
        </w:rPr>
        <w:t xml:space="preserve"> </w:t>
      </w:r>
      <w:r w:rsidRPr="00675B83">
        <w:rPr>
          <w:rFonts w:cs="Calibri"/>
          <w:color w:val="auto"/>
          <w:sz w:val="18"/>
          <w:szCs w:val="18"/>
          <w:lang w:val="ru-RU"/>
        </w:rPr>
        <w:t xml:space="preserve">Под Пружаоцем услуга се сматра  добављач дефинисан  чланом 3.ставом 1. тачка </w:t>
      </w:r>
      <w:r w:rsidRPr="00675B83">
        <w:rPr>
          <w:rFonts w:eastAsia="Times New Roman" w:cs="Calibri"/>
          <w:color w:val="auto"/>
          <w:sz w:val="18"/>
          <w:szCs w:val="18"/>
          <w:lang w:val="ru-RU"/>
        </w:rPr>
        <w:t xml:space="preserve">7) </w:t>
      </w:r>
      <w:r w:rsidRPr="00675B83">
        <w:rPr>
          <w:rFonts w:eastAsia="Times New Roman" w:cs="Calibri"/>
          <w:bCs/>
          <w:color w:val="auto"/>
          <w:sz w:val="18"/>
          <w:szCs w:val="18"/>
          <w:lang w:val="ru-RU"/>
        </w:rPr>
        <w:t>ЗЈН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07E872B3"/>
    <w:multiLevelType w:val="hybridMultilevel"/>
    <w:tmpl w:val="3D822ECC"/>
    <w:lvl w:ilvl="0" w:tplc="008AEFB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355D9"/>
    <w:multiLevelType w:val="hybridMultilevel"/>
    <w:tmpl w:val="AE4897F4"/>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0B7D5AE9"/>
    <w:multiLevelType w:val="hybridMultilevel"/>
    <w:tmpl w:val="C70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9026CE"/>
    <w:multiLevelType w:val="hybridMultilevel"/>
    <w:tmpl w:val="C546C4EC"/>
    <w:lvl w:ilvl="0" w:tplc="5E74F5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0CF120BA"/>
    <w:multiLevelType w:val="hybridMultilevel"/>
    <w:tmpl w:val="3CEC81EE"/>
    <w:lvl w:ilvl="0" w:tplc="5D120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179C697E"/>
    <w:multiLevelType w:val="hybridMultilevel"/>
    <w:tmpl w:val="12D866B2"/>
    <w:lvl w:ilvl="0" w:tplc="389C00A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A7E2C"/>
    <w:multiLevelType w:val="hybridMultilevel"/>
    <w:tmpl w:val="0478F23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88428E8"/>
    <w:multiLevelType w:val="hybridMultilevel"/>
    <w:tmpl w:val="B470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22"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3" w15:restartNumberingAfterBreak="0">
    <w:nsid w:val="277C78A1"/>
    <w:multiLevelType w:val="hybridMultilevel"/>
    <w:tmpl w:val="A16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15:restartNumberingAfterBreak="0">
    <w:nsid w:val="297776F2"/>
    <w:multiLevelType w:val="hybridMultilevel"/>
    <w:tmpl w:val="E064D9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2A537C18"/>
    <w:multiLevelType w:val="hybridMultilevel"/>
    <w:tmpl w:val="0B4A5EE0"/>
    <w:lvl w:ilvl="0" w:tplc="4A00690A">
      <w:start w:val="1"/>
      <w:numFmt w:val="bullet"/>
      <w:lvlText w:val="-"/>
      <w:lvlJc w:val="left"/>
      <w:pPr>
        <w:ind w:left="1440" w:hanging="360"/>
      </w:pPr>
      <w:rPr>
        <w:rFonts w:ascii="Arial" w:hAnsi="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2DF24902"/>
    <w:multiLevelType w:val="hybridMultilevel"/>
    <w:tmpl w:val="CFE65730"/>
    <w:lvl w:ilvl="0" w:tplc="46ACA65C">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06B44F1"/>
    <w:multiLevelType w:val="hybridMultilevel"/>
    <w:tmpl w:val="E03CE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21848C1"/>
    <w:multiLevelType w:val="hybridMultilevel"/>
    <w:tmpl w:val="0E2E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786B20"/>
    <w:multiLevelType w:val="hybridMultilevel"/>
    <w:tmpl w:val="A5B6AAF8"/>
    <w:lvl w:ilvl="0" w:tplc="008AEFB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D047D"/>
    <w:multiLevelType w:val="hybridMultilevel"/>
    <w:tmpl w:val="694AB7E2"/>
    <w:lvl w:ilvl="0" w:tplc="0C626398">
      <w:start w:val="1"/>
      <w:numFmt w:val="bullet"/>
      <w:lvlText w:val="-"/>
      <w:lvlJc w:val="left"/>
      <w:pPr>
        <w:ind w:left="1080" w:hanging="360"/>
      </w:pPr>
      <w:rPr>
        <w:rFonts w:ascii="Times New Roman" w:eastAsia="Arial Unicode MS" w:hAnsi="Times New Roman" w:cs="Times New Roman" w:hint="default"/>
        <w:b w:val="0"/>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5" w15:restartNumberingAfterBreak="0">
    <w:nsid w:val="5DA012EA"/>
    <w:multiLevelType w:val="multilevel"/>
    <w:tmpl w:val="661CDCC6"/>
    <w:lvl w:ilvl="0">
      <w:start w:val="2"/>
      <w:numFmt w:val="decimal"/>
      <w:lvlText w:val="%1."/>
      <w:lvlJc w:val="left"/>
      <w:pPr>
        <w:ind w:left="941" w:firstLine="0"/>
      </w:pPr>
      <w:rPr>
        <w:rFonts w:ascii="Times New Roman" w:eastAsia="Times New Roman" w:hAnsi="Times New Roman" w:cs="Times New Roman"/>
        <w:b/>
        <w:bCs/>
        <w:i w:val="0"/>
        <w:iCs/>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826"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2">
      <w:start w:val="1"/>
      <w:numFmt w:val="bullet"/>
      <w:lvlText w:val="-"/>
      <w:lvlJc w:val="left"/>
      <w:pPr>
        <w:ind w:left="25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bullet"/>
      <w:lvlText w:val="o"/>
      <w:lvlJc w:val="left"/>
      <w:pPr>
        <w:ind w:left="32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start w:val="1"/>
      <w:numFmt w:val="bullet"/>
      <w:lvlText w:val="▪"/>
      <w:lvlJc w:val="left"/>
      <w:pPr>
        <w:ind w:left="39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start w:val="1"/>
      <w:numFmt w:val="bullet"/>
      <w:lvlText w:val="•"/>
      <w:lvlJc w:val="left"/>
      <w:pPr>
        <w:ind w:left="46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bullet"/>
      <w:lvlText w:val="o"/>
      <w:lvlJc w:val="left"/>
      <w:pPr>
        <w:ind w:left="53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start w:val="1"/>
      <w:numFmt w:val="bullet"/>
      <w:lvlText w:val="▪"/>
      <w:lvlJc w:val="left"/>
      <w:pPr>
        <w:ind w:left="60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4E159C"/>
    <w:multiLevelType w:val="hybridMultilevel"/>
    <w:tmpl w:val="56C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53F74"/>
    <w:multiLevelType w:val="hybridMultilevel"/>
    <w:tmpl w:val="B470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F3106"/>
    <w:multiLevelType w:val="hybridMultilevel"/>
    <w:tmpl w:val="01F46D06"/>
    <w:lvl w:ilvl="0" w:tplc="66C61238">
      <w:start w:val="1"/>
      <w:numFmt w:val="bullet"/>
      <w:lvlText w:val="-"/>
      <w:lvlJc w:val="left"/>
      <w:pPr>
        <w:ind w:left="1428" w:hanging="360"/>
      </w:pPr>
      <w:rPr>
        <w:rFonts w:ascii="Times New Roman" w:eastAsia="Arial Unicode MS" w:hAnsi="Times New Roman" w:cs="Times New Roman" w:hint="default"/>
        <w:b w:val="0"/>
        <w:color w:val="00000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42" w15:restartNumberingAfterBreak="0">
    <w:nsid w:val="74A6440B"/>
    <w:multiLevelType w:val="hybridMultilevel"/>
    <w:tmpl w:val="564C3CBC"/>
    <w:lvl w:ilvl="0" w:tplc="66C61238">
      <w:start w:val="1"/>
      <w:numFmt w:val="bullet"/>
      <w:lvlText w:val="-"/>
      <w:lvlJc w:val="left"/>
      <w:pPr>
        <w:ind w:left="360" w:hanging="360"/>
      </w:pPr>
      <w:rPr>
        <w:rFonts w:ascii="Times New Roman" w:eastAsia="Arial Unicode MS" w:hAnsi="Times New Roman" w:cs="Times New Roman"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F10122"/>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6" w15:restartNumberingAfterBreak="0">
    <w:nsid w:val="7D255445"/>
    <w:multiLevelType w:val="multilevel"/>
    <w:tmpl w:val="6164CF88"/>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5"/>
  </w:num>
  <w:num w:numId="3">
    <w:abstractNumId w:val="8"/>
  </w:num>
  <w:num w:numId="4">
    <w:abstractNumId w:val="28"/>
  </w:num>
  <w:num w:numId="5">
    <w:abstractNumId w:val="30"/>
  </w:num>
  <w:num w:numId="6">
    <w:abstractNumId w:val="44"/>
  </w:num>
  <w:num w:numId="7">
    <w:abstractNumId w:val="21"/>
    <w:lvlOverride w:ilvl="0">
      <w:startOverride w:val="1"/>
    </w:lvlOverride>
  </w:num>
  <w:num w:numId="8">
    <w:abstractNumId w:val="39"/>
  </w:num>
  <w:num w:numId="9">
    <w:abstractNumId w:val="37"/>
  </w:num>
  <w:num w:numId="10">
    <w:abstractNumId w:val="45"/>
  </w:num>
  <w:num w:numId="11">
    <w:abstractNumId w:val="17"/>
  </w:num>
  <w:num w:numId="12">
    <w:abstractNumId w:val="10"/>
  </w:num>
  <w:num w:numId="13">
    <w:abstractNumId w:val="11"/>
  </w:num>
  <w:num w:numId="14">
    <w:abstractNumId w:val="41"/>
  </w:num>
  <w:num w:numId="15">
    <w:abstractNumId w:val="24"/>
  </w:num>
  <w:num w:numId="16">
    <w:abstractNumId w:val="34"/>
  </w:num>
  <w:num w:numId="17">
    <w:abstractNumId w:val="4"/>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6"/>
  </w:num>
  <w:num w:numId="22">
    <w:abstractNumId w:val="29"/>
  </w:num>
  <w:num w:numId="23">
    <w:abstractNumId w:val="33"/>
  </w:num>
  <w:num w:numId="24">
    <w:abstractNumId w:val="36"/>
  </w:num>
  <w:num w:numId="25">
    <w:abstractNumId w:val="14"/>
  </w:num>
  <w:num w:numId="26">
    <w:abstractNumId w:val="46"/>
  </w:num>
  <w:num w:numId="27">
    <w:abstractNumId w:val="32"/>
  </w:num>
  <w:num w:numId="28">
    <w:abstractNumId w:val="15"/>
  </w:num>
  <w:num w:numId="29">
    <w:abstractNumId w:val="35"/>
  </w:num>
  <w:num w:numId="30">
    <w:abstractNumId w:val="38"/>
  </w:num>
  <w:num w:numId="31">
    <w:abstractNumId w:val="20"/>
  </w:num>
  <w:num w:numId="32">
    <w:abstractNumId w:val="31"/>
  </w:num>
  <w:num w:numId="33">
    <w:abstractNumId w:val="25"/>
  </w:num>
  <w:num w:numId="34">
    <w:abstractNumId w:val="16"/>
  </w:num>
  <w:num w:numId="35">
    <w:abstractNumId w:val="18"/>
  </w:num>
  <w:num w:numId="36">
    <w:abstractNumId w:val="12"/>
  </w:num>
  <w:num w:numId="37">
    <w:abstractNumId w:val="42"/>
  </w:num>
  <w:num w:numId="38">
    <w:abstractNumId w:val="40"/>
  </w:num>
  <w:num w:numId="39">
    <w:abstractNumId w:val="19"/>
  </w:num>
  <w:num w:numId="40">
    <w:abstractNumId w:val="13"/>
  </w:num>
  <w:num w:numId="41">
    <w:abstractNumId w:val="23"/>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10ED2"/>
    <w:rsid w:val="00017107"/>
    <w:rsid w:val="00021576"/>
    <w:rsid w:val="00021FF1"/>
    <w:rsid w:val="0002248B"/>
    <w:rsid w:val="00023F18"/>
    <w:rsid w:val="00024BDA"/>
    <w:rsid w:val="00026BC9"/>
    <w:rsid w:val="0003140C"/>
    <w:rsid w:val="00031424"/>
    <w:rsid w:val="00032B16"/>
    <w:rsid w:val="00033EC0"/>
    <w:rsid w:val="000347FC"/>
    <w:rsid w:val="000351C2"/>
    <w:rsid w:val="00035397"/>
    <w:rsid w:val="00035E0E"/>
    <w:rsid w:val="0004543A"/>
    <w:rsid w:val="0004661C"/>
    <w:rsid w:val="00046E49"/>
    <w:rsid w:val="00051F3B"/>
    <w:rsid w:val="000539D5"/>
    <w:rsid w:val="000541CE"/>
    <w:rsid w:val="00054B39"/>
    <w:rsid w:val="00055512"/>
    <w:rsid w:val="00056CAA"/>
    <w:rsid w:val="000608D9"/>
    <w:rsid w:val="000612A9"/>
    <w:rsid w:val="00063FB9"/>
    <w:rsid w:val="00064597"/>
    <w:rsid w:val="00065FA7"/>
    <w:rsid w:val="00072176"/>
    <w:rsid w:val="00072BD4"/>
    <w:rsid w:val="00072DD0"/>
    <w:rsid w:val="000748D3"/>
    <w:rsid w:val="00074ED6"/>
    <w:rsid w:val="0007624B"/>
    <w:rsid w:val="00076E53"/>
    <w:rsid w:val="00077ABC"/>
    <w:rsid w:val="00077F98"/>
    <w:rsid w:val="0008180A"/>
    <w:rsid w:val="000825FA"/>
    <w:rsid w:val="00082C8F"/>
    <w:rsid w:val="00083270"/>
    <w:rsid w:val="00084291"/>
    <w:rsid w:val="00084C33"/>
    <w:rsid w:val="00086EEB"/>
    <w:rsid w:val="0009005E"/>
    <w:rsid w:val="00092F07"/>
    <w:rsid w:val="000930F1"/>
    <w:rsid w:val="00093F7D"/>
    <w:rsid w:val="000943ED"/>
    <w:rsid w:val="0009559E"/>
    <w:rsid w:val="00096544"/>
    <w:rsid w:val="0009711F"/>
    <w:rsid w:val="000A0A1E"/>
    <w:rsid w:val="000A0EB5"/>
    <w:rsid w:val="000A16A9"/>
    <w:rsid w:val="000A2965"/>
    <w:rsid w:val="000A370D"/>
    <w:rsid w:val="000A3FF4"/>
    <w:rsid w:val="000B038F"/>
    <w:rsid w:val="000B0D88"/>
    <w:rsid w:val="000B1612"/>
    <w:rsid w:val="000B36E0"/>
    <w:rsid w:val="000C116B"/>
    <w:rsid w:val="000C3861"/>
    <w:rsid w:val="000C3DBF"/>
    <w:rsid w:val="000C4C5A"/>
    <w:rsid w:val="000C4E7F"/>
    <w:rsid w:val="000C51D9"/>
    <w:rsid w:val="000C6028"/>
    <w:rsid w:val="000D0AE6"/>
    <w:rsid w:val="000D0B1C"/>
    <w:rsid w:val="000D0FEA"/>
    <w:rsid w:val="000D282E"/>
    <w:rsid w:val="000D4763"/>
    <w:rsid w:val="000D5F8B"/>
    <w:rsid w:val="000D6595"/>
    <w:rsid w:val="000D735A"/>
    <w:rsid w:val="000E1D75"/>
    <w:rsid w:val="000E4610"/>
    <w:rsid w:val="000E465D"/>
    <w:rsid w:val="000E655A"/>
    <w:rsid w:val="000E6CE3"/>
    <w:rsid w:val="000F06F0"/>
    <w:rsid w:val="000F0773"/>
    <w:rsid w:val="000F1F99"/>
    <w:rsid w:val="000F3130"/>
    <w:rsid w:val="000F359F"/>
    <w:rsid w:val="000F3E87"/>
    <w:rsid w:val="000F4C28"/>
    <w:rsid w:val="000F5179"/>
    <w:rsid w:val="000F6F01"/>
    <w:rsid w:val="0010080E"/>
    <w:rsid w:val="00101096"/>
    <w:rsid w:val="001014E1"/>
    <w:rsid w:val="0010238F"/>
    <w:rsid w:val="00104C5A"/>
    <w:rsid w:val="00105DFF"/>
    <w:rsid w:val="001073A2"/>
    <w:rsid w:val="00110BA4"/>
    <w:rsid w:val="00113763"/>
    <w:rsid w:val="00113BD3"/>
    <w:rsid w:val="00114939"/>
    <w:rsid w:val="0011513B"/>
    <w:rsid w:val="00115341"/>
    <w:rsid w:val="00116D8E"/>
    <w:rsid w:val="00120828"/>
    <w:rsid w:val="0012154D"/>
    <w:rsid w:val="001250AD"/>
    <w:rsid w:val="00126A38"/>
    <w:rsid w:val="00130F32"/>
    <w:rsid w:val="00134BB1"/>
    <w:rsid w:val="001378A9"/>
    <w:rsid w:val="001426FB"/>
    <w:rsid w:val="0014523D"/>
    <w:rsid w:val="0014555F"/>
    <w:rsid w:val="0014632E"/>
    <w:rsid w:val="00146670"/>
    <w:rsid w:val="00147F98"/>
    <w:rsid w:val="0015104E"/>
    <w:rsid w:val="0015123D"/>
    <w:rsid w:val="00152EC6"/>
    <w:rsid w:val="001558F1"/>
    <w:rsid w:val="00155CA2"/>
    <w:rsid w:val="00156D71"/>
    <w:rsid w:val="0016027C"/>
    <w:rsid w:val="00160883"/>
    <w:rsid w:val="0016189C"/>
    <w:rsid w:val="00162EFB"/>
    <w:rsid w:val="00164B8C"/>
    <w:rsid w:val="00164C8C"/>
    <w:rsid w:val="00170C9D"/>
    <w:rsid w:val="00172476"/>
    <w:rsid w:val="00172C2B"/>
    <w:rsid w:val="00182BF2"/>
    <w:rsid w:val="00183473"/>
    <w:rsid w:val="00185D05"/>
    <w:rsid w:val="001872AB"/>
    <w:rsid w:val="00187B7C"/>
    <w:rsid w:val="00190190"/>
    <w:rsid w:val="00191850"/>
    <w:rsid w:val="00196295"/>
    <w:rsid w:val="001975D9"/>
    <w:rsid w:val="001A3E55"/>
    <w:rsid w:val="001A4E0B"/>
    <w:rsid w:val="001A75F1"/>
    <w:rsid w:val="001B07E6"/>
    <w:rsid w:val="001B0C36"/>
    <w:rsid w:val="001B1537"/>
    <w:rsid w:val="001B178C"/>
    <w:rsid w:val="001B2403"/>
    <w:rsid w:val="001B25CB"/>
    <w:rsid w:val="001B304A"/>
    <w:rsid w:val="001B308F"/>
    <w:rsid w:val="001B39CC"/>
    <w:rsid w:val="001C48F7"/>
    <w:rsid w:val="001C51B1"/>
    <w:rsid w:val="001C649F"/>
    <w:rsid w:val="001D0CF0"/>
    <w:rsid w:val="001D3B4D"/>
    <w:rsid w:val="001D73FE"/>
    <w:rsid w:val="001D772A"/>
    <w:rsid w:val="001E2B59"/>
    <w:rsid w:val="001E37AB"/>
    <w:rsid w:val="001E53CD"/>
    <w:rsid w:val="001E5401"/>
    <w:rsid w:val="001E756A"/>
    <w:rsid w:val="001F28BE"/>
    <w:rsid w:val="001F2C92"/>
    <w:rsid w:val="001F2DA9"/>
    <w:rsid w:val="001F36F4"/>
    <w:rsid w:val="001F4360"/>
    <w:rsid w:val="001F4ABC"/>
    <w:rsid w:val="001F4CFB"/>
    <w:rsid w:val="002054C5"/>
    <w:rsid w:val="00207059"/>
    <w:rsid w:val="0020712B"/>
    <w:rsid w:val="0020775C"/>
    <w:rsid w:val="00210AFD"/>
    <w:rsid w:val="0021324B"/>
    <w:rsid w:val="00213781"/>
    <w:rsid w:val="00213C55"/>
    <w:rsid w:val="0021524B"/>
    <w:rsid w:val="00217D84"/>
    <w:rsid w:val="00220294"/>
    <w:rsid w:val="00221C6F"/>
    <w:rsid w:val="00222B37"/>
    <w:rsid w:val="00227756"/>
    <w:rsid w:val="00227D27"/>
    <w:rsid w:val="00227E29"/>
    <w:rsid w:val="002320A8"/>
    <w:rsid w:val="00233F40"/>
    <w:rsid w:val="00234BFC"/>
    <w:rsid w:val="00234EBB"/>
    <w:rsid w:val="0023782E"/>
    <w:rsid w:val="002409BB"/>
    <w:rsid w:val="00241753"/>
    <w:rsid w:val="002436D1"/>
    <w:rsid w:val="00244521"/>
    <w:rsid w:val="00244B2D"/>
    <w:rsid w:val="00244DE0"/>
    <w:rsid w:val="00245828"/>
    <w:rsid w:val="00245AB0"/>
    <w:rsid w:val="00245DFB"/>
    <w:rsid w:val="00246F21"/>
    <w:rsid w:val="00247EBC"/>
    <w:rsid w:val="0025026C"/>
    <w:rsid w:val="0025027B"/>
    <w:rsid w:val="00250656"/>
    <w:rsid w:val="00251F44"/>
    <w:rsid w:val="00252468"/>
    <w:rsid w:val="002549AF"/>
    <w:rsid w:val="00256866"/>
    <w:rsid w:val="00256CF9"/>
    <w:rsid w:val="00261A92"/>
    <w:rsid w:val="00262B22"/>
    <w:rsid w:val="00262DD3"/>
    <w:rsid w:val="002640E8"/>
    <w:rsid w:val="0026630A"/>
    <w:rsid w:val="00267554"/>
    <w:rsid w:val="002679BF"/>
    <w:rsid w:val="002709A1"/>
    <w:rsid w:val="00271C78"/>
    <w:rsid w:val="00272385"/>
    <w:rsid w:val="002731E1"/>
    <w:rsid w:val="002752EE"/>
    <w:rsid w:val="00277F5B"/>
    <w:rsid w:val="00281545"/>
    <w:rsid w:val="002817A1"/>
    <w:rsid w:val="002819F5"/>
    <w:rsid w:val="002820A0"/>
    <w:rsid w:val="002852AF"/>
    <w:rsid w:val="00287561"/>
    <w:rsid w:val="0029263C"/>
    <w:rsid w:val="00295CCB"/>
    <w:rsid w:val="00296772"/>
    <w:rsid w:val="00296E3A"/>
    <w:rsid w:val="0029715F"/>
    <w:rsid w:val="002A2B0B"/>
    <w:rsid w:val="002A5242"/>
    <w:rsid w:val="002A612D"/>
    <w:rsid w:val="002A7A7A"/>
    <w:rsid w:val="002B0C71"/>
    <w:rsid w:val="002B16F5"/>
    <w:rsid w:val="002B6973"/>
    <w:rsid w:val="002B6E68"/>
    <w:rsid w:val="002B7550"/>
    <w:rsid w:val="002C057B"/>
    <w:rsid w:val="002C101C"/>
    <w:rsid w:val="002C1AE2"/>
    <w:rsid w:val="002C2006"/>
    <w:rsid w:val="002C2BFB"/>
    <w:rsid w:val="002C52C2"/>
    <w:rsid w:val="002C6C8E"/>
    <w:rsid w:val="002C79C8"/>
    <w:rsid w:val="002C7A8C"/>
    <w:rsid w:val="002C7B27"/>
    <w:rsid w:val="002D0982"/>
    <w:rsid w:val="002D2650"/>
    <w:rsid w:val="002D2738"/>
    <w:rsid w:val="002D3800"/>
    <w:rsid w:val="002E082F"/>
    <w:rsid w:val="002E1AFE"/>
    <w:rsid w:val="002E5FD6"/>
    <w:rsid w:val="002E64FF"/>
    <w:rsid w:val="002F2D34"/>
    <w:rsid w:val="002F3F37"/>
    <w:rsid w:val="002F4F53"/>
    <w:rsid w:val="002F72BB"/>
    <w:rsid w:val="002F747F"/>
    <w:rsid w:val="0030078B"/>
    <w:rsid w:val="00300B1A"/>
    <w:rsid w:val="0030134C"/>
    <w:rsid w:val="00301C75"/>
    <w:rsid w:val="00302E2C"/>
    <w:rsid w:val="00302E76"/>
    <w:rsid w:val="00303871"/>
    <w:rsid w:val="00304854"/>
    <w:rsid w:val="00304CD0"/>
    <w:rsid w:val="00307ACF"/>
    <w:rsid w:val="00307BC5"/>
    <w:rsid w:val="00314210"/>
    <w:rsid w:val="003153A5"/>
    <w:rsid w:val="00315408"/>
    <w:rsid w:val="00315869"/>
    <w:rsid w:val="003159BE"/>
    <w:rsid w:val="00317D90"/>
    <w:rsid w:val="00321A4C"/>
    <w:rsid w:val="00321FC3"/>
    <w:rsid w:val="00323E1A"/>
    <w:rsid w:val="00324073"/>
    <w:rsid w:val="0032526B"/>
    <w:rsid w:val="00325A22"/>
    <w:rsid w:val="00330ECD"/>
    <w:rsid w:val="003313C7"/>
    <w:rsid w:val="00332B5D"/>
    <w:rsid w:val="00332B78"/>
    <w:rsid w:val="00333848"/>
    <w:rsid w:val="00335EBA"/>
    <w:rsid w:val="0033641D"/>
    <w:rsid w:val="003427B7"/>
    <w:rsid w:val="003429C9"/>
    <w:rsid w:val="00345B35"/>
    <w:rsid w:val="00346356"/>
    <w:rsid w:val="00347048"/>
    <w:rsid w:val="0034765D"/>
    <w:rsid w:val="00350CF8"/>
    <w:rsid w:val="00351B54"/>
    <w:rsid w:val="003541CC"/>
    <w:rsid w:val="00355336"/>
    <w:rsid w:val="00355A97"/>
    <w:rsid w:val="00357DAE"/>
    <w:rsid w:val="0036552E"/>
    <w:rsid w:val="0037190F"/>
    <w:rsid w:val="0037213E"/>
    <w:rsid w:val="003724C3"/>
    <w:rsid w:val="00372553"/>
    <w:rsid w:val="00372B06"/>
    <w:rsid w:val="0037333E"/>
    <w:rsid w:val="00373FB7"/>
    <w:rsid w:val="00376501"/>
    <w:rsid w:val="003770B8"/>
    <w:rsid w:val="00380253"/>
    <w:rsid w:val="00381628"/>
    <w:rsid w:val="00382F03"/>
    <w:rsid w:val="003838AD"/>
    <w:rsid w:val="0038496E"/>
    <w:rsid w:val="00384DF3"/>
    <w:rsid w:val="00386E5E"/>
    <w:rsid w:val="00393914"/>
    <w:rsid w:val="003952C7"/>
    <w:rsid w:val="003959E2"/>
    <w:rsid w:val="003A00C4"/>
    <w:rsid w:val="003A02CC"/>
    <w:rsid w:val="003A1AB9"/>
    <w:rsid w:val="003A3355"/>
    <w:rsid w:val="003A3927"/>
    <w:rsid w:val="003A40F1"/>
    <w:rsid w:val="003A44CE"/>
    <w:rsid w:val="003A4574"/>
    <w:rsid w:val="003A65A7"/>
    <w:rsid w:val="003B0021"/>
    <w:rsid w:val="003B2B6D"/>
    <w:rsid w:val="003B5A03"/>
    <w:rsid w:val="003C1B76"/>
    <w:rsid w:val="003C2D08"/>
    <w:rsid w:val="003C3BF4"/>
    <w:rsid w:val="003C3D20"/>
    <w:rsid w:val="003C4F85"/>
    <w:rsid w:val="003C6C8F"/>
    <w:rsid w:val="003C7E8A"/>
    <w:rsid w:val="003D1DE9"/>
    <w:rsid w:val="003D424E"/>
    <w:rsid w:val="003D4A56"/>
    <w:rsid w:val="003E30BE"/>
    <w:rsid w:val="003E56A9"/>
    <w:rsid w:val="003E5A40"/>
    <w:rsid w:val="003F0836"/>
    <w:rsid w:val="003F126A"/>
    <w:rsid w:val="003F1BD0"/>
    <w:rsid w:val="003F29B0"/>
    <w:rsid w:val="003F2B9D"/>
    <w:rsid w:val="003F2D05"/>
    <w:rsid w:val="003F452D"/>
    <w:rsid w:val="003F4F55"/>
    <w:rsid w:val="003F5E82"/>
    <w:rsid w:val="003F7379"/>
    <w:rsid w:val="00400569"/>
    <w:rsid w:val="0040239A"/>
    <w:rsid w:val="00402514"/>
    <w:rsid w:val="00403738"/>
    <w:rsid w:val="00403EBF"/>
    <w:rsid w:val="0040722F"/>
    <w:rsid w:val="004120C3"/>
    <w:rsid w:val="00412CBE"/>
    <w:rsid w:val="00420480"/>
    <w:rsid w:val="00420F8F"/>
    <w:rsid w:val="0042209A"/>
    <w:rsid w:val="0042364A"/>
    <w:rsid w:val="00424D86"/>
    <w:rsid w:val="0042739E"/>
    <w:rsid w:val="004305DB"/>
    <w:rsid w:val="00430D45"/>
    <w:rsid w:val="004324EC"/>
    <w:rsid w:val="00436661"/>
    <w:rsid w:val="00440930"/>
    <w:rsid w:val="00440B5D"/>
    <w:rsid w:val="00442734"/>
    <w:rsid w:val="004432B5"/>
    <w:rsid w:val="00443BA5"/>
    <w:rsid w:val="00444BC8"/>
    <w:rsid w:val="004453FE"/>
    <w:rsid w:val="00447B01"/>
    <w:rsid w:val="00454EEF"/>
    <w:rsid w:val="00454F35"/>
    <w:rsid w:val="004604F7"/>
    <w:rsid w:val="00461B80"/>
    <w:rsid w:val="00461F4F"/>
    <w:rsid w:val="0046292E"/>
    <w:rsid w:val="00462EA8"/>
    <w:rsid w:val="004636F6"/>
    <w:rsid w:val="00464BF7"/>
    <w:rsid w:val="004719F7"/>
    <w:rsid w:val="0047497F"/>
    <w:rsid w:val="004764A5"/>
    <w:rsid w:val="00482C4F"/>
    <w:rsid w:val="00484E84"/>
    <w:rsid w:val="00485B48"/>
    <w:rsid w:val="0048764F"/>
    <w:rsid w:val="00487809"/>
    <w:rsid w:val="004913C9"/>
    <w:rsid w:val="004913E3"/>
    <w:rsid w:val="004A0638"/>
    <w:rsid w:val="004A0FCB"/>
    <w:rsid w:val="004A1E71"/>
    <w:rsid w:val="004A42BD"/>
    <w:rsid w:val="004B19CE"/>
    <w:rsid w:val="004B4BCE"/>
    <w:rsid w:val="004B5E0E"/>
    <w:rsid w:val="004B67D4"/>
    <w:rsid w:val="004B7AE7"/>
    <w:rsid w:val="004C2128"/>
    <w:rsid w:val="004C584A"/>
    <w:rsid w:val="004C6E39"/>
    <w:rsid w:val="004D19FC"/>
    <w:rsid w:val="004D243E"/>
    <w:rsid w:val="004D26D9"/>
    <w:rsid w:val="004D2BDA"/>
    <w:rsid w:val="004D4212"/>
    <w:rsid w:val="004D7027"/>
    <w:rsid w:val="004E2FF8"/>
    <w:rsid w:val="004E516A"/>
    <w:rsid w:val="004E525E"/>
    <w:rsid w:val="004F54F1"/>
    <w:rsid w:val="004F58D8"/>
    <w:rsid w:val="004F5E5F"/>
    <w:rsid w:val="004F6CAD"/>
    <w:rsid w:val="00500814"/>
    <w:rsid w:val="005021C5"/>
    <w:rsid w:val="00502BC3"/>
    <w:rsid w:val="00503359"/>
    <w:rsid w:val="0050368D"/>
    <w:rsid w:val="005038F9"/>
    <w:rsid w:val="005049C1"/>
    <w:rsid w:val="0050608B"/>
    <w:rsid w:val="00507D29"/>
    <w:rsid w:val="00510078"/>
    <w:rsid w:val="0051032F"/>
    <w:rsid w:val="00511953"/>
    <w:rsid w:val="005172FB"/>
    <w:rsid w:val="00517AF0"/>
    <w:rsid w:val="00520EE3"/>
    <w:rsid w:val="005216D7"/>
    <w:rsid w:val="00522B09"/>
    <w:rsid w:val="005231FC"/>
    <w:rsid w:val="00523A31"/>
    <w:rsid w:val="00524C16"/>
    <w:rsid w:val="00525235"/>
    <w:rsid w:val="0052632F"/>
    <w:rsid w:val="005265F8"/>
    <w:rsid w:val="00526919"/>
    <w:rsid w:val="00526CDD"/>
    <w:rsid w:val="005271B3"/>
    <w:rsid w:val="0053249D"/>
    <w:rsid w:val="0053376A"/>
    <w:rsid w:val="00533890"/>
    <w:rsid w:val="00534C95"/>
    <w:rsid w:val="00537C40"/>
    <w:rsid w:val="00541519"/>
    <w:rsid w:val="005415CD"/>
    <w:rsid w:val="00541CFE"/>
    <w:rsid w:val="00542A03"/>
    <w:rsid w:val="00543475"/>
    <w:rsid w:val="00543822"/>
    <w:rsid w:val="00545C00"/>
    <w:rsid w:val="00545FE2"/>
    <w:rsid w:val="0054759B"/>
    <w:rsid w:val="005513E0"/>
    <w:rsid w:val="00553125"/>
    <w:rsid w:val="00553A1C"/>
    <w:rsid w:val="0055567E"/>
    <w:rsid w:val="00556E22"/>
    <w:rsid w:val="0055716F"/>
    <w:rsid w:val="0055736D"/>
    <w:rsid w:val="00557528"/>
    <w:rsid w:val="0056039C"/>
    <w:rsid w:val="005611A9"/>
    <w:rsid w:val="005616E4"/>
    <w:rsid w:val="00561DED"/>
    <w:rsid w:val="00563210"/>
    <w:rsid w:val="00563371"/>
    <w:rsid w:val="0056337F"/>
    <w:rsid w:val="00566B82"/>
    <w:rsid w:val="00570E67"/>
    <w:rsid w:val="00572421"/>
    <w:rsid w:val="005730EA"/>
    <w:rsid w:val="00573465"/>
    <w:rsid w:val="00573D9B"/>
    <w:rsid w:val="005760EE"/>
    <w:rsid w:val="00577FBA"/>
    <w:rsid w:val="005808DA"/>
    <w:rsid w:val="005812AE"/>
    <w:rsid w:val="005825F5"/>
    <w:rsid w:val="00583C9B"/>
    <w:rsid w:val="00583F89"/>
    <w:rsid w:val="0058478F"/>
    <w:rsid w:val="005865EF"/>
    <w:rsid w:val="00586CE2"/>
    <w:rsid w:val="00587EA6"/>
    <w:rsid w:val="0059175A"/>
    <w:rsid w:val="005946AB"/>
    <w:rsid w:val="005976B8"/>
    <w:rsid w:val="00597E58"/>
    <w:rsid w:val="005A0D2E"/>
    <w:rsid w:val="005A4AC5"/>
    <w:rsid w:val="005A5C59"/>
    <w:rsid w:val="005B2D5C"/>
    <w:rsid w:val="005B574B"/>
    <w:rsid w:val="005B5BB8"/>
    <w:rsid w:val="005B5F37"/>
    <w:rsid w:val="005B6220"/>
    <w:rsid w:val="005C15D1"/>
    <w:rsid w:val="005C1EF2"/>
    <w:rsid w:val="005C1F53"/>
    <w:rsid w:val="005C466B"/>
    <w:rsid w:val="005C476E"/>
    <w:rsid w:val="005C60AC"/>
    <w:rsid w:val="005C6F6F"/>
    <w:rsid w:val="005C7600"/>
    <w:rsid w:val="005D1D86"/>
    <w:rsid w:val="005D2D22"/>
    <w:rsid w:val="005D664C"/>
    <w:rsid w:val="005E118B"/>
    <w:rsid w:val="005E1291"/>
    <w:rsid w:val="005E3D79"/>
    <w:rsid w:val="005E4286"/>
    <w:rsid w:val="005E45C6"/>
    <w:rsid w:val="005E55B9"/>
    <w:rsid w:val="005F0BCF"/>
    <w:rsid w:val="005F11F0"/>
    <w:rsid w:val="005F1AD6"/>
    <w:rsid w:val="005F3108"/>
    <w:rsid w:val="005F343B"/>
    <w:rsid w:val="005F7A34"/>
    <w:rsid w:val="006112E9"/>
    <w:rsid w:val="00611920"/>
    <w:rsid w:val="00614125"/>
    <w:rsid w:val="00616013"/>
    <w:rsid w:val="00616750"/>
    <w:rsid w:val="00621F0E"/>
    <w:rsid w:val="00622E77"/>
    <w:rsid w:val="0062310E"/>
    <w:rsid w:val="00623661"/>
    <w:rsid w:val="00624929"/>
    <w:rsid w:val="00624BA9"/>
    <w:rsid w:val="00633936"/>
    <w:rsid w:val="00634D08"/>
    <w:rsid w:val="00634FEB"/>
    <w:rsid w:val="00635409"/>
    <w:rsid w:val="006402D4"/>
    <w:rsid w:val="006418D2"/>
    <w:rsid w:val="00642FC9"/>
    <w:rsid w:val="00644ADD"/>
    <w:rsid w:val="00645AB7"/>
    <w:rsid w:val="0065033F"/>
    <w:rsid w:val="00650E34"/>
    <w:rsid w:val="00653595"/>
    <w:rsid w:val="006536F4"/>
    <w:rsid w:val="00655DCA"/>
    <w:rsid w:val="00657A1B"/>
    <w:rsid w:val="006617A8"/>
    <w:rsid w:val="00662D5B"/>
    <w:rsid w:val="00663211"/>
    <w:rsid w:val="006638DE"/>
    <w:rsid w:val="006642F8"/>
    <w:rsid w:val="00664B43"/>
    <w:rsid w:val="00665653"/>
    <w:rsid w:val="0066632A"/>
    <w:rsid w:val="0067371B"/>
    <w:rsid w:val="00675B83"/>
    <w:rsid w:val="006815A0"/>
    <w:rsid w:val="006818FE"/>
    <w:rsid w:val="00681BFF"/>
    <w:rsid w:val="00685E50"/>
    <w:rsid w:val="00685EED"/>
    <w:rsid w:val="0068724D"/>
    <w:rsid w:val="006906E4"/>
    <w:rsid w:val="00692A03"/>
    <w:rsid w:val="006962C0"/>
    <w:rsid w:val="006A42D1"/>
    <w:rsid w:val="006A59CA"/>
    <w:rsid w:val="006A6226"/>
    <w:rsid w:val="006A6A25"/>
    <w:rsid w:val="006B3C32"/>
    <w:rsid w:val="006B5256"/>
    <w:rsid w:val="006B5662"/>
    <w:rsid w:val="006B5772"/>
    <w:rsid w:val="006B5E92"/>
    <w:rsid w:val="006B77E9"/>
    <w:rsid w:val="006C0C0C"/>
    <w:rsid w:val="006C1DEE"/>
    <w:rsid w:val="006C4634"/>
    <w:rsid w:val="006C56B7"/>
    <w:rsid w:val="006D0548"/>
    <w:rsid w:val="006D1D6D"/>
    <w:rsid w:val="006D33B8"/>
    <w:rsid w:val="006D4736"/>
    <w:rsid w:val="006D4BA0"/>
    <w:rsid w:val="006D7030"/>
    <w:rsid w:val="006E0A65"/>
    <w:rsid w:val="006E2FF7"/>
    <w:rsid w:val="006E5C4C"/>
    <w:rsid w:val="006E7F85"/>
    <w:rsid w:val="006F06BA"/>
    <w:rsid w:val="006F10E0"/>
    <w:rsid w:val="006F1AAA"/>
    <w:rsid w:val="006F2520"/>
    <w:rsid w:val="006F26D5"/>
    <w:rsid w:val="006F2F5C"/>
    <w:rsid w:val="006F3FEE"/>
    <w:rsid w:val="006F5FB4"/>
    <w:rsid w:val="006F636B"/>
    <w:rsid w:val="006F74A8"/>
    <w:rsid w:val="007106FF"/>
    <w:rsid w:val="0071122A"/>
    <w:rsid w:val="007131D3"/>
    <w:rsid w:val="00716ADC"/>
    <w:rsid w:val="00716C95"/>
    <w:rsid w:val="0072019C"/>
    <w:rsid w:val="00720D5A"/>
    <w:rsid w:val="007217C2"/>
    <w:rsid w:val="00722E80"/>
    <w:rsid w:val="007241FA"/>
    <w:rsid w:val="00725D30"/>
    <w:rsid w:val="00726125"/>
    <w:rsid w:val="00726D37"/>
    <w:rsid w:val="0073383A"/>
    <w:rsid w:val="00734356"/>
    <w:rsid w:val="007346D7"/>
    <w:rsid w:val="007351FF"/>
    <w:rsid w:val="00742E14"/>
    <w:rsid w:val="00745686"/>
    <w:rsid w:val="0074650D"/>
    <w:rsid w:val="00746D0A"/>
    <w:rsid w:val="0075170D"/>
    <w:rsid w:val="0075347D"/>
    <w:rsid w:val="00753EAC"/>
    <w:rsid w:val="007617E9"/>
    <w:rsid w:val="007659F4"/>
    <w:rsid w:val="00765F14"/>
    <w:rsid w:val="0076774D"/>
    <w:rsid w:val="00771C6D"/>
    <w:rsid w:val="00771DFA"/>
    <w:rsid w:val="00774E46"/>
    <w:rsid w:val="00780E59"/>
    <w:rsid w:val="0078219F"/>
    <w:rsid w:val="00783AFB"/>
    <w:rsid w:val="007851AE"/>
    <w:rsid w:val="007861DA"/>
    <w:rsid w:val="0078789F"/>
    <w:rsid w:val="00791F48"/>
    <w:rsid w:val="007929A9"/>
    <w:rsid w:val="00793528"/>
    <w:rsid w:val="00795FCA"/>
    <w:rsid w:val="00797309"/>
    <w:rsid w:val="007A0730"/>
    <w:rsid w:val="007A2D40"/>
    <w:rsid w:val="007A43A6"/>
    <w:rsid w:val="007A6069"/>
    <w:rsid w:val="007A7258"/>
    <w:rsid w:val="007B0275"/>
    <w:rsid w:val="007B2360"/>
    <w:rsid w:val="007B2E71"/>
    <w:rsid w:val="007C200B"/>
    <w:rsid w:val="007C3B26"/>
    <w:rsid w:val="007C597E"/>
    <w:rsid w:val="007D0979"/>
    <w:rsid w:val="007D55AC"/>
    <w:rsid w:val="007D7FD1"/>
    <w:rsid w:val="007E004F"/>
    <w:rsid w:val="007E00F3"/>
    <w:rsid w:val="007E377B"/>
    <w:rsid w:val="007E72E2"/>
    <w:rsid w:val="007F4740"/>
    <w:rsid w:val="007F4992"/>
    <w:rsid w:val="00802F69"/>
    <w:rsid w:val="008032E8"/>
    <w:rsid w:val="008044B6"/>
    <w:rsid w:val="00810389"/>
    <w:rsid w:val="00816605"/>
    <w:rsid w:val="00816C7E"/>
    <w:rsid w:val="008176D5"/>
    <w:rsid w:val="00817C90"/>
    <w:rsid w:val="00822E92"/>
    <w:rsid w:val="008240AC"/>
    <w:rsid w:val="008243E7"/>
    <w:rsid w:val="00825744"/>
    <w:rsid w:val="00825CF3"/>
    <w:rsid w:val="008269B0"/>
    <w:rsid w:val="00830321"/>
    <w:rsid w:val="0083149D"/>
    <w:rsid w:val="00831DAA"/>
    <w:rsid w:val="00833AE0"/>
    <w:rsid w:val="008341B4"/>
    <w:rsid w:val="008341E1"/>
    <w:rsid w:val="00835CD5"/>
    <w:rsid w:val="00840555"/>
    <w:rsid w:val="00842C34"/>
    <w:rsid w:val="008433E6"/>
    <w:rsid w:val="00846184"/>
    <w:rsid w:val="0084796E"/>
    <w:rsid w:val="0085037E"/>
    <w:rsid w:val="008531CC"/>
    <w:rsid w:val="00856BCF"/>
    <w:rsid w:val="00857CF3"/>
    <w:rsid w:val="00860167"/>
    <w:rsid w:val="00860A1B"/>
    <w:rsid w:val="008613EF"/>
    <w:rsid w:val="00865C44"/>
    <w:rsid w:val="00866D82"/>
    <w:rsid w:val="00866DB8"/>
    <w:rsid w:val="00866F0C"/>
    <w:rsid w:val="00866F11"/>
    <w:rsid w:val="00870F36"/>
    <w:rsid w:val="00872DA7"/>
    <w:rsid w:val="00873AB2"/>
    <w:rsid w:val="0087608D"/>
    <w:rsid w:val="00876737"/>
    <w:rsid w:val="008770FA"/>
    <w:rsid w:val="00877936"/>
    <w:rsid w:val="00877C09"/>
    <w:rsid w:val="0088400A"/>
    <w:rsid w:val="0088405A"/>
    <w:rsid w:val="00885C92"/>
    <w:rsid w:val="00885F68"/>
    <w:rsid w:val="0088666F"/>
    <w:rsid w:val="00894743"/>
    <w:rsid w:val="008963C2"/>
    <w:rsid w:val="008965A1"/>
    <w:rsid w:val="00897573"/>
    <w:rsid w:val="008A0590"/>
    <w:rsid w:val="008A5354"/>
    <w:rsid w:val="008A5C23"/>
    <w:rsid w:val="008B17D4"/>
    <w:rsid w:val="008B66A0"/>
    <w:rsid w:val="008C0AB9"/>
    <w:rsid w:val="008C1399"/>
    <w:rsid w:val="008C1514"/>
    <w:rsid w:val="008C470D"/>
    <w:rsid w:val="008C597D"/>
    <w:rsid w:val="008C63CB"/>
    <w:rsid w:val="008D0775"/>
    <w:rsid w:val="008D1D7F"/>
    <w:rsid w:val="008D24FB"/>
    <w:rsid w:val="008D2938"/>
    <w:rsid w:val="008D3148"/>
    <w:rsid w:val="008D333A"/>
    <w:rsid w:val="008D3CEE"/>
    <w:rsid w:val="008D4F99"/>
    <w:rsid w:val="008D52F5"/>
    <w:rsid w:val="008D7225"/>
    <w:rsid w:val="008E0E47"/>
    <w:rsid w:val="008E28CD"/>
    <w:rsid w:val="008E29E7"/>
    <w:rsid w:val="008E40BB"/>
    <w:rsid w:val="008E5225"/>
    <w:rsid w:val="008E6C65"/>
    <w:rsid w:val="008F3E73"/>
    <w:rsid w:val="008F4B4E"/>
    <w:rsid w:val="008F69E2"/>
    <w:rsid w:val="008F7CA1"/>
    <w:rsid w:val="009008C5"/>
    <w:rsid w:val="00904126"/>
    <w:rsid w:val="009115FA"/>
    <w:rsid w:val="009126E8"/>
    <w:rsid w:val="00916042"/>
    <w:rsid w:val="009167C3"/>
    <w:rsid w:val="00920E05"/>
    <w:rsid w:val="00921B2B"/>
    <w:rsid w:val="00925696"/>
    <w:rsid w:val="00926C03"/>
    <w:rsid w:val="00930B2E"/>
    <w:rsid w:val="00933AFB"/>
    <w:rsid w:val="00933B04"/>
    <w:rsid w:val="0093682A"/>
    <w:rsid w:val="00936CDB"/>
    <w:rsid w:val="00936E9C"/>
    <w:rsid w:val="00937C06"/>
    <w:rsid w:val="00944F40"/>
    <w:rsid w:val="00945B83"/>
    <w:rsid w:val="0094742A"/>
    <w:rsid w:val="0095115F"/>
    <w:rsid w:val="00952CBB"/>
    <w:rsid w:val="00955766"/>
    <w:rsid w:val="00955B81"/>
    <w:rsid w:val="00956690"/>
    <w:rsid w:val="009623E5"/>
    <w:rsid w:val="00964D91"/>
    <w:rsid w:val="0096557E"/>
    <w:rsid w:val="00965E56"/>
    <w:rsid w:val="00967970"/>
    <w:rsid w:val="00974AB5"/>
    <w:rsid w:val="009765D1"/>
    <w:rsid w:val="00976778"/>
    <w:rsid w:val="00976FA5"/>
    <w:rsid w:val="00977FD8"/>
    <w:rsid w:val="009809D5"/>
    <w:rsid w:val="0098379A"/>
    <w:rsid w:val="00985828"/>
    <w:rsid w:val="00985A02"/>
    <w:rsid w:val="009873D7"/>
    <w:rsid w:val="009920A6"/>
    <w:rsid w:val="0099257C"/>
    <w:rsid w:val="0099423D"/>
    <w:rsid w:val="0099579E"/>
    <w:rsid w:val="0099785A"/>
    <w:rsid w:val="009A1917"/>
    <w:rsid w:val="009A5544"/>
    <w:rsid w:val="009A6FAB"/>
    <w:rsid w:val="009B0DAC"/>
    <w:rsid w:val="009B52BB"/>
    <w:rsid w:val="009B68C9"/>
    <w:rsid w:val="009B76F3"/>
    <w:rsid w:val="009C03D8"/>
    <w:rsid w:val="009C1E26"/>
    <w:rsid w:val="009C552C"/>
    <w:rsid w:val="009C63FE"/>
    <w:rsid w:val="009D3892"/>
    <w:rsid w:val="009D71BD"/>
    <w:rsid w:val="009E11EA"/>
    <w:rsid w:val="009E3F03"/>
    <w:rsid w:val="009E5AB2"/>
    <w:rsid w:val="009E5FB7"/>
    <w:rsid w:val="009F1311"/>
    <w:rsid w:val="009F5BE6"/>
    <w:rsid w:val="009F7EAA"/>
    <w:rsid w:val="00A00E80"/>
    <w:rsid w:val="00A03D79"/>
    <w:rsid w:val="00A04B7F"/>
    <w:rsid w:val="00A11B19"/>
    <w:rsid w:val="00A134DD"/>
    <w:rsid w:val="00A13605"/>
    <w:rsid w:val="00A148A0"/>
    <w:rsid w:val="00A14C9E"/>
    <w:rsid w:val="00A16BD4"/>
    <w:rsid w:val="00A20B2E"/>
    <w:rsid w:val="00A2239C"/>
    <w:rsid w:val="00A2247A"/>
    <w:rsid w:val="00A2255B"/>
    <w:rsid w:val="00A22EBE"/>
    <w:rsid w:val="00A268A7"/>
    <w:rsid w:val="00A27711"/>
    <w:rsid w:val="00A27D77"/>
    <w:rsid w:val="00A4209A"/>
    <w:rsid w:val="00A42EFA"/>
    <w:rsid w:val="00A46823"/>
    <w:rsid w:val="00A472A0"/>
    <w:rsid w:val="00A47DB2"/>
    <w:rsid w:val="00A507B8"/>
    <w:rsid w:val="00A50E83"/>
    <w:rsid w:val="00A5105C"/>
    <w:rsid w:val="00A51A3B"/>
    <w:rsid w:val="00A51A61"/>
    <w:rsid w:val="00A54F8A"/>
    <w:rsid w:val="00A600EB"/>
    <w:rsid w:val="00A61430"/>
    <w:rsid w:val="00A62330"/>
    <w:rsid w:val="00A64377"/>
    <w:rsid w:val="00A651BB"/>
    <w:rsid w:val="00A66167"/>
    <w:rsid w:val="00A661D9"/>
    <w:rsid w:val="00A668A4"/>
    <w:rsid w:val="00A66FBF"/>
    <w:rsid w:val="00A706B5"/>
    <w:rsid w:val="00A71E5B"/>
    <w:rsid w:val="00A72910"/>
    <w:rsid w:val="00A743BA"/>
    <w:rsid w:val="00A800E3"/>
    <w:rsid w:val="00A811BB"/>
    <w:rsid w:val="00A83BB1"/>
    <w:rsid w:val="00A83EA2"/>
    <w:rsid w:val="00A845B7"/>
    <w:rsid w:val="00A86331"/>
    <w:rsid w:val="00A9013A"/>
    <w:rsid w:val="00AA025D"/>
    <w:rsid w:val="00AA3835"/>
    <w:rsid w:val="00AA3D99"/>
    <w:rsid w:val="00AA4D8C"/>
    <w:rsid w:val="00AA4E3B"/>
    <w:rsid w:val="00AA6B27"/>
    <w:rsid w:val="00AA744F"/>
    <w:rsid w:val="00AB2286"/>
    <w:rsid w:val="00AB5D53"/>
    <w:rsid w:val="00AB6354"/>
    <w:rsid w:val="00AB65BC"/>
    <w:rsid w:val="00AB6FEC"/>
    <w:rsid w:val="00AB7B5B"/>
    <w:rsid w:val="00AC15A9"/>
    <w:rsid w:val="00AC27E2"/>
    <w:rsid w:val="00AC2C04"/>
    <w:rsid w:val="00AC35DB"/>
    <w:rsid w:val="00AC3F38"/>
    <w:rsid w:val="00AC4D7C"/>
    <w:rsid w:val="00AC6042"/>
    <w:rsid w:val="00AC7CE9"/>
    <w:rsid w:val="00AD0A61"/>
    <w:rsid w:val="00AD22CF"/>
    <w:rsid w:val="00AD366B"/>
    <w:rsid w:val="00AD3980"/>
    <w:rsid w:val="00AE1593"/>
    <w:rsid w:val="00AE38F2"/>
    <w:rsid w:val="00AE46A6"/>
    <w:rsid w:val="00AE5EBD"/>
    <w:rsid w:val="00AE5FA3"/>
    <w:rsid w:val="00AE6B52"/>
    <w:rsid w:val="00AE76B6"/>
    <w:rsid w:val="00AF0BE5"/>
    <w:rsid w:val="00AF0D98"/>
    <w:rsid w:val="00AF1FB9"/>
    <w:rsid w:val="00AF44F5"/>
    <w:rsid w:val="00AF5BE0"/>
    <w:rsid w:val="00AF676F"/>
    <w:rsid w:val="00B00E77"/>
    <w:rsid w:val="00B04576"/>
    <w:rsid w:val="00B07FBC"/>
    <w:rsid w:val="00B10445"/>
    <w:rsid w:val="00B10900"/>
    <w:rsid w:val="00B121C6"/>
    <w:rsid w:val="00B174FA"/>
    <w:rsid w:val="00B21BCC"/>
    <w:rsid w:val="00B21FF3"/>
    <w:rsid w:val="00B237FD"/>
    <w:rsid w:val="00B3075A"/>
    <w:rsid w:val="00B30F52"/>
    <w:rsid w:val="00B3271F"/>
    <w:rsid w:val="00B32E73"/>
    <w:rsid w:val="00B342AD"/>
    <w:rsid w:val="00B35F3D"/>
    <w:rsid w:val="00B372C4"/>
    <w:rsid w:val="00B3736D"/>
    <w:rsid w:val="00B4252B"/>
    <w:rsid w:val="00B42C21"/>
    <w:rsid w:val="00B42D00"/>
    <w:rsid w:val="00B45A3C"/>
    <w:rsid w:val="00B47D71"/>
    <w:rsid w:val="00B5028B"/>
    <w:rsid w:val="00B52037"/>
    <w:rsid w:val="00B52372"/>
    <w:rsid w:val="00B53188"/>
    <w:rsid w:val="00B533FC"/>
    <w:rsid w:val="00B54730"/>
    <w:rsid w:val="00B5522E"/>
    <w:rsid w:val="00B553B5"/>
    <w:rsid w:val="00B56502"/>
    <w:rsid w:val="00B569BD"/>
    <w:rsid w:val="00B5750A"/>
    <w:rsid w:val="00B607C4"/>
    <w:rsid w:val="00B644CE"/>
    <w:rsid w:val="00B64E48"/>
    <w:rsid w:val="00B65B49"/>
    <w:rsid w:val="00B66215"/>
    <w:rsid w:val="00B66F12"/>
    <w:rsid w:val="00B724E2"/>
    <w:rsid w:val="00B72C2A"/>
    <w:rsid w:val="00B7537B"/>
    <w:rsid w:val="00B822C2"/>
    <w:rsid w:val="00B82D30"/>
    <w:rsid w:val="00B82E2C"/>
    <w:rsid w:val="00B832A4"/>
    <w:rsid w:val="00B861D4"/>
    <w:rsid w:val="00B875D2"/>
    <w:rsid w:val="00B87E9E"/>
    <w:rsid w:val="00B90CD6"/>
    <w:rsid w:val="00B93AC8"/>
    <w:rsid w:val="00B94160"/>
    <w:rsid w:val="00B9418A"/>
    <w:rsid w:val="00B959B3"/>
    <w:rsid w:val="00B9745C"/>
    <w:rsid w:val="00BA264B"/>
    <w:rsid w:val="00BA40BB"/>
    <w:rsid w:val="00BA4176"/>
    <w:rsid w:val="00BA51B7"/>
    <w:rsid w:val="00BA6520"/>
    <w:rsid w:val="00BA732B"/>
    <w:rsid w:val="00BA73C0"/>
    <w:rsid w:val="00BB0389"/>
    <w:rsid w:val="00BB106F"/>
    <w:rsid w:val="00BB1CEE"/>
    <w:rsid w:val="00BB24C4"/>
    <w:rsid w:val="00BB4AD7"/>
    <w:rsid w:val="00BB4F67"/>
    <w:rsid w:val="00BC5317"/>
    <w:rsid w:val="00BC62E0"/>
    <w:rsid w:val="00BC6FAD"/>
    <w:rsid w:val="00BD019E"/>
    <w:rsid w:val="00BD5636"/>
    <w:rsid w:val="00BD5C71"/>
    <w:rsid w:val="00BD6852"/>
    <w:rsid w:val="00BF0638"/>
    <w:rsid w:val="00BF2362"/>
    <w:rsid w:val="00BF3B7F"/>
    <w:rsid w:val="00BF53FE"/>
    <w:rsid w:val="00BF5907"/>
    <w:rsid w:val="00BF77AE"/>
    <w:rsid w:val="00BF7EDD"/>
    <w:rsid w:val="00C003F9"/>
    <w:rsid w:val="00C00F42"/>
    <w:rsid w:val="00C01F5A"/>
    <w:rsid w:val="00C031BE"/>
    <w:rsid w:val="00C031FE"/>
    <w:rsid w:val="00C06A23"/>
    <w:rsid w:val="00C073A4"/>
    <w:rsid w:val="00C107B4"/>
    <w:rsid w:val="00C1142E"/>
    <w:rsid w:val="00C12B41"/>
    <w:rsid w:val="00C167FE"/>
    <w:rsid w:val="00C17B5E"/>
    <w:rsid w:val="00C20204"/>
    <w:rsid w:val="00C21BE7"/>
    <w:rsid w:val="00C24C67"/>
    <w:rsid w:val="00C26F22"/>
    <w:rsid w:val="00C2752B"/>
    <w:rsid w:val="00C27833"/>
    <w:rsid w:val="00C337A5"/>
    <w:rsid w:val="00C34AD4"/>
    <w:rsid w:val="00C3525D"/>
    <w:rsid w:val="00C41EB3"/>
    <w:rsid w:val="00C421B7"/>
    <w:rsid w:val="00C44CD1"/>
    <w:rsid w:val="00C50E8A"/>
    <w:rsid w:val="00C51F1F"/>
    <w:rsid w:val="00C522A7"/>
    <w:rsid w:val="00C53A6F"/>
    <w:rsid w:val="00C548CE"/>
    <w:rsid w:val="00C551FA"/>
    <w:rsid w:val="00C55403"/>
    <w:rsid w:val="00C55A27"/>
    <w:rsid w:val="00C56F07"/>
    <w:rsid w:val="00C64DDE"/>
    <w:rsid w:val="00C65F97"/>
    <w:rsid w:val="00C6636B"/>
    <w:rsid w:val="00C668DB"/>
    <w:rsid w:val="00C66A84"/>
    <w:rsid w:val="00C672CF"/>
    <w:rsid w:val="00C70AF9"/>
    <w:rsid w:val="00C76A4D"/>
    <w:rsid w:val="00C76AE2"/>
    <w:rsid w:val="00C8210D"/>
    <w:rsid w:val="00C835D3"/>
    <w:rsid w:val="00C84D09"/>
    <w:rsid w:val="00C8568A"/>
    <w:rsid w:val="00C9021C"/>
    <w:rsid w:val="00C91967"/>
    <w:rsid w:val="00C92EC3"/>
    <w:rsid w:val="00C9320F"/>
    <w:rsid w:val="00C9429C"/>
    <w:rsid w:val="00C94D61"/>
    <w:rsid w:val="00C95484"/>
    <w:rsid w:val="00C95695"/>
    <w:rsid w:val="00C96489"/>
    <w:rsid w:val="00C964EF"/>
    <w:rsid w:val="00C9654D"/>
    <w:rsid w:val="00CA0B59"/>
    <w:rsid w:val="00CA132E"/>
    <w:rsid w:val="00CA21AF"/>
    <w:rsid w:val="00CA3F89"/>
    <w:rsid w:val="00CA6E28"/>
    <w:rsid w:val="00CA7954"/>
    <w:rsid w:val="00CA7BBA"/>
    <w:rsid w:val="00CB369F"/>
    <w:rsid w:val="00CB49D6"/>
    <w:rsid w:val="00CB4AB5"/>
    <w:rsid w:val="00CC0D69"/>
    <w:rsid w:val="00CC0EEA"/>
    <w:rsid w:val="00CC144F"/>
    <w:rsid w:val="00CC2A8F"/>
    <w:rsid w:val="00CC3500"/>
    <w:rsid w:val="00CC39C6"/>
    <w:rsid w:val="00CC5CF9"/>
    <w:rsid w:val="00CD14A7"/>
    <w:rsid w:val="00CD6106"/>
    <w:rsid w:val="00CD67FF"/>
    <w:rsid w:val="00CD70CE"/>
    <w:rsid w:val="00CE152A"/>
    <w:rsid w:val="00CE2D9C"/>
    <w:rsid w:val="00CE42D6"/>
    <w:rsid w:val="00CE446D"/>
    <w:rsid w:val="00CE453F"/>
    <w:rsid w:val="00CE5235"/>
    <w:rsid w:val="00CE6E3D"/>
    <w:rsid w:val="00CF12C1"/>
    <w:rsid w:val="00CF1902"/>
    <w:rsid w:val="00CF2442"/>
    <w:rsid w:val="00CF69FB"/>
    <w:rsid w:val="00CF748E"/>
    <w:rsid w:val="00CF78D2"/>
    <w:rsid w:val="00D01FE8"/>
    <w:rsid w:val="00D02E5D"/>
    <w:rsid w:val="00D07D5B"/>
    <w:rsid w:val="00D10281"/>
    <w:rsid w:val="00D1162B"/>
    <w:rsid w:val="00D11F24"/>
    <w:rsid w:val="00D12BDD"/>
    <w:rsid w:val="00D132E5"/>
    <w:rsid w:val="00D1387B"/>
    <w:rsid w:val="00D149A1"/>
    <w:rsid w:val="00D20250"/>
    <w:rsid w:val="00D21298"/>
    <w:rsid w:val="00D21DC8"/>
    <w:rsid w:val="00D21F4E"/>
    <w:rsid w:val="00D23A80"/>
    <w:rsid w:val="00D245B1"/>
    <w:rsid w:val="00D24F71"/>
    <w:rsid w:val="00D25AC5"/>
    <w:rsid w:val="00D30F7F"/>
    <w:rsid w:val="00D3153F"/>
    <w:rsid w:val="00D34F67"/>
    <w:rsid w:val="00D3535A"/>
    <w:rsid w:val="00D40210"/>
    <w:rsid w:val="00D43C2D"/>
    <w:rsid w:val="00D44B3A"/>
    <w:rsid w:val="00D44B8B"/>
    <w:rsid w:val="00D45C3E"/>
    <w:rsid w:val="00D46355"/>
    <w:rsid w:val="00D46517"/>
    <w:rsid w:val="00D477D5"/>
    <w:rsid w:val="00D47A1F"/>
    <w:rsid w:val="00D505BD"/>
    <w:rsid w:val="00D50AF6"/>
    <w:rsid w:val="00D5282A"/>
    <w:rsid w:val="00D532D8"/>
    <w:rsid w:val="00D535F1"/>
    <w:rsid w:val="00D540B5"/>
    <w:rsid w:val="00D54D81"/>
    <w:rsid w:val="00D56C2C"/>
    <w:rsid w:val="00D62008"/>
    <w:rsid w:val="00D62B1B"/>
    <w:rsid w:val="00D63281"/>
    <w:rsid w:val="00D67225"/>
    <w:rsid w:val="00D701C8"/>
    <w:rsid w:val="00D7100A"/>
    <w:rsid w:val="00D72787"/>
    <w:rsid w:val="00D743BF"/>
    <w:rsid w:val="00D7453E"/>
    <w:rsid w:val="00D766E2"/>
    <w:rsid w:val="00D76968"/>
    <w:rsid w:val="00D81C9B"/>
    <w:rsid w:val="00D8214B"/>
    <w:rsid w:val="00D85CC3"/>
    <w:rsid w:val="00D86A91"/>
    <w:rsid w:val="00D8778B"/>
    <w:rsid w:val="00D903D0"/>
    <w:rsid w:val="00D92AF8"/>
    <w:rsid w:val="00D9502B"/>
    <w:rsid w:val="00D955DA"/>
    <w:rsid w:val="00D9659D"/>
    <w:rsid w:val="00DA0772"/>
    <w:rsid w:val="00DA290D"/>
    <w:rsid w:val="00DA2B01"/>
    <w:rsid w:val="00DA3A71"/>
    <w:rsid w:val="00DA5415"/>
    <w:rsid w:val="00DA5A85"/>
    <w:rsid w:val="00DA5B61"/>
    <w:rsid w:val="00DB1235"/>
    <w:rsid w:val="00DB3C94"/>
    <w:rsid w:val="00DB513F"/>
    <w:rsid w:val="00DC01E5"/>
    <w:rsid w:val="00DC0D47"/>
    <w:rsid w:val="00DC0F24"/>
    <w:rsid w:val="00DC1776"/>
    <w:rsid w:val="00DC2694"/>
    <w:rsid w:val="00DC5554"/>
    <w:rsid w:val="00DC6031"/>
    <w:rsid w:val="00DC6EC1"/>
    <w:rsid w:val="00DD0AB5"/>
    <w:rsid w:val="00DD26B2"/>
    <w:rsid w:val="00DD4414"/>
    <w:rsid w:val="00DD7E74"/>
    <w:rsid w:val="00DE239D"/>
    <w:rsid w:val="00DE25FF"/>
    <w:rsid w:val="00DE3184"/>
    <w:rsid w:val="00DE35DD"/>
    <w:rsid w:val="00DE668E"/>
    <w:rsid w:val="00DE7CBD"/>
    <w:rsid w:val="00DF0F3D"/>
    <w:rsid w:val="00DF1CBC"/>
    <w:rsid w:val="00DF21E1"/>
    <w:rsid w:val="00DF2661"/>
    <w:rsid w:val="00DF62DE"/>
    <w:rsid w:val="00E01FD3"/>
    <w:rsid w:val="00E05992"/>
    <w:rsid w:val="00E06A4F"/>
    <w:rsid w:val="00E10E9E"/>
    <w:rsid w:val="00E13DB4"/>
    <w:rsid w:val="00E14E91"/>
    <w:rsid w:val="00E15DCC"/>
    <w:rsid w:val="00E170DF"/>
    <w:rsid w:val="00E203B2"/>
    <w:rsid w:val="00E208D1"/>
    <w:rsid w:val="00E22BEC"/>
    <w:rsid w:val="00E23918"/>
    <w:rsid w:val="00E2454D"/>
    <w:rsid w:val="00E25C95"/>
    <w:rsid w:val="00E30E95"/>
    <w:rsid w:val="00E35ACD"/>
    <w:rsid w:val="00E45B98"/>
    <w:rsid w:val="00E51DB4"/>
    <w:rsid w:val="00E52221"/>
    <w:rsid w:val="00E53DCC"/>
    <w:rsid w:val="00E619C0"/>
    <w:rsid w:val="00E619FF"/>
    <w:rsid w:val="00E6275B"/>
    <w:rsid w:val="00E711FC"/>
    <w:rsid w:val="00E727B6"/>
    <w:rsid w:val="00E73C7C"/>
    <w:rsid w:val="00E74A2F"/>
    <w:rsid w:val="00E7626E"/>
    <w:rsid w:val="00E82435"/>
    <w:rsid w:val="00E85C16"/>
    <w:rsid w:val="00E87E51"/>
    <w:rsid w:val="00E927C2"/>
    <w:rsid w:val="00E92A83"/>
    <w:rsid w:val="00E932EC"/>
    <w:rsid w:val="00E93FB1"/>
    <w:rsid w:val="00E955D1"/>
    <w:rsid w:val="00E97892"/>
    <w:rsid w:val="00E9799F"/>
    <w:rsid w:val="00EA02C0"/>
    <w:rsid w:val="00EA03A2"/>
    <w:rsid w:val="00EA122B"/>
    <w:rsid w:val="00EA2F60"/>
    <w:rsid w:val="00EA60E3"/>
    <w:rsid w:val="00EA64C4"/>
    <w:rsid w:val="00EA6BF6"/>
    <w:rsid w:val="00EA6E52"/>
    <w:rsid w:val="00EB07A0"/>
    <w:rsid w:val="00EB5E8E"/>
    <w:rsid w:val="00EB76BC"/>
    <w:rsid w:val="00EC576B"/>
    <w:rsid w:val="00EC5C16"/>
    <w:rsid w:val="00ED2BCC"/>
    <w:rsid w:val="00ED43D4"/>
    <w:rsid w:val="00ED5CFB"/>
    <w:rsid w:val="00EE180A"/>
    <w:rsid w:val="00EE21B1"/>
    <w:rsid w:val="00EE6B6C"/>
    <w:rsid w:val="00EF5445"/>
    <w:rsid w:val="00F001BE"/>
    <w:rsid w:val="00F028BC"/>
    <w:rsid w:val="00F02B66"/>
    <w:rsid w:val="00F03620"/>
    <w:rsid w:val="00F037EE"/>
    <w:rsid w:val="00F054B1"/>
    <w:rsid w:val="00F05A55"/>
    <w:rsid w:val="00F10092"/>
    <w:rsid w:val="00F10F11"/>
    <w:rsid w:val="00F110D0"/>
    <w:rsid w:val="00F13B8A"/>
    <w:rsid w:val="00F16E15"/>
    <w:rsid w:val="00F204D1"/>
    <w:rsid w:val="00F225C7"/>
    <w:rsid w:val="00F238BD"/>
    <w:rsid w:val="00F241DC"/>
    <w:rsid w:val="00F249AF"/>
    <w:rsid w:val="00F301B9"/>
    <w:rsid w:val="00F316DA"/>
    <w:rsid w:val="00F3429A"/>
    <w:rsid w:val="00F35694"/>
    <w:rsid w:val="00F4396F"/>
    <w:rsid w:val="00F44140"/>
    <w:rsid w:val="00F44C2D"/>
    <w:rsid w:val="00F47311"/>
    <w:rsid w:val="00F53133"/>
    <w:rsid w:val="00F53D57"/>
    <w:rsid w:val="00F55867"/>
    <w:rsid w:val="00F5708B"/>
    <w:rsid w:val="00F61B61"/>
    <w:rsid w:val="00F61CB9"/>
    <w:rsid w:val="00F642C8"/>
    <w:rsid w:val="00F655F4"/>
    <w:rsid w:val="00F671AE"/>
    <w:rsid w:val="00F710FE"/>
    <w:rsid w:val="00F72C5F"/>
    <w:rsid w:val="00F7304F"/>
    <w:rsid w:val="00F744C8"/>
    <w:rsid w:val="00F7636B"/>
    <w:rsid w:val="00F808DC"/>
    <w:rsid w:val="00F82FF6"/>
    <w:rsid w:val="00F83322"/>
    <w:rsid w:val="00F83C62"/>
    <w:rsid w:val="00F8469F"/>
    <w:rsid w:val="00F84D5D"/>
    <w:rsid w:val="00F84E57"/>
    <w:rsid w:val="00F85737"/>
    <w:rsid w:val="00F868E2"/>
    <w:rsid w:val="00F90C0F"/>
    <w:rsid w:val="00F90C79"/>
    <w:rsid w:val="00F93A38"/>
    <w:rsid w:val="00F94460"/>
    <w:rsid w:val="00FA31BB"/>
    <w:rsid w:val="00FA3931"/>
    <w:rsid w:val="00FA5DC0"/>
    <w:rsid w:val="00FA73E5"/>
    <w:rsid w:val="00FA75D6"/>
    <w:rsid w:val="00FB1C17"/>
    <w:rsid w:val="00FB2460"/>
    <w:rsid w:val="00FB3C3E"/>
    <w:rsid w:val="00FB3DFB"/>
    <w:rsid w:val="00FB5448"/>
    <w:rsid w:val="00FB5D38"/>
    <w:rsid w:val="00FB6F66"/>
    <w:rsid w:val="00FC07B5"/>
    <w:rsid w:val="00FC2020"/>
    <w:rsid w:val="00FC360E"/>
    <w:rsid w:val="00FC379C"/>
    <w:rsid w:val="00FC3C2E"/>
    <w:rsid w:val="00FC6BBD"/>
    <w:rsid w:val="00FD1223"/>
    <w:rsid w:val="00FD245A"/>
    <w:rsid w:val="00FD25E1"/>
    <w:rsid w:val="00FD382C"/>
    <w:rsid w:val="00FD44CE"/>
    <w:rsid w:val="00FD5C95"/>
    <w:rsid w:val="00FD6E5C"/>
    <w:rsid w:val="00FE1AD5"/>
    <w:rsid w:val="00FE3F93"/>
    <w:rsid w:val="00FE7827"/>
    <w:rsid w:val="00FF0708"/>
    <w:rsid w:val="00FF0EDE"/>
    <w:rsid w:val="00FF37CE"/>
    <w:rsid w:val="00FF3BA9"/>
    <w:rsid w:val="00FF65BB"/>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5847AC20-155B-4E52-9E5B-EC5E9B7E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4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52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character" w:customStyle="1" w:styleId="UnresolvedMention2">
    <w:name w:val="Unresolved Mention2"/>
    <w:basedOn w:val="DefaultParagraphFont"/>
    <w:uiPriority w:val="99"/>
    <w:semiHidden/>
    <w:unhideWhenUsed/>
    <w:rsid w:val="00247EBC"/>
    <w:rPr>
      <w:color w:val="605E5C"/>
      <w:shd w:val="clear" w:color="auto" w:fill="E1DFDD"/>
    </w:rPr>
  </w:style>
  <w:style w:type="character" w:customStyle="1" w:styleId="UnresolvedMention3">
    <w:name w:val="Unresolved Mention3"/>
    <w:basedOn w:val="DefaultParagraphFont"/>
    <w:uiPriority w:val="99"/>
    <w:semiHidden/>
    <w:unhideWhenUsed/>
    <w:rsid w:val="00FA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74">
      <w:bodyDiv w:val="1"/>
      <w:marLeft w:val="0"/>
      <w:marRight w:val="0"/>
      <w:marTop w:val="0"/>
      <w:marBottom w:val="0"/>
      <w:divBdr>
        <w:top w:val="none" w:sz="0" w:space="0" w:color="auto"/>
        <w:left w:val="none" w:sz="0" w:space="0" w:color="auto"/>
        <w:bottom w:val="none" w:sz="0" w:space="0" w:color="auto"/>
        <w:right w:val="none" w:sz="0" w:space="0" w:color="auto"/>
      </w:divBdr>
    </w:div>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binet@obnova.gov.rs" TargetMode="External"/><Relationship Id="rId4" Type="http://schemas.openxmlformats.org/officeDocument/2006/relationships/settings" Target="settings.xml"/><Relationship Id="rId9" Type="http://schemas.openxmlformats.org/officeDocument/2006/relationships/hyperlink" Target="mailto:kabinet@obno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2675-481A-4996-9F7F-C4D6B3AD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12287</Words>
  <Characters>70036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82159</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8</cp:revision>
  <cp:lastPrinted>2019-07-31T08:00:00Z</cp:lastPrinted>
  <dcterms:created xsi:type="dcterms:W3CDTF">2019-08-06T10:02:00Z</dcterms:created>
  <dcterms:modified xsi:type="dcterms:W3CDTF">2019-08-12T13:16:00Z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