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6D5929" w:rsidRDefault="00221C6F">
      <w:pPr>
        <w:jc w:val="center"/>
        <w:rPr>
          <w:sz w:val="32"/>
          <w:szCs w:val="32"/>
          <w:lang w:val="en-GB"/>
        </w:rPr>
      </w:pPr>
    </w:p>
    <w:p w14:paraId="7F0A7F95" w14:textId="77777777" w:rsidR="00221C6F" w:rsidRPr="00D90F56" w:rsidRDefault="00221C6F">
      <w:pPr>
        <w:jc w:val="center"/>
        <w:rPr>
          <w:lang w:val="en-US"/>
        </w:rPr>
      </w:pPr>
    </w:p>
    <w:p w14:paraId="50CD6892" w14:textId="77777777" w:rsidR="00221C6F" w:rsidRPr="00D90F56"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D90F56" w14:paraId="194D1440" w14:textId="77777777" w:rsidTr="00EE6B6C">
        <w:trPr>
          <w:trHeight w:val="226"/>
        </w:trPr>
        <w:tc>
          <w:tcPr>
            <w:tcW w:w="9039" w:type="dxa"/>
          </w:tcPr>
          <w:p w14:paraId="7331832D" w14:textId="3A9B25D4" w:rsidR="00936CDB" w:rsidRPr="00D90F56" w:rsidRDefault="003C47A9"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sidRPr="00D90F5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44D820A2" w:rsidR="00936CDB" w:rsidRPr="00D90F56" w:rsidRDefault="003C47A9"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Република С</w:t>
            </w:r>
            <w:bookmarkEnd w:id="1"/>
            <w:r w:rsidR="00936CDB" w:rsidRPr="00D90F56">
              <w:rPr>
                <w:rFonts w:eastAsia="Times New Roman"/>
                <w:b/>
                <w:color w:val="auto"/>
                <w:kern w:val="0"/>
                <w:szCs w:val="20"/>
                <w:lang w:val="sr-Cyrl-CS" w:eastAsia="en-US"/>
              </w:rPr>
              <w:t>рбија</w:t>
            </w:r>
          </w:p>
        </w:tc>
      </w:tr>
      <w:tr w:rsidR="00936CDB" w:rsidRPr="00D90F56" w14:paraId="4AEE925E" w14:textId="77777777" w:rsidTr="00EE6B6C">
        <w:trPr>
          <w:trHeight w:val="290"/>
        </w:trPr>
        <w:tc>
          <w:tcPr>
            <w:tcW w:w="9039" w:type="dxa"/>
          </w:tcPr>
          <w:p w14:paraId="3D0E928C" w14:textId="77FFD49B"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ВЛАДА</w:t>
            </w:r>
          </w:p>
          <w:p w14:paraId="7318E0A5" w14:textId="75FEC74C"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КАНЦЕЛАРИЈ</w:t>
            </w:r>
            <w:r w:rsidR="00936CDB" w:rsidRPr="00D90F56">
              <w:rPr>
                <w:rFonts w:eastAsia="Times New Roman"/>
                <w:b/>
                <w:color w:val="auto"/>
                <w:kern w:val="0"/>
                <w:szCs w:val="20"/>
                <w:lang w:eastAsia="en-US"/>
              </w:rPr>
              <w:t>А</w:t>
            </w:r>
            <w:r w:rsidR="00936CDB" w:rsidRPr="00D90F56">
              <w:rPr>
                <w:rFonts w:eastAsia="Times New Roman"/>
                <w:b/>
                <w:color w:val="auto"/>
                <w:kern w:val="0"/>
                <w:szCs w:val="20"/>
                <w:lang w:val="sr-Cyrl-CS" w:eastAsia="en-US"/>
              </w:rPr>
              <w:t xml:space="preserve"> ЗА УПРАВЉАЊЕ ЈАВНИМ УЛАГАЊИМА</w:t>
            </w:r>
          </w:p>
          <w:p w14:paraId="1C6F0757" w14:textId="4536FB59" w:rsidR="00936CDB" w:rsidRPr="00D90F56" w:rsidRDefault="003C47A9"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D90F56">
              <w:rPr>
                <w:rFonts w:eastAsia="Times New Roman"/>
                <w:color w:val="auto"/>
                <w:kern w:val="0"/>
                <w:szCs w:val="20"/>
                <w:lang w:val="en-US" w:eastAsia="en-US"/>
              </w:rPr>
              <w:t>Немањина</w:t>
            </w:r>
            <w:proofErr w:type="spellEnd"/>
            <w:r w:rsidR="00936CDB" w:rsidRPr="00D90F56">
              <w:rPr>
                <w:rFonts w:eastAsia="Times New Roman"/>
                <w:color w:val="auto"/>
                <w:kern w:val="0"/>
                <w:szCs w:val="20"/>
                <w:lang w:val="en-US" w:eastAsia="en-US"/>
              </w:rPr>
              <w:t xml:space="preserve"> 11, </w:t>
            </w:r>
            <w:r w:rsidR="00936CDB" w:rsidRPr="00D90F56">
              <w:rPr>
                <w:rFonts w:eastAsia="Times New Roman"/>
                <w:color w:val="auto"/>
                <w:kern w:val="0"/>
                <w:szCs w:val="20"/>
                <w:lang w:val="sr-Cyrl-CS" w:eastAsia="en-US"/>
              </w:rPr>
              <w:t>Београд</w:t>
            </w:r>
          </w:p>
          <w:p w14:paraId="6A794F92" w14:textId="64253E9C" w:rsidR="00936CDB" w:rsidRPr="00D90F56" w:rsidRDefault="003C47A9" w:rsidP="00C668DB">
            <w:pPr>
              <w:suppressAutoHyphens w:val="0"/>
              <w:spacing w:line="240" w:lineRule="auto"/>
              <w:jc w:val="center"/>
              <w:rPr>
                <w:rFonts w:eastAsia="Times New Roman"/>
                <w:color w:val="auto"/>
                <w:kern w:val="0"/>
                <w:szCs w:val="20"/>
                <w:lang w:eastAsia="en-US"/>
              </w:rPr>
            </w:pPr>
            <w:r>
              <w:rPr>
                <w:rFonts w:eastAsia="Times New Roman"/>
                <w:color w:val="auto"/>
                <w:kern w:val="0"/>
                <w:szCs w:val="20"/>
                <w:lang w:val="ru-RU" w:eastAsia="en-US"/>
              </w:rPr>
              <w:t xml:space="preserve"> </w:t>
            </w:r>
          </w:p>
        </w:tc>
      </w:tr>
    </w:tbl>
    <w:p w14:paraId="3D72036E" w14:textId="77777777" w:rsidR="00221C6F" w:rsidRPr="00D90F56" w:rsidRDefault="00221C6F">
      <w:pPr>
        <w:jc w:val="center"/>
      </w:pPr>
    </w:p>
    <w:p w14:paraId="59FA6049" w14:textId="77777777" w:rsidR="00221C6F" w:rsidRPr="00D90F56" w:rsidRDefault="00221C6F">
      <w:pPr>
        <w:jc w:val="center"/>
      </w:pPr>
    </w:p>
    <w:p w14:paraId="754CBBBD" w14:textId="77777777" w:rsidR="00221C6F" w:rsidRPr="00D90F56" w:rsidRDefault="00221C6F">
      <w:pPr>
        <w:shd w:val="clear" w:color="auto" w:fill="C6D9F1"/>
        <w:jc w:val="center"/>
        <w:rPr>
          <w:b/>
        </w:rPr>
      </w:pPr>
      <w:r w:rsidRPr="00D90F56">
        <w:rPr>
          <w:b/>
        </w:rPr>
        <w:t>КОНКУРСН</w:t>
      </w:r>
      <w:r w:rsidR="00BC6FAD" w:rsidRPr="00D90F56">
        <w:rPr>
          <w:b/>
        </w:rPr>
        <w:t>А</w:t>
      </w:r>
      <w:r w:rsidRPr="00D90F56">
        <w:rPr>
          <w:b/>
        </w:rPr>
        <w:t xml:space="preserve"> ДОКУМЕНТАЦИЈ</w:t>
      </w:r>
      <w:r w:rsidR="00BC6FAD" w:rsidRPr="00D90F56">
        <w:rPr>
          <w:b/>
        </w:rPr>
        <w:t>А</w:t>
      </w:r>
    </w:p>
    <w:p w14:paraId="1BCB3F18" w14:textId="77777777" w:rsidR="00221C6F" w:rsidRPr="00D90F56" w:rsidRDefault="00221C6F">
      <w:pPr>
        <w:jc w:val="center"/>
        <w:rPr>
          <w:lang w:val="ru-RU"/>
        </w:rPr>
      </w:pPr>
    </w:p>
    <w:p w14:paraId="5F4031E4" w14:textId="77777777" w:rsidR="00221C6F" w:rsidRPr="00D90F56" w:rsidRDefault="00221C6F">
      <w:pPr>
        <w:jc w:val="center"/>
        <w:rPr>
          <w:b/>
          <w:bCs/>
          <w:i/>
          <w:iCs/>
          <w:lang w:val="ru-RU"/>
        </w:rPr>
      </w:pPr>
    </w:p>
    <w:p w14:paraId="3CC6DE2E" w14:textId="77777777" w:rsidR="00EA122B" w:rsidRPr="00D90F56" w:rsidRDefault="00EA122B">
      <w:pPr>
        <w:jc w:val="center"/>
        <w:rPr>
          <w:b/>
          <w:bCs/>
          <w:i/>
          <w:iCs/>
        </w:rPr>
      </w:pPr>
    </w:p>
    <w:p w14:paraId="7C42D36D" w14:textId="77777777" w:rsidR="00855124" w:rsidRDefault="002936BA" w:rsidP="002A2B0B">
      <w:pPr>
        <w:jc w:val="center"/>
        <w:rPr>
          <w:b/>
          <w:bCs/>
          <w:lang w:val="sr-Cyrl-RS"/>
        </w:rPr>
      </w:pPr>
      <w:r w:rsidRPr="00D90F56">
        <w:rPr>
          <w:b/>
          <w:bCs/>
          <w:lang w:val="sr-Cyrl-RS"/>
        </w:rPr>
        <w:t xml:space="preserve">ЗА ЈАВНУ НАБАВКУ УСЛУГА </w:t>
      </w:r>
      <w:r w:rsidR="00855124">
        <w:rPr>
          <w:b/>
          <w:bCs/>
          <w:lang w:val="sr-Cyrl-RS"/>
        </w:rPr>
        <w:t>ИЗРАДЕ ПРОЈЕКТНО ТЕХНИЧКЕ ДОКУМЕНТАЦИЈЕ</w:t>
      </w:r>
    </w:p>
    <w:p w14:paraId="54963DCD" w14:textId="54EBFC81" w:rsidR="002A2B0B" w:rsidRPr="00D90F56" w:rsidRDefault="002A2B0B" w:rsidP="002A2B0B">
      <w:pPr>
        <w:jc w:val="center"/>
        <w:rPr>
          <w:b/>
          <w:bCs/>
        </w:rPr>
      </w:pPr>
      <w:r w:rsidRPr="00D90F56">
        <w:rPr>
          <w:b/>
          <w:bCs/>
        </w:rPr>
        <w:t>Ознака из Општег речника набавке:</w:t>
      </w:r>
    </w:p>
    <w:p w14:paraId="22CDC6ED" w14:textId="77777777" w:rsidR="00335EBA" w:rsidRPr="00D90F56" w:rsidRDefault="00335EBA" w:rsidP="00335EBA">
      <w:pPr>
        <w:jc w:val="center"/>
      </w:pPr>
      <w:bookmarkStart w:id="2" w:name="_Hlk535390748"/>
      <w:bookmarkStart w:id="3" w:name="_Hlk522196300"/>
      <w:bookmarkStart w:id="4" w:name="_Hlk521931430"/>
      <w:permStart w:id="1378049348" w:edGrp="everyone"/>
      <w:r w:rsidRPr="00FE3233">
        <w:rPr>
          <w:lang w:val="sr-Cyrl-CS"/>
        </w:rPr>
        <w:t>7132</w:t>
      </w:r>
      <w:r w:rsidRPr="00FE3233">
        <w:t>0</w:t>
      </w:r>
      <w:r w:rsidRPr="00FE3233">
        <w:rPr>
          <w:lang w:val="sr-Cyrl-CS"/>
        </w:rPr>
        <w:t>000- Услуге техничког пројектовања</w:t>
      </w:r>
    </w:p>
    <w:bookmarkEnd w:id="2"/>
    <w:permEnd w:id="1378049348"/>
    <w:p w14:paraId="4B5549B0" w14:textId="77777777" w:rsidR="00E30E95" w:rsidRPr="00D90F56" w:rsidRDefault="00E30E95" w:rsidP="002A2B0B">
      <w:pPr>
        <w:jc w:val="center"/>
        <w:rPr>
          <w:bCs/>
        </w:rPr>
      </w:pPr>
    </w:p>
    <w:bookmarkEnd w:id="3"/>
    <w:p w14:paraId="21F8CBBE" w14:textId="77777777" w:rsidR="00E30E95" w:rsidRPr="00D90F56" w:rsidRDefault="00E30E95" w:rsidP="002A2B0B">
      <w:pPr>
        <w:jc w:val="center"/>
        <w:rPr>
          <w:b/>
          <w:bCs/>
        </w:rPr>
      </w:pPr>
    </w:p>
    <w:bookmarkEnd w:id="4"/>
    <w:p w14:paraId="60ACF397" w14:textId="77777777" w:rsidR="00F03620" w:rsidRPr="00D90F56" w:rsidRDefault="00F03620" w:rsidP="002A2B0B">
      <w:pPr>
        <w:jc w:val="center"/>
        <w:rPr>
          <w:b/>
          <w:bCs/>
        </w:rPr>
      </w:pPr>
    </w:p>
    <w:p w14:paraId="21ABA091" w14:textId="77777777" w:rsidR="00221C6F" w:rsidRPr="00D90F56" w:rsidRDefault="00221C6F">
      <w:pPr>
        <w:jc w:val="center"/>
        <w:rPr>
          <w:b/>
          <w:bCs/>
        </w:rPr>
      </w:pPr>
    </w:p>
    <w:p w14:paraId="503BAB00" w14:textId="4CA95B33" w:rsidR="00221C6F" w:rsidRPr="00136F9C" w:rsidRDefault="00B87E9E">
      <w:pPr>
        <w:jc w:val="center"/>
        <w:rPr>
          <w:i/>
          <w:iCs/>
          <w:lang w:val="sr-Cyrl-CS"/>
        </w:rPr>
      </w:pPr>
      <w:permStart w:id="1087974103" w:edGrp="everyone"/>
      <w:r w:rsidRPr="00D90F56">
        <w:rPr>
          <w:b/>
          <w:bCs/>
          <w:highlight w:val="yellow"/>
        </w:rPr>
        <w:t xml:space="preserve">БР. </w:t>
      </w:r>
      <w:r w:rsidR="00CA3F89" w:rsidRPr="00D90F56">
        <w:rPr>
          <w:b/>
          <w:bCs/>
          <w:highlight w:val="yellow"/>
        </w:rPr>
        <w:t>ЈН</w:t>
      </w:r>
      <w:r w:rsidR="009909C8">
        <w:rPr>
          <w:b/>
          <w:bCs/>
          <w:highlight w:val="yellow"/>
          <w:lang w:val="sr-Cyrl-RS"/>
        </w:rPr>
        <w:t>ОП</w:t>
      </w:r>
      <w:r w:rsidR="00CA3F89" w:rsidRPr="00D90F56">
        <w:rPr>
          <w:b/>
          <w:bCs/>
          <w:highlight w:val="yellow"/>
        </w:rPr>
        <w:t>/</w:t>
      </w:r>
      <w:r w:rsidR="00077D9C">
        <w:rPr>
          <w:b/>
          <w:bCs/>
          <w:highlight w:val="yellow"/>
          <w:lang w:val="sr-Cyrl-RS"/>
        </w:rPr>
        <w:t>4</w:t>
      </w:r>
      <w:r w:rsidR="0004543A" w:rsidRPr="00D90F56">
        <w:rPr>
          <w:b/>
          <w:bCs/>
          <w:highlight w:val="yellow"/>
        </w:rPr>
        <w:t>-201</w:t>
      </w:r>
      <w:r w:rsidR="00335EBA" w:rsidRPr="00D90F56">
        <w:rPr>
          <w:b/>
          <w:bCs/>
          <w:highlight w:val="yellow"/>
        </w:rPr>
        <w:t>9</w:t>
      </w:r>
      <w:r w:rsidR="0004543A" w:rsidRPr="00D90F56">
        <w:rPr>
          <w:b/>
          <w:bCs/>
          <w:highlight w:val="yellow"/>
        </w:rPr>
        <w:t>/ИП</w:t>
      </w:r>
      <w:r w:rsidR="00136F9C">
        <w:rPr>
          <w:b/>
          <w:bCs/>
          <w:highlight w:val="yellow"/>
          <w:lang w:val="sr-Cyrl-CS"/>
        </w:rPr>
        <w:t>-1</w:t>
      </w:r>
    </w:p>
    <w:permEnd w:id="1087974103"/>
    <w:p w14:paraId="1C1BEE0D" w14:textId="77777777" w:rsidR="00221C6F" w:rsidRPr="00D90F56" w:rsidRDefault="00221C6F">
      <w:pPr>
        <w:jc w:val="center"/>
        <w:rPr>
          <w:i/>
          <w:iCs/>
        </w:rPr>
      </w:pPr>
    </w:p>
    <w:p w14:paraId="76883466" w14:textId="77777777" w:rsidR="00621F0E" w:rsidRPr="00D90F56" w:rsidRDefault="00621F0E">
      <w:pPr>
        <w:jc w:val="center"/>
        <w:rPr>
          <w:i/>
          <w:iCs/>
        </w:rPr>
      </w:pPr>
    </w:p>
    <w:p w14:paraId="624F186D" w14:textId="3B7D20CA" w:rsidR="002A2B0B" w:rsidRPr="00C65728" w:rsidRDefault="002A2B0B">
      <w:pPr>
        <w:jc w:val="center"/>
        <w:rPr>
          <w:iCs/>
          <w:lang w:val="sr-Latn-RS"/>
        </w:rPr>
      </w:pPr>
      <w:r w:rsidRPr="00D90F56">
        <w:rPr>
          <w:b/>
          <w:iCs/>
        </w:rPr>
        <w:t xml:space="preserve">УКУПАН БРОЈ СТРАНА: </w:t>
      </w:r>
      <w:r w:rsidR="00970784">
        <w:rPr>
          <w:b/>
          <w:iCs/>
          <w:lang w:val="sr-Cyrl-RS"/>
        </w:rPr>
        <w:t>7</w:t>
      </w:r>
      <w:r w:rsidR="00DB5275">
        <w:rPr>
          <w:b/>
          <w:iCs/>
          <w:lang w:val="sr-Latn-RS"/>
        </w:rPr>
        <w:t>6</w:t>
      </w:r>
    </w:p>
    <w:p w14:paraId="0F68F2AE" w14:textId="77777777" w:rsidR="002A2B0B" w:rsidRPr="00D90F56" w:rsidRDefault="002A2B0B">
      <w:pPr>
        <w:jc w:val="center"/>
        <w:rPr>
          <w:iCs/>
        </w:rPr>
      </w:pPr>
    </w:p>
    <w:p w14:paraId="4832B1F6" w14:textId="77777777" w:rsidR="00621F0E" w:rsidRPr="00D90F56" w:rsidRDefault="00621F0E" w:rsidP="00621F0E">
      <w:pPr>
        <w:jc w:val="center"/>
        <w:rPr>
          <w:i/>
          <w:iCs/>
        </w:rPr>
      </w:pPr>
    </w:p>
    <w:p w14:paraId="5BE1FF69" w14:textId="77777777" w:rsidR="002A2B0B" w:rsidRPr="00D90F56" w:rsidRDefault="002A2B0B" w:rsidP="00621F0E">
      <w:pPr>
        <w:jc w:val="center"/>
        <w:rPr>
          <w:b/>
          <w:iCs/>
        </w:rPr>
      </w:pPr>
      <w:r w:rsidRPr="00D90F56">
        <w:rPr>
          <w:b/>
          <w:iCs/>
        </w:rPr>
        <w:t>ОБЈАВЉЕНО НА ПОРТАЛУ ЈАВНИХ НАБАВKИ</w:t>
      </w:r>
    </w:p>
    <w:p w14:paraId="08103F35" w14:textId="3B5D744F" w:rsidR="002A2B0B" w:rsidRPr="00D90F56" w:rsidRDefault="002A2B0B" w:rsidP="00621F0E">
      <w:pPr>
        <w:jc w:val="center"/>
        <w:rPr>
          <w:b/>
          <w:iCs/>
        </w:rPr>
      </w:pPr>
      <w:permStart w:id="1234699445" w:edGrp="everyone"/>
      <w:r w:rsidRPr="00D90F56">
        <w:rPr>
          <w:b/>
          <w:iCs/>
        </w:rPr>
        <w:t>(</w:t>
      </w:r>
      <w:r w:rsidR="00902A32">
        <w:rPr>
          <w:b/>
          <w:iCs/>
        </w:rPr>
        <w:t>20</w:t>
      </w:r>
      <w:r w:rsidR="00AE5FA3" w:rsidRPr="00D90F56">
        <w:rPr>
          <w:b/>
          <w:iCs/>
          <w:highlight w:val="yellow"/>
        </w:rPr>
        <w:t>.</w:t>
      </w:r>
      <w:r w:rsidR="00077D9C">
        <w:rPr>
          <w:b/>
          <w:iCs/>
          <w:highlight w:val="yellow"/>
          <w:lang w:val="sr-Cyrl-RS"/>
        </w:rPr>
        <w:t>1</w:t>
      </w:r>
      <w:r w:rsidR="007660E1">
        <w:rPr>
          <w:b/>
          <w:iCs/>
          <w:highlight w:val="yellow"/>
          <w:lang w:val="sr-Cyrl-RS"/>
        </w:rPr>
        <w:t>2</w:t>
      </w:r>
      <w:r w:rsidR="00AE5FA3" w:rsidRPr="00D90F56">
        <w:rPr>
          <w:b/>
          <w:iCs/>
          <w:highlight w:val="yellow"/>
        </w:rPr>
        <w:t>.201</w:t>
      </w:r>
      <w:r w:rsidR="005C7600" w:rsidRPr="00D90F56">
        <w:rPr>
          <w:b/>
          <w:iCs/>
          <w:highlight w:val="yellow"/>
          <w:lang w:val="sr-Cyrl-RS"/>
        </w:rPr>
        <w:t>9</w:t>
      </w:r>
      <w:r w:rsidR="00AE5FA3" w:rsidRPr="00D90F56">
        <w:rPr>
          <w:b/>
          <w:iCs/>
          <w:highlight w:val="yellow"/>
        </w:rPr>
        <w:t>. године</w:t>
      </w:r>
      <w:r w:rsidRPr="00D90F56">
        <w:rPr>
          <w:b/>
          <w:iCs/>
        </w:rPr>
        <w:t>)</w:t>
      </w:r>
    </w:p>
    <w:permEnd w:id="1234699445"/>
    <w:p w14:paraId="7255827B" w14:textId="77777777" w:rsidR="00221C6F" w:rsidRPr="00D90F56" w:rsidRDefault="00221C6F" w:rsidP="00621F0E">
      <w:pPr>
        <w:jc w:val="center"/>
        <w:rPr>
          <w:i/>
          <w:iCs/>
        </w:rPr>
      </w:pPr>
    </w:p>
    <w:p w14:paraId="557BABA8" w14:textId="77777777" w:rsidR="00221C6F" w:rsidRPr="00D90F56" w:rsidRDefault="00221C6F">
      <w:pPr>
        <w:jc w:val="center"/>
        <w:rPr>
          <w:i/>
          <w:iCs/>
        </w:rPr>
      </w:pPr>
    </w:p>
    <w:p w14:paraId="0475395B" w14:textId="77777777" w:rsidR="00221C6F" w:rsidRPr="00D90F56" w:rsidRDefault="00221C6F">
      <w:pPr>
        <w:jc w:val="center"/>
        <w:rPr>
          <w:i/>
          <w:iCs/>
        </w:rPr>
      </w:pPr>
    </w:p>
    <w:p w14:paraId="20260C10" w14:textId="77777777" w:rsidR="00221C6F" w:rsidRPr="00D90F56" w:rsidRDefault="00221C6F">
      <w:pPr>
        <w:jc w:val="center"/>
        <w:rPr>
          <w:i/>
          <w:iCs/>
        </w:rPr>
      </w:pPr>
    </w:p>
    <w:p w14:paraId="6EA97789" w14:textId="77777777" w:rsidR="00CA3F89" w:rsidRPr="00D90F56" w:rsidRDefault="00CA3F89">
      <w:pPr>
        <w:jc w:val="center"/>
        <w:rPr>
          <w:i/>
          <w:iCs/>
        </w:rPr>
      </w:pPr>
    </w:p>
    <w:p w14:paraId="765BA5AC" w14:textId="77777777" w:rsidR="00CA3F89" w:rsidRPr="00D90F56" w:rsidRDefault="00CA3F89">
      <w:pPr>
        <w:jc w:val="center"/>
        <w:rPr>
          <w:i/>
          <w:iCs/>
        </w:rPr>
      </w:pPr>
    </w:p>
    <w:p w14:paraId="2BF9F30E" w14:textId="2E5B12A5" w:rsidR="00CA3F89" w:rsidRPr="00D90F56" w:rsidRDefault="00CA3F89">
      <w:pPr>
        <w:jc w:val="center"/>
        <w:rPr>
          <w:i/>
          <w:iCs/>
        </w:rPr>
      </w:pPr>
    </w:p>
    <w:p w14:paraId="76E70414" w14:textId="77777777" w:rsidR="00BA6520" w:rsidRPr="00D90F56" w:rsidRDefault="00BA6520">
      <w:pPr>
        <w:jc w:val="center"/>
        <w:rPr>
          <w:i/>
          <w:iCs/>
        </w:rPr>
      </w:pPr>
    </w:p>
    <w:p w14:paraId="2EEE2399" w14:textId="77777777" w:rsidR="00936CDB" w:rsidRPr="00D90F56" w:rsidRDefault="00936CDB" w:rsidP="00621F0E">
      <w:pPr>
        <w:jc w:val="both"/>
        <w:rPr>
          <w:i/>
          <w:iCs/>
        </w:rPr>
      </w:pPr>
    </w:p>
    <w:p w14:paraId="7E892A4B" w14:textId="77777777" w:rsidR="00BA6520" w:rsidRPr="00D90F56" w:rsidRDefault="00BA6520" w:rsidP="00621F0E">
      <w:pPr>
        <w:ind w:left="2832" w:firstLine="708"/>
        <w:jc w:val="both"/>
        <w:rPr>
          <w:b/>
          <w:i/>
          <w:iCs/>
        </w:rPr>
      </w:pPr>
    </w:p>
    <w:p w14:paraId="7C41780A" w14:textId="77777777" w:rsidR="00BA6520" w:rsidRPr="00D90F56" w:rsidRDefault="00BA6520" w:rsidP="00621F0E">
      <w:pPr>
        <w:ind w:left="2832" w:firstLine="708"/>
        <w:jc w:val="both"/>
        <w:rPr>
          <w:b/>
          <w:i/>
          <w:iCs/>
        </w:rPr>
      </w:pPr>
    </w:p>
    <w:p w14:paraId="00D87150" w14:textId="374DAF4B" w:rsidR="00221C6F" w:rsidRPr="00D90F56" w:rsidRDefault="00EA122B" w:rsidP="00621F0E">
      <w:pPr>
        <w:ind w:left="2832" w:firstLine="708"/>
        <w:jc w:val="both"/>
        <w:rPr>
          <w:b/>
          <w:i/>
          <w:iCs/>
        </w:rPr>
      </w:pPr>
      <w:permStart w:id="1695748222" w:edGrp="everyone"/>
      <w:r w:rsidRPr="00D90F56">
        <w:rPr>
          <w:b/>
          <w:i/>
          <w:iCs/>
        </w:rPr>
        <w:t xml:space="preserve">Београд, </w:t>
      </w:r>
      <w:r w:rsidR="007660E1">
        <w:rPr>
          <w:b/>
          <w:i/>
          <w:iCs/>
          <w:lang w:val="sr-Cyrl-CS"/>
        </w:rPr>
        <w:t>децембар</w:t>
      </w:r>
      <w:r w:rsidR="00335EBA" w:rsidRPr="00C47857">
        <w:rPr>
          <w:b/>
          <w:i/>
          <w:iCs/>
          <w:highlight w:val="yellow"/>
        </w:rPr>
        <w:t xml:space="preserve"> 2019</w:t>
      </w:r>
      <w:r w:rsidR="00335EBA" w:rsidRPr="00D90F56">
        <w:rPr>
          <w:b/>
          <w:i/>
          <w:iCs/>
        </w:rPr>
        <w:t xml:space="preserve">. </w:t>
      </w:r>
    </w:p>
    <w:permEnd w:id="1695748222"/>
    <w:p w14:paraId="0A7FBD8B" w14:textId="77777777" w:rsidR="00EA122B" w:rsidRPr="00D90F56" w:rsidRDefault="00EA122B" w:rsidP="00621F0E">
      <w:pPr>
        <w:jc w:val="both"/>
        <w:rPr>
          <w:rFonts w:eastAsia="TimesNewRomanPSMT"/>
        </w:rPr>
      </w:pPr>
    </w:p>
    <w:p w14:paraId="3744E1B9" w14:textId="77777777" w:rsidR="009F7795" w:rsidRPr="00D90F56" w:rsidRDefault="009F7795" w:rsidP="00084C33">
      <w:pPr>
        <w:jc w:val="both"/>
        <w:rPr>
          <w:rFonts w:eastAsia="TimesNewRomanPSMT"/>
        </w:rPr>
      </w:pPr>
    </w:p>
    <w:p w14:paraId="619728CE" w14:textId="14EDD01D" w:rsidR="00221C6F" w:rsidRPr="00D90F56" w:rsidRDefault="00221C6F" w:rsidP="00084C33">
      <w:pPr>
        <w:jc w:val="both"/>
        <w:rPr>
          <w:rFonts w:eastAsia="TimesNewRomanPSMT"/>
          <w:color w:val="auto"/>
        </w:rPr>
      </w:pPr>
      <w:r w:rsidRPr="00D90F56">
        <w:rPr>
          <w:rFonts w:eastAsia="TimesNewRomanPSMT"/>
        </w:rPr>
        <w:lastRenderedPageBreak/>
        <w:t>На основу чл. 3</w:t>
      </w:r>
      <w:r w:rsidR="002936BA" w:rsidRPr="00D90F56">
        <w:rPr>
          <w:rFonts w:eastAsia="TimesNewRomanPSMT"/>
          <w:lang w:val="sr-Cyrl-RS"/>
        </w:rPr>
        <w:t>2</w:t>
      </w:r>
      <w:r w:rsidRPr="00D90F56">
        <w:rPr>
          <w:rFonts w:eastAsia="TimesNewRomanPSMT"/>
        </w:rPr>
        <w:t xml:space="preserve">. и 61. </w:t>
      </w:r>
      <w:r w:rsidR="009B76F3" w:rsidRPr="00D90F56">
        <w:rPr>
          <w:rFonts w:eastAsia="TimesNewRomanPSMT"/>
        </w:rPr>
        <w:t>Закона</w:t>
      </w:r>
      <w:r w:rsidRPr="00D90F56">
        <w:rPr>
          <w:rFonts w:eastAsia="TimesNewRomanPSMT"/>
        </w:rPr>
        <w:t xml:space="preserve"> о јавним набавкама („Сл</w:t>
      </w:r>
      <w:r w:rsidR="00B53188" w:rsidRPr="00D90F56">
        <w:rPr>
          <w:rFonts w:eastAsia="TimesNewRomanPSMT"/>
          <w:lang w:val="sr-Cyrl-RS"/>
        </w:rPr>
        <w:t>ужбени</w:t>
      </w:r>
      <w:r w:rsidRPr="00D90F56">
        <w:rPr>
          <w:rFonts w:eastAsia="TimesNewRomanPSMT"/>
        </w:rPr>
        <w:t xml:space="preserve"> гласник РС” бр. 124/12,</w:t>
      </w:r>
      <w:r w:rsidR="0068724D" w:rsidRPr="00D90F56">
        <w:rPr>
          <w:rFonts w:eastAsia="TimesNewRomanPSMT"/>
        </w:rPr>
        <w:t xml:space="preserve"> 14/15 и 68/15</w:t>
      </w:r>
      <w:r w:rsidR="00503359" w:rsidRPr="00D90F56">
        <w:rPr>
          <w:rFonts w:eastAsia="TimesNewRomanPSMT"/>
        </w:rPr>
        <w:t>-</w:t>
      </w:r>
      <w:r w:rsidRPr="00D90F56">
        <w:rPr>
          <w:rFonts w:eastAsia="TimesNewRomanPSMT"/>
        </w:rPr>
        <w:t xml:space="preserve"> у даљем тексту: </w:t>
      </w:r>
      <w:r w:rsidR="009B76F3" w:rsidRPr="00D90F56">
        <w:rPr>
          <w:rFonts w:eastAsia="TimesNewRomanPSMT"/>
        </w:rPr>
        <w:t>З</w:t>
      </w:r>
      <w:r w:rsidR="00503359" w:rsidRPr="00D90F56">
        <w:rPr>
          <w:rFonts w:eastAsia="TimesNewRomanPSMT"/>
        </w:rPr>
        <w:t>акон</w:t>
      </w:r>
      <w:r w:rsidRPr="00D90F56">
        <w:rPr>
          <w:rFonts w:eastAsia="TimesNewRomanPSMT"/>
        </w:rPr>
        <w:t xml:space="preserve">), чл. </w:t>
      </w:r>
      <w:r w:rsidR="002936BA" w:rsidRPr="00D90F56">
        <w:rPr>
          <w:rFonts w:eastAsia="TimesNewRomanPSMT"/>
          <w:lang w:val="sr-Cyrl-RS"/>
        </w:rPr>
        <w:t>2</w:t>
      </w:r>
      <w:r w:rsidRPr="00D90F56">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0087608D" w:rsidRPr="00D90F56">
        <w:rPr>
          <w:rFonts w:eastAsia="TimesNewRomanPSMT"/>
        </w:rPr>
        <w:t xml:space="preserve">ужбени </w:t>
      </w:r>
      <w:r w:rsidRPr="00D90F56">
        <w:rPr>
          <w:rFonts w:eastAsia="TimesNewRomanPSMT"/>
        </w:rPr>
        <w:t xml:space="preserve">гласник РС” бр. </w:t>
      </w:r>
      <w:r w:rsidR="0068724D" w:rsidRPr="00D90F56">
        <w:rPr>
          <w:rFonts w:eastAsia="TimesNewRomanPSMT"/>
        </w:rPr>
        <w:t>86/15</w:t>
      </w:r>
      <w:r w:rsidR="002936BA" w:rsidRPr="00D90F56">
        <w:rPr>
          <w:rFonts w:eastAsia="TimesNewRomanPSMT"/>
          <w:lang w:val="sr-Cyrl-RS"/>
        </w:rPr>
        <w:t xml:space="preserve"> и 41/19</w:t>
      </w:r>
      <w:r w:rsidRPr="00D90F56">
        <w:rPr>
          <w:rFonts w:eastAsia="TimesNewRomanPSMT"/>
        </w:rPr>
        <w:t xml:space="preserve">), </w:t>
      </w:r>
      <w:r w:rsidRPr="00D90F56">
        <w:t>Одлуке о покретању поступка јавне набавке број</w:t>
      </w:r>
      <w:r w:rsidR="00866DB8" w:rsidRPr="00D90F56">
        <w:t xml:space="preserve">: </w:t>
      </w:r>
      <w:permStart w:id="63327023" w:edGrp="everyone"/>
      <w:r w:rsidR="00866D82" w:rsidRPr="00D90F56">
        <w:rPr>
          <w:highlight w:val="yellow"/>
          <w:lang w:val="sr-Cyrl-RS"/>
        </w:rPr>
        <w:t>404-02-</w:t>
      </w:r>
      <w:r w:rsidR="00902A32">
        <w:rPr>
          <w:highlight w:val="yellow"/>
          <w:lang w:val="sr-Latn-RS"/>
        </w:rPr>
        <w:t>100</w:t>
      </w:r>
      <w:r w:rsidR="00866D82" w:rsidRPr="00D90F56">
        <w:rPr>
          <w:highlight w:val="yellow"/>
          <w:lang w:val="sr-Cyrl-RS"/>
        </w:rPr>
        <w:t>/</w:t>
      </w:r>
      <w:r w:rsidR="008371C3">
        <w:rPr>
          <w:highlight w:val="yellow"/>
          <w:lang w:val="sr-Latn-RS"/>
        </w:rPr>
        <w:t>1/</w:t>
      </w:r>
      <w:r w:rsidR="00866DB8" w:rsidRPr="00D90F56">
        <w:rPr>
          <w:highlight w:val="yellow"/>
        </w:rPr>
        <w:t>201</w:t>
      </w:r>
      <w:r w:rsidR="00335EBA" w:rsidRPr="00D90F56">
        <w:rPr>
          <w:highlight w:val="yellow"/>
        </w:rPr>
        <w:t>9</w:t>
      </w:r>
      <w:r w:rsidR="00866DB8" w:rsidRPr="00D90F56">
        <w:rPr>
          <w:highlight w:val="yellow"/>
        </w:rPr>
        <w:t>-01</w:t>
      </w:r>
      <w:r w:rsidR="00866DB8" w:rsidRPr="00D90F56">
        <w:t xml:space="preserve"> </w:t>
      </w:r>
      <w:permEnd w:id="63327023"/>
      <w:r w:rsidR="00866DB8" w:rsidRPr="00D90F56">
        <w:t>и</w:t>
      </w:r>
      <w:r w:rsidRPr="00D90F56">
        <w:rPr>
          <w:rFonts w:eastAsia="TimesNewRomanPSMT"/>
        </w:rPr>
        <w:t xml:space="preserve"> </w:t>
      </w:r>
      <w:r w:rsidR="00084C33" w:rsidRPr="00D90F56">
        <w:rPr>
          <w:rFonts w:eastAsia="TimesNewRomanPSMT"/>
        </w:rPr>
        <w:t>Решења о образовању комисије за јавну набавку</w:t>
      </w:r>
      <w:r w:rsidR="0016189C" w:rsidRPr="00D90F56">
        <w:rPr>
          <w:rFonts w:eastAsia="TimesNewRomanPSMT"/>
        </w:rPr>
        <w:t xml:space="preserve"> </w:t>
      </w:r>
      <w:r w:rsidR="0004543A" w:rsidRPr="00D90F56">
        <w:rPr>
          <w:rFonts w:eastAsia="TimesNewRomanPSMT"/>
        </w:rPr>
        <w:t>бр</w:t>
      </w:r>
      <w:r w:rsidR="00866DB8" w:rsidRPr="00D90F56">
        <w:rPr>
          <w:rFonts w:eastAsia="TimesNewRomanPSMT"/>
        </w:rPr>
        <w:t xml:space="preserve">ој: </w:t>
      </w:r>
      <w:permStart w:id="1384538480" w:edGrp="everyone"/>
      <w:r w:rsidR="00866D82" w:rsidRPr="00D90F56">
        <w:rPr>
          <w:highlight w:val="yellow"/>
          <w:lang w:val="sr-Cyrl-RS"/>
        </w:rPr>
        <w:t>404-02-</w:t>
      </w:r>
      <w:r w:rsidR="00902A32">
        <w:rPr>
          <w:highlight w:val="yellow"/>
          <w:lang w:val="sr-Latn-RS"/>
        </w:rPr>
        <w:t>100</w:t>
      </w:r>
      <w:r w:rsidR="00866D82" w:rsidRPr="00D90F56">
        <w:rPr>
          <w:highlight w:val="yellow"/>
          <w:lang w:val="sr-Cyrl-RS"/>
        </w:rPr>
        <w:t>/</w:t>
      </w:r>
      <w:r w:rsidR="008371C3">
        <w:rPr>
          <w:highlight w:val="yellow"/>
          <w:lang w:val="sr-Latn-RS"/>
        </w:rPr>
        <w:t>2/</w:t>
      </w:r>
      <w:r w:rsidR="00866D82" w:rsidRPr="00D90F56">
        <w:rPr>
          <w:highlight w:val="yellow"/>
        </w:rPr>
        <w:t>2019-0</w:t>
      </w:r>
      <w:r w:rsidR="008371C3">
        <w:t>1</w:t>
      </w:r>
      <w:permEnd w:id="1384538480"/>
      <w:r w:rsidR="0087608D" w:rsidRPr="00D90F56">
        <w:rPr>
          <w:rFonts w:eastAsia="TimesNewRomanPSMT"/>
        </w:rPr>
        <w:t>,</w:t>
      </w:r>
      <w:r w:rsidR="0016189C" w:rsidRPr="00D90F56">
        <w:rPr>
          <w:rFonts w:eastAsia="TimesNewRomanPSMT"/>
        </w:rPr>
        <w:t xml:space="preserve"> </w:t>
      </w:r>
      <w:r w:rsidR="00084C33" w:rsidRPr="00D90F56">
        <w:rPr>
          <w:color w:val="auto"/>
        </w:rPr>
        <w:t>припремљена је:</w:t>
      </w:r>
    </w:p>
    <w:p w14:paraId="7F054BB9" w14:textId="77777777" w:rsidR="00221C6F" w:rsidRPr="00D90F56" w:rsidRDefault="00221C6F">
      <w:pPr>
        <w:ind w:firstLine="720"/>
        <w:jc w:val="both"/>
        <w:rPr>
          <w:rFonts w:eastAsia="TimesNewRomanPSMT"/>
          <w:color w:val="auto"/>
        </w:rPr>
      </w:pPr>
    </w:p>
    <w:p w14:paraId="0936FB7C" w14:textId="77777777" w:rsidR="00221C6F" w:rsidRPr="00D90F56" w:rsidRDefault="00221C6F">
      <w:pPr>
        <w:shd w:val="clear" w:color="auto" w:fill="C6D9F1"/>
        <w:jc w:val="center"/>
        <w:rPr>
          <w:rFonts w:eastAsia="TimesNewRomanPS-BoldMT"/>
          <w:b/>
          <w:bCs/>
          <w:lang w:val="ru-RU"/>
        </w:rPr>
      </w:pPr>
      <w:r w:rsidRPr="00D90F56">
        <w:rPr>
          <w:rFonts w:eastAsia="TimesNewRomanPS-BoldMT"/>
          <w:b/>
          <w:bCs/>
        </w:rPr>
        <w:t>КОНКУРСНА ДОКУМЕНТАЦИЈА</w:t>
      </w:r>
    </w:p>
    <w:p w14:paraId="1D5A8084" w14:textId="77777777" w:rsidR="00221C6F" w:rsidRPr="00D90F56" w:rsidRDefault="00221C6F">
      <w:pPr>
        <w:shd w:val="clear" w:color="auto" w:fill="C6D9F1"/>
        <w:jc w:val="center"/>
        <w:rPr>
          <w:rFonts w:eastAsia="TimesNewRomanPS-BoldMT"/>
          <w:b/>
          <w:bCs/>
          <w:lang w:val="ru-RU"/>
        </w:rPr>
      </w:pPr>
    </w:p>
    <w:p w14:paraId="2815F5F7" w14:textId="04C335AE" w:rsidR="00E30E95" w:rsidRPr="00D90F56" w:rsidRDefault="002936BA" w:rsidP="00FC3C2E">
      <w:pPr>
        <w:jc w:val="center"/>
        <w:rPr>
          <w:b/>
          <w:bCs/>
          <w:lang w:val="sr-Cyrl-RS"/>
        </w:rPr>
      </w:pPr>
      <w:r w:rsidRPr="00D90F56">
        <w:rPr>
          <w:b/>
          <w:bCs/>
          <w:lang w:val="sr-Cyrl-RS"/>
        </w:rPr>
        <w:t xml:space="preserve">Конкурсна документација за јавну набавку услуга </w:t>
      </w:r>
      <w:r w:rsidR="00855124">
        <w:rPr>
          <w:b/>
          <w:bCs/>
          <w:lang w:val="sr-Cyrl-RS"/>
        </w:rPr>
        <w:t xml:space="preserve">израде пројектно </w:t>
      </w:r>
      <w:r w:rsidR="008471A2" w:rsidRPr="00D90F56">
        <w:rPr>
          <w:b/>
          <w:bCs/>
          <w:lang w:val="sr-Cyrl-RS"/>
        </w:rPr>
        <w:t>техничк</w:t>
      </w:r>
      <w:r w:rsidR="00855124">
        <w:rPr>
          <w:b/>
          <w:bCs/>
          <w:lang w:val="sr-Cyrl-RS"/>
        </w:rPr>
        <w:t>е</w:t>
      </w:r>
      <w:r w:rsidR="008471A2" w:rsidRPr="00D90F56">
        <w:rPr>
          <w:b/>
          <w:bCs/>
          <w:lang w:val="sr-Cyrl-RS"/>
        </w:rPr>
        <w:t xml:space="preserve"> </w:t>
      </w:r>
      <w:r w:rsidR="00945AC9" w:rsidRPr="00945AC9">
        <w:rPr>
          <w:rFonts w:eastAsia="Calibri-Bold"/>
          <w:bCs/>
          <w:kern w:val="0"/>
          <w:u w:val="single"/>
          <w:lang w:val="sr-Cyrl-CS"/>
        </w:rPr>
        <w:t xml:space="preserve"> </w:t>
      </w:r>
      <w:bookmarkStart w:id="5" w:name="_Hlk19692558"/>
      <w:permStart w:id="1206596342" w:edGrp="everyone"/>
      <w:r w:rsidR="00945AC9" w:rsidRPr="00945AC9">
        <w:rPr>
          <w:rFonts w:eastAsia="Calibri-Bold"/>
          <w:b/>
          <w:kern w:val="0"/>
          <w:u w:val="single"/>
          <w:lang w:val="sr-Cyrl-CS"/>
        </w:rPr>
        <w:t>документације за извођење радова на објекту Ургентно-пријемног блока са пратећом инфраструктуром у ВК „Војна болница др Владан Ђорђевић“, у Нишу</w:t>
      </w:r>
    </w:p>
    <w:p w14:paraId="6D89D98C" w14:textId="1B3157C5" w:rsidR="00221C6F" w:rsidRPr="00136F9C" w:rsidRDefault="00C66A84">
      <w:pPr>
        <w:shd w:val="clear" w:color="auto" w:fill="C6D9F1"/>
        <w:jc w:val="center"/>
        <w:rPr>
          <w:rFonts w:eastAsia="TimesNewRomanPS-BoldMT"/>
          <w:b/>
          <w:bCs/>
          <w:lang w:val="sr-Cyrl-CS"/>
        </w:rPr>
      </w:pPr>
      <w:bookmarkStart w:id="6" w:name="_Hlk507011587"/>
      <w:bookmarkEnd w:id="5"/>
      <w:r w:rsidRPr="00D90F56">
        <w:rPr>
          <w:rFonts w:eastAsia="TimesNewRomanPSMT"/>
          <w:b/>
          <w:highlight w:val="yellow"/>
        </w:rPr>
        <w:t xml:space="preserve">бр. </w:t>
      </w:r>
      <w:r w:rsidR="0004543A" w:rsidRPr="00D90F56">
        <w:rPr>
          <w:rFonts w:eastAsia="TimesNewRomanPSMT"/>
          <w:b/>
          <w:highlight w:val="yellow"/>
        </w:rPr>
        <w:t>ЈН</w:t>
      </w:r>
      <w:r w:rsidR="00077D9C">
        <w:rPr>
          <w:rFonts w:eastAsia="TimesNewRomanPSMT"/>
          <w:b/>
          <w:highlight w:val="yellow"/>
          <w:lang w:val="sr-Cyrl-RS"/>
        </w:rPr>
        <w:t>ОП</w:t>
      </w:r>
      <w:r w:rsidR="0004543A" w:rsidRPr="00D90F56">
        <w:rPr>
          <w:rFonts w:eastAsia="TimesNewRomanPSMT"/>
          <w:b/>
          <w:highlight w:val="yellow"/>
        </w:rPr>
        <w:t>/</w:t>
      </w:r>
      <w:r w:rsidR="00077D9C">
        <w:rPr>
          <w:rFonts w:eastAsia="TimesNewRomanPSMT"/>
          <w:b/>
          <w:highlight w:val="yellow"/>
          <w:lang w:val="sr-Cyrl-RS"/>
        </w:rPr>
        <w:t>4</w:t>
      </w:r>
      <w:r w:rsidR="0004543A" w:rsidRPr="00D90F56">
        <w:rPr>
          <w:rFonts w:eastAsia="TimesNewRomanPSMT"/>
          <w:b/>
          <w:highlight w:val="yellow"/>
        </w:rPr>
        <w:t>-201</w:t>
      </w:r>
      <w:r w:rsidR="00335EBA" w:rsidRPr="00D90F56">
        <w:rPr>
          <w:rFonts w:eastAsia="TimesNewRomanPSMT"/>
          <w:b/>
          <w:highlight w:val="yellow"/>
        </w:rPr>
        <w:t>9</w:t>
      </w:r>
      <w:r w:rsidR="0004543A" w:rsidRPr="00D90F56">
        <w:rPr>
          <w:rFonts w:eastAsia="TimesNewRomanPSMT"/>
          <w:b/>
          <w:highlight w:val="yellow"/>
        </w:rPr>
        <w:t>/ИП</w:t>
      </w:r>
      <w:r w:rsidR="00136F9C">
        <w:rPr>
          <w:rFonts w:eastAsia="TimesNewRomanPSMT"/>
          <w:b/>
          <w:highlight w:val="yellow"/>
          <w:lang w:val="sr-Cyrl-CS"/>
        </w:rPr>
        <w:t>-1</w:t>
      </w:r>
    </w:p>
    <w:bookmarkEnd w:id="6"/>
    <w:permEnd w:id="1206596342"/>
    <w:p w14:paraId="5C6BC160" w14:textId="77777777" w:rsidR="00221C6F" w:rsidRPr="00D90F56" w:rsidRDefault="00221C6F">
      <w:pPr>
        <w:jc w:val="both"/>
        <w:rPr>
          <w:rFonts w:eastAsia="TimesNewRomanPS-BoldMT"/>
          <w:b/>
          <w:bCs/>
          <w:color w:val="FF0000"/>
        </w:rPr>
      </w:pPr>
    </w:p>
    <w:p w14:paraId="2CE660E9" w14:textId="77777777" w:rsidR="00221C6F" w:rsidRPr="00D90F56" w:rsidRDefault="00221C6F">
      <w:pPr>
        <w:jc w:val="both"/>
        <w:rPr>
          <w:rFonts w:eastAsia="TimesNewRomanPSMT"/>
        </w:rPr>
      </w:pPr>
      <w:r w:rsidRPr="00D90F56">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D90F56" w14:paraId="3C07500A" w14:textId="77777777" w:rsidTr="003C47A9">
        <w:trPr>
          <w:trHeight w:val="523"/>
        </w:trPr>
        <w:tc>
          <w:tcPr>
            <w:tcW w:w="1563" w:type="dxa"/>
            <w:tcBorders>
              <w:top w:val="single" w:sz="4" w:space="0" w:color="000000"/>
              <w:left w:val="single" w:sz="4" w:space="0" w:color="000000"/>
              <w:bottom w:val="single" w:sz="4" w:space="0" w:color="000000"/>
            </w:tcBorders>
            <w:shd w:val="clear" w:color="auto" w:fill="auto"/>
            <w:vAlign w:val="center"/>
          </w:tcPr>
          <w:p w14:paraId="2D2CF186" w14:textId="1E347408" w:rsidR="00382F03" w:rsidRPr="00D90F56" w:rsidRDefault="00382F03" w:rsidP="003C47A9">
            <w:pPr>
              <w:jc w:val="center"/>
              <w:rPr>
                <w:rFonts w:eastAsia="TimesNewRomanPSMT"/>
                <w:b/>
                <w:i/>
                <w:lang w:val="en-US"/>
              </w:rPr>
            </w:pPr>
            <w:r w:rsidRPr="00D90F56">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vAlign w:val="center"/>
          </w:tcPr>
          <w:p w14:paraId="4F1469D1" w14:textId="77777777" w:rsidR="00382F03" w:rsidRPr="00D90F56" w:rsidRDefault="00382F03" w:rsidP="003C47A9">
            <w:pPr>
              <w:jc w:val="center"/>
              <w:rPr>
                <w:rFonts w:eastAsia="TimesNewRomanPSMT"/>
                <w:b/>
                <w:i/>
                <w:lang w:val="en-US"/>
              </w:rPr>
            </w:pPr>
            <w:proofErr w:type="spellStart"/>
            <w:r w:rsidRPr="00D90F56">
              <w:rPr>
                <w:rFonts w:eastAsia="TimesNewRomanPSMT"/>
                <w:b/>
                <w:i/>
                <w:lang w:val="en-US"/>
              </w:rPr>
              <w:t>Назив</w:t>
            </w:r>
            <w:proofErr w:type="spellEnd"/>
            <w:r w:rsidRPr="00D90F5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1550" w14:textId="77777777" w:rsidR="00382F03" w:rsidRPr="00D90F56" w:rsidRDefault="00382F03" w:rsidP="003C47A9">
            <w:pPr>
              <w:jc w:val="center"/>
              <w:rPr>
                <w:bCs/>
                <w:iCs/>
              </w:rPr>
            </w:pPr>
            <w:proofErr w:type="spellStart"/>
            <w:r w:rsidRPr="00D90F56">
              <w:rPr>
                <w:rFonts w:eastAsia="TimesNewRomanPSMT"/>
                <w:b/>
                <w:i/>
                <w:lang w:val="en-US"/>
              </w:rPr>
              <w:t>Страна</w:t>
            </w:r>
            <w:proofErr w:type="spellEnd"/>
          </w:p>
        </w:tc>
      </w:tr>
      <w:tr w:rsidR="006638DE" w:rsidRPr="00D90F56" w14:paraId="75CE72DA"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7F966F63" w14:textId="77777777" w:rsidR="006638DE" w:rsidRPr="00D90F56" w:rsidRDefault="006638DE" w:rsidP="003C47A9">
            <w:pPr>
              <w:snapToGrid w:val="0"/>
              <w:jc w:val="center"/>
              <w:rPr>
                <w:bCs/>
                <w:iCs/>
              </w:rPr>
            </w:pPr>
            <w:permStart w:id="1324370580" w:edGrp="everyone" w:colFirst="2" w:colLast="2"/>
            <w:r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493C2E69" w14:textId="77777777" w:rsidR="006638DE" w:rsidRPr="00D90F56" w:rsidRDefault="006638DE" w:rsidP="003C47A9">
            <w:pPr>
              <w:snapToGrid w:val="0"/>
              <w:rPr>
                <w:rFonts w:eastAsia="TimesNewRomanPSMT"/>
                <w:color w:val="auto"/>
              </w:rPr>
            </w:pPr>
            <w:r w:rsidRPr="00D90F56">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D5F51" w14:textId="77777777" w:rsidR="006638DE" w:rsidRPr="00D90F56" w:rsidRDefault="00B121C6" w:rsidP="003C47A9">
            <w:pPr>
              <w:snapToGrid w:val="0"/>
              <w:jc w:val="center"/>
              <w:rPr>
                <w:bCs/>
                <w:iCs/>
                <w:color w:val="auto"/>
                <w:lang w:val="en-US"/>
              </w:rPr>
            </w:pPr>
            <w:r w:rsidRPr="00D90F56">
              <w:rPr>
                <w:bCs/>
                <w:iCs/>
                <w:color w:val="auto"/>
                <w:lang w:val="en-US"/>
              </w:rPr>
              <w:t>3.</w:t>
            </w:r>
          </w:p>
        </w:tc>
      </w:tr>
      <w:tr w:rsidR="00382F03" w:rsidRPr="00D90F56" w14:paraId="39D6350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0C18F987" w14:textId="77777777" w:rsidR="00382F03" w:rsidRPr="00D90F56" w:rsidRDefault="00382F03" w:rsidP="003C47A9">
            <w:pPr>
              <w:snapToGrid w:val="0"/>
              <w:jc w:val="center"/>
              <w:rPr>
                <w:rFonts w:eastAsia="TimesNewRomanPSMT"/>
              </w:rPr>
            </w:pPr>
            <w:permStart w:id="1005590523" w:edGrp="everyone" w:colFirst="2" w:colLast="2"/>
            <w:permEnd w:id="1324370580"/>
            <w:r w:rsidRPr="00D90F56">
              <w:rPr>
                <w:bCs/>
                <w:iCs/>
              </w:rPr>
              <w:t>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5296BE9" w14:textId="77777777" w:rsidR="00382F03" w:rsidRPr="00D90F56" w:rsidRDefault="006638DE" w:rsidP="003C47A9">
            <w:pPr>
              <w:snapToGrid w:val="0"/>
              <w:rPr>
                <w:rFonts w:eastAsia="TimesNewRomanPSMT"/>
                <w:color w:val="auto"/>
              </w:rPr>
            </w:pPr>
            <w:r w:rsidRPr="00D90F56">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DA882" w14:textId="77777777" w:rsidR="00382F03" w:rsidRPr="00D90F56" w:rsidRDefault="00B121C6" w:rsidP="003C47A9">
            <w:pPr>
              <w:snapToGrid w:val="0"/>
              <w:jc w:val="center"/>
              <w:rPr>
                <w:bCs/>
                <w:iCs/>
                <w:color w:val="auto"/>
              </w:rPr>
            </w:pPr>
            <w:r w:rsidRPr="00D90F56">
              <w:rPr>
                <w:bCs/>
                <w:iCs/>
                <w:color w:val="auto"/>
                <w:lang w:val="en-US"/>
              </w:rPr>
              <w:t>4</w:t>
            </w:r>
            <w:r w:rsidR="00DF0F3D" w:rsidRPr="00D90F56">
              <w:rPr>
                <w:bCs/>
                <w:iCs/>
                <w:color w:val="auto"/>
              </w:rPr>
              <w:t>.</w:t>
            </w:r>
          </w:p>
        </w:tc>
      </w:tr>
      <w:tr w:rsidR="00382F03" w:rsidRPr="00D90F56" w14:paraId="06E6E189"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69BE2BE8" w14:textId="77777777" w:rsidR="00382F03" w:rsidRPr="00D90F56" w:rsidRDefault="00382F03" w:rsidP="003C47A9">
            <w:pPr>
              <w:snapToGrid w:val="0"/>
              <w:jc w:val="center"/>
              <w:rPr>
                <w:rFonts w:eastAsia="TimesNewRomanPSMT"/>
              </w:rPr>
            </w:pPr>
            <w:permStart w:id="1732319953" w:edGrp="everyone" w:colFirst="2" w:colLast="2"/>
            <w:permEnd w:id="1005590523"/>
            <w:r w:rsidRPr="00D90F56">
              <w:rPr>
                <w:bCs/>
                <w:iCs/>
              </w:rPr>
              <w:t>II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FA74A9C" w14:textId="77777777" w:rsidR="00382F03" w:rsidRPr="00D90F56" w:rsidRDefault="00382F03" w:rsidP="003C47A9">
            <w:pPr>
              <w:snapToGrid w:val="0"/>
              <w:rPr>
                <w:rFonts w:eastAsia="TimesNewRomanPSMT"/>
                <w:color w:val="auto"/>
              </w:rPr>
            </w:pPr>
            <w:r w:rsidRPr="00D90F56">
              <w:rPr>
                <w:rFonts w:eastAsia="TimesNewRomanPSMT"/>
                <w:color w:val="auto"/>
              </w:rPr>
              <w:t xml:space="preserve">Врста, техничке карактеристике (спецификације), квалитет, количина и опис добара, </w:t>
            </w:r>
            <w:r w:rsidR="00B66F12" w:rsidRPr="00D90F56">
              <w:rPr>
                <w:rFonts w:eastAsia="TimesNewRomanPSMT"/>
                <w:color w:val="auto"/>
              </w:rPr>
              <w:t>радова или</w:t>
            </w:r>
            <w:r w:rsidRPr="00D90F56">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D90F56">
              <w:rPr>
                <w:rFonts w:eastAsia="TimesNewRomanPSMT"/>
                <w:color w:val="auto"/>
                <w:lang w:val="en-US"/>
              </w:rPr>
              <w:t>o</w:t>
            </w:r>
            <w:r w:rsidRPr="00D90F56">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08A8" w14:textId="1721DF27" w:rsidR="00382F03" w:rsidRPr="00D90F56" w:rsidRDefault="00B121C6" w:rsidP="003C47A9">
            <w:pPr>
              <w:snapToGrid w:val="0"/>
              <w:jc w:val="center"/>
              <w:rPr>
                <w:rFonts w:eastAsia="TimesNewRomanPSMT"/>
                <w:color w:val="auto"/>
              </w:rPr>
            </w:pPr>
            <w:r w:rsidRPr="00D90F56">
              <w:rPr>
                <w:rFonts w:eastAsia="TimesNewRomanPSMT"/>
                <w:color w:val="auto"/>
                <w:lang w:val="en-US"/>
              </w:rPr>
              <w:t>5.</w:t>
            </w:r>
          </w:p>
        </w:tc>
      </w:tr>
      <w:tr w:rsidR="00382F03" w:rsidRPr="00D90F56" w14:paraId="44834C13" w14:textId="77777777" w:rsidTr="003C47A9">
        <w:trPr>
          <w:trHeight w:val="323"/>
        </w:trPr>
        <w:tc>
          <w:tcPr>
            <w:tcW w:w="1563" w:type="dxa"/>
            <w:tcBorders>
              <w:top w:val="single" w:sz="4" w:space="0" w:color="000000"/>
              <w:left w:val="single" w:sz="4" w:space="0" w:color="000000"/>
              <w:bottom w:val="single" w:sz="4" w:space="0" w:color="000000"/>
            </w:tcBorders>
            <w:shd w:val="clear" w:color="auto" w:fill="auto"/>
            <w:vAlign w:val="center"/>
          </w:tcPr>
          <w:p w14:paraId="626709B4" w14:textId="77777777" w:rsidR="00382F03" w:rsidRPr="00D90F56" w:rsidRDefault="006638DE" w:rsidP="003C47A9">
            <w:pPr>
              <w:snapToGrid w:val="0"/>
              <w:jc w:val="center"/>
              <w:rPr>
                <w:rFonts w:eastAsia="TimesNewRomanPSMT"/>
              </w:rPr>
            </w:pPr>
            <w:permStart w:id="883585192" w:edGrp="everyone" w:colFirst="2" w:colLast="2"/>
            <w:permEnd w:id="1732319953"/>
            <w:r w:rsidRPr="00D90F56">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vAlign w:val="center"/>
          </w:tcPr>
          <w:p w14:paraId="25EC1C6D" w14:textId="77777777" w:rsidR="00382F03" w:rsidRPr="00D90F56" w:rsidRDefault="00382F03" w:rsidP="003C47A9">
            <w:pPr>
              <w:snapToGrid w:val="0"/>
              <w:rPr>
                <w:rFonts w:eastAsia="TimesNewRomanPSMT"/>
                <w:color w:val="auto"/>
              </w:rPr>
            </w:pPr>
            <w:r w:rsidRPr="00D90F56">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B59DC" w14:textId="3912DE75" w:rsidR="00382F03" w:rsidRPr="00D90F56" w:rsidRDefault="005E296C" w:rsidP="003C47A9">
            <w:pPr>
              <w:snapToGrid w:val="0"/>
              <w:jc w:val="center"/>
              <w:rPr>
                <w:rFonts w:eastAsia="TimesNewRomanPSMT"/>
                <w:color w:val="auto"/>
              </w:rPr>
            </w:pPr>
            <w:r>
              <w:rPr>
                <w:rFonts w:eastAsia="TimesNewRomanPSMT"/>
                <w:color w:val="auto"/>
                <w:lang w:val="sr-Latn-RS"/>
              </w:rPr>
              <w:t>7</w:t>
            </w:r>
            <w:r w:rsidR="00B121C6" w:rsidRPr="00D90F56">
              <w:rPr>
                <w:rFonts w:eastAsia="TimesNewRomanPSMT"/>
                <w:color w:val="auto"/>
                <w:lang w:val="en-US"/>
              </w:rPr>
              <w:t>.</w:t>
            </w:r>
          </w:p>
        </w:tc>
      </w:tr>
      <w:tr w:rsidR="00382F03" w:rsidRPr="00D90F56" w14:paraId="2A33511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1278C448" w14:textId="77777777" w:rsidR="00382F03" w:rsidRPr="00D90F56" w:rsidRDefault="00382F03" w:rsidP="003C47A9">
            <w:pPr>
              <w:snapToGrid w:val="0"/>
              <w:jc w:val="center"/>
              <w:rPr>
                <w:rFonts w:eastAsia="TimesNewRomanPSMT"/>
              </w:rPr>
            </w:pPr>
            <w:permStart w:id="1596796282" w:edGrp="everyone" w:colFirst="2" w:colLast="2"/>
            <w:permEnd w:id="883585192"/>
            <w:r w:rsidRPr="00D90F56">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vAlign w:val="center"/>
          </w:tcPr>
          <w:p w14:paraId="3E0EAEDC" w14:textId="77777777" w:rsidR="00382F03" w:rsidRPr="00D90F56" w:rsidRDefault="00382F03" w:rsidP="003C47A9">
            <w:pPr>
              <w:snapToGrid w:val="0"/>
              <w:rPr>
                <w:rFonts w:eastAsia="TimesNewRomanPSMT"/>
                <w:color w:val="auto"/>
              </w:rPr>
            </w:pPr>
            <w:r w:rsidRPr="00D90F56">
              <w:rPr>
                <w:rFonts w:eastAsia="TimesNewRomanPSMT"/>
                <w:color w:val="auto"/>
              </w:rPr>
              <w:t>Услови за учешће у поступку јавне набавке из чл. 75. и 76. З</w:t>
            </w:r>
            <w:r w:rsidR="00503359" w:rsidRPr="00D90F56">
              <w:rPr>
                <w:rFonts w:eastAsia="TimesNewRomanPSMT"/>
                <w:color w:val="auto"/>
              </w:rPr>
              <w:t>акона</w:t>
            </w:r>
            <w:r w:rsidRPr="00D90F56">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70A4F" w14:textId="5668F505" w:rsidR="00382F03" w:rsidRPr="00D90F56" w:rsidRDefault="00BC59DB" w:rsidP="003C47A9">
            <w:pPr>
              <w:snapToGrid w:val="0"/>
              <w:jc w:val="center"/>
              <w:rPr>
                <w:rFonts w:eastAsia="TimesNewRomanPSMT"/>
                <w:color w:val="auto"/>
              </w:rPr>
            </w:pPr>
            <w:r>
              <w:rPr>
                <w:rFonts w:eastAsia="TimesNewRomanPSMT"/>
                <w:color w:val="auto"/>
                <w:lang w:val="sr-Cyrl-RS"/>
              </w:rPr>
              <w:t>3</w:t>
            </w:r>
            <w:r w:rsidR="005E296C">
              <w:rPr>
                <w:rFonts w:eastAsia="TimesNewRomanPSMT"/>
                <w:color w:val="auto"/>
                <w:lang w:val="sr-Latn-RS"/>
              </w:rPr>
              <w:t>8</w:t>
            </w:r>
            <w:r w:rsidR="00B121C6" w:rsidRPr="00D90F56">
              <w:rPr>
                <w:rFonts w:eastAsia="TimesNewRomanPSMT"/>
                <w:color w:val="auto"/>
                <w:lang w:val="en-US"/>
              </w:rPr>
              <w:t>.</w:t>
            </w:r>
          </w:p>
        </w:tc>
      </w:tr>
      <w:tr w:rsidR="00382F03" w:rsidRPr="00D90F56" w14:paraId="42C03B6D"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DBBAC44" w14:textId="77777777" w:rsidR="00382F03" w:rsidRPr="00D90F56" w:rsidRDefault="00382F03" w:rsidP="003C47A9">
            <w:pPr>
              <w:snapToGrid w:val="0"/>
              <w:jc w:val="center"/>
              <w:rPr>
                <w:rFonts w:eastAsia="TimesNewRomanPSMT"/>
              </w:rPr>
            </w:pPr>
            <w:permStart w:id="578622488" w:edGrp="everyone" w:colFirst="2" w:colLast="2"/>
            <w:permEnd w:id="1596796282"/>
            <w:r w:rsidRPr="00D90F56">
              <w:rPr>
                <w:rFonts w:eastAsia="TimesNewRomanPSMT"/>
                <w:lang w:val="en-US"/>
              </w:rPr>
              <w:t>V</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73CC614D" w14:textId="77777777" w:rsidR="00382F03" w:rsidRPr="00D90F56" w:rsidRDefault="00382F03" w:rsidP="003C47A9">
            <w:pPr>
              <w:snapToGrid w:val="0"/>
              <w:rPr>
                <w:rFonts w:eastAsia="TimesNewRomanPSMT"/>
                <w:color w:val="auto"/>
              </w:rPr>
            </w:pPr>
            <w:r w:rsidRPr="00D90F56">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DB472" w14:textId="169F937A"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5</w:t>
            </w:r>
            <w:r w:rsidR="000B038F" w:rsidRPr="00D90F56">
              <w:rPr>
                <w:rFonts w:eastAsia="TimesNewRomanPSMT"/>
                <w:color w:val="auto"/>
              </w:rPr>
              <w:t>.</w:t>
            </w:r>
          </w:p>
        </w:tc>
      </w:tr>
      <w:tr w:rsidR="00382F03" w:rsidRPr="00D90F56" w14:paraId="241CE2DC"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3B49F69" w14:textId="77777777" w:rsidR="00382F03" w:rsidRPr="00D90F56" w:rsidRDefault="00382F03" w:rsidP="003C47A9">
            <w:pPr>
              <w:snapToGrid w:val="0"/>
              <w:jc w:val="center"/>
              <w:rPr>
                <w:rFonts w:eastAsia="TimesNewRomanPSMT"/>
                <w:lang w:val="en-US"/>
              </w:rPr>
            </w:pPr>
            <w:permStart w:id="435707513" w:edGrp="everyone" w:colFirst="2" w:colLast="2"/>
            <w:permEnd w:id="578622488"/>
            <w:r w:rsidRPr="00D90F56">
              <w:rPr>
                <w:rFonts w:eastAsia="TimesNewRomanPSMT"/>
                <w:lang w:val="en-US"/>
              </w:rPr>
              <w:t>VI</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235475AF" w14:textId="16673A56" w:rsidR="00382F03" w:rsidRPr="00D90F56" w:rsidRDefault="00382F03" w:rsidP="003C47A9">
            <w:pPr>
              <w:snapToGrid w:val="0"/>
              <w:rPr>
                <w:rFonts w:eastAsia="TimesNewRomanPSMT"/>
                <w:color w:val="auto"/>
              </w:rPr>
            </w:pPr>
            <w:r w:rsidRPr="00D90F56">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37BAF" w14:textId="52964EB5"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6</w:t>
            </w:r>
            <w:r w:rsidR="00B121C6" w:rsidRPr="00D90F56">
              <w:rPr>
                <w:rFonts w:eastAsia="TimesNewRomanPSMT"/>
                <w:color w:val="auto"/>
                <w:lang w:val="en-US"/>
              </w:rPr>
              <w:t>.</w:t>
            </w:r>
          </w:p>
        </w:tc>
      </w:tr>
      <w:tr w:rsidR="00382F03" w:rsidRPr="00D90F56" w14:paraId="56540B04"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337D630" w14:textId="49736132" w:rsidR="00382F03" w:rsidRPr="00D90F56" w:rsidRDefault="00382F03" w:rsidP="003C47A9">
            <w:pPr>
              <w:snapToGrid w:val="0"/>
              <w:jc w:val="center"/>
              <w:rPr>
                <w:rFonts w:eastAsia="TimesNewRomanPSMT"/>
                <w:lang w:val="en-US"/>
              </w:rPr>
            </w:pPr>
            <w:permStart w:id="1247020523" w:edGrp="everyone" w:colFirst="2" w:colLast="2"/>
            <w:permEnd w:id="435707513"/>
          </w:p>
        </w:tc>
        <w:tc>
          <w:tcPr>
            <w:tcW w:w="6119" w:type="dxa"/>
            <w:tcBorders>
              <w:top w:val="single" w:sz="4" w:space="0" w:color="000000"/>
              <w:left w:val="single" w:sz="4" w:space="0" w:color="000000"/>
              <w:bottom w:val="single" w:sz="4" w:space="0" w:color="000000"/>
            </w:tcBorders>
            <w:shd w:val="clear" w:color="auto" w:fill="auto"/>
            <w:vAlign w:val="center"/>
          </w:tcPr>
          <w:p w14:paraId="10208EC3" w14:textId="6EAF21C1" w:rsidR="00382F03" w:rsidRPr="00D90F56" w:rsidRDefault="00DD7E74" w:rsidP="003C47A9">
            <w:pPr>
              <w:snapToGrid w:val="0"/>
              <w:rPr>
                <w:rFonts w:eastAsia="TimesNewRomanPSMT"/>
                <w:color w:val="auto"/>
                <w:lang w:val="sr-Latn-RS"/>
              </w:rPr>
            </w:pPr>
            <w:r w:rsidRPr="00D90F56">
              <w:rPr>
                <w:rFonts w:eastAsia="TimesNewRomanPSMT"/>
                <w:color w:val="auto"/>
                <w:lang w:val="sr-Cyrl-RS"/>
              </w:rPr>
              <w:t>Образац понуде</w:t>
            </w:r>
            <w:r w:rsidR="004604F7" w:rsidRPr="00D90F56">
              <w:rPr>
                <w:rFonts w:eastAsia="TimesNewRomanPSMT"/>
                <w:color w:val="auto"/>
                <w:lang w:val="sr-Cyrl-RS"/>
              </w:rPr>
              <w:t xml:space="preserve"> (Образац </w:t>
            </w:r>
            <w:r w:rsidR="000612A9" w:rsidRPr="00D90F56">
              <w:rPr>
                <w:rFonts w:eastAsia="TimesNewRomanPSMT"/>
                <w:color w:val="auto"/>
                <w:lang w:val="sr-Cyrl-RS"/>
              </w:rPr>
              <w:t>1</w:t>
            </w:r>
            <w:r w:rsidR="004604F7"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17F78" w14:textId="6891AA64"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7</w:t>
            </w:r>
            <w:r w:rsidR="000B038F" w:rsidRPr="00D90F56">
              <w:rPr>
                <w:rFonts w:eastAsia="TimesNewRomanPSMT"/>
                <w:color w:val="auto"/>
              </w:rPr>
              <w:t>.</w:t>
            </w:r>
          </w:p>
        </w:tc>
      </w:tr>
      <w:tr w:rsidR="00382F03" w:rsidRPr="00D90F56" w14:paraId="7D0A4D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1376BEC" w14:textId="2F00012F" w:rsidR="00382F03" w:rsidRPr="00D90F56" w:rsidRDefault="00382F03" w:rsidP="003C47A9">
            <w:pPr>
              <w:snapToGrid w:val="0"/>
              <w:jc w:val="center"/>
              <w:rPr>
                <w:rFonts w:eastAsia="TimesNewRomanPSMT"/>
              </w:rPr>
            </w:pPr>
            <w:permStart w:id="1323248364" w:edGrp="everyone" w:colFirst="2" w:colLast="2"/>
            <w:permEnd w:id="1247020523"/>
          </w:p>
        </w:tc>
        <w:tc>
          <w:tcPr>
            <w:tcW w:w="6119" w:type="dxa"/>
            <w:tcBorders>
              <w:top w:val="single" w:sz="4" w:space="0" w:color="000000"/>
              <w:left w:val="single" w:sz="4" w:space="0" w:color="000000"/>
              <w:bottom w:val="single" w:sz="4" w:space="0" w:color="000000"/>
            </w:tcBorders>
            <w:shd w:val="clear" w:color="auto" w:fill="auto"/>
            <w:vAlign w:val="center"/>
          </w:tcPr>
          <w:p w14:paraId="763423E8" w14:textId="69D9B578" w:rsidR="00382F03"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Образац структуре цене са упутсвом како да се попуни (Образац </w:t>
            </w:r>
            <w:r w:rsidR="000612A9" w:rsidRPr="00D90F56">
              <w:rPr>
                <w:rFonts w:eastAsia="TimesNewRomanPSMT"/>
                <w:color w:val="auto"/>
                <w:lang w:val="sr-Cyrl-RS"/>
              </w:rPr>
              <w:t>2</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28021" w14:textId="167D3A1E" w:rsidR="00382F03"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2</w:t>
            </w:r>
            <w:r w:rsidR="00B121C6" w:rsidRPr="00D90F56">
              <w:rPr>
                <w:rFonts w:eastAsia="TimesNewRomanPSMT"/>
                <w:color w:val="auto"/>
              </w:rPr>
              <w:t>.</w:t>
            </w:r>
          </w:p>
        </w:tc>
      </w:tr>
      <w:tr w:rsidR="00AB6354" w:rsidRPr="00D90F56" w14:paraId="4B14625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F569254" w14:textId="77777777" w:rsidR="00AB6354" w:rsidRPr="00D90F56" w:rsidRDefault="00AB6354" w:rsidP="003C47A9">
            <w:pPr>
              <w:snapToGrid w:val="0"/>
              <w:jc w:val="center"/>
              <w:rPr>
                <w:rFonts w:eastAsia="TimesNewRomanPSMT"/>
                <w:lang w:val="en-US"/>
              </w:rPr>
            </w:pPr>
            <w:permStart w:id="908198342" w:edGrp="everyone" w:colFirst="2" w:colLast="2"/>
            <w:permEnd w:id="1323248364"/>
          </w:p>
        </w:tc>
        <w:tc>
          <w:tcPr>
            <w:tcW w:w="6119" w:type="dxa"/>
            <w:tcBorders>
              <w:top w:val="single" w:sz="4" w:space="0" w:color="000000"/>
              <w:left w:val="single" w:sz="4" w:space="0" w:color="000000"/>
              <w:bottom w:val="single" w:sz="4" w:space="0" w:color="000000"/>
            </w:tcBorders>
            <w:shd w:val="clear" w:color="auto" w:fill="auto"/>
            <w:vAlign w:val="center"/>
          </w:tcPr>
          <w:p w14:paraId="07385B7D" w14:textId="5353B052" w:rsidR="00AB6354" w:rsidRPr="00D90F56" w:rsidRDefault="004604F7" w:rsidP="003C47A9">
            <w:pPr>
              <w:snapToGrid w:val="0"/>
              <w:rPr>
                <w:rFonts w:eastAsia="TimesNewRomanPSMT"/>
                <w:color w:val="auto"/>
              </w:rPr>
            </w:pPr>
            <w:r w:rsidRPr="00D90F56">
              <w:rPr>
                <w:rFonts w:eastAsia="TimesNewRomanPSMT"/>
                <w:color w:val="auto"/>
              </w:rPr>
              <w:t xml:space="preserve">Oбразац трошкова припреме понуде </w:t>
            </w:r>
            <w:r w:rsidRPr="00D90F56">
              <w:rPr>
                <w:rFonts w:eastAsia="TimesNewRomanPSMT"/>
                <w:color w:val="auto"/>
                <w:lang w:val="sr-Cyrl-RS"/>
              </w:rPr>
              <w:t xml:space="preserve">(Образац </w:t>
            </w:r>
            <w:r w:rsidR="000612A9" w:rsidRPr="00D90F56">
              <w:rPr>
                <w:rFonts w:eastAsia="TimesNewRomanPSMT"/>
                <w:color w:val="auto"/>
                <w:lang w:val="sr-Cyrl-RS"/>
              </w:rPr>
              <w:t>3</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A7C04" w14:textId="5F0AB2A2"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3</w:t>
            </w:r>
            <w:r w:rsidR="00256866" w:rsidRPr="00D90F56">
              <w:rPr>
                <w:rFonts w:eastAsia="TimesNewRomanPSMT"/>
                <w:color w:val="auto"/>
              </w:rPr>
              <w:t>.</w:t>
            </w:r>
          </w:p>
        </w:tc>
      </w:tr>
      <w:tr w:rsidR="00AB6354" w:rsidRPr="00D90F56" w14:paraId="43A2AB7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80EA3D6" w14:textId="77777777" w:rsidR="00AB6354" w:rsidRPr="00D90F56" w:rsidRDefault="00AB6354" w:rsidP="003C47A9">
            <w:pPr>
              <w:snapToGrid w:val="0"/>
              <w:jc w:val="center"/>
              <w:rPr>
                <w:rFonts w:eastAsia="TimesNewRomanPSMT"/>
                <w:lang w:val="en-US"/>
              </w:rPr>
            </w:pPr>
            <w:permStart w:id="631271322" w:edGrp="everyone" w:colFirst="2" w:colLast="2"/>
            <w:permEnd w:id="908198342"/>
          </w:p>
        </w:tc>
        <w:tc>
          <w:tcPr>
            <w:tcW w:w="6119" w:type="dxa"/>
            <w:tcBorders>
              <w:top w:val="single" w:sz="4" w:space="0" w:color="000000"/>
              <w:left w:val="single" w:sz="4" w:space="0" w:color="000000"/>
              <w:bottom w:val="single" w:sz="4" w:space="0" w:color="000000"/>
            </w:tcBorders>
            <w:shd w:val="clear" w:color="auto" w:fill="auto"/>
            <w:vAlign w:val="center"/>
          </w:tcPr>
          <w:p w14:paraId="14B033F8" w14:textId="2C12120C" w:rsidR="00AB6354" w:rsidRPr="00D90F56" w:rsidRDefault="004604F7" w:rsidP="003C47A9">
            <w:pPr>
              <w:snapToGrid w:val="0"/>
              <w:rPr>
                <w:rFonts w:eastAsia="TimesNewRomanPSMT"/>
                <w:color w:val="auto"/>
              </w:rPr>
            </w:pPr>
            <w:r w:rsidRPr="00D90F56">
              <w:rPr>
                <w:rFonts w:eastAsia="TimesNewRomanPSMT"/>
                <w:color w:val="auto"/>
              </w:rPr>
              <w:t xml:space="preserve">Oбразац изјаве о независној понуди </w:t>
            </w:r>
            <w:r w:rsidRPr="00D90F56">
              <w:rPr>
                <w:rFonts w:eastAsia="TimesNewRomanPSMT"/>
                <w:color w:val="auto"/>
                <w:lang w:val="sr-Cyrl-RS"/>
              </w:rPr>
              <w:t xml:space="preserve">(Образац </w:t>
            </w:r>
            <w:r w:rsidR="000612A9" w:rsidRPr="00D90F56">
              <w:rPr>
                <w:rFonts w:eastAsia="TimesNewRomanPSMT"/>
                <w:color w:val="auto"/>
                <w:lang w:val="sr-Cyrl-RS"/>
              </w:rPr>
              <w:t>4</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61CC" w14:textId="4F5021A9"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4</w:t>
            </w:r>
            <w:r w:rsidR="00256866" w:rsidRPr="00D90F56">
              <w:rPr>
                <w:rFonts w:eastAsia="TimesNewRomanPSMT"/>
                <w:color w:val="auto"/>
              </w:rPr>
              <w:t>.</w:t>
            </w:r>
          </w:p>
        </w:tc>
      </w:tr>
      <w:tr w:rsidR="00AB6354" w:rsidRPr="00D90F56" w14:paraId="0B569CC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299FF8D" w14:textId="77777777" w:rsidR="00AB6354" w:rsidRPr="00D90F56" w:rsidRDefault="00AB6354" w:rsidP="003C47A9">
            <w:pPr>
              <w:snapToGrid w:val="0"/>
              <w:jc w:val="center"/>
              <w:rPr>
                <w:rFonts w:eastAsia="TimesNewRomanPSMT"/>
                <w:lang w:val="en-US"/>
              </w:rPr>
            </w:pPr>
            <w:permStart w:id="52963800" w:edGrp="everyone" w:colFirst="2" w:colLast="2"/>
            <w:permEnd w:id="631271322"/>
          </w:p>
        </w:tc>
        <w:tc>
          <w:tcPr>
            <w:tcW w:w="6119" w:type="dxa"/>
            <w:tcBorders>
              <w:top w:val="single" w:sz="4" w:space="0" w:color="000000"/>
              <w:left w:val="single" w:sz="4" w:space="0" w:color="000000"/>
              <w:bottom w:val="single" w:sz="4" w:space="0" w:color="000000"/>
            </w:tcBorders>
            <w:shd w:val="clear" w:color="auto" w:fill="auto"/>
            <w:vAlign w:val="center"/>
          </w:tcPr>
          <w:p w14:paraId="1478985D" w14:textId="50F39A98" w:rsidR="004604F7" w:rsidRPr="00D90F56" w:rsidRDefault="004604F7" w:rsidP="003C47A9">
            <w:pPr>
              <w:snapToGrid w:val="0"/>
              <w:rPr>
                <w:rFonts w:eastAsia="TimesNewRomanPSMT"/>
                <w:color w:val="auto"/>
              </w:rPr>
            </w:pPr>
            <w:r w:rsidRPr="00D90F56">
              <w:rPr>
                <w:rFonts w:eastAsia="TimesNewRomanPSMT"/>
                <w:color w:val="auto"/>
              </w:rPr>
              <w:t xml:space="preserve">Oбразац изјаве о испуњености услова из </w:t>
            </w:r>
          </w:p>
          <w:p w14:paraId="78EDAAF2" w14:textId="3F4BB7A7" w:rsidR="00AB6354" w:rsidRPr="00D90F56" w:rsidRDefault="004604F7" w:rsidP="003C47A9">
            <w:pPr>
              <w:snapToGrid w:val="0"/>
              <w:rPr>
                <w:rFonts w:eastAsia="TimesNewRomanPSMT"/>
                <w:color w:val="auto"/>
                <w:lang w:val="sr-Cyrl-RS"/>
              </w:rPr>
            </w:pPr>
            <w:r w:rsidRPr="00D90F56">
              <w:rPr>
                <w:rFonts w:eastAsia="TimesNewRomanPSMT"/>
                <w:color w:val="auto"/>
              </w:rPr>
              <w:t xml:space="preserve"> члана 75. став 2. закона</w:t>
            </w:r>
            <w:r w:rsidRPr="00D90F56">
              <w:rPr>
                <w:rFonts w:eastAsia="TimesNewRomanPSMT"/>
                <w:color w:val="auto"/>
                <w:lang w:val="sr-Cyrl-RS"/>
              </w:rPr>
              <w:t xml:space="preserve"> (Образац </w:t>
            </w:r>
            <w:r w:rsidR="000612A9" w:rsidRPr="00D90F56">
              <w:rPr>
                <w:rFonts w:eastAsia="TimesNewRomanPSMT"/>
                <w:color w:val="auto"/>
                <w:lang w:val="sr-Cyrl-RS"/>
              </w:rPr>
              <w:t>5</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4073D" w14:textId="2EB85F2E"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5</w:t>
            </w:r>
            <w:r w:rsidR="00256866" w:rsidRPr="00D90F56">
              <w:rPr>
                <w:rFonts w:eastAsia="TimesNewRomanPSMT"/>
                <w:color w:val="auto"/>
              </w:rPr>
              <w:t>.</w:t>
            </w:r>
          </w:p>
        </w:tc>
      </w:tr>
      <w:tr w:rsidR="004604F7" w:rsidRPr="00D90F56" w14:paraId="544AE99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C5C5AD6" w14:textId="77777777" w:rsidR="004604F7" w:rsidRPr="00D90F56" w:rsidRDefault="004604F7" w:rsidP="003C47A9">
            <w:pPr>
              <w:snapToGrid w:val="0"/>
              <w:jc w:val="center"/>
              <w:rPr>
                <w:rFonts w:eastAsia="TimesNewRomanPSMT"/>
                <w:lang w:val="en-US"/>
              </w:rPr>
            </w:pPr>
            <w:permStart w:id="326973026" w:edGrp="everyone" w:colFirst="2" w:colLast="2"/>
            <w:permEnd w:id="52963800"/>
          </w:p>
        </w:tc>
        <w:tc>
          <w:tcPr>
            <w:tcW w:w="6119" w:type="dxa"/>
            <w:tcBorders>
              <w:top w:val="single" w:sz="4" w:space="0" w:color="000000"/>
              <w:left w:val="single" w:sz="4" w:space="0" w:color="000000"/>
              <w:bottom w:val="single" w:sz="4" w:space="0" w:color="000000"/>
            </w:tcBorders>
            <w:shd w:val="clear" w:color="auto" w:fill="auto"/>
            <w:vAlign w:val="center"/>
          </w:tcPr>
          <w:p w14:paraId="5E15A8BE" w14:textId="064E4EF4" w:rsidR="004604F7" w:rsidRPr="00D90F56" w:rsidRDefault="004604F7" w:rsidP="003C47A9">
            <w:pPr>
              <w:snapToGrid w:val="0"/>
              <w:rPr>
                <w:rFonts w:eastAsia="TimesNewRomanPSMT"/>
                <w:color w:val="auto"/>
              </w:rPr>
            </w:pPr>
            <w:r w:rsidRPr="00D90F56">
              <w:rPr>
                <w:rFonts w:eastAsia="TimesNewRomanPSMT"/>
                <w:color w:val="auto"/>
              </w:rPr>
              <w:t>Oбразац референтне листе</w:t>
            </w:r>
            <w:r w:rsidRPr="00D90F56">
              <w:rPr>
                <w:rFonts w:eastAsia="TimesNewRomanPSMT"/>
                <w:color w:val="auto"/>
                <w:lang w:val="sr-Cyrl-RS"/>
              </w:rPr>
              <w:t xml:space="preserve"> (Образац </w:t>
            </w:r>
            <w:r w:rsidR="000612A9" w:rsidRPr="00D90F56">
              <w:rPr>
                <w:rFonts w:eastAsia="TimesNewRomanPSMT"/>
                <w:color w:val="auto"/>
                <w:lang w:val="sr-Cyrl-RS"/>
              </w:rPr>
              <w:t>6</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77B87" w14:textId="09CFB948"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6</w:t>
            </w:r>
            <w:r w:rsidR="00256866" w:rsidRPr="00D90F56">
              <w:rPr>
                <w:rFonts w:eastAsia="TimesNewRomanPSMT"/>
                <w:color w:val="auto"/>
              </w:rPr>
              <w:t>.</w:t>
            </w:r>
          </w:p>
        </w:tc>
      </w:tr>
      <w:tr w:rsidR="004604F7" w:rsidRPr="00D90F56" w14:paraId="6EC791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300DF34B" w14:textId="77777777" w:rsidR="004604F7" w:rsidRPr="00D90F56" w:rsidRDefault="004604F7" w:rsidP="003C47A9">
            <w:pPr>
              <w:snapToGrid w:val="0"/>
              <w:jc w:val="center"/>
              <w:rPr>
                <w:rFonts w:eastAsia="TimesNewRomanPSMT"/>
                <w:lang w:val="en-US"/>
              </w:rPr>
            </w:pPr>
            <w:permStart w:id="1232425934" w:edGrp="everyone" w:colFirst="2" w:colLast="2"/>
            <w:permEnd w:id="326973026"/>
          </w:p>
        </w:tc>
        <w:tc>
          <w:tcPr>
            <w:tcW w:w="6119" w:type="dxa"/>
            <w:tcBorders>
              <w:top w:val="single" w:sz="4" w:space="0" w:color="000000"/>
              <w:left w:val="single" w:sz="4" w:space="0" w:color="000000"/>
              <w:bottom w:val="single" w:sz="4" w:space="0" w:color="000000"/>
            </w:tcBorders>
            <w:shd w:val="clear" w:color="auto" w:fill="auto"/>
            <w:vAlign w:val="center"/>
          </w:tcPr>
          <w:p w14:paraId="223B49C8" w14:textId="0F26D862" w:rsidR="004604F7" w:rsidRPr="00D90F56" w:rsidRDefault="004604F7" w:rsidP="00B21C4E">
            <w:pPr>
              <w:snapToGrid w:val="0"/>
              <w:ind w:right="-107"/>
              <w:rPr>
                <w:rFonts w:eastAsia="TimesNewRomanPSMT"/>
                <w:color w:val="auto"/>
                <w:lang w:val="sr-Cyrl-RS"/>
              </w:rPr>
            </w:pPr>
            <w:r w:rsidRPr="00D90F56">
              <w:rPr>
                <w:rFonts w:eastAsia="TimesNewRomanPSMT"/>
                <w:color w:val="auto"/>
              </w:rPr>
              <w:t>Oбразац изјаве о кључном техничком особљу</w:t>
            </w:r>
            <w:r w:rsidRPr="00D90F56">
              <w:rPr>
                <w:rFonts w:eastAsia="TimesNewRomanPSMT"/>
                <w:color w:val="auto"/>
                <w:lang w:val="sr-Cyrl-RS"/>
              </w:rPr>
              <w:t xml:space="preserve"> (Образац </w:t>
            </w:r>
            <w:r w:rsidR="000612A9" w:rsidRPr="00D90F56">
              <w:rPr>
                <w:rFonts w:eastAsia="TimesNewRomanPSMT"/>
                <w:color w:val="auto"/>
                <w:lang w:val="sr-Cyrl-RS"/>
              </w:rPr>
              <w:t>7</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A46B6" w14:textId="08052A37"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7</w:t>
            </w:r>
            <w:r w:rsidR="00256866" w:rsidRPr="00D90F56">
              <w:rPr>
                <w:rFonts w:eastAsia="TimesNewRomanPSMT"/>
                <w:color w:val="auto"/>
              </w:rPr>
              <w:t>.</w:t>
            </w:r>
          </w:p>
        </w:tc>
      </w:tr>
      <w:tr w:rsidR="004604F7" w:rsidRPr="00D90F56" w14:paraId="60738FA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0EDE85C" w14:textId="77777777" w:rsidR="004604F7" w:rsidRPr="00D90F56" w:rsidRDefault="004604F7" w:rsidP="003C47A9">
            <w:pPr>
              <w:snapToGrid w:val="0"/>
              <w:jc w:val="center"/>
              <w:rPr>
                <w:rFonts w:eastAsia="TimesNewRomanPSMT"/>
                <w:lang w:val="en-US"/>
              </w:rPr>
            </w:pPr>
            <w:permStart w:id="453206249" w:edGrp="everyone" w:colFirst="2" w:colLast="2"/>
            <w:permEnd w:id="1232425934"/>
          </w:p>
        </w:tc>
        <w:tc>
          <w:tcPr>
            <w:tcW w:w="6119" w:type="dxa"/>
            <w:tcBorders>
              <w:top w:val="single" w:sz="4" w:space="0" w:color="000000"/>
              <w:left w:val="single" w:sz="4" w:space="0" w:color="000000"/>
              <w:bottom w:val="single" w:sz="4" w:space="0" w:color="000000"/>
            </w:tcBorders>
            <w:shd w:val="clear" w:color="auto" w:fill="auto"/>
            <w:vAlign w:val="center"/>
          </w:tcPr>
          <w:p w14:paraId="71F81179" w14:textId="12A8AF9B" w:rsidR="004604F7" w:rsidRPr="00D90F56" w:rsidRDefault="004604F7" w:rsidP="003C47A9">
            <w:pPr>
              <w:snapToGrid w:val="0"/>
              <w:rPr>
                <w:rFonts w:eastAsia="TimesNewRomanPSMT"/>
                <w:color w:val="auto"/>
              </w:rPr>
            </w:pPr>
            <w:r w:rsidRPr="00D90F56">
              <w:rPr>
                <w:rFonts w:eastAsia="TimesNewRomanPSMT"/>
                <w:color w:val="auto"/>
                <w:lang w:val="sr-Cyrl-RS"/>
              </w:rPr>
              <w:t>П</w:t>
            </w:r>
            <w:r w:rsidRPr="00D90F56">
              <w:rPr>
                <w:rFonts w:eastAsia="TimesNewRomanPSMT"/>
                <w:color w:val="auto"/>
              </w:rPr>
              <w:t>отврда о реализацији раније закључених уговора</w:t>
            </w:r>
            <w:r w:rsidRPr="00D90F56">
              <w:rPr>
                <w:rFonts w:eastAsia="TimesNewRomanPSMT"/>
                <w:color w:val="auto"/>
                <w:lang w:val="sr-Cyrl-RS"/>
              </w:rPr>
              <w:t xml:space="preserve"> (Обра</w:t>
            </w:r>
            <w:r w:rsidR="000612A9" w:rsidRPr="00D90F56">
              <w:rPr>
                <w:rFonts w:eastAsia="TimesNewRomanPSMT"/>
                <w:color w:val="auto"/>
                <w:lang w:val="sr-Cyrl-RS"/>
              </w:rPr>
              <w:t>зац</w:t>
            </w:r>
            <w:r w:rsidR="000612A9" w:rsidRPr="00D90F56">
              <w:rPr>
                <w:rFonts w:eastAsia="TimesNewRomanPSMT"/>
                <w:color w:val="auto"/>
                <w:lang w:val="sr-Latn-RS"/>
              </w:rPr>
              <w:t xml:space="preserve"> </w:t>
            </w:r>
            <w:r w:rsidR="000612A9" w:rsidRPr="00D90F56">
              <w:rPr>
                <w:rFonts w:eastAsia="TimesNewRomanPSMT"/>
                <w:color w:val="auto"/>
                <w:lang w:val="sr-Cyrl-RS"/>
              </w:rPr>
              <w:t>8</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33921" w14:textId="7E5F3A62"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8</w:t>
            </w:r>
            <w:r w:rsidR="00256866" w:rsidRPr="00D90F56">
              <w:rPr>
                <w:rFonts w:eastAsia="TimesNewRomanPSMT"/>
                <w:color w:val="auto"/>
              </w:rPr>
              <w:t>.</w:t>
            </w:r>
          </w:p>
        </w:tc>
      </w:tr>
      <w:tr w:rsidR="00853029" w:rsidRPr="00D90F56" w14:paraId="3568A13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C145210" w14:textId="77777777" w:rsidR="00853029" w:rsidRPr="003C47A9" w:rsidRDefault="00853029" w:rsidP="003C47A9">
            <w:pPr>
              <w:snapToGrid w:val="0"/>
              <w:jc w:val="center"/>
              <w:rPr>
                <w:rFonts w:eastAsia="TimesNewRomanPSMT"/>
                <w:lang w:val="en-US"/>
              </w:rPr>
            </w:pPr>
            <w:permStart w:id="1390701737" w:edGrp="everyone" w:colFirst="2" w:colLast="2"/>
            <w:permEnd w:id="453206249"/>
          </w:p>
        </w:tc>
        <w:tc>
          <w:tcPr>
            <w:tcW w:w="6119" w:type="dxa"/>
            <w:tcBorders>
              <w:top w:val="single" w:sz="4" w:space="0" w:color="000000"/>
              <w:left w:val="single" w:sz="4" w:space="0" w:color="000000"/>
              <w:bottom w:val="single" w:sz="4" w:space="0" w:color="000000"/>
            </w:tcBorders>
            <w:shd w:val="clear" w:color="auto" w:fill="auto"/>
            <w:vAlign w:val="center"/>
          </w:tcPr>
          <w:p w14:paraId="629D14F7" w14:textId="417663E8" w:rsidR="00853029" w:rsidRPr="003C47A9" w:rsidRDefault="00853029" w:rsidP="003C47A9">
            <w:pPr>
              <w:snapToGrid w:val="0"/>
              <w:rPr>
                <w:rFonts w:eastAsia="TimesNewRomanPSMT"/>
                <w:color w:val="auto"/>
                <w:lang w:val="sr-Cyrl-RS"/>
              </w:rPr>
            </w:pPr>
            <w:r w:rsidRPr="003C47A9">
              <w:rPr>
                <w:rFonts w:eastAsia="TimesNewRomanPSMT"/>
                <w:color w:val="auto"/>
                <w:lang w:val="sr-Cyrl-RS"/>
              </w:rPr>
              <w:t xml:space="preserve">Образац изјаве о обиласку локације </w:t>
            </w:r>
            <w:r w:rsidR="007E71C9" w:rsidRPr="003C47A9">
              <w:rPr>
                <w:rFonts w:eastAsia="TimesNewRomanPSMT"/>
                <w:color w:val="auto"/>
                <w:lang w:val="sr-Latn-RS"/>
              </w:rPr>
              <w:t>(</w:t>
            </w:r>
            <w:r w:rsidR="007E71C9" w:rsidRPr="003C47A9">
              <w:rPr>
                <w:rFonts w:eastAsia="TimesNewRomanPSMT"/>
                <w:color w:val="auto"/>
                <w:lang w:val="sr-Cyrl-RS"/>
              </w:rPr>
              <w:t>Образац 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A29F6" w14:textId="5B637DD2" w:rsidR="00853029" w:rsidRPr="004F3D85" w:rsidRDefault="00970784" w:rsidP="003C47A9">
            <w:pPr>
              <w:snapToGrid w:val="0"/>
              <w:jc w:val="center"/>
              <w:rPr>
                <w:rFonts w:eastAsia="TimesNewRomanPSMT"/>
                <w:color w:val="auto"/>
                <w:lang w:val="sr-Cyrl-RS"/>
              </w:rPr>
            </w:pPr>
            <w:r>
              <w:rPr>
                <w:rFonts w:eastAsia="TimesNewRomanPSMT"/>
                <w:color w:val="auto"/>
                <w:lang w:val="sr-Cyrl-RS"/>
              </w:rPr>
              <w:t>5</w:t>
            </w:r>
            <w:r w:rsidR="005E296C">
              <w:rPr>
                <w:rFonts w:eastAsia="TimesNewRomanPSMT"/>
                <w:color w:val="auto"/>
                <w:lang w:val="sr-Latn-RS"/>
              </w:rPr>
              <w:t>9</w:t>
            </w:r>
            <w:r>
              <w:rPr>
                <w:rFonts w:eastAsia="TimesNewRomanPSMT"/>
                <w:color w:val="auto"/>
                <w:lang w:val="sr-Cyrl-RS"/>
              </w:rPr>
              <w:t>.</w:t>
            </w:r>
          </w:p>
        </w:tc>
      </w:tr>
      <w:tr w:rsidR="004604F7" w:rsidRPr="00D90F56" w14:paraId="725BCB8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256412E" w14:textId="7D993B25" w:rsidR="004604F7" w:rsidRPr="00D90F56" w:rsidRDefault="004604F7" w:rsidP="003C47A9">
            <w:pPr>
              <w:snapToGrid w:val="0"/>
              <w:jc w:val="center"/>
              <w:rPr>
                <w:rFonts w:eastAsia="TimesNewRomanPSMT"/>
                <w:lang w:val="sr-Latn-RS"/>
              </w:rPr>
            </w:pPr>
            <w:permStart w:id="1170096463" w:edGrp="everyone" w:colFirst="2" w:colLast="2"/>
            <w:permEnd w:id="1390701737"/>
            <w:r w:rsidRPr="00D90F56">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vAlign w:val="center"/>
          </w:tcPr>
          <w:p w14:paraId="720F76F9" w14:textId="51F5676A" w:rsidR="004604F7"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412A3" w14:textId="22DCAC27" w:rsidR="004604F7" w:rsidRPr="00D90F56" w:rsidRDefault="005E296C" w:rsidP="003C47A9">
            <w:pPr>
              <w:snapToGrid w:val="0"/>
              <w:jc w:val="center"/>
              <w:rPr>
                <w:rFonts w:eastAsia="TimesNewRomanPSMT"/>
                <w:color w:val="auto"/>
              </w:rPr>
            </w:pPr>
            <w:r>
              <w:rPr>
                <w:rFonts w:eastAsia="TimesNewRomanPSMT"/>
                <w:color w:val="auto"/>
                <w:lang w:val="sr-Latn-RS"/>
              </w:rPr>
              <w:t>60</w:t>
            </w:r>
            <w:r w:rsidR="00256866" w:rsidRPr="00D90F56">
              <w:rPr>
                <w:rFonts w:eastAsia="TimesNewRomanPSMT"/>
                <w:color w:val="auto"/>
              </w:rPr>
              <w:t>.</w:t>
            </w:r>
          </w:p>
        </w:tc>
      </w:tr>
      <w:tr w:rsidR="004604F7" w:rsidRPr="00D90F56" w14:paraId="50B6DE4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1238067" w14:textId="2973BCFC" w:rsidR="004604F7" w:rsidRPr="00D90F56" w:rsidRDefault="004604F7" w:rsidP="003C47A9">
            <w:pPr>
              <w:snapToGrid w:val="0"/>
              <w:jc w:val="center"/>
              <w:rPr>
                <w:rFonts w:eastAsia="TimesNewRomanPSMT"/>
                <w:lang w:val="en-US"/>
              </w:rPr>
            </w:pPr>
            <w:permStart w:id="1847478109" w:edGrp="everyone" w:colFirst="2" w:colLast="2"/>
            <w:permEnd w:id="1170096463"/>
            <w:r w:rsidRPr="00D90F56">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vAlign w:val="center"/>
          </w:tcPr>
          <w:p w14:paraId="5A01CFB3" w14:textId="41604DAC" w:rsidR="004604F7" w:rsidRPr="00D90F56" w:rsidRDefault="004604F7" w:rsidP="003C47A9">
            <w:pPr>
              <w:snapToGrid w:val="0"/>
              <w:rPr>
                <w:rFonts w:eastAsia="TimesNewRomanPSMT"/>
                <w:color w:val="auto"/>
              </w:rPr>
            </w:pPr>
            <w:r w:rsidRPr="00D90F56">
              <w:rPr>
                <w:rFonts w:eastAsia="TimesNewRomanPSMT"/>
                <w:color w:val="auto"/>
                <w:lang w:val="sr-Cyrl-RS"/>
              </w:rPr>
              <w:t>У</w:t>
            </w:r>
            <w:r w:rsidRPr="00D90F56">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9EF88" w14:textId="4FCBB63A" w:rsidR="004604F7" w:rsidRPr="00D90F56" w:rsidRDefault="00BC59DB" w:rsidP="003C47A9">
            <w:pPr>
              <w:snapToGrid w:val="0"/>
              <w:jc w:val="center"/>
              <w:rPr>
                <w:rFonts w:eastAsia="TimesNewRomanPSMT"/>
                <w:color w:val="auto"/>
              </w:rPr>
            </w:pPr>
            <w:r>
              <w:rPr>
                <w:rFonts w:eastAsia="TimesNewRomanPSMT"/>
                <w:color w:val="auto"/>
                <w:lang w:val="sr-Cyrl-RS"/>
              </w:rPr>
              <w:t>6</w:t>
            </w:r>
            <w:r w:rsidR="005E296C">
              <w:rPr>
                <w:rFonts w:eastAsia="TimesNewRomanPSMT"/>
                <w:color w:val="auto"/>
                <w:lang w:val="sr-Latn-RS"/>
              </w:rPr>
              <w:t>6</w:t>
            </w:r>
            <w:r w:rsidR="00256866" w:rsidRPr="00D90F56">
              <w:rPr>
                <w:rFonts w:eastAsia="TimesNewRomanPSMT"/>
                <w:color w:val="auto"/>
              </w:rPr>
              <w:t>.</w:t>
            </w:r>
          </w:p>
        </w:tc>
      </w:tr>
    </w:tbl>
    <w:permEnd w:id="1847478109"/>
    <w:p w14:paraId="7B989E21" w14:textId="35C255EE" w:rsidR="008E0E47" w:rsidRPr="00D90F56" w:rsidRDefault="008E0E47" w:rsidP="00B21C4E">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Конкурсна документација има укупно</w:t>
      </w:r>
      <w:r w:rsidR="00440930" w:rsidRPr="00D90F56">
        <w:rPr>
          <w:rFonts w:eastAsia="Times New Roman"/>
          <w:color w:val="auto"/>
          <w:kern w:val="0"/>
          <w:lang w:eastAsia="en-US"/>
        </w:rPr>
        <w:t xml:space="preserve"> </w:t>
      </w:r>
      <w:permStart w:id="1114518509" w:edGrp="everyone"/>
      <w:r w:rsidR="00970784">
        <w:rPr>
          <w:rFonts w:eastAsia="Times New Roman"/>
          <w:color w:val="auto"/>
          <w:kern w:val="0"/>
          <w:lang w:val="sr-Cyrl-RS" w:eastAsia="en-US"/>
        </w:rPr>
        <w:t>7</w:t>
      </w:r>
      <w:r w:rsidR="00337534">
        <w:rPr>
          <w:rFonts w:eastAsia="Times New Roman"/>
          <w:color w:val="auto"/>
          <w:kern w:val="0"/>
          <w:lang w:val="sr-Latn-RS" w:eastAsia="en-US"/>
        </w:rPr>
        <w:t>6</w:t>
      </w:r>
      <w:permEnd w:id="1114518509"/>
      <w:r w:rsidRPr="00D90F56">
        <w:rPr>
          <w:rFonts w:eastAsia="Times New Roman"/>
          <w:color w:val="auto"/>
          <w:kern w:val="0"/>
          <w:lang w:eastAsia="en-US"/>
        </w:rPr>
        <w:t>стран</w:t>
      </w:r>
      <w:permStart w:id="114653081" w:edGrp="everyone"/>
      <w:r w:rsidR="00CC144F" w:rsidRPr="00D90F56">
        <w:rPr>
          <w:rFonts w:eastAsia="Times New Roman"/>
          <w:color w:val="auto"/>
          <w:kern w:val="0"/>
          <w:lang w:val="sr-Cyrl-RS" w:eastAsia="en-US"/>
        </w:rPr>
        <w:t>е</w:t>
      </w:r>
      <w:r w:rsidR="006638DE" w:rsidRPr="00D90F56">
        <w:rPr>
          <w:rFonts w:eastAsia="Times New Roman"/>
          <w:color w:val="auto"/>
          <w:kern w:val="0"/>
          <w:lang w:eastAsia="en-US"/>
        </w:rPr>
        <w:t>.</w:t>
      </w:r>
    </w:p>
    <w:permEnd w:id="114653081"/>
    <w:p w14:paraId="30FF71E5" w14:textId="0064151A" w:rsidR="00221C6F" w:rsidRPr="00D90F56" w:rsidRDefault="00221C6F">
      <w:pPr>
        <w:shd w:val="clear" w:color="auto" w:fill="C6D9F1"/>
        <w:jc w:val="center"/>
        <w:rPr>
          <w:b/>
          <w:bCs/>
          <w:i/>
          <w:iCs/>
        </w:rPr>
      </w:pPr>
      <w:r w:rsidRPr="00D90F56">
        <w:rPr>
          <w:b/>
          <w:bCs/>
          <w:i/>
          <w:iCs/>
        </w:rPr>
        <w:lastRenderedPageBreak/>
        <w:t>I</w:t>
      </w:r>
      <w:r w:rsidR="003C47A9">
        <w:rPr>
          <w:b/>
          <w:bCs/>
          <w:i/>
          <w:iCs/>
        </w:rPr>
        <w:t xml:space="preserve"> </w:t>
      </w:r>
      <w:r w:rsidRPr="00D90F56">
        <w:rPr>
          <w:b/>
          <w:bCs/>
          <w:i/>
          <w:iCs/>
        </w:rPr>
        <w:t>ОПШТИ ПОДАЦИ О ЈАВНОЈ НАБАВЦИ</w:t>
      </w:r>
    </w:p>
    <w:p w14:paraId="52C127FF" w14:textId="77777777" w:rsidR="00221C6F" w:rsidRPr="00D90F56" w:rsidRDefault="00221C6F">
      <w:pPr>
        <w:jc w:val="both"/>
        <w:rPr>
          <w:b/>
          <w:bCs/>
          <w:i/>
          <w:iCs/>
        </w:rPr>
      </w:pPr>
    </w:p>
    <w:p w14:paraId="57283841" w14:textId="77777777" w:rsidR="00221C6F" w:rsidRPr="00D90F56" w:rsidRDefault="00221C6F">
      <w:pPr>
        <w:jc w:val="both"/>
      </w:pPr>
    </w:p>
    <w:p w14:paraId="3D02EE8E" w14:textId="77777777" w:rsidR="005976B8" w:rsidRPr="00D90F56" w:rsidRDefault="005976B8" w:rsidP="00114939">
      <w:pPr>
        <w:pStyle w:val="nabrajanjebold"/>
        <w:numPr>
          <w:ilvl w:val="0"/>
          <w:numId w:val="19"/>
        </w:numPr>
        <w:ind w:left="1070"/>
      </w:pPr>
      <w:r w:rsidRPr="00D90F56">
        <w:t>Подаци о наручиоцу:</w:t>
      </w:r>
    </w:p>
    <w:p w14:paraId="3486885E" w14:textId="5270079E" w:rsidR="005976B8" w:rsidRPr="00D90F56" w:rsidRDefault="005976B8" w:rsidP="005976B8">
      <w:pPr>
        <w:autoSpaceDE w:val="0"/>
        <w:autoSpaceDN w:val="0"/>
        <w:adjustRightInd w:val="0"/>
        <w:ind w:left="420"/>
        <w:rPr>
          <w:rFonts w:eastAsia="Calibri-Bold"/>
          <w:bCs/>
        </w:rPr>
      </w:pPr>
      <w:r w:rsidRPr="00D90F56">
        <w:rPr>
          <w:rFonts w:eastAsia="Calibri-Bold"/>
          <w:bCs/>
        </w:rPr>
        <w:t>Назив наручиоца:</w:t>
      </w:r>
      <w:bookmarkStart w:id="7" w:name="Text10"/>
      <w:r w:rsidRPr="00D90F56">
        <w:rPr>
          <w:rFonts w:eastAsia="Calibri-Bold"/>
          <w:bCs/>
        </w:rPr>
        <w:t xml:space="preserve"> </w:t>
      </w:r>
      <w:permStart w:id="825693589" w:edGrp="everyone"/>
      <w:r w:rsidRPr="00D90F56">
        <w:rPr>
          <w:rFonts w:eastAsia="Calibri-Bold"/>
          <w:bCs/>
          <w:lang w:val="en-US"/>
        </w:rPr>
        <w:t>Ka</w:t>
      </w:r>
      <w:r w:rsidRPr="00D90F56">
        <w:rPr>
          <w:rFonts w:eastAsia="Calibri-Bold"/>
          <w:bCs/>
        </w:rPr>
        <w:t>нцеларија за управљање јавним улаг</w:t>
      </w:r>
      <w:r w:rsidR="00507D29" w:rsidRPr="00D90F56">
        <w:rPr>
          <w:rFonts w:eastAsia="Calibri-Bold"/>
          <w:bCs/>
        </w:rPr>
        <w:t>aњима</w:t>
      </w:r>
      <w:r w:rsidR="003C47A9">
        <w:rPr>
          <w:rFonts w:eastAsia="Calibri-Bold"/>
          <w:bCs/>
        </w:rPr>
        <w:t xml:space="preserve"> </w:t>
      </w:r>
      <w:bookmarkEnd w:id="7"/>
    </w:p>
    <w:permEnd w:id="825693589"/>
    <w:p w14:paraId="282A3C44" w14:textId="587B805C" w:rsidR="005976B8" w:rsidRPr="00D90F56" w:rsidRDefault="005976B8" w:rsidP="005976B8">
      <w:pPr>
        <w:autoSpaceDE w:val="0"/>
        <w:autoSpaceDN w:val="0"/>
        <w:adjustRightInd w:val="0"/>
        <w:ind w:firstLine="420"/>
        <w:rPr>
          <w:rFonts w:eastAsia="Times New Roman"/>
        </w:rPr>
      </w:pPr>
      <w:r w:rsidRPr="00D90F56">
        <w:rPr>
          <w:rFonts w:eastAsia="Calibri-Bold"/>
          <w:bCs/>
        </w:rPr>
        <w:t>Адреса наручиоца:</w:t>
      </w:r>
      <w:r w:rsidR="003153A5" w:rsidRPr="00D90F56">
        <w:rPr>
          <w:rFonts w:eastAsia="Calibri-Bold"/>
          <w:bCs/>
        </w:rPr>
        <w:t xml:space="preserve"> </w:t>
      </w:r>
      <w:permStart w:id="1630164259" w:edGrp="everyone"/>
      <w:r w:rsidR="003153A5" w:rsidRPr="00D90F56">
        <w:rPr>
          <w:rFonts w:eastAsia="Calibri-Bold"/>
          <w:bCs/>
        </w:rPr>
        <w:t>Београд, Немањина број 11</w:t>
      </w:r>
      <w:r w:rsidR="003C47A9">
        <w:rPr>
          <w:rFonts w:eastAsia="Calibri-Bold"/>
          <w:bCs/>
        </w:rPr>
        <w:t xml:space="preserve"> </w:t>
      </w:r>
    </w:p>
    <w:permEnd w:id="1630164259"/>
    <w:p w14:paraId="7756C66E" w14:textId="12F3FEE5"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 xml:space="preserve">Матични број : </w:t>
      </w:r>
      <w:permStart w:id="1427785984" w:edGrp="everyone"/>
      <w:r w:rsidR="00AE6B52" w:rsidRPr="00D90F56">
        <w:rPr>
          <w:rFonts w:ascii="Times New Roman" w:eastAsia="Calibri-Bold" w:hAnsi="Times New Roman" w:cs="Times New Roman"/>
          <w:bCs/>
          <w:sz w:val="24"/>
          <w:szCs w:val="24"/>
          <w:lang w:val="sr-Latn-CS"/>
        </w:rPr>
        <w:t>07020171</w:t>
      </w:r>
      <w:r w:rsidR="003C47A9">
        <w:rPr>
          <w:rFonts w:ascii="Times New Roman" w:eastAsia="Calibri-Bold" w:hAnsi="Times New Roman" w:cs="Times New Roman"/>
          <w:bCs/>
          <w:lang w:val="sr-Latn-CS"/>
        </w:rPr>
        <w:t xml:space="preserve"> </w:t>
      </w:r>
    </w:p>
    <w:permEnd w:id="1427785984"/>
    <w:p w14:paraId="57075FF9" w14:textId="7FED859F"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ПИБ:</w:t>
      </w:r>
      <w:r w:rsidR="00AE6B52" w:rsidRPr="00D90F56">
        <w:rPr>
          <w:rFonts w:ascii="Times New Roman" w:eastAsia="Calibri-Bold" w:hAnsi="Times New Roman" w:cs="Times New Roman"/>
          <w:bCs/>
          <w:color w:val="000000"/>
          <w:sz w:val="24"/>
          <w:szCs w:val="24"/>
          <w:lang w:val="sr-Latn-CS"/>
        </w:rPr>
        <w:t xml:space="preserve"> </w:t>
      </w:r>
      <w:permStart w:id="921533746" w:edGrp="everyone"/>
      <w:r w:rsidR="00AE6B52" w:rsidRPr="00D90F56">
        <w:rPr>
          <w:rFonts w:ascii="Times New Roman" w:eastAsia="Calibri-Bold" w:hAnsi="Times New Roman" w:cs="Times New Roman"/>
          <w:bCs/>
          <w:color w:val="000000"/>
          <w:sz w:val="24"/>
          <w:szCs w:val="24"/>
          <w:lang w:val="sr-Latn-CS"/>
        </w:rPr>
        <w:t>109311023</w:t>
      </w:r>
      <w:r w:rsidR="003C47A9">
        <w:rPr>
          <w:rFonts w:ascii="Times New Roman" w:eastAsia="Calibri-Bold" w:hAnsi="Times New Roman" w:cs="Times New Roman"/>
          <w:bCs/>
          <w:lang w:val="sr-Latn-CS"/>
        </w:rPr>
        <w:t xml:space="preserve"> </w:t>
      </w:r>
    </w:p>
    <w:permEnd w:id="921533746"/>
    <w:p w14:paraId="50F9B098" w14:textId="747F2179" w:rsidR="005976B8" w:rsidRPr="00D90F56" w:rsidRDefault="005976B8" w:rsidP="005976B8">
      <w:pPr>
        <w:autoSpaceDE w:val="0"/>
        <w:autoSpaceDN w:val="0"/>
        <w:adjustRightInd w:val="0"/>
        <w:ind w:firstLine="420"/>
        <w:rPr>
          <w:color w:val="auto"/>
        </w:rPr>
      </w:pPr>
      <w:r w:rsidRPr="00D90F56">
        <w:rPr>
          <w:rFonts w:eastAsia="Calibri-Bold"/>
          <w:bCs/>
        </w:rPr>
        <w:t>Шифра делатности:</w:t>
      </w:r>
      <w:r w:rsidR="006638DE" w:rsidRPr="00D90F56">
        <w:rPr>
          <w:rFonts w:eastAsia="Calibri-Bold"/>
          <w:bCs/>
        </w:rPr>
        <w:t xml:space="preserve"> </w:t>
      </w:r>
      <w:permStart w:id="932926343" w:edGrp="everyone"/>
      <w:r w:rsidR="00507D29" w:rsidRPr="00D90F56">
        <w:rPr>
          <w:rFonts w:eastAsia="Calibri-Bold"/>
          <w:bCs/>
        </w:rPr>
        <w:t>8411</w:t>
      </w:r>
      <w:r w:rsidR="003C47A9">
        <w:rPr>
          <w:rFonts w:eastAsia="Calibri-Bold"/>
          <w:bCs/>
        </w:rPr>
        <w:t xml:space="preserve"> </w:t>
      </w:r>
    </w:p>
    <w:permEnd w:id="932926343"/>
    <w:p w14:paraId="15F88898" w14:textId="759C6848"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Интернет страница наручиоца: </w:t>
      </w:r>
      <w:permStart w:id="1273371037" w:edGrp="everyone"/>
      <w:r w:rsidR="00FE3233">
        <w:rPr>
          <w:rFonts w:eastAsia="Calibri-Bold"/>
          <w:bCs/>
          <w:lang w:val="sr-Latn-RS" w:eastAsia="sr-Cyrl-RS"/>
        </w:rPr>
        <w:fldChar w:fldCharType="begin"/>
      </w:r>
      <w:r w:rsidR="00FE3233">
        <w:rPr>
          <w:rFonts w:eastAsia="Calibri-Bold"/>
          <w:bCs/>
          <w:lang w:val="sr-Latn-RS" w:eastAsia="sr-Cyrl-RS"/>
        </w:rPr>
        <w:instrText xml:space="preserve"> HYPERLINK "http://www.obnova.gov.rs" </w:instrText>
      </w:r>
      <w:r w:rsidR="00FE3233">
        <w:rPr>
          <w:rFonts w:eastAsia="Calibri-Bold"/>
          <w:bCs/>
          <w:lang w:val="sr-Latn-RS" w:eastAsia="sr-Cyrl-RS"/>
        </w:rPr>
        <w:fldChar w:fldCharType="separate"/>
      </w:r>
      <w:r w:rsidR="00FE3233">
        <w:rPr>
          <w:rStyle w:val="Hyperlink"/>
          <w:rFonts w:eastAsia="Calibri-Bold"/>
          <w:bCs/>
          <w:lang w:val="sr-Latn-RS" w:eastAsia="sr-Cyrl-RS"/>
        </w:rPr>
        <w:t>www.obnova.gov.rs</w:t>
      </w:r>
      <w:r w:rsidR="00FE3233">
        <w:rPr>
          <w:rFonts w:eastAsia="Calibri-Bold"/>
          <w:bCs/>
          <w:lang w:val="sr-Latn-RS" w:eastAsia="sr-Cyrl-RS"/>
        </w:rPr>
        <w:fldChar w:fldCharType="end"/>
      </w:r>
      <w:permEnd w:id="1273371037"/>
    </w:p>
    <w:p w14:paraId="7A9CECBB" w14:textId="56821E9D"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Врста наручиоца: </w:t>
      </w:r>
      <w:permStart w:id="1453460348" w:edGrp="everyone"/>
      <w:r w:rsidRPr="00D90F56">
        <w:rPr>
          <w:rFonts w:eastAsia="Calibri-Bold"/>
          <w:bCs/>
        </w:rPr>
        <w:t>Државни орган</w:t>
      </w:r>
      <w:r w:rsidR="003C47A9">
        <w:rPr>
          <w:rFonts w:eastAsia="Calibri-Bold"/>
          <w:bCs/>
        </w:rPr>
        <w:t xml:space="preserve"> </w:t>
      </w:r>
      <w:permEnd w:id="1453460348"/>
    </w:p>
    <w:p w14:paraId="7132C701" w14:textId="77777777" w:rsidR="005976B8" w:rsidRPr="00D90F56" w:rsidRDefault="005976B8" w:rsidP="005976B8">
      <w:pPr>
        <w:autoSpaceDE w:val="0"/>
        <w:autoSpaceDN w:val="0"/>
        <w:adjustRightInd w:val="0"/>
        <w:ind w:firstLine="420"/>
        <w:rPr>
          <w:rFonts w:eastAsia="Calibri-Bold"/>
          <w:bCs/>
        </w:rPr>
      </w:pPr>
    </w:p>
    <w:p w14:paraId="440961FB" w14:textId="77777777" w:rsidR="005976B8" w:rsidRPr="00D90F56" w:rsidRDefault="005976B8" w:rsidP="00114939">
      <w:pPr>
        <w:pStyle w:val="nabrajanjebold"/>
        <w:numPr>
          <w:ilvl w:val="0"/>
          <w:numId w:val="19"/>
        </w:numPr>
        <w:ind w:left="1070"/>
      </w:pPr>
      <w:r w:rsidRPr="00D90F56">
        <w:t>Врста поступка јавне набавке</w:t>
      </w:r>
    </w:p>
    <w:p w14:paraId="3700B453" w14:textId="269226CF" w:rsidR="005976B8" w:rsidRPr="00D90F56" w:rsidRDefault="005976B8" w:rsidP="00093F7D">
      <w:pPr>
        <w:autoSpaceDE w:val="0"/>
        <w:autoSpaceDN w:val="0"/>
        <w:adjustRightInd w:val="0"/>
        <w:ind w:left="420"/>
        <w:jc w:val="both"/>
      </w:pPr>
      <w:r w:rsidRPr="00D90F56">
        <w:t xml:space="preserve">Предметна јавна набавка се спроводи у </w:t>
      </w:r>
      <w:r w:rsidR="002936BA" w:rsidRPr="00D90F56">
        <w:rPr>
          <w:lang w:val="sr-Cyrl-RS"/>
        </w:rPr>
        <w:t xml:space="preserve">отвореном поступку јавне набавке </w:t>
      </w:r>
      <w:r w:rsidRPr="00D90F56">
        <w:t>у складу са одредбама Закона и подзаконским актима којима се уређују јавне набавке</w:t>
      </w:r>
      <w:r w:rsidR="00B87E9E" w:rsidRPr="00D90F56">
        <w:t>.</w:t>
      </w:r>
    </w:p>
    <w:p w14:paraId="31129B56" w14:textId="77777777" w:rsidR="005976B8" w:rsidRPr="00D90F56" w:rsidRDefault="005976B8" w:rsidP="005976B8">
      <w:pPr>
        <w:autoSpaceDE w:val="0"/>
        <w:autoSpaceDN w:val="0"/>
        <w:adjustRightInd w:val="0"/>
      </w:pPr>
    </w:p>
    <w:p w14:paraId="31DDFB26" w14:textId="77777777" w:rsidR="005976B8" w:rsidRPr="00D90F56" w:rsidRDefault="005976B8" w:rsidP="00114939">
      <w:pPr>
        <w:pStyle w:val="nabrajanjebold"/>
        <w:numPr>
          <w:ilvl w:val="0"/>
          <w:numId w:val="19"/>
        </w:numPr>
        <w:ind w:left="1070"/>
      </w:pPr>
      <w:r w:rsidRPr="00D90F56">
        <w:t xml:space="preserve"> Врста предмета јавне набавке</w:t>
      </w:r>
    </w:p>
    <w:p w14:paraId="7E990F12" w14:textId="70855CA1" w:rsidR="005976B8" w:rsidRPr="00D90F56" w:rsidRDefault="003C47A9" w:rsidP="008471A2">
      <w:pPr>
        <w:autoSpaceDE w:val="0"/>
        <w:autoSpaceDN w:val="0"/>
        <w:adjustRightInd w:val="0"/>
        <w:jc w:val="both"/>
        <w:rPr>
          <w:b/>
          <w:bCs/>
          <w:color w:val="auto"/>
        </w:rPr>
      </w:pPr>
      <w:r>
        <w:t xml:space="preserve"> </w:t>
      </w:r>
      <w:r w:rsidR="00DC0D47" w:rsidRPr="00D90F56">
        <w:tab/>
      </w:r>
      <w:r w:rsidR="005976B8" w:rsidRPr="00D90F56">
        <w:t>Предмет јавне набавке бр.</w:t>
      </w:r>
      <w:r w:rsidR="006E5C4C" w:rsidRPr="00D90F56">
        <w:t xml:space="preserve"> </w:t>
      </w:r>
      <w:permStart w:id="4671155" w:edGrp="everyone"/>
      <w:r w:rsidR="003153A5" w:rsidRPr="00D90F56">
        <w:rPr>
          <w:highlight w:val="yellow"/>
        </w:rPr>
        <w:t>ЈН</w:t>
      </w:r>
      <w:r w:rsidR="00077D9C">
        <w:rPr>
          <w:highlight w:val="yellow"/>
          <w:lang w:val="sr-Cyrl-RS"/>
        </w:rPr>
        <w:t>ОП/4</w:t>
      </w:r>
      <w:r w:rsidR="003153A5" w:rsidRPr="00D90F56">
        <w:rPr>
          <w:highlight w:val="yellow"/>
        </w:rPr>
        <w:t>-201</w:t>
      </w:r>
      <w:r w:rsidR="00335EBA" w:rsidRPr="00D90F56">
        <w:rPr>
          <w:highlight w:val="yellow"/>
        </w:rPr>
        <w:t>9</w:t>
      </w:r>
      <w:r w:rsidR="003153A5" w:rsidRPr="00D90F56">
        <w:rPr>
          <w:highlight w:val="yellow"/>
        </w:rPr>
        <w:t>/ИП</w:t>
      </w:r>
      <w:r w:rsidR="00136F9C">
        <w:rPr>
          <w:highlight w:val="yellow"/>
          <w:lang w:val="sr-Cyrl-CS"/>
        </w:rPr>
        <w:t>-1</w:t>
      </w:r>
      <w:r w:rsidR="005976B8" w:rsidRPr="00D90F56">
        <w:t xml:space="preserve"> </w:t>
      </w:r>
      <w:permEnd w:id="4671155"/>
      <w:r w:rsidR="00BF7EDD" w:rsidRPr="00D90F56">
        <w:t>су</w:t>
      </w:r>
      <w:r w:rsidR="005976B8" w:rsidRPr="00D90F56">
        <w:t xml:space="preserve"> </w:t>
      </w:r>
      <w:r w:rsidR="003153A5" w:rsidRPr="00D90F56">
        <w:t>услуге</w:t>
      </w:r>
      <w:r w:rsidR="00F4447B" w:rsidRPr="00D90F56">
        <w:rPr>
          <w:lang w:val="sr-Cyrl-RS"/>
        </w:rPr>
        <w:t xml:space="preserve"> </w:t>
      </w:r>
      <w:r w:rsidR="008471A2" w:rsidRPr="00D90F56">
        <w:rPr>
          <w:lang w:val="sr-Cyrl-RS"/>
        </w:rPr>
        <w:t>техничког пројектовања.</w:t>
      </w:r>
    </w:p>
    <w:p w14:paraId="50E4122F" w14:textId="77777777" w:rsidR="005976B8" w:rsidRPr="00D90F56" w:rsidRDefault="005976B8" w:rsidP="00114939">
      <w:pPr>
        <w:pStyle w:val="nabrajanjebold"/>
        <w:numPr>
          <w:ilvl w:val="0"/>
          <w:numId w:val="19"/>
        </w:numPr>
        <w:ind w:left="1070"/>
      </w:pPr>
      <w:r w:rsidRPr="00D90F56">
        <w:t>Циљ поступка</w:t>
      </w:r>
    </w:p>
    <w:p w14:paraId="589A7D99" w14:textId="77777777" w:rsidR="005976B8" w:rsidRPr="00D90F56" w:rsidRDefault="005976B8" w:rsidP="00093F7D">
      <w:pPr>
        <w:autoSpaceDE w:val="0"/>
        <w:autoSpaceDN w:val="0"/>
        <w:adjustRightInd w:val="0"/>
        <w:ind w:firstLine="708"/>
      </w:pPr>
      <w:r w:rsidRPr="00D90F56">
        <w:t>Поступак јавне набавке се спроводи ради закључења уговора о јавној набавци.</w:t>
      </w:r>
    </w:p>
    <w:p w14:paraId="39D13F55" w14:textId="77777777" w:rsidR="005976B8" w:rsidRPr="00D90F56" w:rsidRDefault="005976B8" w:rsidP="005976B8">
      <w:pPr>
        <w:autoSpaceDE w:val="0"/>
        <w:autoSpaceDN w:val="0"/>
        <w:adjustRightInd w:val="0"/>
        <w:ind w:firstLine="420"/>
      </w:pPr>
    </w:p>
    <w:p w14:paraId="2B77772C" w14:textId="77777777" w:rsidR="005976B8" w:rsidRPr="00D90F56" w:rsidRDefault="005976B8" w:rsidP="00114939">
      <w:pPr>
        <w:pStyle w:val="nabrajanjebold"/>
        <w:numPr>
          <w:ilvl w:val="0"/>
          <w:numId w:val="19"/>
        </w:numPr>
        <w:ind w:left="1070"/>
      </w:pPr>
      <w:r w:rsidRPr="00D90F56">
        <w:t>Резервисана јавна набавка</w:t>
      </w:r>
    </w:p>
    <w:p w14:paraId="21239DEA" w14:textId="77777777" w:rsidR="005976B8" w:rsidRPr="00D90F56" w:rsidRDefault="005976B8" w:rsidP="00093F7D">
      <w:pPr>
        <w:autoSpaceDE w:val="0"/>
        <w:autoSpaceDN w:val="0"/>
        <w:adjustRightInd w:val="0"/>
        <w:ind w:left="420" w:firstLine="288"/>
        <w:jc w:val="both"/>
      </w:pPr>
      <w:r w:rsidRPr="00D90F56">
        <w:t>Наручилац не спроводи резервисану јавну набавку у смислу одредби члана 8. Закона</w:t>
      </w:r>
      <w:r w:rsidR="0087608D" w:rsidRPr="00D90F56">
        <w:t>.</w:t>
      </w:r>
    </w:p>
    <w:p w14:paraId="6E6DE60F" w14:textId="77777777" w:rsidR="005976B8" w:rsidRPr="00D90F56" w:rsidRDefault="005976B8" w:rsidP="005976B8">
      <w:pPr>
        <w:rPr>
          <w:sz w:val="23"/>
          <w:szCs w:val="23"/>
        </w:rPr>
      </w:pPr>
    </w:p>
    <w:p w14:paraId="091FB54E" w14:textId="77777777" w:rsidR="005976B8" w:rsidRPr="00D90F56" w:rsidRDefault="005976B8" w:rsidP="00114939">
      <w:pPr>
        <w:pStyle w:val="nabrajanjebold"/>
        <w:numPr>
          <w:ilvl w:val="0"/>
          <w:numId w:val="19"/>
        </w:numPr>
        <w:ind w:left="1070"/>
        <w:rPr>
          <w:color w:val="000000"/>
        </w:rPr>
      </w:pPr>
      <w:r w:rsidRPr="00D90F56">
        <w:t>Електронска лицитација</w:t>
      </w:r>
    </w:p>
    <w:p w14:paraId="207B1B86" w14:textId="77777777" w:rsidR="005976B8" w:rsidRPr="00D90F56" w:rsidRDefault="005976B8" w:rsidP="00093F7D">
      <w:pPr>
        <w:ind w:left="420" w:firstLine="288"/>
        <w:rPr>
          <w:color w:val="auto"/>
        </w:rPr>
      </w:pPr>
      <w:r w:rsidRPr="00D90F56">
        <w:t>Наручилац не спроводи електронску лицитацију у смислу члана 42. Закона.</w:t>
      </w:r>
    </w:p>
    <w:p w14:paraId="2DDBA146" w14:textId="77777777" w:rsidR="005976B8" w:rsidRPr="00D90F56" w:rsidRDefault="005976B8" w:rsidP="005976B8">
      <w:pPr>
        <w:ind w:left="420"/>
        <w:rPr>
          <w:b/>
        </w:rPr>
      </w:pPr>
    </w:p>
    <w:p w14:paraId="5DC6B9BE" w14:textId="77777777" w:rsidR="005976B8" w:rsidRPr="00D90F56" w:rsidRDefault="005976B8" w:rsidP="00114939">
      <w:pPr>
        <w:pStyle w:val="nabrajanjebold"/>
        <w:numPr>
          <w:ilvl w:val="0"/>
          <w:numId w:val="19"/>
        </w:numPr>
        <w:ind w:left="1070"/>
      </w:pPr>
      <w:r w:rsidRPr="00D90F56">
        <w:t xml:space="preserve"> Лице за контакт или служба</w:t>
      </w:r>
    </w:p>
    <w:p w14:paraId="2BD09A85" w14:textId="7A7E95F3" w:rsidR="005976B8" w:rsidRPr="00FE3233" w:rsidRDefault="005976B8" w:rsidP="005976B8">
      <w:pPr>
        <w:autoSpaceDE w:val="0"/>
        <w:autoSpaceDN w:val="0"/>
        <w:adjustRightInd w:val="0"/>
        <w:ind w:left="420"/>
        <w:rPr>
          <w:i/>
          <w:iCs/>
          <w:lang w:val="sr-Cyrl-RS"/>
        </w:rPr>
      </w:pPr>
      <w:r w:rsidRPr="00D90F56">
        <w:t>Лице за контакт:</w:t>
      </w:r>
      <w:bookmarkStart w:id="8" w:name="Text12"/>
      <w:r w:rsidR="003153A5" w:rsidRPr="00D90F56">
        <w:t xml:space="preserve"> </w:t>
      </w:r>
      <w:bookmarkEnd w:id="8"/>
      <w:permStart w:id="1284787747" w:edGrp="everyone"/>
      <w:r w:rsidR="00FE3233">
        <w:rPr>
          <w:lang w:val="sr-Cyrl-RS"/>
        </w:rPr>
        <w:t>Марина Ракић</w:t>
      </w:r>
      <w:permEnd w:id="1284787747"/>
    </w:p>
    <w:p w14:paraId="20184945" w14:textId="754761F9" w:rsidR="00FE3233" w:rsidRDefault="00FE3233" w:rsidP="00FE3233">
      <w:pPr>
        <w:autoSpaceDE w:val="0"/>
        <w:autoSpaceDN w:val="0"/>
        <w:adjustRightInd w:val="0"/>
        <w:ind w:left="420"/>
        <w:rPr>
          <w:b/>
          <w:bCs/>
          <w:color w:val="auto"/>
          <w:kern w:val="2"/>
          <w:lang w:val="sr-Cyrl-RS" w:eastAsia="sr-Cyrl-RS"/>
        </w:rPr>
      </w:pPr>
      <w:r>
        <w:rPr>
          <w:lang w:val="sr-Cyrl-RS" w:eastAsia="sr-Cyrl-RS"/>
        </w:rPr>
        <w:t xml:space="preserve">е-mail адреса: </w:t>
      </w:r>
      <w:permStart w:id="2120942414" w:edGrp="everyone"/>
      <w:r>
        <w:rPr>
          <w:lang w:val="sr-Latn-RS" w:eastAsia="sr-Cyrl-RS"/>
        </w:rPr>
        <w:t>marina.rakic@obnova.gov.rs</w:t>
      </w:r>
      <w:permEnd w:id="2120942414"/>
    </w:p>
    <w:p w14:paraId="223D612C" w14:textId="77777777" w:rsidR="005976B8" w:rsidRPr="00D90F56" w:rsidRDefault="005976B8" w:rsidP="005976B8">
      <w:pPr>
        <w:autoSpaceDE w:val="0"/>
        <w:autoSpaceDN w:val="0"/>
        <w:adjustRightInd w:val="0"/>
        <w:ind w:firstLine="420"/>
        <w:rPr>
          <w:b/>
          <w:bCs/>
        </w:rPr>
      </w:pPr>
    </w:p>
    <w:p w14:paraId="27C58D8F" w14:textId="77777777" w:rsidR="005976B8" w:rsidRPr="00D90F56" w:rsidRDefault="005976B8" w:rsidP="00114939">
      <w:pPr>
        <w:pStyle w:val="nabrajanjebold"/>
        <w:numPr>
          <w:ilvl w:val="0"/>
          <w:numId w:val="19"/>
        </w:numPr>
        <w:ind w:left="1070"/>
      </w:pPr>
      <w:r w:rsidRPr="00D90F56">
        <w:t>Рок у коме ће наручилац донети одлуку о додели уговора</w:t>
      </w:r>
    </w:p>
    <w:p w14:paraId="60D45FBE" w14:textId="414AF429" w:rsidR="005976B8" w:rsidRPr="00D90F56" w:rsidRDefault="002D2738" w:rsidP="00AE5FA3">
      <w:pPr>
        <w:autoSpaceDE w:val="0"/>
        <w:autoSpaceDN w:val="0"/>
        <w:adjustRightInd w:val="0"/>
        <w:ind w:left="420"/>
        <w:jc w:val="both"/>
        <w:rPr>
          <w:bCs/>
        </w:rPr>
      </w:pPr>
      <w:r w:rsidRPr="00D90F56">
        <w:rPr>
          <w:bCs/>
        </w:rPr>
        <w:t xml:space="preserve">Одлуку о додели уговора наручилац ће донети у року од </w:t>
      </w:r>
      <w:r w:rsidR="002936BA" w:rsidRPr="00D90F56">
        <w:rPr>
          <w:bCs/>
          <w:lang w:val="sr-Cyrl-RS"/>
        </w:rPr>
        <w:t>25</w:t>
      </w:r>
      <w:r w:rsidRPr="00D90F56">
        <w:rPr>
          <w:bCs/>
        </w:rPr>
        <w:t xml:space="preserve"> (д</w:t>
      </w:r>
      <w:r w:rsidR="002936BA" w:rsidRPr="00D90F56">
        <w:rPr>
          <w:bCs/>
          <w:lang w:val="sr-Cyrl-RS"/>
        </w:rPr>
        <w:t>вадесетпет</w:t>
      </w:r>
      <w:r w:rsidRPr="00D90F56">
        <w:rPr>
          <w:bCs/>
        </w:rPr>
        <w:t>) дана од дана отварања понуда.</w:t>
      </w:r>
      <w:r w:rsidR="005976B8" w:rsidRPr="00D90F56">
        <w:rPr>
          <w:bCs/>
        </w:rPr>
        <w:t xml:space="preserve"> </w:t>
      </w:r>
    </w:p>
    <w:p w14:paraId="4E69F016" w14:textId="77777777" w:rsidR="00AE5FA3" w:rsidRPr="00D90F56" w:rsidRDefault="00AE5FA3" w:rsidP="00AE5FA3">
      <w:pPr>
        <w:autoSpaceDE w:val="0"/>
        <w:autoSpaceDN w:val="0"/>
        <w:adjustRightInd w:val="0"/>
        <w:ind w:left="420"/>
        <w:jc w:val="both"/>
        <w:rPr>
          <w:szCs w:val="20"/>
          <w:lang w:eastAsia="en-US"/>
        </w:rPr>
      </w:pPr>
    </w:p>
    <w:p w14:paraId="512C63B1" w14:textId="77777777" w:rsidR="005976B8" w:rsidRPr="00D90F56" w:rsidRDefault="005976B8">
      <w:pPr>
        <w:jc w:val="both"/>
      </w:pPr>
    </w:p>
    <w:p w14:paraId="2EF96620" w14:textId="77777777" w:rsidR="003153A5" w:rsidRPr="00D90F56" w:rsidRDefault="003153A5">
      <w:pPr>
        <w:jc w:val="both"/>
      </w:pPr>
    </w:p>
    <w:p w14:paraId="30CFB7E3" w14:textId="77777777" w:rsidR="003153A5" w:rsidRPr="00D90F56" w:rsidRDefault="003153A5">
      <w:pPr>
        <w:jc w:val="both"/>
      </w:pPr>
    </w:p>
    <w:p w14:paraId="2BCE4646" w14:textId="77777777" w:rsidR="00C668DB" w:rsidRPr="00D90F56" w:rsidRDefault="00C668DB">
      <w:pPr>
        <w:suppressAutoHyphens w:val="0"/>
        <w:spacing w:line="240" w:lineRule="auto"/>
      </w:pPr>
      <w:r w:rsidRPr="00D90F56">
        <w:br w:type="page"/>
      </w:r>
    </w:p>
    <w:p w14:paraId="501C30E3" w14:textId="77777777" w:rsidR="005976B8" w:rsidRPr="00D90F56" w:rsidRDefault="005976B8" w:rsidP="003153A5">
      <w:pPr>
        <w:shd w:val="clear" w:color="auto" w:fill="C6D9F1"/>
        <w:jc w:val="center"/>
        <w:rPr>
          <w:b/>
          <w:bCs/>
          <w:i/>
          <w:iCs/>
        </w:rPr>
      </w:pPr>
      <w:r w:rsidRPr="00D90F56">
        <w:rPr>
          <w:b/>
          <w:bCs/>
          <w:i/>
          <w:iCs/>
        </w:rPr>
        <w:lastRenderedPageBreak/>
        <w:t>II. ПОДАЦИ О ПРЕДМЕТУ ЈАВНЕ НАБАВКЕ</w:t>
      </w:r>
    </w:p>
    <w:p w14:paraId="648C569E" w14:textId="77777777" w:rsidR="005976B8" w:rsidRPr="00D90F56" w:rsidRDefault="005976B8">
      <w:pPr>
        <w:jc w:val="both"/>
      </w:pPr>
    </w:p>
    <w:p w14:paraId="76E3E9A6" w14:textId="77777777" w:rsidR="005976B8" w:rsidRPr="00D90F56" w:rsidRDefault="005976B8">
      <w:pPr>
        <w:jc w:val="both"/>
      </w:pPr>
    </w:p>
    <w:p w14:paraId="208787FB" w14:textId="77777777" w:rsidR="0068724D" w:rsidRPr="00D90F56" w:rsidRDefault="0088400A" w:rsidP="0088400A">
      <w:pPr>
        <w:jc w:val="both"/>
        <w:rPr>
          <w:b/>
          <w:bCs/>
        </w:rPr>
      </w:pPr>
      <w:r w:rsidRPr="00D90F56">
        <w:rPr>
          <w:b/>
          <w:bCs/>
        </w:rPr>
        <w:t xml:space="preserve">1. </w:t>
      </w:r>
      <w:r w:rsidR="0068724D" w:rsidRPr="00D90F56">
        <w:rPr>
          <w:b/>
          <w:bCs/>
        </w:rPr>
        <w:t>Предмет јавне набавке</w:t>
      </w:r>
    </w:p>
    <w:p w14:paraId="0A7879A2" w14:textId="77777777" w:rsidR="00FC3C2E" w:rsidRPr="00D90F56" w:rsidRDefault="00FC3C2E" w:rsidP="00FC3C2E">
      <w:pPr>
        <w:ind w:left="720"/>
        <w:jc w:val="both"/>
      </w:pPr>
    </w:p>
    <w:p w14:paraId="27D238B5" w14:textId="6776288D" w:rsidR="00945AC9" w:rsidRPr="00945AC9" w:rsidRDefault="0068724D" w:rsidP="00945AC9">
      <w:pPr>
        <w:jc w:val="both"/>
        <w:rPr>
          <w:bCs/>
          <w:lang w:val="sr-Cyrl-RS"/>
        </w:rPr>
      </w:pPr>
      <w:r w:rsidRPr="00D90F56">
        <w:t>Предмет јавне набавке бр</w:t>
      </w:r>
      <w:r w:rsidRPr="00D90F56">
        <w:rPr>
          <w:lang w:val="ru-RU"/>
        </w:rPr>
        <w:t>.</w:t>
      </w:r>
      <w:r w:rsidR="0004543A" w:rsidRPr="00D90F56">
        <w:rPr>
          <w:rFonts w:eastAsia="TimesNewRomanPSMT"/>
        </w:rPr>
        <w:t xml:space="preserve"> </w:t>
      </w:r>
      <w:permStart w:id="2079990235" w:edGrp="everyone"/>
      <w:r w:rsidR="0004543A" w:rsidRPr="00D90F56">
        <w:rPr>
          <w:rFonts w:eastAsia="TimesNewRomanPSMT"/>
          <w:highlight w:val="yellow"/>
        </w:rPr>
        <w:t>ЈН</w:t>
      </w:r>
      <w:r w:rsidR="00077D9C">
        <w:rPr>
          <w:rFonts w:eastAsia="TimesNewRomanPSMT"/>
          <w:highlight w:val="yellow"/>
          <w:lang w:val="sr-Cyrl-RS"/>
        </w:rPr>
        <w:t>ОП</w:t>
      </w:r>
      <w:r w:rsidR="0004543A" w:rsidRPr="00D90F56">
        <w:rPr>
          <w:rFonts w:eastAsia="TimesNewRomanPSMT"/>
          <w:highlight w:val="yellow"/>
        </w:rPr>
        <w:t>/</w:t>
      </w:r>
      <w:r w:rsidR="00077D9C">
        <w:rPr>
          <w:rFonts w:eastAsia="TimesNewRomanPSMT"/>
          <w:highlight w:val="yellow"/>
          <w:lang w:val="sr-Cyrl-RS"/>
        </w:rPr>
        <w:t>4</w:t>
      </w:r>
      <w:r w:rsidR="0004543A" w:rsidRPr="00D90F56">
        <w:rPr>
          <w:rFonts w:eastAsia="TimesNewRomanPSMT"/>
          <w:highlight w:val="yellow"/>
        </w:rPr>
        <w:t>-201</w:t>
      </w:r>
      <w:r w:rsidR="00DC0D47" w:rsidRPr="00D90F56">
        <w:rPr>
          <w:rFonts w:eastAsia="TimesNewRomanPSMT"/>
          <w:highlight w:val="yellow"/>
        </w:rPr>
        <w:t>9</w:t>
      </w:r>
      <w:r w:rsidR="0004543A" w:rsidRPr="00D90F56">
        <w:rPr>
          <w:rFonts w:eastAsia="TimesNewRomanPSMT"/>
          <w:highlight w:val="yellow"/>
        </w:rPr>
        <w:t>/ИП</w:t>
      </w:r>
      <w:r w:rsidR="00136F9C">
        <w:rPr>
          <w:rFonts w:eastAsia="TimesNewRomanPSMT"/>
          <w:highlight w:val="yellow"/>
          <w:lang w:val="sr-Cyrl-CS"/>
        </w:rPr>
        <w:t>-1</w:t>
      </w:r>
      <w:r w:rsidR="0004543A" w:rsidRPr="00D90F56">
        <w:rPr>
          <w:rFonts w:eastAsia="TimesNewRomanPSMT"/>
        </w:rPr>
        <w:t xml:space="preserve"> </w:t>
      </w:r>
      <w:permEnd w:id="2079990235"/>
      <w:r w:rsidRPr="00D90F56">
        <w:t>су</w:t>
      </w:r>
      <w:r w:rsidR="00936CDB" w:rsidRPr="00D90F56">
        <w:t xml:space="preserve"> </w:t>
      </w:r>
      <w:r w:rsidR="00FC3C2E" w:rsidRPr="00D90F56">
        <w:rPr>
          <w:bCs/>
        </w:rPr>
        <w:t xml:space="preserve">услуге </w:t>
      </w:r>
      <w:r w:rsidR="00855124">
        <w:rPr>
          <w:bCs/>
          <w:lang w:val="sr-Cyrl-RS"/>
        </w:rPr>
        <w:t xml:space="preserve">израде пројектно </w:t>
      </w:r>
      <w:r w:rsidR="008471A2" w:rsidRPr="00D90F56">
        <w:rPr>
          <w:bCs/>
          <w:lang w:val="sr-Cyrl-RS"/>
        </w:rPr>
        <w:t>техн</w:t>
      </w:r>
      <w:permStart w:id="1629322807" w:edGrp="everyone"/>
      <w:r w:rsidR="00855124">
        <w:rPr>
          <w:bCs/>
          <w:lang w:val="sr-Cyrl-RS"/>
        </w:rPr>
        <w:t xml:space="preserve">ичке </w:t>
      </w:r>
      <w:r w:rsidR="00945AC9" w:rsidRPr="00945AC9">
        <w:rPr>
          <w:rFonts w:eastAsia="Calibri-Bold"/>
          <w:bCs/>
          <w:kern w:val="0"/>
          <w:u w:val="single"/>
          <w:lang w:val="sr-Cyrl-CS"/>
        </w:rPr>
        <w:t>документације за извођење радова на објекту Ургентно-пријемног блока са пратећом инфраструктуром у ВК „Војна болница др Владан Ђорђевић“, у Нишу</w:t>
      </w:r>
    </w:p>
    <w:permEnd w:id="1629322807"/>
    <w:p w14:paraId="4ADF0056" w14:textId="1E5A1746" w:rsidR="00FC3C2E" w:rsidRPr="00D90F56" w:rsidRDefault="00FC3C2E" w:rsidP="006B5E92">
      <w:pPr>
        <w:ind w:firstLine="708"/>
        <w:jc w:val="both"/>
        <w:rPr>
          <w:b/>
          <w:bCs/>
          <w:i/>
          <w:iCs/>
        </w:rPr>
      </w:pPr>
    </w:p>
    <w:p w14:paraId="681CBDD4" w14:textId="77777777" w:rsidR="00FC3C2E" w:rsidRPr="00D90F56" w:rsidRDefault="00FC3C2E" w:rsidP="00FC3C2E">
      <w:pPr>
        <w:jc w:val="both"/>
        <w:rPr>
          <w:b/>
          <w:bCs/>
        </w:rPr>
      </w:pPr>
    </w:p>
    <w:p w14:paraId="31AB5F02" w14:textId="77777777" w:rsidR="00936CDB" w:rsidRPr="00D90F56" w:rsidRDefault="00936CDB" w:rsidP="00936CDB">
      <w:pPr>
        <w:rPr>
          <w:b/>
          <w:iCs/>
        </w:rPr>
      </w:pPr>
      <w:r w:rsidRPr="00D90F56">
        <w:rPr>
          <w:b/>
          <w:iCs/>
        </w:rPr>
        <w:t>Назив и ознака из Општег речника набавке</w:t>
      </w:r>
    </w:p>
    <w:p w14:paraId="1668A646" w14:textId="77777777" w:rsidR="001B2403" w:rsidRPr="00D90F56" w:rsidRDefault="001B2403" w:rsidP="00936CDB">
      <w:pPr>
        <w:rPr>
          <w:b/>
          <w:iCs/>
        </w:rPr>
      </w:pPr>
      <w:permStart w:id="2025485089" w:edGrp="everyone"/>
    </w:p>
    <w:p w14:paraId="47BF770A" w14:textId="77777777" w:rsidR="00DC0D47" w:rsidRPr="00D90F56" w:rsidRDefault="00DC0D47" w:rsidP="006B5E92">
      <w:pPr>
        <w:ind w:firstLine="708"/>
        <w:rPr>
          <w:b/>
        </w:rPr>
      </w:pPr>
      <w:r w:rsidRPr="00FE3233">
        <w:rPr>
          <w:b/>
          <w:lang w:val="sr-Cyrl-CS"/>
        </w:rPr>
        <w:t>7132</w:t>
      </w:r>
      <w:r w:rsidRPr="00FE3233">
        <w:rPr>
          <w:b/>
        </w:rPr>
        <w:t>0</w:t>
      </w:r>
      <w:r w:rsidRPr="00FE3233">
        <w:rPr>
          <w:b/>
          <w:lang w:val="sr-Cyrl-CS"/>
        </w:rPr>
        <w:t>000- Услуге техничког пројектовања</w:t>
      </w:r>
    </w:p>
    <w:p w14:paraId="17468989" w14:textId="77777777" w:rsidR="00DC0D47" w:rsidRPr="00D90F56" w:rsidRDefault="00DC0D47" w:rsidP="00DC0D47">
      <w:pPr>
        <w:jc w:val="center"/>
        <w:rPr>
          <w:bCs/>
        </w:rPr>
      </w:pPr>
    </w:p>
    <w:permEnd w:id="2025485089"/>
    <w:p w14:paraId="08170A84" w14:textId="77777777" w:rsidR="0068724D" w:rsidRPr="00D90F56" w:rsidRDefault="0068724D" w:rsidP="0068724D">
      <w:pPr>
        <w:jc w:val="both"/>
        <w:rPr>
          <w:b/>
          <w:bCs/>
          <w:lang w:val="sr-Cyrl-CS"/>
        </w:rPr>
      </w:pPr>
      <w:r w:rsidRPr="00D90F56">
        <w:rPr>
          <w:b/>
          <w:bCs/>
          <w:lang w:val="sr-Cyrl-CS"/>
        </w:rPr>
        <w:t>2.</w:t>
      </w:r>
      <w:r w:rsidRPr="00D90F56">
        <w:rPr>
          <w:b/>
          <w:bCs/>
          <w:i/>
          <w:iCs/>
          <w:lang w:val="sr-Cyrl-CS"/>
        </w:rPr>
        <w:t xml:space="preserve"> </w:t>
      </w:r>
      <w:r w:rsidRPr="00D90F56">
        <w:rPr>
          <w:b/>
          <w:bCs/>
          <w:lang w:val="sr-Cyrl-CS"/>
        </w:rPr>
        <w:t>Партије</w:t>
      </w:r>
    </w:p>
    <w:p w14:paraId="76FB10D6" w14:textId="77777777" w:rsidR="00BC6FAD" w:rsidRPr="00D90F56" w:rsidRDefault="00BC6FAD" w:rsidP="0068724D">
      <w:pPr>
        <w:jc w:val="both"/>
        <w:rPr>
          <w:b/>
          <w:bCs/>
          <w:lang w:val="sr-Cyrl-CS"/>
        </w:rPr>
      </w:pPr>
    </w:p>
    <w:p w14:paraId="18C1EC5D" w14:textId="77777777" w:rsidR="00BC6FAD" w:rsidRPr="00D90F56" w:rsidRDefault="00BC6FAD" w:rsidP="006B5E92">
      <w:pPr>
        <w:suppressAutoHyphens w:val="0"/>
        <w:spacing w:line="240" w:lineRule="auto"/>
        <w:ind w:firstLine="708"/>
      </w:pPr>
      <w:r w:rsidRPr="00D90F56">
        <w:t>Предмет јавне набавке није обликован по партијама.</w:t>
      </w:r>
    </w:p>
    <w:p w14:paraId="629560C2" w14:textId="77777777" w:rsidR="00221C6F" w:rsidRPr="00D90F56" w:rsidRDefault="00221C6F">
      <w:pPr>
        <w:jc w:val="both"/>
        <w:rPr>
          <w:b/>
          <w:bCs/>
          <w:lang w:val="sr-Cyrl-CS"/>
        </w:rPr>
      </w:pPr>
    </w:p>
    <w:p w14:paraId="5FB3B3F6" w14:textId="77777777" w:rsidR="00D92AF8" w:rsidRPr="00D90F56" w:rsidRDefault="00D92AF8">
      <w:pPr>
        <w:suppressAutoHyphens w:val="0"/>
        <w:spacing w:line="240" w:lineRule="auto"/>
        <w:rPr>
          <w:i/>
          <w:iCs/>
        </w:rPr>
      </w:pPr>
      <w:r w:rsidRPr="00D90F56">
        <w:rPr>
          <w:i/>
          <w:iCs/>
        </w:rPr>
        <w:br w:type="page"/>
      </w:r>
    </w:p>
    <w:p w14:paraId="3E219429" w14:textId="232EAF54" w:rsidR="00F05A55" w:rsidRPr="00D90F56" w:rsidRDefault="0068724D" w:rsidP="00B42C21">
      <w:pPr>
        <w:shd w:val="clear" w:color="auto" w:fill="C6D9F1"/>
        <w:jc w:val="both"/>
        <w:rPr>
          <w:b/>
          <w:bCs/>
          <w:i/>
          <w:iCs/>
        </w:rPr>
      </w:pPr>
      <w:r w:rsidRPr="00D90F56">
        <w:rPr>
          <w:b/>
          <w:bCs/>
          <w:i/>
          <w:iCs/>
        </w:rPr>
        <w:lastRenderedPageBreak/>
        <w:t>II</w:t>
      </w:r>
      <w:r w:rsidR="003153A5" w:rsidRPr="00D90F56">
        <w:rPr>
          <w:b/>
          <w:bCs/>
          <w:i/>
          <w:iCs/>
        </w:rPr>
        <w:t>I</w:t>
      </w:r>
      <w:r w:rsidR="003C47A9">
        <w:rPr>
          <w:b/>
          <w:bCs/>
          <w:i/>
          <w:iCs/>
        </w:rPr>
        <w:t xml:space="preserve"> </w:t>
      </w:r>
      <w:r w:rsidR="00221C6F" w:rsidRPr="00D90F56">
        <w:rPr>
          <w:b/>
          <w:bCs/>
          <w:i/>
          <w:iCs/>
        </w:rPr>
        <w:t>ВРСТА, ТЕХНИЧКЕ КАРАКТЕРИСТИКЕ</w:t>
      </w:r>
      <w:r w:rsidR="009B76F3" w:rsidRPr="00D90F56">
        <w:rPr>
          <w:b/>
          <w:bCs/>
          <w:i/>
          <w:iCs/>
        </w:rPr>
        <w:t xml:space="preserve"> (СПЕЦИФИКАЦИЈЕ)</w:t>
      </w:r>
      <w:r w:rsidR="00221C6F" w:rsidRPr="00D90F56">
        <w:rPr>
          <w:b/>
          <w:bCs/>
          <w:i/>
          <w:iCs/>
        </w:rPr>
        <w:t xml:space="preserve">, КВАЛИТЕТ, КОЛИЧИНА И ОПИС ДОБАРА, </w:t>
      </w:r>
      <w:r w:rsidR="003F5E82" w:rsidRPr="00D90F56">
        <w:rPr>
          <w:b/>
          <w:bCs/>
          <w:i/>
          <w:iCs/>
        </w:rPr>
        <w:t>РАДОВА</w:t>
      </w:r>
      <w:r w:rsidR="00221C6F" w:rsidRPr="00D90F56">
        <w:rPr>
          <w:b/>
          <w:bCs/>
          <w:i/>
          <w:iCs/>
        </w:rPr>
        <w:t xml:space="preserve"> ИЛИ УСЛУГА,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Pr="00D90F56" w:rsidRDefault="00634FEB"/>
    <w:p w14:paraId="42502D5D" w14:textId="77777777" w:rsidR="00B42C21" w:rsidRPr="00D90F56" w:rsidRDefault="00B42C21" w:rsidP="00532D96">
      <w:pPr>
        <w:widowControl w:val="0"/>
        <w:suppressAutoHyphens w:val="0"/>
        <w:autoSpaceDE w:val="0"/>
        <w:autoSpaceDN w:val="0"/>
        <w:adjustRightInd w:val="0"/>
        <w:spacing w:line="240" w:lineRule="auto"/>
        <w:jc w:val="both"/>
        <w:rPr>
          <w:rFonts w:eastAsia="Calibri-Bold"/>
          <w:bCs/>
          <w:kern w:val="0"/>
          <w:lang w:val="sr-Cyrl-CS"/>
        </w:rPr>
      </w:pPr>
      <w:bookmarkStart w:id="9" w:name="_Hlk506987400"/>
    </w:p>
    <w:p w14:paraId="2D178339" w14:textId="65100F28" w:rsidR="00532D96" w:rsidRPr="003C47A9" w:rsidRDefault="002C7A8C" w:rsidP="00532D96">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Calibri-Bold"/>
          <w:bCs/>
          <w:kern w:val="0"/>
          <w:lang w:val="sr-Cyrl-CS"/>
        </w:rPr>
        <w:t xml:space="preserve">Предмет јавне набавке су </w:t>
      </w:r>
      <w:permStart w:id="1344355850" w:edGrp="everyone"/>
      <w:r w:rsidRPr="003C47A9">
        <w:rPr>
          <w:rFonts w:eastAsia="Calibri-Bold"/>
          <w:bCs/>
          <w:kern w:val="0"/>
          <w:u w:val="single"/>
          <w:lang w:val="sr-Cyrl-CS"/>
        </w:rPr>
        <w:t>у</w:t>
      </w:r>
      <w:r w:rsidR="00FC3C2E" w:rsidRPr="003C47A9">
        <w:rPr>
          <w:rFonts w:eastAsia="Calibri-Bold"/>
          <w:bCs/>
          <w:kern w:val="0"/>
          <w:u w:val="single"/>
          <w:lang w:val="sr-Cyrl-CS"/>
        </w:rPr>
        <w:t>слуге</w:t>
      </w:r>
      <w:r w:rsidR="00855124">
        <w:rPr>
          <w:rFonts w:eastAsia="Calibri-Bold"/>
          <w:bCs/>
          <w:kern w:val="0"/>
          <w:u w:val="single"/>
          <w:lang w:val="sr-Cyrl-CS"/>
        </w:rPr>
        <w:t xml:space="preserve"> израде пројектно техничке</w:t>
      </w:r>
      <w:bookmarkEnd w:id="9"/>
      <w:r w:rsidR="00855124">
        <w:rPr>
          <w:rFonts w:eastAsia="Calibri-Bold"/>
          <w:bCs/>
          <w:kern w:val="0"/>
          <w:u w:val="single"/>
          <w:lang w:val="sr-Cyrl-CS"/>
        </w:rPr>
        <w:t xml:space="preserve"> документације</w:t>
      </w:r>
      <w:r w:rsidR="002936BA" w:rsidRPr="003C47A9">
        <w:rPr>
          <w:rFonts w:eastAsia="Calibri-Bold"/>
          <w:bCs/>
          <w:kern w:val="0"/>
          <w:u w:val="single"/>
          <w:lang w:val="sr-Cyrl-CS"/>
        </w:rPr>
        <w:t xml:space="preserve"> </w:t>
      </w:r>
      <w:r w:rsidR="00532D96" w:rsidRPr="003C47A9">
        <w:rPr>
          <w:rFonts w:eastAsia="Calibri-Bold"/>
          <w:bCs/>
          <w:kern w:val="0"/>
          <w:u w:val="single"/>
          <w:lang w:val="sr-Cyrl-CS"/>
        </w:rPr>
        <w:t>за из</w:t>
      </w:r>
      <w:r w:rsidR="00A1669B">
        <w:rPr>
          <w:rFonts w:eastAsia="Calibri-Bold"/>
          <w:bCs/>
          <w:kern w:val="0"/>
          <w:u w:val="single"/>
          <w:lang w:val="sr-Cyrl-CS"/>
        </w:rPr>
        <w:t>вођење радова на објекту</w:t>
      </w:r>
      <w:r w:rsidR="00532D96"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p>
    <w:permEnd w:id="1344355850"/>
    <w:p w14:paraId="7A11F9D2" w14:textId="77777777" w:rsidR="00532D96" w:rsidRPr="00D90F56" w:rsidRDefault="00532D96" w:rsidP="00532D96">
      <w:pPr>
        <w:widowControl w:val="0"/>
        <w:suppressAutoHyphens w:val="0"/>
        <w:autoSpaceDE w:val="0"/>
        <w:autoSpaceDN w:val="0"/>
        <w:adjustRightInd w:val="0"/>
        <w:spacing w:line="240" w:lineRule="auto"/>
        <w:jc w:val="both"/>
        <w:rPr>
          <w:rFonts w:eastAsia="Calibri-Bold"/>
          <w:bCs/>
          <w:kern w:val="0"/>
          <w:lang w:val="sr-Cyrl-CS"/>
        </w:rPr>
      </w:pPr>
    </w:p>
    <w:p w14:paraId="43EA99E6" w14:textId="77777777" w:rsidR="00DC5554" w:rsidRPr="00D90F56" w:rsidRDefault="00DC5554" w:rsidP="00DC5554">
      <w:pPr>
        <w:ind w:firstLine="360"/>
        <w:jc w:val="both"/>
        <w:rPr>
          <w:rFonts w:eastAsia="Calibri-Bold"/>
          <w:bCs/>
          <w:kern w:val="0"/>
          <w:lang w:val="en-GB"/>
        </w:rPr>
      </w:pPr>
    </w:p>
    <w:p w14:paraId="78E32072" w14:textId="05D6D2A9" w:rsidR="00DC5554"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ОБИМ ПРОЈЕКТНЕ ДОКУМЕНТАЦИЈЕ:</w:t>
      </w:r>
    </w:p>
    <w:p w14:paraId="1D5C4974" w14:textId="77777777" w:rsidR="005278CD"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permStart w:id="690301184" w:edGrp="everyone"/>
    </w:p>
    <w:p w14:paraId="5EF2DAE2" w14:textId="3E53AB84" w:rsidR="005278CD" w:rsidRPr="00D90F56" w:rsidRDefault="005278CD"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Идејно решење </w:t>
      </w:r>
      <w:r w:rsidR="00532D96" w:rsidRPr="00D90F56">
        <w:rPr>
          <w:rFonts w:eastAsia="Calibri-Bold"/>
          <w:bCs/>
          <w:kern w:val="0"/>
          <w:lang w:val="sr-Cyrl-CS"/>
        </w:rPr>
        <w:t>–</w:t>
      </w:r>
      <w:r w:rsidRPr="00D90F56">
        <w:rPr>
          <w:rFonts w:eastAsia="Calibri-Bold"/>
          <w:bCs/>
          <w:kern w:val="0"/>
          <w:lang w:val="sr-Cyrl-CS"/>
        </w:rPr>
        <w:t xml:space="preserve"> ИДР</w:t>
      </w:r>
    </w:p>
    <w:p w14:paraId="05C46FD2" w14:textId="77777777" w:rsidR="00532D96" w:rsidRPr="00D90F56" w:rsidRDefault="005278CD"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w:t>
      </w:r>
      <w:r w:rsidR="00532D96" w:rsidRPr="00D90F56">
        <w:rPr>
          <w:rFonts w:eastAsia="Calibri-Bold"/>
          <w:bCs/>
          <w:kern w:val="0"/>
          <w:lang w:val="sr-Cyrl-CS"/>
        </w:rPr>
        <w:t xml:space="preserve">ојекат припремних радова </w:t>
      </w:r>
    </w:p>
    <w:p w14:paraId="2795FA2B" w14:textId="71B9D8BD" w:rsidR="00532D96"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(рушење постојећих објеката на локацији)</w:t>
      </w:r>
    </w:p>
    <w:p w14:paraId="523E7050" w14:textId="4931D831" w:rsidR="00532D96"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Геодетски елаборат (детаљна мрежа тачака и план подземних инсталација)</w:t>
      </w:r>
    </w:p>
    <w:p w14:paraId="64BB492A" w14:textId="5B877E46" w:rsidR="005278CD"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Геотехнички елаборат (са истражним радовима)</w:t>
      </w:r>
    </w:p>
    <w:p w14:paraId="5AD7C9B3" w14:textId="77777777" w:rsidR="00532D96"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w:t>
      </w:r>
    </w:p>
    <w:p w14:paraId="4C1DAA56" w14:textId="0B47F567" w:rsidR="005278CD"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према пројектном задатку</w:t>
      </w:r>
      <w:r w:rsidR="005278CD" w:rsidRPr="00D90F56">
        <w:rPr>
          <w:rFonts w:eastAsia="Calibri-Bold"/>
          <w:bCs/>
          <w:kern w:val="0"/>
          <w:lang w:val="sr-Cyrl-CS"/>
        </w:rPr>
        <w:t xml:space="preserve"> – </w:t>
      </w:r>
      <w:r w:rsidRPr="00D90F56">
        <w:rPr>
          <w:rFonts w:eastAsia="Calibri-Bold"/>
          <w:bCs/>
          <w:kern w:val="0"/>
          <w:lang w:val="sr-Cyrl-CS"/>
        </w:rPr>
        <w:t>ИДП</w:t>
      </w:r>
    </w:p>
    <w:p w14:paraId="3A013F70" w14:textId="1304DE1C" w:rsidR="005278CD"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Главни пројекат (ниво п</w:t>
      </w:r>
      <w:r w:rsidR="005278CD" w:rsidRPr="00D90F56">
        <w:rPr>
          <w:rFonts w:eastAsia="Calibri-Bold"/>
          <w:bCs/>
          <w:kern w:val="0"/>
          <w:lang w:val="sr-Cyrl-CS"/>
        </w:rPr>
        <w:t>ројекат за извођење – ПЗИ</w:t>
      </w:r>
      <w:r w:rsidRPr="00D90F56">
        <w:rPr>
          <w:rFonts w:eastAsia="Calibri-Bold"/>
          <w:bCs/>
          <w:kern w:val="0"/>
          <w:lang w:val="sr-Cyrl-CS"/>
        </w:rPr>
        <w:t>)</w:t>
      </w:r>
    </w:p>
    <w:permEnd w:id="690301184"/>
    <w:p w14:paraId="15E40A82" w14:textId="348A6A46" w:rsidR="005278CD" w:rsidRPr="00D90F56" w:rsidRDefault="005278CD" w:rsidP="005278CD">
      <w:pPr>
        <w:widowControl w:val="0"/>
        <w:suppressAutoHyphens w:val="0"/>
        <w:autoSpaceDE w:val="0"/>
        <w:autoSpaceDN w:val="0"/>
        <w:adjustRightInd w:val="0"/>
        <w:spacing w:line="240" w:lineRule="auto"/>
        <w:jc w:val="both"/>
        <w:rPr>
          <w:rFonts w:eastAsia="Calibri-Bold"/>
          <w:bCs/>
          <w:kern w:val="0"/>
          <w:lang w:val="sr-Cyrl-CS"/>
        </w:rPr>
      </w:pPr>
    </w:p>
    <w:p w14:paraId="3D1BC543" w14:textId="7BE7CA84" w:rsidR="005278CD" w:rsidRPr="00D90F56" w:rsidRDefault="005278CD" w:rsidP="005278CD">
      <w:pPr>
        <w:widowControl w:val="0"/>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Сви наведени пројекти обимом морају бити у складу са датим пројектним задатком и техничким условима у пог</w:t>
      </w:r>
      <w:r w:rsidR="00A1669B">
        <w:rPr>
          <w:rFonts w:eastAsia="Calibri-Bold"/>
          <w:bCs/>
          <w:kern w:val="0"/>
          <w:lang w:val="sr-Cyrl-CS"/>
        </w:rPr>
        <w:t>л</w:t>
      </w:r>
      <w:r w:rsidRPr="00D90F56">
        <w:rPr>
          <w:rFonts w:eastAsia="Calibri-Bold"/>
          <w:bCs/>
          <w:kern w:val="0"/>
          <w:lang w:val="sr-Cyrl-CS"/>
        </w:rPr>
        <w:t xml:space="preserve">ављу </w:t>
      </w:r>
      <w:r w:rsidRPr="00D90F56">
        <w:rPr>
          <w:rFonts w:eastAsia="Calibri-Bold"/>
          <w:bCs/>
          <w:kern w:val="0"/>
          <w:lang w:val="en-US"/>
        </w:rPr>
        <w:t>IV</w:t>
      </w:r>
      <w:r w:rsidRPr="00D90F56">
        <w:rPr>
          <w:rFonts w:eastAsia="Calibri-Bold"/>
          <w:bCs/>
          <w:kern w:val="0"/>
          <w:lang w:val="sr-Cyrl-CS"/>
        </w:rPr>
        <w:t xml:space="preserve"> конкурсне документације</w:t>
      </w:r>
    </w:p>
    <w:p w14:paraId="65945B2D" w14:textId="77777777" w:rsidR="00DC5554" w:rsidRPr="00D90F56" w:rsidRDefault="00DC5554" w:rsidP="00DC5554">
      <w:pPr>
        <w:widowControl w:val="0"/>
        <w:suppressAutoHyphens w:val="0"/>
        <w:autoSpaceDE w:val="0"/>
        <w:autoSpaceDN w:val="0"/>
        <w:adjustRightInd w:val="0"/>
        <w:spacing w:line="240" w:lineRule="auto"/>
        <w:jc w:val="both"/>
        <w:rPr>
          <w:rFonts w:eastAsia="Calibri-Bold"/>
          <w:bCs/>
          <w:kern w:val="0"/>
        </w:rPr>
      </w:pPr>
    </w:p>
    <w:p w14:paraId="6F31DAE8" w14:textId="1D85B4A8" w:rsidR="00853029" w:rsidRPr="00A329BA" w:rsidRDefault="00853029" w:rsidP="00A329BA">
      <w:pPr>
        <w:widowControl w:val="0"/>
        <w:suppressAutoHyphens w:val="0"/>
        <w:autoSpaceDE w:val="0"/>
        <w:autoSpaceDN w:val="0"/>
        <w:adjustRightInd w:val="0"/>
        <w:spacing w:line="240" w:lineRule="auto"/>
        <w:ind w:firstLine="360"/>
        <w:jc w:val="both"/>
        <w:rPr>
          <w:lang w:val="sr-Cyrl-RS"/>
        </w:rPr>
      </w:pPr>
      <w:r w:rsidRPr="007F333D">
        <w:rPr>
          <w:rFonts w:eastAsia="Times New Roman"/>
          <w:color w:val="auto"/>
          <w:kern w:val="0"/>
          <w:lang w:val="sr-Latn-RS" w:eastAsia="en-US"/>
        </w:rPr>
        <w:t xml:space="preserve">Рок извршења предметних услуга не може бити дужи од </w:t>
      </w:r>
      <w:permStart w:id="865760928" w:edGrp="everyone"/>
      <w:r w:rsidR="005278CD" w:rsidRPr="007F333D">
        <w:rPr>
          <w:rFonts w:eastAsia="Times New Roman"/>
          <w:color w:val="auto"/>
          <w:kern w:val="0"/>
          <w:lang w:val="sr-Cyrl-CS" w:eastAsia="en-US"/>
        </w:rPr>
        <w:t>20</w:t>
      </w:r>
      <w:r w:rsidR="00D90F56" w:rsidRPr="007F333D">
        <w:rPr>
          <w:rFonts w:eastAsia="Times New Roman"/>
          <w:color w:val="auto"/>
          <w:kern w:val="0"/>
          <w:lang w:val="sr-Cyrl-CS" w:eastAsia="en-US"/>
        </w:rPr>
        <w:t>5</w:t>
      </w:r>
      <w:r w:rsidRPr="007F333D">
        <w:rPr>
          <w:rFonts w:eastAsia="Times New Roman"/>
          <w:color w:val="auto"/>
          <w:kern w:val="0"/>
          <w:lang w:val="sr-Cyrl-RS" w:eastAsia="en-US"/>
        </w:rPr>
        <w:t xml:space="preserve"> </w:t>
      </w:r>
      <w:permEnd w:id="865760928"/>
      <w:r w:rsidRPr="007F333D">
        <w:rPr>
          <w:rFonts w:eastAsia="Times New Roman"/>
          <w:color w:val="auto"/>
          <w:kern w:val="0"/>
          <w:lang w:val="sr-Cyrl-RS" w:eastAsia="en-US"/>
        </w:rPr>
        <w:t xml:space="preserve">календарских </w:t>
      </w:r>
      <w:r w:rsidRPr="007F333D">
        <w:rPr>
          <w:rFonts w:eastAsia="Times New Roman"/>
          <w:color w:val="auto"/>
          <w:kern w:val="0"/>
          <w:lang w:val="sr-Latn-RS" w:eastAsia="en-US"/>
        </w:rPr>
        <w:t>дана о</w:t>
      </w:r>
      <w:r w:rsidRPr="007F333D">
        <w:rPr>
          <w:lang w:val="sr-Cyrl-RS"/>
        </w:rPr>
        <w:t>д дана ступања уговора на снагу (</w:t>
      </w:r>
      <w:r w:rsidR="00A329BA">
        <w:rPr>
          <w:lang w:val="sr-Cyrl-RS"/>
        </w:rPr>
        <w:t>достављања банкарске гаранције за добро извршење посла</w:t>
      </w:r>
      <w:r w:rsidRPr="007F333D">
        <w:rPr>
          <w:lang w:val="sr-Cyrl-RS"/>
        </w:rPr>
        <w:t>)</w:t>
      </w:r>
      <w:r w:rsidR="005278CD" w:rsidRPr="007F333D">
        <w:rPr>
          <w:rFonts w:eastAsia="Times New Roman"/>
          <w:color w:val="auto"/>
          <w:kern w:val="0"/>
          <w:lang w:val="sr-Cyrl-CS" w:eastAsia="en-US"/>
        </w:rPr>
        <w:t xml:space="preserve"> и то:</w:t>
      </w:r>
    </w:p>
    <w:p w14:paraId="39CFD803" w14:textId="77777777" w:rsidR="005278CD" w:rsidRPr="00D90F56" w:rsidRDefault="005278CD" w:rsidP="00853029">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permStart w:id="1581601262" w:edGrp="everyone"/>
    </w:p>
    <w:p w14:paraId="5C58E453" w14:textId="5E2B7087" w:rsidR="005278CD" w:rsidRPr="00D90F56" w:rsidRDefault="005278CD"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Идејно решење – ИДР – 40 дана</w:t>
      </w:r>
    </w:p>
    <w:p w14:paraId="74657347" w14:textId="1928E576" w:rsidR="005278CD" w:rsidRPr="00D90F56" w:rsidRDefault="005278CD"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 </w:t>
      </w:r>
      <w:r w:rsidR="00D90F56" w:rsidRPr="00D90F56">
        <w:rPr>
          <w:rFonts w:eastAsia="Calibri-Bold"/>
          <w:bCs/>
          <w:kern w:val="0"/>
          <w:lang w:val="sr-Cyrl-CS"/>
        </w:rPr>
        <w:t>20</w:t>
      </w:r>
      <w:r w:rsidRPr="00D90F56">
        <w:rPr>
          <w:rFonts w:eastAsia="Calibri-Bold"/>
          <w:bCs/>
          <w:kern w:val="0"/>
          <w:lang w:val="sr-Cyrl-CS"/>
        </w:rPr>
        <w:t xml:space="preserve"> дана</w:t>
      </w:r>
    </w:p>
    <w:p w14:paraId="1E1E3E43" w14:textId="77777777" w:rsidR="00D90F56" w:rsidRPr="00D90F56" w:rsidRDefault="00D90F56"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 – 20 дана</w:t>
      </w:r>
    </w:p>
    <w:p w14:paraId="2F16EC27" w14:textId="127E8F3B" w:rsidR="00DA307B" w:rsidRPr="00D90F56" w:rsidRDefault="00D90F56" w:rsidP="00DA307B">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Идејни пројекат </w:t>
      </w:r>
      <w:r w:rsidR="005278CD" w:rsidRPr="00D90F56">
        <w:rPr>
          <w:rFonts w:eastAsia="Calibri-Bold"/>
          <w:bCs/>
          <w:kern w:val="0"/>
          <w:lang w:val="sr-Cyrl-CS"/>
        </w:rPr>
        <w:t xml:space="preserve">– </w:t>
      </w:r>
      <w:r w:rsidRPr="00D90F56">
        <w:rPr>
          <w:rFonts w:eastAsia="Calibri-Bold"/>
          <w:bCs/>
          <w:kern w:val="0"/>
          <w:lang w:val="sr-Cyrl-CS"/>
        </w:rPr>
        <w:t>ИДП</w:t>
      </w:r>
      <w:r w:rsidR="005278CD" w:rsidRPr="00D90F56">
        <w:rPr>
          <w:rFonts w:eastAsia="Calibri-Bold"/>
          <w:bCs/>
          <w:kern w:val="0"/>
          <w:lang w:val="sr-Cyrl-CS"/>
        </w:rPr>
        <w:t xml:space="preserve"> – </w:t>
      </w:r>
      <w:r w:rsidRPr="00D90F56">
        <w:rPr>
          <w:rFonts w:eastAsia="Calibri-Bold"/>
          <w:bCs/>
          <w:kern w:val="0"/>
          <w:lang w:val="sr-Cyrl-CS"/>
        </w:rPr>
        <w:t>70</w:t>
      </w:r>
      <w:r w:rsidR="005278CD" w:rsidRPr="00D90F56">
        <w:rPr>
          <w:rFonts w:eastAsia="Calibri-Bold"/>
          <w:bCs/>
          <w:kern w:val="0"/>
          <w:lang w:val="sr-Cyrl-CS"/>
        </w:rPr>
        <w:t xml:space="preserve"> дана</w:t>
      </w:r>
      <w:r w:rsidR="00DA307B">
        <w:rPr>
          <w:rFonts w:eastAsia="Calibri-Bold"/>
          <w:bCs/>
          <w:kern w:val="0"/>
          <w:lang w:val="sr-Cyrl-CS"/>
        </w:rPr>
        <w:t xml:space="preserve"> (* након добијања сагласности на тачку 1.)</w:t>
      </w:r>
    </w:p>
    <w:p w14:paraId="07AF96AC" w14:textId="7F4CA7DF" w:rsidR="005278CD" w:rsidRPr="00D90F56" w:rsidRDefault="00DA307B"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Главни пројекат </w:t>
      </w:r>
      <w:r>
        <w:rPr>
          <w:rFonts w:eastAsia="Calibri-Bold"/>
          <w:bCs/>
          <w:kern w:val="0"/>
          <w:lang w:val="sr-Cyrl-CS"/>
        </w:rPr>
        <w:t xml:space="preserve">- </w:t>
      </w:r>
      <w:r w:rsidRPr="00D90F56">
        <w:rPr>
          <w:rFonts w:eastAsia="Calibri-Bold"/>
          <w:bCs/>
          <w:kern w:val="0"/>
          <w:lang w:val="sr-Cyrl-CS"/>
        </w:rPr>
        <w:t>ниво пројекат за извођење – ПЗИ</w:t>
      </w:r>
      <w:r w:rsidR="005278CD" w:rsidRPr="00D90F56">
        <w:rPr>
          <w:rFonts w:eastAsia="Calibri-Bold"/>
          <w:bCs/>
          <w:kern w:val="0"/>
          <w:lang w:val="sr-Cyrl-CS"/>
        </w:rPr>
        <w:t xml:space="preserve"> – 55 дана</w:t>
      </w:r>
      <w:r>
        <w:rPr>
          <w:rFonts w:eastAsia="Calibri-Bold"/>
          <w:bCs/>
          <w:kern w:val="0"/>
          <w:lang w:val="sr-Cyrl-CS"/>
        </w:rPr>
        <w:t xml:space="preserve"> (* након добијања сагласности на тачку 4.)</w:t>
      </w:r>
    </w:p>
    <w:p w14:paraId="3A8A610E" w14:textId="621B3C1C" w:rsidR="005278CD" w:rsidRPr="00D90F56" w:rsidRDefault="005278CD" w:rsidP="00853029">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D90F56">
        <w:rPr>
          <w:rFonts w:eastAsia="Times New Roman"/>
          <w:color w:val="auto"/>
          <w:kern w:val="0"/>
          <w:lang w:val="sr-Cyrl-CS" w:eastAsia="en-US"/>
        </w:rPr>
        <w:t>Наведени су максимални могући рокови по фазама радова.</w:t>
      </w:r>
    </w:p>
    <w:permEnd w:id="1581601262"/>
    <w:p w14:paraId="66A7EE04" w14:textId="77777777" w:rsidR="00853029" w:rsidRPr="00D90F56" w:rsidRDefault="00853029" w:rsidP="00853029">
      <w:pPr>
        <w:widowControl w:val="0"/>
        <w:suppressAutoHyphens w:val="0"/>
        <w:autoSpaceDE w:val="0"/>
        <w:autoSpaceDN w:val="0"/>
        <w:adjustRightInd w:val="0"/>
        <w:spacing w:line="240" w:lineRule="auto"/>
        <w:ind w:firstLine="360"/>
        <w:jc w:val="both"/>
        <w:rPr>
          <w:rFonts w:eastAsia="Times New Roman"/>
          <w:color w:val="auto"/>
          <w:kern w:val="0"/>
          <w:highlight w:val="yellow"/>
          <w:lang w:val="sr-Latn-RS" w:eastAsia="en-US"/>
        </w:rPr>
      </w:pPr>
    </w:p>
    <w:p w14:paraId="5362F37B" w14:textId="07D74605" w:rsidR="00853029" w:rsidRPr="00D90F56" w:rsidRDefault="00853029" w:rsidP="00853029">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D90F56">
        <w:rPr>
          <w:rFonts w:eastAsia="Times New Roman"/>
          <w:kern w:val="0"/>
          <w:lang w:val="sr-Latn-RS" w:eastAsia="en-US"/>
        </w:rPr>
        <w:t xml:space="preserve">Рок плаћања не може бити краћи од 15 дана </w:t>
      </w:r>
      <w:r w:rsidRPr="00D90F56">
        <w:rPr>
          <w:rFonts w:eastAsia="Times New Roman"/>
          <w:kern w:val="0"/>
          <w:lang w:val="sr-Cyrl-RS" w:eastAsia="en-US"/>
        </w:rPr>
        <w:t>од</w:t>
      </w:r>
      <w:r w:rsidRPr="00D90F56">
        <w:rPr>
          <w:lang w:val="sr-Latn-RS"/>
        </w:rPr>
        <w:t xml:space="preserve"> дана пријема </w:t>
      </w:r>
      <w:r w:rsidRPr="00D90F56">
        <w:rPr>
          <w:lang w:val="sr-Cyrl-RS"/>
        </w:rPr>
        <w:t xml:space="preserve">рачуна </w:t>
      </w:r>
      <w:r w:rsidRPr="00D90F56">
        <w:rPr>
          <w:lang w:val="sr-Latn-RS"/>
        </w:rPr>
        <w:t xml:space="preserve">од стране </w:t>
      </w:r>
      <w:r w:rsidRPr="00D90F56">
        <w:rPr>
          <w:lang w:val="sr-Cyrl-RS"/>
        </w:rPr>
        <w:t>Наручиоца</w:t>
      </w:r>
      <w:r w:rsidRPr="00D90F56">
        <w:rPr>
          <w:rFonts w:eastAsia="Times New Roman"/>
          <w:kern w:val="0"/>
          <w:lang w:val="sr-Cyrl-RS" w:eastAsia="en-US"/>
        </w:rPr>
        <w:t xml:space="preserve"> </w:t>
      </w:r>
      <w:r w:rsidRPr="00D90F56">
        <w:rPr>
          <w:rFonts w:eastAsia="Times New Roman"/>
          <w:kern w:val="0"/>
          <w:lang w:val="sr-Latn-RS"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68A5E08A" w14:textId="77777777" w:rsidR="00D90F56" w:rsidRPr="00AF79AD" w:rsidRDefault="00D90F56" w:rsidP="00853029">
      <w:pPr>
        <w:widowControl w:val="0"/>
        <w:suppressAutoHyphens w:val="0"/>
        <w:autoSpaceDE w:val="0"/>
        <w:autoSpaceDN w:val="0"/>
        <w:adjustRightInd w:val="0"/>
        <w:spacing w:line="240" w:lineRule="auto"/>
        <w:ind w:firstLine="360"/>
        <w:jc w:val="both"/>
        <w:rPr>
          <w:rFonts w:eastAsia="Times New Roman"/>
          <w:color w:val="auto"/>
          <w:kern w:val="0"/>
          <w:lang w:val="sr-Latn-RS" w:eastAsia="en-US"/>
        </w:rPr>
      </w:pPr>
    </w:p>
    <w:p w14:paraId="4AB9FDA4" w14:textId="510353A5" w:rsidR="00853029" w:rsidRPr="00AF79AD" w:rsidRDefault="00D90F56" w:rsidP="00D635DE">
      <w:pPr>
        <w:widowControl w:val="0"/>
        <w:suppressAutoHyphens w:val="0"/>
        <w:autoSpaceDE w:val="0"/>
        <w:autoSpaceDN w:val="0"/>
        <w:adjustRightInd w:val="0"/>
        <w:spacing w:line="240" w:lineRule="auto"/>
        <w:jc w:val="both"/>
        <w:rPr>
          <w:rFonts w:eastAsia="Calibri-Bold"/>
          <w:bCs/>
          <w:color w:val="auto"/>
          <w:kern w:val="0"/>
          <w:lang w:val="sr-Cyrl-CS"/>
        </w:rPr>
      </w:pPr>
      <w:r w:rsidRPr="00AF79AD">
        <w:rPr>
          <w:rFonts w:eastAsia="Calibri-Bold"/>
          <w:bCs/>
          <w:color w:val="auto"/>
          <w:kern w:val="0"/>
          <w:lang w:val="sr-Cyrl-CS"/>
        </w:rPr>
        <w:t xml:space="preserve">ОБИЛАЗАК ЛОКАЦИЈЕ </w:t>
      </w:r>
    </w:p>
    <w:p w14:paraId="22A65023" w14:textId="77777777" w:rsidR="00D90F56" w:rsidRPr="00AF79AD" w:rsidRDefault="00D90F56" w:rsidP="00853029">
      <w:pPr>
        <w:pStyle w:val="nabrajanjebold"/>
        <w:numPr>
          <w:ilvl w:val="0"/>
          <w:numId w:val="0"/>
        </w:numPr>
        <w:ind w:firstLine="708"/>
        <w:rPr>
          <w:sz w:val="21"/>
          <w:szCs w:val="21"/>
          <w:highlight w:val="cyan"/>
          <w:lang w:val="sr-Latn-RS"/>
        </w:rPr>
      </w:pPr>
    </w:p>
    <w:p w14:paraId="5C445C1C" w14:textId="799797DE" w:rsidR="00853029" w:rsidRDefault="00853029" w:rsidP="00853029">
      <w:pPr>
        <w:autoSpaceDE w:val="0"/>
        <w:autoSpaceDN w:val="0"/>
        <w:adjustRightInd w:val="0"/>
        <w:ind w:firstLine="708"/>
        <w:jc w:val="both"/>
        <w:rPr>
          <w:rFonts w:eastAsia="Calibri-Bold"/>
          <w:color w:val="auto"/>
          <w:lang w:val="sr-Cyrl-RS" w:eastAsia="sr-Cyrl-RS"/>
        </w:rPr>
      </w:pPr>
      <w:r w:rsidRPr="00AF79AD">
        <w:rPr>
          <w:rFonts w:eastAsia="Calibri-Bold"/>
          <w:color w:val="auto"/>
          <w:lang w:val="sr-Cyrl-RS" w:eastAsia="sr-Cyrl-RS"/>
        </w:rPr>
        <w:t xml:space="preserve">Ради обезбеђивања услова за припрему прихватљивих понуда, Наручилац ће омогућити обилазак локације и увид у </w:t>
      </w:r>
      <w:r w:rsidR="007F333D" w:rsidRPr="00AF79AD">
        <w:rPr>
          <w:rFonts w:eastAsia="Calibri-Bold"/>
          <w:color w:val="auto"/>
          <w:lang w:val="sr-Cyrl-CS" w:eastAsia="sr-Cyrl-RS"/>
        </w:rPr>
        <w:t>расположиву постојећу</w:t>
      </w:r>
      <w:r w:rsidR="003C47A9" w:rsidRPr="00AF79AD">
        <w:rPr>
          <w:rFonts w:eastAsia="Calibri-Bold"/>
          <w:color w:val="auto"/>
          <w:lang w:val="sr-Cyrl-RS" w:eastAsia="sr-Cyrl-RS"/>
        </w:rPr>
        <w:t xml:space="preserve"> </w:t>
      </w:r>
      <w:r w:rsidRPr="00AF79AD">
        <w:rPr>
          <w:rFonts w:eastAsia="Calibri-Bold"/>
          <w:color w:val="auto"/>
          <w:lang w:val="sr-Cyrl-RS" w:eastAsia="sr-Cyrl-RS"/>
        </w:rPr>
        <w:t xml:space="preserve">документацију </w:t>
      </w:r>
      <w:r w:rsidR="007F333D" w:rsidRPr="00AF79AD">
        <w:rPr>
          <w:rFonts w:eastAsia="Calibri-Bold"/>
          <w:color w:val="auto"/>
          <w:lang w:val="sr-Cyrl-RS" w:eastAsia="sr-Cyrl-RS"/>
        </w:rPr>
        <w:t xml:space="preserve">која се може користити као подлога </w:t>
      </w:r>
      <w:r w:rsidRPr="00AF79AD">
        <w:rPr>
          <w:rFonts w:eastAsia="Calibri-Bold"/>
          <w:color w:val="auto"/>
          <w:lang w:val="sr-Cyrl-RS" w:eastAsia="sr-Cyrl-RS"/>
        </w:rPr>
        <w:t>за предметну јавну набавку, али само уз претходну пријаву, која се подноси</w:t>
      </w:r>
      <w:r w:rsidR="003C47A9" w:rsidRPr="00AF79AD">
        <w:rPr>
          <w:rFonts w:eastAsia="Calibri-Bold"/>
          <w:color w:val="auto"/>
          <w:lang w:val="sr-Cyrl-RS" w:eastAsia="sr-Cyrl-RS"/>
        </w:rPr>
        <w:t xml:space="preserve"> </w:t>
      </w:r>
      <w:permStart w:id="2004895251" w:edGrp="everyone"/>
      <w:r w:rsidRPr="00AF79AD">
        <w:rPr>
          <w:rFonts w:eastAsia="Calibri-Bold"/>
          <w:color w:val="auto"/>
          <w:lang w:val="sr-Cyrl-RS" w:eastAsia="sr-Cyrl-RS"/>
        </w:rPr>
        <w:t>дан пре намераваног обиласка локације</w:t>
      </w:r>
      <w:permEnd w:id="2004895251"/>
      <w:r w:rsidRPr="00AF79AD">
        <w:rPr>
          <w:rFonts w:eastAsia="Calibri-Bold"/>
          <w:color w:val="auto"/>
          <w:lang w:val="sr-Cyrl-RS" w:eastAsia="sr-Cyrl-RS"/>
        </w:rPr>
        <w:t>,</w:t>
      </w:r>
      <w:r w:rsidR="003C47A9" w:rsidRPr="00AF79AD">
        <w:rPr>
          <w:rFonts w:eastAsia="Calibri-Bold"/>
          <w:color w:val="auto"/>
          <w:lang w:val="sr-Cyrl-RS" w:eastAsia="sr-Cyrl-RS"/>
        </w:rPr>
        <w:t xml:space="preserve"> </w:t>
      </w:r>
      <w:r w:rsidRPr="00AF79AD">
        <w:rPr>
          <w:rFonts w:eastAsia="Calibri-Bold"/>
          <w:color w:val="auto"/>
          <w:lang w:val="sr-Cyrl-RS" w:eastAsia="sr-Cyrl-RS"/>
        </w:rPr>
        <w:t>на меморандуму заинтересованог лица</w:t>
      </w:r>
      <w:r w:rsidR="003C47A9" w:rsidRPr="00AF79AD">
        <w:rPr>
          <w:rFonts w:eastAsia="Calibri-Bold"/>
          <w:color w:val="auto"/>
          <w:lang w:val="sr-Cyrl-RS" w:eastAsia="sr-Cyrl-RS"/>
        </w:rPr>
        <w:t xml:space="preserve"> </w:t>
      </w:r>
      <w:r w:rsidRPr="00AF79AD">
        <w:rPr>
          <w:rFonts w:eastAsia="Calibri-Bold"/>
          <w:color w:val="auto"/>
          <w:lang w:val="sr-Cyrl-RS" w:eastAsia="sr-Cyrl-RS"/>
        </w:rPr>
        <w:t>и која садржи податке о лицима овлашћеним за обилазак локације.</w:t>
      </w:r>
      <w:r w:rsidR="00B34923">
        <w:rPr>
          <w:rFonts w:eastAsia="Calibri-Bold"/>
          <w:color w:val="auto"/>
          <w:lang w:val="sr-Cyrl-RS" w:eastAsia="sr-Cyrl-RS"/>
        </w:rPr>
        <w:t xml:space="preserve"> </w:t>
      </w:r>
      <w:r w:rsidRPr="00AF79AD">
        <w:rPr>
          <w:rFonts w:eastAsia="Calibri-Bold"/>
          <w:color w:val="auto"/>
          <w:lang w:val="sr-Cyrl-RS" w:eastAsia="sr-Cyrl-RS"/>
        </w:rPr>
        <w:t xml:space="preserve"> </w:t>
      </w:r>
    </w:p>
    <w:p w14:paraId="170CE062" w14:textId="1FD3FFC1" w:rsidR="00D635DE" w:rsidRPr="00DB5275" w:rsidRDefault="00D635DE" w:rsidP="00D635DE">
      <w:pPr>
        <w:autoSpaceDE w:val="0"/>
        <w:autoSpaceDN w:val="0"/>
        <w:adjustRightInd w:val="0"/>
        <w:ind w:firstLine="708"/>
        <w:jc w:val="both"/>
        <w:rPr>
          <w:rFonts w:eastAsia="Calibri-Bold"/>
          <w:kern w:val="2"/>
          <w:lang w:val="sr-Cyrl-RS" w:eastAsia="sr-Cyrl-RS"/>
        </w:rPr>
      </w:pPr>
      <w:r w:rsidRPr="00DB5275">
        <w:rPr>
          <w:rFonts w:eastAsia="Calibri-Bold"/>
          <w:lang w:val="sr-Cyrl-RS" w:eastAsia="sr-Cyrl-RS"/>
        </w:rPr>
        <w:t xml:space="preserve">Заинтересована лица  достављају пријаве на </w:t>
      </w:r>
      <w:r w:rsidRPr="00DB5275">
        <w:rPr>
          <w:rFonts w:eastAsia="Calibri-Bold"/>
          <w:lang w:val="sr-Latn-RS" w:eastAsia="sr-Cyrl-RS"/>
        </w:rPr>
        <w:t xml:space="preserve">e-mail </w:t>
      </w:r>
      <w:r w:rsidRPr="00DB5275">
        <w:rPr>
          <w:rFonts w:eastAsia="Calibri-Bold"/>
          <w:lang w:val="sr-Cyrl-RS" w:eastAsia="sr-Cyrl-RS"/>
        </w:rPr>
        <w:t>адресу</w:t>
      </w:r>
      <w:bookmarkStart w:id="10" w:name="Text21"/>
      <w:r w:rsidRPr="00DB5275">
        <w:rPr>
          <w:rFonts w:eastAsia="Calibri-Bold"/>
          <w:lang w:val="sr-Latn-RS" w:eastAsia="sr-Cyrl-RS"/>
        </w:rPr>
        <w:t xml:space="preserve">: </w:t>
      </w:r>
      <w:hyperlink r:id="rId9" w:history="1">
        <w:r w:rsidR="00DB5275" w:rsidRPr="004B372E">
          <w:rPr>
            <w:rStyle w:val="Hyperlink"/>
            <w:rFonts w:eastAsia="Calibri-Bold"/>
            <w:lang w:val="sr-Latn-RS" w:eastAsia="sr-Cyrl-RS"/>
          </w:rPr>
          <w:t>milan.bosnjakovic@obnova.gov.rs</w:t>
        </w:r>
      </w:hyperlink>
      <w:r w:rsidRPr="00DB5275">
        <w:rPr>
          <w:rFonts w:eastAsia="Calibri-Bold"/>
          <w:lang w:val="sr-Cyrl-RS" w:eastAsia="sr-Cyrl-RS"/>
        </w:rPr>
        <w:t xml:space="preserve"> </w:t>
      </w:r>
      <w:bookmarkEnd w:id="10"/>
      <w:r w:rsidRPr="00DB5275">
        <w:rPr>
          <w:rFonts w:eastAsia="Calibri-Bold"/>
          <w:lang w:val="sr-Cyrl-RS" w:eastAsia="sr-Cyrl-RS"/>
        </w:rPr>
        <w:t xml:space="preserve">које морају бити примљене најкасније два дана пре истека рока за пријем понуда. Обилазак локације није могућ на дан истека рока за пријем понуда. </w:t>
      </w:r>
      <w:r w:rsidRPr="00DB5275">
        <w:rPr>
          <w:rFonts w:eastAsia="Calibri-Bold"/>
          <w:color w:val="FF0000"/>
          <w:lang w:val="sr-Cyrl-RS" w:eastAsia="sr-Cyrl-RS"/>
        </w:rPr>
        <w:t xml:space="preserve"> </w:t>
      </w:r>
    </w:p>
    <w:p w14:paraId="6408C04E" w14:textId="6E96A69B" w:rsidR="00D635DE" w:rsidRPr="00DB5275" w:rsidRDefault="00D635DE" w:rsidP="00DB5275">
      <w:pPr>
        <w:autoSpaceDE w:val="0"/>
        <w:autoSpaceDN w:val="0"/>
        <w:adjustRightInd w:val="0"/>
        <w:ind w:firstLine="708"/>
        <w:jc w:val="both"/>
        <w:rPr>
          <w:rFonts w:eastAsia="Calibri-Bold"/>
          <w:lang w:val="sr-Latn-RS" w:eastAsia="sr-Cyrl-RS"/>
        </w:rPr>
      </w:pPr>
      <w:r w:rsidRPr="00DB5275">
        <w:rPr>
          <w:rFonts w:eastAsia="Calibri-Bold"/>
          <w:lang w:val="sr-Cyrl-RS" w:eastAsia="sr-Cyrl-RS"/>
        </w:rPr>
        <w:lastRenderedPageBreak/>
        <w:t xml:space="preserve">Лице за контакт: </w:t>
      </w:r>
      <w:r w:rsidR="00DB5275" w:rsidRPr="00DB5275">
        <w:rPr>
          <w:rFonts w:eastAsia="Calibri-Bold"/>
          <w:lang w:val="sr-Cyrl-RS" w:eastAsia="sr-Cyrl-RS"/>
        </w:rPr>
        <w:t>потпуковник Срђан Петровић</w:t>
      </w:r>
      <w:r w:rsidRPr="00DB5275">
        <w:rPr>
          <w:rFonts w:eastAsia="Calibri-Bold"/>
          <w:lang w:val="sr-Cyrl-RS" w:eastAsia="sr-Cyrl-RS"/>
        </w:rPr>
        <w:t>,</w:t>
      </w:r>
      <w:r w:rsidR="00DB5275" w:rsidRPr="00DB5275">
        <w:rPr>
          <w:rFonts w:eastAsia="Calibri-Bold"/>
          <w:lang w:val="sr-Cyrl-RS" w:eastAsia="sr-Cyrl-RS"/>
        </w:rPr>
        <w:t xml:space="preserve"> начелник одељења у Нишу,</w:t>
      </w:r>
      <w:r w:rsidRPr="00DB5275">
        <w:rPr>
          <w:rFonts w:eastAsia="Calibri-Bold"/>
          <w:lang w:val="sr-Cyrl-RS" w:eastAsia="sr-Cyrl-RS"/>
        </w:rPr>
        <w:t xml:space="preserve"> телефон:  +</w:t>
      </w:r>
      <w:r w:rsidRPr="00DB5275">
        <w:rPr>
          <w:lang w:val="sr-Cyrl-RS"/>
        </w:rPr>
        <w:t xml:space="preserve"> 381 </w:t>
      </w:r>
      <w:r w:rsidR="00DB5275" w:rsidRPr="00DB5275">
        <w:rPr>
          <w:lang w:val="sr-Cyrl-RS"/>
        </w:rPr>
        <w:t>64</w:t>
      </w:r>
      <w:r w:rsidRPr="00DB5275">
        <w:rPr>
          <w:lang w:val="sr-Cyrl-RS"/>
        </w:rPr>
        <w:t xml:space="preserve"> </w:t>
      </w:r>
      <w:r w:rsidR="00DB5275" w:rsidRPr="00DB5275">
        <w:rPr>
          <w:lang w:val="sr-Cyrl-RS"/>
        </w:rPr>
        <w:t>300</w:t>
      </w:r>
      <w:r w:rsidRPr="00DB5275">
        <w:rPr>
          <w:lang w:val="sr-Cyrl-RS"/>
        </w:rPr>
        <w:t xml:space="preserve"> 4</w:t>
      </w:r>
      <w:r w:rsidR="00DB5275" w:rsidRPr="00DB5275">
        <w:rPr>
          <w:lang w:val="sr-Cyrl-RS"/>
        </w:rPr>
        <w:t>8 96</w:t>
      </w:r>
      <w:r w:rsidRPr="00DB5275">
        <w:rPr>
          <w:lang w:val="sr-Cyrl-RS"/>
        </w:rPr>
        <w:t>.</w:t>
      </w:r>
    </w:p>
    <w:p w14:paraId="3EC64CB9" w14:textId="77777777" w:rsidR="00D635DE" w:rsidRDefault="00D635DE" w:rsidP="00D635DE">
      <w:pPr>
        <w:autoSpaceDE w:val="0"/>
        <w:autoSpaceDN w:val="0"/>
        <w:adjustRightInd w:val="0"/>
        <w:ind w:firstLine="708"/>
        <w:jc w:val="both"/>
        <w:rPr>
          <w:rFonts w:eastAsia="Calibri-Bold"/>
          <w:lang w:val="sr-Cyrl-RS" w:eastAsia="sr-Cyrl-RS"/>
        </w:rPr>
      </w:pPr>
      <w:r w:rsidRPr="00DB5275">
        <w:rPr>
          <w:rFonts w:eastAsia="Calibri-Bold"/>
          <w:lang w:val="sr-Cyrl-RS" w:eastAsia="sr-Cyrl-RS"/>
        </w:rPr>
        <w:t>Сва заинтересована лица која намеравају да поднесу понуду морају да изврше обилазак локације, што ће се евидентирати од стране Наручиоца.</w:t>
      </w:r>
    </w:p>
    <w:p w14:paraId="47AA228C" w14:textId="77777777" w:rsidR="00D635DE" w:rsidRPr="00AF79AD" w:rsidRDefault="00D635DE" w:rsidP="00853029">
      <w:pPr>
        <w:autoSpaceDE w:val="0"/>
        <w:autoSpaceDN w:val="0"/>
        <w:adjustRightInd w:val="0"/>
        <w:ind w:firstLine="708"/>
        <w:jc w:val="both"/>
        <w:rPr>
          <w:rFonts w:eastAsia="Calibri-Bold"/>
          <w:color w:val="auto"/>
          <w:lang w:val="sr-Cyrl-RS" w:eastAsia="sr-Cyrl-RS"/>
        </w:rPr>
      </w:pPr>
    </w:p>
    <w:p w14:paraId="5F46E1EF" w14:textId="77777777" w:rsidR="00AF79AD" w:rsidRDefault="00853029" w:rsidP="00D90F56">
      <w:pPr>
        <w:autoSpaceDE w:val="0"/>
        <w:autoSpaceDN w:val="0"/>
        <w:adjustRightInd w:val="0"/>
        <w:ind w:firstLine="708"/>
        <w:jc w:val="both"/>
        <w:rPr>
          <w:bCs/>
          <w:iCs/>
          <w:color w:val="auto"/>
          <w:lang w:val="sr-Cyrl-RS"/>
        </w:rPr>
      </w:pPr>
      <w:r w:rsidRPr="00AF79AD">
        <w:rPr>
          <w:rFonts w:eastAsia="Calibri-Bold"/>
          <w:color w:val="auto"/>
          <w:lang w:val="sr-Cyrl-RS" w:eastAsia="sr-Cyrl-RS"/>
        </w:rPr>
        <w:t xml:space="preserve">О извршеном обиласку локације и о извршеном увиду у </w:t>
      </w:r>
      <w:r w:rsidR="00AF79AD" w:rsidRPr="00AF79AD">
        <w:rPr>
          <w:rFonts w:eastAsia="Calibri-Bold"/>
          <w:color w:val="auto"/>
          <w:lang w:val="sr-Cyrl-RS" w:eastAsia="sr-Cyrl-RS"/>
        </w:rPr>
        <w:t>постојећу</w:t>
      </w:r>
      <w:r w:rsidRPr="00AF79AD">
        <w:rPr>
          <w:rFonts w:eastAsia="Calibri-Bold"/>
          <w:color w:val="auto"/>
          <w:lang w:val="sr-Cyrl-RS" w:eastAsia="sr-Cyrl-RS"/>
        </w:rPr>
        <w:t xml:space="preserve"> документацију, понуђач даје изјаву на Обрасцу изјаве о обиласку локације  и извршеном увиду у пројектну документацију (</w:t>
      </w:r>
      <w:r w:rsidR="00FD2BAF" w:rsidRPr="00AF79AD">
        <w:rPr>
          <w:rFonts w:eastAsia="Calibri-Bold"/>
          <w:color w:val="auto"/>
          <w:lang w:val="sr-Cyrl-RS" w:eastAsia="sr-Cyrl-RS"/>
        </w:rPr>
        <w:t>Образац 9</w:t>
      </w:r>
      <w:r w:rsidRPr="00AF79AD">
        <w:rPr>
          <w:bCs/>
          <w:iCs/>
          <w:color w:val="auto"/>
          <w:lang w:val="sr-Cyrl-RS"/>
        </w:rPr>
        <w:t xml:space="preserve"> Конкурсне документације).</w:t>
      </w:r>
    </w:p>
    <w:p w14:paraId="68767495" w14:textId="372D4899" w:rsidR="00853029" w:rsidRPr="00AF79AD" w:rsidRDefault="00853029" w:rsidP="00D90F56">
      <w:pPr>
        <w:autoSpaceDE w:val="0"/>
        <w:autoSpaceDN w:val="0"/>
        <w:adjustRightInd w:val="0"/>
        <w:ind w:firstLine="708"/>
        <w:jc w:val="both"/>
        <w:rPr>
          <w:color w:val="auto"/>
          <w:lang w:val="sr-Latn-RS"/>
        </w:rPr>
      </w:pPr>
      <w:r w:rsidRPr="00AF79AD">
        <w:rPr>
          <w:i/>
          <w:iCs/>
          <w:color w:val="auto"/>
        </w:rPr>
        <w:br w:type="page"/>
      </w:r>
    </w:p>
    <w:p w14:paraId="427FB8F9" w14:textId="287538AD" w:rsidR="00C835D3" w:rsidRPr="00D90F56" w:rsidRDefault="00C835D3" w:rsidP="00C835D3">
      <w:pPr>
        <w:shd w:val="clear" w:color="auto" w:fill="C6D9F1"/>
        <w:jc w:val="center"/>
        <w:rPr>
          <w:b/>
          <w:bCs/>
          <w:i/>
          <w:iCs/>
        </w:rPr>
      </w:pPr>
      <w:r w:rsidRPr="00D90F56">
        <w:rPr>
          <w:b/>
          <w:bCs/>
          <w:i/>
          <w:iCs/>
        </w:rPr>
        <w:lastRenderedPageBreak/>
        <w:t>IV</w:t>
      </w:r>
      <w:r w:rsidR="003C47A9">
        <w:rPr>
          <w:b/>
          <w:bCs/>
          <w:i/>
          <w:iCs/>
        </w:rPr>
        <w:t xml:space="preserve"> </w:t>
      </w:r>
      <w:r w:rsidRPr="00D90F56">
        <w:rPr>
          <w:b/>
          <w:bCs/>
          <w:i/>
          <w:iCs/>
        </w:rPr>
        <w:t>ТЕХНИЧКА ДОКУМЕНТАЦИЈА И ПЛАНОВИ</w:t>
      </w:r>
    </w:p>
    <w:p w14:paraId="38E80DFC" w14:textId="77777777" w:rsidR="00C835D3" w:rsidRPr="00D90F56" w:rsidRDefault="00C835D3">
      <w:pPr>
        <w:rPr>
          <w:i/>
          <w:iCs/>
        </w:rPr>
      </w:pPr>
      <w:permStart w:id="928660821" w:edGrp="everyone"/>
    </w:p>
    <w:p w14:paraId="1B138251" w14:textId="7AC78DFC" w:rsidR="00EF785A" w:rsidRPr="00D90F56" w:rsidRDefault="00EF785A" w:rsidP="00F1527C">
      <w:pPr>
        <w:rPr>
          <w:i/>
          <w:iCs/>
          <w:lang w:val="sr-Cyrl-CS"/>
        </w:rPr>
      </w:pPr>
      <w:r w:rsidRPr="00D90F56">
        <w:rPr>
          <w:i/>
          <w:iCs/>
          <w:lang w:val="sr-Cyrl-CS"/>
        </w:rPr>
        <w:t>Саставни део конкурсне документације су и :</w:t>
      </w:r>
    </w:p>
    <w:p w14:paraId="3A782117" w14:textId="59BF4445" w:rsidR="00F1527C" w:rsidRPr="00D90F56" w:rsidRDefault="00EF785A" w:rsidP="000F5F63">
      <w:pPr>
        <w:pStyle w:val="ListParagraph"/>
        <w:numPr>
          <w:ilvl w:val="0"/>
          <w:numId w:val="27"/>
        </w:numPr>
      </w:pPr>
      <w:r w:rsidRPr="00D90F56">
        <w:rPr>
          <w:u w:val="single"/>
        </w:rPr>
        <w:t>УРБАНИСТИЧКО-ТЕХНИЧКИ УСЛОВИ</w:t>
      </w:r>
      <w:r w:rsidR="00F1527C" w:rsidRPr="00D90F56">
        <w:t xml:space="preserve"> за изградњу Ургентно-пријемног блока са пратећом инфраструктуром у ВК „Војна болница др Владан Ђорђевић“, у Нишу</w:t>
      </w:r>
      <w:r w:rsidR="00F1527C" w:rsidRPr="00D90F56">
        <w:rPr>
          <w:lang w:val="sr-Cyrl-CS"/>
        </w:rPr>
        <w:t>, са прилозима</w:t>
      </w:r>
      <w:r w:rsidR="00E502CA">
        <w:rPr>
          <w:lang w:val="sr-Cyrl-CS"/>
        </w:rPr>
        <w:t xml:space="preserve"> (у прилогу)</w:t>
      </w:r>
    </w:p>
    <w:p w14:paraId="29816489" w14:textId="35E83F9E" w:rsidR="00F1527C" w:rsidRPr="00D90F56" w:rsidRDefault="00F1527C" w:rsidP="000F5F63">
      <w:pPr>
        <w:pStyle w:val="ListParagraph"/>
        <w:numPr>
          <w:ilvl w:val="0"/>
          <w:numId w:val="27"/>
        </w:numPr>
      </w:pPr>
      <w:r w:rsidRPr="00D90F56">
        <w:rPr>
          <w:u w:val="single"/>
        </w:rPr>
        <w:t>ПРОЈЕКТНИ ЗАДАТАК</w:t>
      </w:r>
      <w:r w:rsidRPr="00D90F56">
        <w:t xml:space="preserve"> за изградњу Ургентно-пријемног блока са пратећом инфраструктуром у ВК „Војна болница др Владан Ђорђевић“, у Нишу</w:t>
      </w:r>
      <w:r w:rsidRPr="00D90F56">
        <w:rPr>
          <w:lang w:val="sr-Cyrl-CS"/>
        </w:rPr>
        <w:t>, са прилозима</w:t>
      </w:r>
    </w:p>
    <w:permEnd w:id="928660821"/>
    <w:p w14:paraId="4D383D94" w14:textId="019F267E" w:rsidR="00EF785A" w:rsidRPr="00D90F56" w:rsidRDefault="00EF785A" w:rsidP="00634FEB">
      <w:pPr>
        <w:jc w:val="center"/>
        <w:rPr>
          <w:b/>
          <w:bCs/>
          <w:i/>
          <w:iCs/>
          <w:lang w:val="sr-Cyrl-CS"/>
        </w:rPr>
      </w:pPr>
    </w:p>
    <w:p w14:paraId="5CB96E4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rPr>
          <w:lang w:val="en-US"/>
        </w:rPr>
      </w:pPr>
    </w:p>
    <w:p w14:paraId="50C835BE" w14:textId="6316A324"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pPr>
      <w:r w:rsidRPr="00D90F56">
        <w:rPr>
          <w:b/>
          <w:noProof/>
        </w:rPr>
        <w:drawing>
          <wp:inline distT="0" distB="0" distL="0" distR="0" wp14:anchorId="7D1D00ED" wp14:editId="4334FE90">
            <wp:extent cx="335280" cy="571500"/>
            <wp:effectExtent l="0" t="0" r="7620" b="0"/>
            <wp:docPr id="2" name="Picture 2" descr="GRB SRB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 cy="571500"/>
                    </a:xfrm>
                    <a:prstGeom prst="rect">
                      <a:avLst/>
                    </a:prstGeom>
                    <a:noFill/>
                    <a:ln>
                      <a:noFill/>
                    </a:ln>
                  </pic:spPr>
                </pic:pic>
              </a:graphicData>
            </a:graphic>
          </wp:inline>
        </w:drawing>
      </w:r>
    </w:p>
    <w:p w14:paraId="2BC28A59"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b/>
          <w:sz w:val="28"/>
          <w:lang w:val="ru-RU"/>
        </w:rPr>
      </w:pPr>
      <w:r w:rsidRPr="00D90F56">
        <w:rPr>
          <w:b/>
          <w:sz w:val="28"/>
          <w:lang w:val="ru-RU"/>
        </w:rPr>
        <w:t>МИНИСТАРСТВО ОДБРАНЕ</w:t>
      </w:r>
    </w:p>
    <w:p w14:paraId="61424761"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r w:rsidRPr="00D90F56">
        <w:rPr>
          <w:lang w:val="ru-RU"/>
        </w:rPr>
        <w:t>СЕКТОР ЗА МАТЕРИЈАЛНЕ РЕСУРСЕ</w:t>
      </w:r>
    </w:p>
    <w:p w14:paraId="46B9464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w w:val="80"/>
          <w:lang w:val="ru-RU"/>
        </w:rPr>
      </w:pPr>
      <w:r w:rsidRPr="00D90F56">
        <w:rPr>
          <w:w w:val="80"/>
          <w:lang w:val="ru-RU"/>
        </w:rPr>
        <w:t>УПРАВА ЗА ИНФРАСТРУКТУРУ</w:t>
      </w:r>
    </w:p>
    <w:p w14:paraId="4CC9FD2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233483D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30B3094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F78B74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351BCC4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6787D1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7637ECC"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1F042EB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7E816E82"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4679625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39BF94C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5BB6DF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b/>
          <w:sz w:val="28"/>
        </w:rPr>
      </w:pPr>
      <w:r w:rsidRPr="00D90F56">
        <w:rPr>
          <w:b/>
          <w:sz w:val="32"/>
        </w:rPr>
        <w:t>УРБАНИСТИЧКО-ТЕХНИЧКИ УСЛОВИ</w:t>
      </w:r>
    </w:p>
    <w:p w14:paraId="02763DC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rPr>
          <w:b/>
          <w:sz w:val="28"/>
          <w:szCs w:val="28"/>
          <w:lang w:val="sr-Cyrl-RS"/>
        </w:rPr>
      </w:pPr>
      <w:r w:rsidRPr="00D90F56">
        <w:rPr>
          <w:b/>
          <w:bCs/>
          <w:sz w:val="28"/>
          <w:szCs w:val="22"/>
        </w:rPr>
        <w:t xml:space="preserve">за изградњу </w:t>
      </w:r>
      <w:r w:rsidRPr="00D90F56">
        <w:rPr>
          <w:b/>
          <w:bCs/>
          <w:sz w:val="28"/>
          <w:szCs w:val="22"/>
          <w:lang w:val="sr-Cyrl-RS"/>
        </w:rPr>
        <w:t>У</w:t>
      </w:r>
      <w:r w:rsidRPr="00D90F56">
        <w:rPr>
          <w:b/>
          <w:bCs/>
          <w:sz w:val="28"/>
          <w:szCs w:val="22"/>
        </w:rPr>
        <w:t xml:space="preserve">ргентно-пријемног блока </w:t>
      </w:r>
      <w:r w:rsidRPr="00D90F56">
        <w:rPr>
          <w:b/>
          <w:bCs/>
          <w:sz w:val="28"/>
          <w:szCs w:val="22"/>
          <w:lang w:val="sr-Cyrl-RS"/>
        </w:rPr>
        <w:t xml:space="preserve">са пратећом инфраструктуром </w:t>
      </w:r>
      <w:r w:rsidRPr="00D90F56">
        <w:rPr>
          <w:b/>
          <w:bCs/>
          <w:color w:val="FF0000"/>
          <w:sz w:val="28"/>
          <w:szCs w:val="22"/>
          <w:lang w:val="sr-Cyrl-RS"/>
        </w:rPr>
        <w:br/>
      </w:r>
      <w:r w:rsidRPr="00D90F56">
        <w:rPr>
          <w:b/>
          <w:bCs/>
          <w:sz w:val="28"/>
          <w:szCs w:val="22"/>
        </w:rPr>
        <w:t xml:space="preserve">у </w:t>
      </w:r>
      <w:r w:rsidRPr="00D90F56">
        <w:rPr>
          <w:b/>
          <w:bCs/>
          <w:sz w:val="28"/>
          <w:szCs w:val="22"/>
          <w:lang w:val="sr-Cyrl-RS"/>
        </w:rPr>
        <w:t>ВК</w:t>
      </w:r>
      <w:r w:rsidRPr="00D90F56">
        <w:rPr>
          <w:b/>
          <w:bCs/>
          <w:sz w:val="28"/>
          <w:szCs w:val="22"/>
        </w:rPr>
        <w:t xml:space="preserve"> „Војна болница др Владан Ђорђевић“</w:t>
      </w:r>
      <w:r w:rsidRPr="00D90F56">
        <w:rPr>
          <w:b/>
          <w:bCs/>
          <w:sz w:val="28"/>
          <w:szCs w:val="22"/>
          <w:lang w:val="sr-Latn-RS"/>
        </w:rPr>
        <w:t xml:space="preserve">, </w:t>
      </w:r>
      <w:r w:rsidRPr="00D90F56">
        <w:rPr>
          <w:b/>
          <w:bCs/>
          <w:sz w:val="28"/>
          <w:szCs w:val="22"/>
          <w:lang w:val="sr-Cyrl-RS"/>
        </w:rPr>
        <w:t>у Нишу</w:t>
      </w:r>
    </w:p>
    <w:p w14:paraId="0D2CB2B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6D1E66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03F47C8"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26B1AA03"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08D3ED3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45400C5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257BACF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1773071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32E380F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rPr>
      </w:pPr>
    </w:p>
    <w:p w14:paraId="5CD6DFB0"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rPr>
      </w:pPr>
    </w:p>
    <w:p w14:paraId="3A5054F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lang w:val="sr-Latn-RS"/>
        </w:rPr>
      </w:pPr>
    </w:p>
    <w:p w14:paraId="36D8E632"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lang w:val="sr-Latn-RS"/>
        </w:rPr>
      </w:pPr>
    </w:p>
    <w:p w14:paraId="3A03CAC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r w:rsidRPr="00D90F56">
        <w:t>децембар</w:t>
      </w:r>
      <w:r w:rsidRPr="00D90F56">
        <w:rPr>
          <w:lang w:val="sr-Cyrl-RS"/>
        </w:rPr>
        <w:t>,</w:t>
      </w:r>
      <w:r w:rsidRPr="00D90F56">
        <w:t xml:space="preserve"> </w:t>
      </w:r>
      <w:r w:rsidRPr="00D90F56">
        <w:rPr>
          <w:lang w:val="ru-RU"/>
        </w:rPr>
        <w:t>201</w:t>
      </w:r>
      <w:r w:rsidRPr="00D90F56">
        <w:rPr>
          <w:lang w:val="sr-Cyrl-RS"/>
        </w:rPr>
        <w:t>8</w:t>
      </w:r>
      <w:r w:rsidRPr="00D90F56">
        <w:rPr>
          <w:lang w:val="ru-RU"/>
        </w:rPr>
        <w:t>. године</w:t>
      </w:r>
    </w:p>
    <w:p w14:paraId="3E8814F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p>
    <w:p w14:paraId="0599BA5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p>
    <w:p w14:paraId="758EC803" w14:textId="77777777" w:rsidR="00EF785A" w:rsidRPr="00D90F56" w:rsidRDefault="00EF785A" w:rsidP="00EF785A">
      <w:pPr>
        <w:jc w:val="center"/>
        <w:rPr>
          <w:b/>
          <w:bCs/>
          <w:lang w:val="sr-Cyrl-RS"/>
        </w:rPr>
      </w:pPr>
    </w:p>
    <w:p w14:paraId="019C1993" w14:textId="29DD4E5E" w:rsidR="00EF785A" w:rsidRPr="00D90F56" w:rsidRDefault="00EF785A" w:rsidP="00EF785A">
      <w:pPr>
        <w:jc w:val="center"/>
        <w:rPr>
          <w:b/>
          <w:bCs/>
          <w:lang w:val="sr-Cyrl-RS"/>
        </w:rPr>
      </w:pPr>
    </w:p>
    <w:p w14:paraId="2A1427F1" w14:textId="77777777" w:rsidR="00F1527C" w:rsidRPr="00D90F56" w:rsidRDefault="00F1527C" w:rsidP="00EF785A">
      <w:pPr>
        <w:jc w:val="center"/>
        <w:rPr>
          <w:b/>
          <w:bCs/>
          <w:lang w:val="sr-Cyrl-RS"/>
        </w:rPr>
      </w:pPr>
    </w:p>
    <w:p w14:paraId="5C8DC0E4" w14:textId="77777777" w:rsidR="00EF785A" w:rsidRPr="00D90F56" w:rsidRDefault="00EF785A" w:rsidP="00EF785A">
      <w:pPr>
        <w:jc w:val="center"/>
        <w:rPr>
          <w:b/>
          <w:bCs/>
        </w:rPr>
      </w:pPr>
      <w:r w:rsidRPr="00D90F56">
        <w:rPr>
          <w:b/>
          <w:bCs/>
        </w:rPr>
        <w:lastRenderedPageBreak/>
        <w:t>УРБАНИСТИЧКО-ТЕХНИЧКИ УСЛОВИ</w:t>
      </w:r>
    </w:p>
    <w:p w14:paraId="452DD647" w14:textId="77777777" w:rsidR="00EF785A" w:rsidRPr="00D90F56" w:rsidRDefault="00EF785A" w:rsidP="00EF785A">
      <w:pPr>
        <w:jc w:val="center"/>
        <w:rPr>
          <w:b/>
          <w:bCs/>
          <w:lang w:val="sr-Cyrl-RS"/>
        </w:rPr>
      </w:pPr>
      <w:r w:rsidRPr="00D90F56">
        <w:rPr>
          <w:b/>
          <w:bCs/>
        </w:rPr>
        <w:t xml:space="preserve">за изградњу </w:t>
      </w:r>
      <w:r w:rsidRPr="00D90F56">
        <w:rPr>
          <w:b/>
          <w:bCs/>
          <w:lang w:val="sr-Cyrl-RS"/>
        </w:rPr>
        <w:t>У</w:t>
      </w:r>
      <w:r w:rsidRPr="00D90F56">
        <w:rPr>
          <w:b/>
          <w:bCs/>
        </w:rPr>
        <w:t xml:space="preserve">ргентно-пријемног блока </w:t>
      </w:r>
      <w:r w:rsidRPr="00D90F56">
        <w:rPr>
          <w:b/>
          <w:bCs/>
          <w:lang w:val="sr-Cyrl-RS"/>
        </w:rPr>
        <w:t xml:space="preserve">са пратећом инфраструктуром </w:t>
      </w:r>
      <w:r w:rsidRPr="00D90F56">
        <w:rPr>
          <w:b/>
          <w:bCs/>
          <w:lang w:val="sr-Cyrl-RS"/>
        </w:rPr>
        <w:br/>
      </w:r>
      <w:r w:rsidRPr="00D90F56">
        <w:rPr>
          <w:b/>
          <w:bCs/>
        </w:rPr>
        <w:t xml:space="preserve">у </w:t>
      </w:r>
      <w:r w:rsidRPr="00D90F56">
        <w:rPr>
          <w:b/>
          <w:bCs/>
          <w:lang w:val="sr-Cyrl-RS"/>
        </w:rPr>
        <w:t>ВК</w:t>
      </w:r>
      <w:r w:rsidRPr="00D90F56">
        <w:rPr>
          <w:b/>
          <w:bCs/>
        </w:rPr>
        <w:t xml:space="preserve"> „Војна болница др Владан Ђорђевић“</w:t>
      </w:r>
      <w:r w:rsidRPr="00D90F56">
        <w:rPr>
          <w:b/>
          <w:bCs/>
          <w:lang w:val="sr-Cyrl-RS"/>
        </w:rPr>
        <w:t xml:space="preserve"> у Нишу</w:t>
      </w:r>
    </w:p>
    <w:p w14:paraId="0A8232DE" w14:textId="77777777" w:rsidR="00EF785A" w:rsidRPr="00D90F56" w:rsidRDefault="00EF785A" w:rsidP="00EF785A">
      <w:pPr>
        <w:jc w:val="center"/>
      </w:pPr>
    </w:p>
    <w:p w14:paraId="3FE636A8" w14:textId="77777777" w:rsidR="00EF785A" w:rsidRPr="00D90F56" w:rsidRDefault="00EF785A" w:rsidP="00EF785A">
      <w:pPr>
        <w:spacing w:after="60"/>
        <w:jc w:val="both"/>
        <w:rPr>
          <w:lang w:val="sr-Cyrl-RS"/>
        </w:rPr>
      </w:pPr>
      <w:r w:rsidRPr="00D90F56">
        <w:rPr>
          <w:b/>
          <w:bCs/>
        </w:rPr>
        <w:t>Војни комплекс:</w:t>
      </w:r>
      <w:r w:rsidRPr="00D90F56">
        <w:t xml:space="preserve"> </w:t>
      </w:r>
      <w:r w:rsidRPr="00D90F56">
        <w:tab/>
      </w:r>
      <w:r w:rsidRPr="00D90F56">
        <w:tab/>
        <w:t xml:space="preserve">„Војна болница др Владан Ђорђевић“ </w:t>
      </w:r>
      <w:r w:rsidRPr="00D90F56">
        <w:rPr>
          <w:lang w:val="sr-Cyrl-RS"/>
        </w:rPr>
        <w:t xml:space="preserve">у Нишу </w:t>
      </w:r>
      <w:r w:rsidRPr="00D90F56">
        <w:t>(ИД 794)</w:t>
      </w:r>
      <w:r w:rsidRPr="00D90F56">
        <w:rPr>
          <w:lang w:val="sr-Cyrl-RS"/>
        </w:rPr>
        <w:t>;</w:t>
      </w:r>
    </w:p>
    <w:p w14:paraId="05F44E0B" w14:textId="64BCFCF0" w:rsidR="00EF785A" w:rsidRPr="00D90F56" w:rsidRDefault="00EF785A" w:rsidP="00EF785A">
      <w:pPr>
        <w:jc w:val="both"/>
        <w:rPr>
          <w:lang w:val="sr-Cyrl-RS"/>
        </w:rPr>
      </w:pPr>
    </w:p>
    <w:p w14:paraId="0862BDDD" w14:textId="77777777" w:rsidR="00EF785A" w:rsidRPr="00D90F56" w:rsidRDefault="00EF785A" w:rsidP="00EF785A">
      <w:pPr>
        <w:shd w:val="clear" w:color="auto" w:fill="FFFFFF"/>
        <w:ind w:left="6"/>
        <w:jc w:val="both"/>
        <w:rPr>
          <w:spacing w:val="-1"/>
        </w:rPr>
      </w:pPr>
      <w:r w:rsidRPr="00D90F56">
        <w:rPr>
          <w:spacing w:val="-1"/>
        </w:rPr>
        <w:t>Ови услови су документ који садржи податке о могућностима и ограничењима градње у војном комплексу и услове за израду техничке документације ради изградње новоп</w:t>
      </w:r>
      <w:r w:rsidRPr="00D90F56">
        <w:rPr>
          <w:spacing w:val="-1"/>
          <w:lang w:val="sr-Cyrl-RS"/>
        </w:rPr>
        <w:t>ланираног</w:t>
      </w:r>
      <w:r w:rsidRPr="00D90F56">
        <w:rPr>
          <w:spacing w:val="-1"/>
        </w:rPr>
        <w:t xml:space="preserve"> објекта Ургентно-пријемног блока</w:t>
      </w:r>
      <w:r w:rsidRPr="00D90F56">
        <w:rPr>
          <w:spacing w:val="-1"/>
          <w:lang w:val="sr-Cyrl-RS"/>
        </w:rPr>
        <w:t>,</w:t>
      </w:r>
      <w:r w:rsidRPr="00D90F56">
        <w:rPr>
          <w:spacing w:val="-1"/>
        </w:rPr>
        <w:t xml:space="preserve"> са извођењем радова на пратећој инфраструктури на локацији в/к „Војна болница др Владан Ђорђевић“ у Нишу.</w:t>
      </w:r>
    </w:p>
    <w:p w14:paraId="4F1A6DCC" w14:textId="77777777" w:rsidR="00EF785A" w:rsidRPr="00D90F56" w:rsidRDefault="00EF785A" w:rsidP="00EF785A">
      <w:pPr>
        <w:shd w:val="clear" w:color="auto" w:fill="FFFFFF"/>
        <w:tabs>
          <w:tab w:val="left" w:pos="610"/>
        </w:tabs>
        <w:ind w:right="-45"/>
        <w:jc w:val="both"/>
        <w:rPr>
          <w:spacing w:val="12"/>
        </w:rPr>
      </w:pPr>
    </w:p>
    <w:p w14:paraId="43F312E3"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ПРАВНИ ОСНОВ</w:t>
      </w:r>
    </w:p>
    <w:p w14:paraId="5F2857E5"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Правилник о планирању, изградњи и одржавању објеката инфраструктуре које користе Министарство одбране и Војска Србије („Сл. војни лист“, бр. 29/11</w:t>
      </w:r>
      <w:r w:rsidRPr="00D90F56">
        <w:t>,</w:t>
      </w:r>
      <w:r w:rsidRPr="00D90F56">
        <w:rPr>
          <w:lang w:val="sr-Latn-RS"/>
        </w:rPr>
        <w:t xml:space="preserve"> </w:t>
      </w:r>
      <w:r w:rsidRPr="00D90F56">
        <w:rPr>
          <w:lang w:val="sr-Cyrl-RS"/>
        </w:rPr>
        <w:t>13/17 и 02/19);</w:t>
      </w:r>
    </w:p>
    <w:p w14:paraId="29C0C655"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sr-Cyrl-RS"/>
        </w:rPr>
      </w:pPr>
      <w:r w:rsidRPr="00D90F56">
        <w:rPr>
          <w:lang w:val="sr-Cyrl-RS"/>
        </w:rPr>
        <w:t>Тактичко-технички захтев Управе за војно здравство број 1454-19, од 01.11.2018. године и допуна тактичко-техничких захтева.</w:t>
      </w:r>
    </w:p>
    <w:p w14:paraId="6385720F" w14:textId="6A4112DB"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sr-Cyrl-RS"/>
        </w:rPr>
      </w:pPr>
      <w:r w:rsidRPr="00D90F56">
        <w:rPr>
          <w:lang w:val="sr-Cyrl-RS"/>
        </w:rPr>
        <w:t>Закон о планирању и изградњи („Сл. гласник РС“, бр. 72/09, 81/09-исправка, 64/10-УС, 24/11, 121/12, 42/13-УС, 50/13-УС, 98/13-УС, 132/14, 145/14</w:t>
      </w:r>
      <w:r w:rsidR="00DF63BC">
        <w:rPr>
          <w:lang w:val="sr-Cyrl-RS"/>
        </w:rPr>
        <w:t xml:space="preserve">, </w:t>
      </w:r>
      <w:r w:rsidRPr="00D90F56">
        <w:rPr>
          <w:lang w:val="sr-Cyrl-RS"/>
        </w:rPr>
        <w:t>83/2018</w:t>
      </w:r>
      <w:r w:rsidR="00DF63BC">
        <w:rPr>
          <w:lang w:val="sr-Cyrl-RS"/>
        </w:rPr>
        <w:t>, 31/2019 и 37/2019</w:t>
      </w:r>
      <w:r w:rsidRPr="00D90F56">
        <w:rPr>
          <w:lang w:val="sr-Cyrl-RS"/>
        </w:rPr>
        <w:t>);</w:t>
      </w:r>
    </w:p>
    <w:p w14:paraId="117598B9"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Решење</w:t>
      </w:r>
      <w:r w:rsidRPr="00D90F56">
        <w:t xml:space="preserve"> о формирању </w:t>
      </w:r>
      <w:r w:rsidRPr="00D90F56">
        <w:rPr>
          <w:lang w:val="sr-Cyrl-RS"/>
        </w:rPr>
        <w:t xml:space="preserve">радне групе </w:t>
      </w:r>
      <w:r w:rsidRPr="00D90F56">
        <w:t>за израду пројектне документације и изградњу Ургентно-пријемног блока у ВБ Ниш</w:t>
      </w:r>
      <w:r w:rsidRPr="00D90F56">
        <w:rPr>
          <w:lang w:val="sr-Cyrl-RS"/>
        </w:rPr>
        <w:t xml:space="preserve"> </w:t>
      </w:r>
      <w:r w:rsidRPr="00D90F56">
        <w:t>бр.</w:t>
      </w:r>
      <w:r w:rsidRPr="00D90F56">
        <w:rPr>
          <w:lang w:val="sr-Cyrl-RS"/>
        </w:rPr>
        <w:t xml:space="preserve"> 8584-4 </w:t>
      </w:r>
      <w:r w:rsidRPr="00D90F56">
        <w:t>од</w:t>
      </w:r>
      <w:r w:rsidRPr="00D90F56">
        <w:rPr>
          <w:lang w:val="sr-Cyrl-RS"/>
        </w:rPr>
        <w:t xml:space="preserve"> 16.11.</w:t>
      </w:r>
      <w:r w:rsidRPr="00D90F56">
        <w:t>201</w:t>
      </w:r>
      <w:r w:rsidRPr="00D90F56">
        <w:rPr>
          <w:lang w:val="sr-Cyrl-RS"/>
        </w:rPr>
        <w:t>8</w:t>
      </w:r>
      <w:r w:rsidRPr="00D90F56">
        <w:t>. године</w:t>
      </w:r>
      <w:r w:rsidRPr="00D90F56">
        <w:rPr>
          <w:lang w:val="sr-Cyrl-RS"/>
        </w:rPr>
        <w:t>;</w:t>
      </w:r>
    </w:p>
    <w:p w14:paraId="67709A91"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Записник о стручној контроли бр.8584-16/2018 од 21.02.2019.године.</w:t>
      </w:r>
    </w:p>
    <w:p w14:paraId="65E690B4" w14:textId="77777777" w:rsidR="00EF785A" w:rsidRPr="00D90F56" w:rsidRDefault="00EF785A" w:rsidP="00EF785A">
      <w:pPr>
        <w:jc w:val="both"/>
        <w:rPr>
          <w:b/>
          <w:lang w:val="sr-Cyrl-RS"/>
        </w:rPr>
      </w:pPr>
    </w:p>
    <w:p w14:paraId="594A3609"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 xml:space="preserve"> ПЛАНСКИ ОСНОВ</w:t>
      </w:r>
    </w:p>
    <w:p w14:paraId="0F07DFA6" w14:textId="77777777" w:rsidR="00EF785A" w:rsidRPr="00D90F56" w:rsidRDefault="00EF785A" w:rsidP="00EF785A">
      <w:pPr>
        <w:spacing w:after="60"/>
        <w:jc w:val="both"/>
        <w:rPr>
          <w:rFonts w:eastAsia="Calibri"/>
          <w:lang w:val="sr-Cyrl-RS"/>
        </w:rPr>
      </w:pPr>
      <w:r w:rsidRPr="00D90F56">
        <w:rPr>
          <w:rFonts w:eastAsia="Calibri"/>
        </w:rPr>
        <w:t xml:space="preserve">За комплекс </w:t>
      </w:r>
      <w:r w:rsidRPr="00D90F56">
        <w:rPr>
          <w:rFonts w:eastAsia="Calibri"/>
          <w:lang w:val="sr-Cyrl-RS"/>
        </w:rPr>
        <w:t xml:space="preserve">Војне болнице у Нишу, </w:t>
      </w:r>
      <w:r w:rsidRPr="00D90F56">
        <w:rPr>
          <w:rFonts w:eastAsia="Calibri"/>
        </w:rPr>
        <w:t>на нивоу МО</w:t>
      </w:r>
      <w:r w:rsidRPr="00D90F56">
        <w:rPr>
          <w:rFonts w:eastAsia="Calibri"/>
          <w:lang w:val="sr-Cyrl-RS"/>
        </w:rPr>
        <w:t xml:space="preserve">, </w:t>
      </w:r>
      <w:r w:rsidRPr="00D90F56">
        <w:rPr>
          <w:rFonts w:eastAsia="Calibri"/>
        </w:rPr>
        <w:t>не</w:t>
      </w:r>
      <w:r w:rsidRPr="00D90F56">
        <w:rPr>
          <w:rFonts w:eastAsia="Calibri"/>
          <w:lang w:val="sr-Cyrl-RS"/>
        </w:rPr>
        <w:t>ма</w:t>
      </w:r>
      <w:r w:rsidRPr="00D90F56">
        <w:rPr>
          <w:rFonts w:eastAsia="Calibri"/>
        </w:rPr>
        <w:t xml:space="preserve"> урбанистичк</w:t>
      </w:r>
      <w:r w:rsidRPr="00D90F56">
        <w:rPr>
          <w:rFonts w:eastAsia="Calibri"/>
          <w:lang w:val="sr-Cyrl-RS"/>
        </w:rPr>
        <w:t>е документације</w:t>
      </w:r>
      <w:r w:rsidRPr="00D90F56">
        <w:rPr>
          <w:rFonts w:eastAsia="Calibri"/>
        </w:rPr>
        <w:t>.</w:t>
      </w:r>
      <w:r w:rsidRPr="00D90F56">
        <w:rPr>
          <w:rFonts w:eastAsia="Calibri"/>
          <w:lang w:val="sr-Cyrl-RS"/>
        </w:rPr>
        <w:t xml:space="preserve"> </w:t>
      </w:r>
    </w:p>
    <w:p w14:paraId="3C1B97C1" w14:textId="77777777" w:rsidR="00EF785A" w:rsidRPr="00D90F56" w:rsidRDefault="00EF785A" w:rsidP="00EF785A">
      <w:pPr>
        <w:spacing w:after="60"/>
        <w:jc w:val="both"/>
        <w:rPr>
          <w:lang w:val="sr-Latn-RS"/>
        </w:rPr>
      </w:pPr>
      <w:r w:rsidRPr="00D90F56">
        <w:t xml:space="preserve">У цивилним просторним и урбанистичким плановима, простор предметног комплекса се третира као подручје посебне намене. </w:t>
      </w:r>
    </w:p>
    <w:p w14:paraId="0999A6A7" w14:textId="77777777" w:rsidR="00EF785A" w:rsidRPr="00D90F56" w:rsidRDefault="00EF785A" w:rsidP="00EF785A">
      <w:pPr>
        <w:jc w:val="both"/>
        <w:rPr>
          <w:rFonts w:eastAsia="Calibri"/>
        </w:rPr>
      </w:pPr>
      <w:r w:rsidRPr="00D90F56">
        <w:t xml:space="preserve">Урбанистичко-технички услови се издају </w:t>
      </w:r>
      <w:proofErr w:type="spellStart"/>
      <w:r w:rsidRPr="00D90F56">
        <w:rPr>
          <w:lang w:val="en-US"/>
        </w:rPr>
        <w:t>сходно</w:t>
      </w:r>
      <w:proofErr w:type="spellEnd"/>
      <w:r w:rsidRPr="00D90F56">
        <w:rPr>
          <w:lang w:val="en-US"/>
        </w:rPr>
        <w:t xml:space="preserve"> </w:t>
      </w:r>
      <w:r w:rsidRPr="00D90F56">
        <w:t>члан</w:t>
      </w:r>
      <w:r w:rsidRPr="00D90F56">
        <w:rPr>
          <w:lang w:val="sr-Cyrl-RS"/>
        </w:rPr>
        <w:t>у</w:t>
      </w:r>
      <w:r w:rsidRPr="00D90F56">
        <w:t xml:space="preserve"> 35. Правилника о планирању, изградњи и одржавању објеката инфраструктуре које користе Министарство одбране и Војска Србије („Сл.војни лист“, бр.29/11</w:t>
      </w:r>
      <w:r w:rsidRPr="00D90F56">
        <w:rPr>
          <w:lang w:val="sr-Cyrl-RS"/>
        </w:rPr>
        <w:t>, 13/17 и 02/19</w:t>
      </w:r>
      <w:r w:rsidRPr="00D90F56">
        <w:t>)</w:t>
      </w:r>
      <w:r w:rsidRPr="00D90F56">
        <w:rPr>
          <w:lang w:val="sr-Cyrl-RS"/>
        </w:rPr>
        <w:t>, на основу расположивих катастарско-топографских планова и ТТЗ-а</w:t>
      </w:r>
      <w:r w:rsidRPr="00D90F56">
        <w:t>.</w:t>
      </w:r>
    </w:p>
    <w:p w14:paraId="669AF87B" w14:textId="77777777" w:rsidR="00EF785A" w:rsidRPr="00D90F56" w:rsidRDefault="00EF785A" w:rsidP="00EF785A">
      <w:pPr>
        <w:widowControl w:val="0"/>
        <w:tabs>
          <w:tab w:val="left" w:pos="8523"/>
        </w:tabs>
        <w:autoSpaceDE w:val="0"/>
        <w:autoSpaceDN w:val="0"/>
        <w:adjustRightInd w:val="0"/>
        <w:jc w:val="both"/>
        <w:rPr>
          <w:rFonts w:eastAsia="ArialOOEnc"/>
          <w:lang w:val="en-US"/>
        </w:rPr>
      </w:pPr>
    </w:p>
    <w:p w14:paraId="623B8024"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 xml:space="preserve"> ПОСТОЈЕЋЕ СТАЊЕ ЛОКАЦИЈЕ</w:t>
      </w:r>
    </w:p>
    <w:p w14:paraId="1FAFCFC7" w14:textId="77777777" w:rsidR="00EF785A" w:rsidRPr="00D90F56" w:rsidRDefault="00EF785A" w:rsidP="00EF785A">
      <w:pPr>
        <w:spacing w:after="60"/>
        <w:jc w:val="both"/>
      </w:pPr>
      <w:r w:rsidRPr="00D90F56">
        <w:t>Војни комплекс „Војна болница др Владан Ђорђевић“ налази се у Булевару др Зорана Ђинђића бб у Нишу. Објекти се налазе на кат.парцели број 4298/1, КО Ниш, Ћеле кула</w:t>
      </w:r>
      <w:r w:rsidRPr="00D90F56">
        <w:rPr>
          <w:lang w:val="en-US"/>
        </w:rPr>
        <w:t>.</w:t>
      </w:r>
      <w:r w:rsidRPr="00D90F56">
        <w:rPr>
          <w:lang w:val="sr-Cyrl-RS"/>
        </w:rPr>
        <w:t xml:space="preserve"> </w:t>
      </w:r>
      <w:r w:rsidRPr="00D90F56">
        <w:t xml:space="preserve">Према евиденцији војних комплекса, </w:t>
      </w:r>
      <w:r w:rsidRPr="00D90F56">
        <w:rPr>
          <w:bCs/>
        </w:rPr>
        <w:t>Од</w:t>
      </w:r>
      <w:r w:rsidRPr="00D90F56">
        <w:rPr>
          <w:bCs/>
          <w:lang w:val="sr-Cyrl-RS"/>
        </w:rPr>
        <w:t xml:space="preserve">сека за катастар, Групе за </w:t>
      </w:r>
      <w:r w:rsidRPr="00D90F56">
        <w:rPr>
          <w:bCs/>
        </w:rPr>
        <w:t>евиденцију</w:t>
      </w:r>
      <w:r w:rsidRPr="00D90F56">
        <w:rPr>
          <w:bCs/>
          <w:lang w:val="sr-Cyrl-RS"/>
        </w:rPr>
        <w:t xml:space="preserve"> и упис</w:t>
      </w:r>
      <w:r w:rsidRPr="00D90F56">
        <w:rPr>
          <w:bCs/>
        </w:rPr>
        <w:t xml:space="preserve"> непокретности</w:t>
      </w:r>
      <w:r w:rsidRPr="00D90F56">
        <w:rPr>
          <w:bCs/>
          <w:lang w:val="sr-Cyrl-RS"/>
        </w:rPr>
        <w:t xml:space="preserve">, Управе за инфраструктуру СМР МО, </w:t>
      </w:r>
      <w:r w:rsidRPr="00D90F56">
        <w:t>наведена парцела је у државној својини, а право коришћења има Министарство одбране РС. Н</w:t>
      </w:r>
      <w:proofErr w:type="spellStart"/>
      <w:r w:rsidRPr="00D90F56">
        <w:rPr>
          <w:lang w:val="en-US"/>
        </w:rPr>
        <w:t>амена</w:t>
      </w:r>
      <w:proofErr w:type="spellEnd"/>
      <w:r w:rsidRPr="00D90F56">
        <w:t xml:space="preserve"> комплекса је</w:t>
      </w:r>
      <w:r w:rsidRPr="00D90F56">
        <w:rPr>
          <w:lang w:val="en-US"/>
        </w:rPr>
        <w:t xml:space="preserve"> </w:t>
      </w:r>
      <w:r w:rsidRPr="00D90F56">
        <w:t>здравствена нега популације војних осигураника</w:t>
      </w:r>
      <w:r w:rsidRPr="00D90F56">
        <w:rPr>
          <w:lang w:val="sr-Cyrl-RS"/>
        </w:rPr>
        <w:t>.</w:t>
      </w:r>
    </w:p>
    <w:p w14:paraId="36C2D1F2" w14:textId="77777777" w:rsidR="00EF785A" w:rsidRPr="00D90F56" w:rsidRDefault="00EF785A" w:rsidP="00EF785A">
      <w:pPr>
        <w:jc w:val="both"/>
        <w:rPr>
          <w:rFonts w:eastAsia="ArialNarrow"/>
          <w:lang w:val="sr-Cyrl-RS" w:eastAsia="sr-Latn-RS"/>
        </w:rPr>
      </w:pPr>
      <w:r w:rsidRPr="00D90F56">
        <w:rPr>
          <w:lang w:val="sr-Cyrl-RS"/>
        </w:rPr>
        <w:t xml:space="preserve">Локација на којој се планира изградња </w:t>
      </w:r>
      <w:r w:rsidRPr="00D90F56">
        <w:t>објект</w:t>
      </w:r>
      <w:r w:rsidRPr="00D90F56">
        <w:rPr>
          <w:lang w:val="sr-Cyrl-RS"/>
        </w:rPr>
        <w:t xml:space="preserve">а </w:t>
      </w:r>
      <w:r w:rsidRPr="00D90F56">
        <w:t xml:space="preserve">је </w:t>
      </w:r>
      <w:r w:rsidRPr="00D90F56">
        <w:rPr>
          <w:lang w:val="sr-Cyrl-RS"/>
        </w:rPr>
        <w:t>парковска површина</w:t>
      </w:r>
      <w:r w:rsidRPr="00D90F56">
        <w:t xml:space="preserve"> </w:t>
      </w:r>
      <w:r w:rsidRPr="00D90F56">
        <w:rPr>
          <w:lang w:val="sr-Cyrl-RS"/>
        </w:rPr>
        <w:t xml:space="preserve">са клупама, стазама и високим растињем, </w:t>
      </w:r>
      <w:r w:rsidRPr="00D90F56">
        <w:t>између објеката КН-18 (хирургија), КН-14 (интерно) и КН-15 (кухињско-трпезаријски блок).</w:t>
      </w:r>
      <w:r w:rsidRPr="00D90F56">
        <w:rPr>
          <w:lang w:val="sr-Cyrl-RS"/>
        </w:rPr>
        <w:t xml:space="preserve"> На ободу локације, налазе се два објекта: контејнер (КН 112 помијарник) и зидани објекат (КН 16 ђубриште), површине 26 </w:t>
      </w:r>
      <w:r w:rsidRPr="00D90F56">
        <w:rPr>
          <w:lang w:val="en-US"/>
        </w:rPr>
        <w:t>m</w:t>
      </w:r>
      <w:r w:rsidRPr="00D90F56">
        <w:rPr>
          <w:vertAlign w:val="superscript"/>
          <w:lang w:val="en-US"/>
        </w:rPr>
        <w:t>2</w:t>
      </w:r>
      <w:r w:rsidRPr="00D90F56">
        <w:rPr>
          <w:lang w:val="sr-Cyrl-RS"/>
        </w:rPr>
        <w:t xml:space="preserve">, који нису у функцији и не користе се. Преко локације протежу се водоводне, топловодне и електро инсталације. </w:t>
      </w:r>
    </w:p>
    <w:p w14:paraId="6AFD03C8" w14:textId="624D2071" w:rsidR="00EF785A" w:rsidRPr="00D90F56" w:rsidRDefault="00EF785A" w:rsidP="00EF785A">
      <w:pPr>
        <w:jc w:val="both"/>
        <w:rPr>
          <w:lang w:val="sr-Cyrl-RS"/>
        </w:rPr>
      </w:pPr>
    </w:p>
    <w:p w14:paraId="43E26B5D" w14:textId="77777777" w:rsidR="00F1527C" w:rsidRPr="00D90F56" w:rsidRDefault="00F1527C" w:rsidP="00EF785A">
      <w:pPr>
        <w:jc w:val="both"/>
        <w:rPr>
          <w:lang w:val="sr-Cyrl-RS"/>
        </w:rPr>
      </w:pPr>
    </w:p>
    <w:p w14:paraId="07870BD1" w14:textId="77777777" w:rsidR="00EF785A" w:rsidRPr="00D90F56" w:rsidRDefault="00EF785A" w:rsidP="000F5F63">
      <w:pPr>
        <w:numPr>
          <w:ilvl w:val="0"/>
          <w:numId w:val="24"/>
        </w:numPr>
        <w:suppressAutoHyphens w:val="0"/>
        <w:spacing w:after="120" w:line="240" w:lineRule="auto"/>
        <w:ind w:left="714" w:hanging="357"/>
        <w:jc w:val="both"/>
      </w:pPr>
      <w:r w:rsidRPr="00D90F56">
        <w:rPr>
          <w:b/>
          <w:bCs/>
        </w:rPr>
        <w:t>КАРАКТЕРИСТИКЕ СТАЊА ЛОКАЦИЈЕ</w:t>
      </w:r>
    </w:p>
    <w:p w14:paraId="62DD03A7" w14:textId="77777777" w:rsidR="00EF785A" w:rsidRPr="00D90F56" w:rsidRDefault="00EF785A" w:rsidP="00EF785A">
      <w:pPr>
        <w:spacing w:after="60"/>
        <w:jc w:val="both"/>
        <w:rPr>
          <w:rFonts w:eastAsia="ArialNarrow"/>
          <w:lang w:val="sr-Cyrl-RS" w:eastAsia="sr-Latn-RS"/>
        </w:rPr>
      </w:pPr>
      <w:r w:rsidRPr="00D90F56">
        <w:rPr>
          <w:b/>
          <w:bCs/>
        </w:rPr>
        <w:lastRenderedPageBreak/>
        <w:t>Положај:</w:t>
      </w:r>
      <w:r w:rsidRPr="00D90F56">
        <w:t xml:space="preserve"> </w:t>
      </w:r>
      <w:r w:rsidRPr="00D90F56">
        <w:rPr>
          <w:lang w:val="sr-Cyrl-RS"/>
        </w:rPr>
        <w:t xml:space="preserve">земљиште у оквиру комплекса, уређено је као парковска површина, </w:t>
      </w:r>
      <w:r w:rsidRPr="00D90F56">
        <w:t>између објеката КН-18 (хирургија), КН-14 (интерно) и КН-15 (кухињско-трпезаријски блок).</w:t>
      </w:r>
      <w:r w:rsidRPr="00D90F56">
        <w:rPr>
          <w:lang w:val="sr-Cyrl-RS"/>
        </w:rPr>
        <w:t xml:space="preserve"> </w:t>
      </w:r>
    </w:p>
    <w:p w14:paraId="53E1F662" w14:textId="77777777" w:rsidR="00EF785A" w:rsidRPr="00D90F56" w:rsidRDefault="00EF785A" w:rsidP="00EF785A">
      <w:pPr>
        <w:spacing w:after="60"/>
        <w:jc w:val="both"/>
        <w:rPr>
          <w:noProof/>
        </w:rPr>
      </w:pPr>
      <w:r w:rsidRPr="00D90F56">
        <w:rPr>
          <w:b/>
          <w:bCs/>
        </w:rPr>
        <w:t xml:space="preserve">Намена: </w:t>
      </w:r>
      <w:r w:rsidRPr="00D90F56">
        <w:rPr>
          <w:bCs/>
        </w:rPr>
        <w:t>Војни комплекс</w:t>
      </w:r>
      <w:r w:rsidRPr="00D90F56">
        <w:rPr>
          <w:bCs/>
          <w:lang w:val="sr-Cyrl-RS"/>
        </w:rPr>
        <w:t xml:space="preserve"> има намену војно-санитетске установе у којој се пружа хитна помоћ, врше се прегледи и лечи се популација војних осигураника.</w:t>
      </w:r>
      <w:r w:rsidRPr="00D90F56">
        <w:rPr>
          <w:noProof/>
        </w:rPr>
        <w:t xml:space="preserve"> Новопланирани објекат је намењен ургентном пријему и смештају болесника, </w:t>
      </w:r>
      <w:r w:rsidRPr="00D90F56">
        <w:t>по предвиђеним медицинским индикацијама и специјалностима</w:t>
      </w:r>
      <w:r w:rsidRPr="00D90F56">
        <w:rPr>
          <w:noProof/>
        </w:rPr>
        <w:t>.</w:t>
      </w:r>
    </w:p>
    <w:p w14:paraId="1EB5E9D7" w14:textId="77777777" w:rsidR="00EF785A" w:rsidRPr="00D90F56" w:rsidRDefault="00EF785A" w:rsidP="00EF785A">
      <w:pPr>
        <w:spacing w:after="60"/>
        <w:jc w:val="both"/>
      </w:pPr>
      <w:r w:rsidRPr="00D90F56">
        <w:rPr>
          <w:b/>
          <w:bCs/>
        </w:rPr>
        <w:t>Потенцијално клизиште:</w:t>
      </w:r>
      <w:r w:rsidRPr="00D90F56">
        <w:t xml:space="preserve"> </w:t>
      </w:r>
      <w:r w:rsidRPr="00D90F56">
        <w:rPr>
          <w:lang w:val="sr-Cyrl-RS"/>
        </w:rPr>
        <w:t xml:space="preserve">Потребно је утврдити геотехничким истражним радовима. </w:t>
      </w:r>
    </w:p>
    <w:p w14:paraId="43D8A796" w14:textId="77777777" w:rsidR="00EF785A" w:rsidRPr="00D90F56" w:rsidRDefault="00EF785A" w:rsidP="00EF785A">
      <w:pPr>
        <w:spacing w:after="60"/>
        <w:jc w:val="both"/>
      </w:pPr>
      <w:r w:rsidRPr="00D90F56">
        <w:rPr>
          <w:b/>
          <w:bCs/>
        </w:rPr>
        <w:t>Сеизмичка зона:</w:t>
      </w:r>
      <w:r w:rsidRPr="00D90F56">
        <w:rPr>
          <w:lang w:val="sr-Cyrl-RS"/>
        </w:rPr>
        <w:t xml:space="preserve"> Град Ниш</w:t>
      </w:r>
      <w:r w:rsidRPr="00D90F56">
        <w:t xml:space="preserve"> </w:t>
      </w:r>
      <w:r w:rsidRPr="00D90F56">
        <w:rPr>
          <w:lang w:val="sr-Cyrl-RS"/>
        </w:rPr>
        <w:t xml:space="preserve">спада </w:t>
      </w:r>
      <w:r w:rsidRPr="00D90F56">
        <w:t>у зон</w:t>
      </w:r>
      <w:r w:rsidRPr="00D90F56">
        <w:rPr>
          <w:lang w:val="sr-Cyrl-RS"/>
        </w:rPr>
        <w:t>у</w:t>
      </w:r>
      <w:r w:rsidRPr="00D90F56">
        <w:t xml:space="preserve"> </w:t>
      </w:r>
      <w:r w:rsidRPr="00D90F56">
        <w:rPr>
          <w:lang w:val="sr-Cyrl-RS"/>
        </w:rPr>
        <w:t>8</w:t>
      </w:r>
      <w:r w:rsidRPr="00D90F56">
        <w:sym w:font="Symbol" w:char="F0B0"/>
      </w:r>
      <w:r w:rsidRPr="00D90F56">
        <w:t xml:space="preserve"> MCS.</w:t>
      </w:r>
    </w:p>
    <w:p w14:paraId="69A1EE18" w14:textId="77777777" w:rsidR="00EF785A" w:rsidRPr="00D90F56" w:rsidRDefault="00EF785A" w:rsidP="00EF785A">
      <w:pPr>
        <w:spacing w:after="60"/>
        <w:jc w:val="both"/>
        <w:rPr>
          <w:lang w:val="sr-Cyrl-RS"/>
        </w:rPr>
      </w:pPr>
      <w:r w:rsidRPr="00D90F56">
        <w:rPr>
          <w:b/>
          <w:bCs/>
        </w:rPr>
        <w:t>Хидрокарактеристике:</w:t>
      </w:r>
      <w:r w:rsidRPr="00D90F56">
        <w:t xml:space="preserve"> За ниво подземних вода нема података.</w:t>
      </w:r>
    </w:p>
    <w:p w14:paraId="04380F4D" w14:textId="77777777" w:rsidR="00EF785A" w:rsidRPr="00D90F56" w:rsidRDefault="00EF785A" w:rsidP="00EF785A">
      <w:pPr>
        <w:spacing w:after="60"/>
        <w:jc w:val="both"/>
      </w:pPr>
      <w:r w:rsidRPr="00D90F56">
        <w:rPr>
          <w:b/>
          <w:bCs/>
        </w:rPr>
        <w:t>Климатски услови:</w:t>
      </w:r>
      <w:r w:rsidRPr="00D90F56">
        <w:t xml:space="preserve"> Подручје </w:t>
      </w:r>
      <w:r w:rsidRPr="00D90F56">
        <w:rPr>
          <w:lang w:val="sr-Cyrl-RS"/>
        </w:rPr>
        <w:t xml:space="preserve">града Ниша </w:t>
      </w:r>
      <w:r w:rsidRPr="00D90F56">
        <w:t xml:space="preserve">карактерише умерено континентална клима. Средња годишња температура ваздуха </w:t>
      </w:r>
      <w:r w:rsidRPr="00D90F56">
        <w:rPr>
          <w:lang w:val="sr-Cyrl-RS"/>
        </w:rPr>
        <w:t xml:space="preserve">је </w:t>
      </w:r>
      <w:r w:rsidRPr="00D90F56">
        <w:t>11,</w:t>
      </w:r>
      <w:r w:rsidRPr="00D90F56">
        <w:rPr>
          <w:lang w:val="sr-Cyrl-RS"/>
        </w:rPr>
        <w:t>4</w:t>
      </w:r>
      <w:r w:rsidRPr="00D90F56">
        <w:t>ºC</w:t>
      </w:r>
      <w:r w:rsidRPr="00D90F56">
        <w:rPr>
          <w:lang w:val="sr-Cyrl-RS"/>
        </w:rPr>
        <w:t>, а г</w:t>
      </w:r>
      <w:r w:rsidRPr="00D90F56">
        <w:t>одишњи просек падавина 58</w:t>
      </w:r>
      <w:r w:rsidRPr="00D90F56">
        <w:rPr>
          <w:lang w:val="sr-Cyrl-RS"/>
        </w:rPr>
        <w:t>9</w:t>
      </w:r>
      <w:r w:rsidRPr="00D90F56">
        <w:t>,</w:t>
      </w:r>
      <w:r w:rsidRPr="00D90F56">
        <w:rPr>
          <w:lang w:val="sr-Cyrl-RS"/>
        </w:rPr>
        <w:t>6</w:t>
      </w:r>
      <w:r w:rsidRPr="00D90F56">
        <w:t xml:space="preserve"> </w:t>
      </w:r>
      <w:r w:rsidRPr="00D90F56">
        <w:rPr>
          <w:lang w:val="en-US"/>
        </w:rPr>
        <w:t>mm/m</w:t>
      </w:r>
      <w:r w:rsidRPr="00D90F56">
        <w:rPr>
          <w:vertAlign w:val="superscript"/>
          <w:lang w:val="en-US"/>
        </w:rPr>
        <w:t>2</w:t>
      </w:r>
      <w:r w:rsidRPr="00D90F56">
        <w:t xml:space="preserve">. </w:t>
      </w:r>
    </w:p>
    <w:p w14:paraId="75AFA4C2" w14:textId="77777777" w:rsidR="00EF785A" w:rsidRPr="00D90F56" w:rsidRDefault="00EF785A" w:rsidP="00EF785A">
      <w:pPr>
        <w:spacing w:after="60"/>
        <w:jc w:val="both"/>
        <w:rPr>
          <w:bCs/>
          <w:iCs/>
          <w:lang w:val="sr-Cyrl-RS"/>
        </w:rPr>
      </w:pPr>
      <w:r w:rsidRPr="00D90F56">
        <w:rPr>
          <w:b/>
          <w:bCs/>
        </w:rPr>
        <w:t>Претходни радови:</w:t>
      </w:r>
      <w:r w:rsidRPr="00D90F56">
        <w:t xml:space="preserve"> Пре израде техничке документације, за предметну локацију </w:t>
      </w:r>
      <w:r w:rsidRPr="00D90F56">
        <w:rPr>
          <w:lang w:val="sr-Cyrl-RS"/>
        </w:rPr>
        <w:t>н</w:t>
      </w:r>
      <w:r w:rsidRPr="00D90F56">
        <w:rPr>
          <w:bCs/>
          <w:iCs/>
        </w:rPr>
        <w:t xml:space="preserve">еопходно је извршити геодетско снимање </w:t>
      </w:r>
      <w:r w:rsidRPr="00D90F56">
        <w:t>(са снимањем постојећих подземних инсталација) којим би се утврдиле коте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bCs/>
          <w:iCs/>
        </w:rPr>
        <w:t xml:space="preserve"> ажурира</w:t>
      </w:r>
      <w:r w:rsidRPr="00D90F56">
        <w:rPr>
          <w:bCs/>
          <w:iCs/>
          <w:lang w:val="sr-Cyrl-RS"/>
        </w:rPr>
        <w:t>ње</w:t>
      </w:r>
      <w:r w:rsidRPr="00D90F56">
        <w:rPr>
          <w:bCs/>
          <w:iCs/>
        </w:rPr>
        <w:t xml:space="preserve"> постојећ</w:t>
      </w:r>
      <w:r w:rsidRPr="00D90F56">
        <w:rPr>
          <w:bCs/>
          <w:iCs/>
          <w:lang w:val="sr-Cyrl-RS"/>
        </w:rPr>
        <w:t>ег</w:t>
      </w:r>
      <w:r w:rsidRPr="00D90F56">
        <w:rPr>
          <w:bCs/>
          <w:iCs/>
        </w:rPr>
        <w:t xml:space="preserve"> снимк</w:t>
      </w:r>
      <w:r w:rsidRPr="00D90F56">
        <w:rPr>
          <w:bCs/>
          <w:iCs/>
          <w:lang w:val="sr-Cyrl-RS"/>
        </w:rPr>
        <w:t>а</w:t>
      </w:r>
      <w:r w:rsidRPr="00D90F56">
        <w:rPr>
          <w:bCs/>
          <w:iCs/>
        </w:rPr>
        <w:t xml:space="preserve"> подземних инсталација у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 xml:space="preserve">, </w:t>
      </w:r>
      <w:r w:rsidRPr="00D90F56">
        <w:rPr>
          <w:bCs/>
          <w:iCs/>
          <w:lang w:val="sr-Cyrl-RS"/>
        </w:rPr>
        <w:t xml:space="preserve">као и </w:t>
      </w:r>
      <w:r w:rsidRPr="00D90F56">
        <w:rPr>
          <w:bCs/>
          <w:iCs/>
        </w:rPr>
        <w:t>геолошко (геомеханичко) испитивање предметне локације</w:t>
      </w:r>
      <w:r w:rsidRPr="00D90F56">
        <w:rPr>
          <w:bCs/>
          <w:iCs/>
          <w:lang w:val="sr-Cyrl-RS"/>
        </w:rPr>
        <w:t xml:space="preserve">, са </w:t>
      </w:r>
      <w:r w:rsidRPr="00D90F56">
        <w:rPr>
          <w:bCs/>
          <w:iCs/>
        </w:rPr>
        <w:t>израд</w:t>
      </w:r>
      <w:r w:rsidRPr="00D90F56">
        <w:rPr>
          <w:bCs/>
          <w:iCs/>
          <w:lang w:val="sr-Cyrl-RS"/>
        </w:rPr>
        <w:t xml:space="preserve">ом </w:t>
      </w:r>
      <w:r w:rsidRPr="00D90F56">
        <w:rPr>
          <w:bCs/>
          <w:iCs/>
        </w:rPr>
        <w:t>одговарајућ</w:t>
      </w:r>
      <w:r w:rsidRPr="00D90F56">
        <w:rPr>
          <w:bCs/>
          <w:iCs/>
          <w:lang w:val="sr-Cyrl-RS"/>
        </w:rPr>
        <w:t>их</w:t>
      </w:r>
      <w:r w:rsidRPr="00D90F56">
        <w:rPr>
          <w:bCs/>
          <w:iCs/>
        </w:rPr>
        <w:t xml:space="preserve"> елаборат</w:t>
      </w:r>
      <w:r w:rsidRPr="00D90F56">
        <w:rPr>
          <w:bCs/>
          <w:iCs/>
          <w:lang w:val="sr-Cyrl-RS"/>
        </w:rPr>
        <w:t>а</w:t>
      </w:r>
      <w:r w:rsidRPr="00D90F56">
        <w:rPr>
          <w:bCs/>
          <w:iCs/>
        </w:rPr>
        <w:t>.</w:t>
      </w:r>
    </w:p>
    <w:p w14:paraId="6E50919F" w14:textId="77777777" w:rsidR="00EF785A" w:rsidRPr="00D90F56" w:rsidRDefault="00EF785A" w:rsidP="00EF785A">
      <w:pPr>
        <w:jc w:val="both"/>
        <w:rPr>
          <w:bCs/>
        </w:rPr>
      </w:pPr>
      <w:r w:rsidRPr="00D90F56">
        <w:rPr>
          <w:bCs/>
          <w:lang w:val="sr-Cyrl-RS"/>
        </w:rPr>
        <w:t>Г</w:t>
      </w:r>
      <w:r w:rsidRPr="00D90F56">
        <w:rPr>
          <w:bCs/>
        </w:rPr>
        <w:t>еодетск</w:t>
      </w:r>
      <w:r w:rsidRPr="00D90F56">
        <w:rPr>
          <w:bCs/>
          <w:lang w:val="sr-Cyrl-RS"/>
        </w:rPr>
        <w:t>им</w:t>
      </w:r>
      <w:r w:rsidRPr="00D90F56">
        <w:rPr>
          <w:bCs/>
        </w:rPr>
        <w:t xml:space="preserve"> радов</w:t>
      </w:r>
      <w:r w:rsidRPr="00D90F56">
        <w:rPr>
          <w:bCs/>
          <w:lang w:val="sr-Cyrl-RS"/>
        </w:rPr>
        <w:t>има</w:t>
      </w:r>
      <w:r w:rsidRPr="00D90F56">
        <w:rPr>
          <w:bCs/>
        </w:rPr>
        <w:t>:</w:t>
      </w:r>
    </w:p>
    <w:p w14:paraId="23EF7760" w14:textId="4C19C49D" w:rsidR="00EF785A" w:rsidRPr="00D90F56" w:rsidRDefault="00EF785A" w:rsidP="000F5F63">
      <w:pPr>
        <w:numPr>
          <w:ilvl w:val="0"/>
          <w:numId w:val="25"/>
        </w:numPr>
        <w:suppressAutoHyphens w:val="0"/>
        <w:spacing w:line="240" w:lineRule="auto"/>
        <w:ind w:left="240" w:hanging="240"/>
        <w:jc w:val="both"/>
        <w:rPr>
          <w:bCs/>
        </w:rPr>
      </w:pPr>
      <w:r w:rsidRPr="00D90F56">
        <w:rPr>
          <w:bCs/>
        </w:rPr>
        <w:t>извршити допуну снимања постојеће геодетске ситуације у државном координантном систему на локацији</w:t>
      </w:r>
      <w:r w:rsidR="003C47A9">
        <w:rPr>
          <w:bCs/>
        </w:rPr>
        <w:t xml:space="preserve"> </w:t>
      </w:r>
      <w:r w:rsidRPr="00D90F56">
        <w:rPr>
          <w:bCs/>
        </w:rPr>
        <w:t>буду</w:t>
      </w:r>
      <w:r w:rsidRPr="00D90F56">
        <w:rPr>
          <w:bCs/>
          <w:lang w:val="sr-Cyrl-RS"/>
        </w:rPr>
        <w:t>ћег</w:t>
      </w:r>
      <w:r w:rsidRPr="00D90F56">
        <w:rPr>
          <w:bCs/>
        </w:rPr>
        <w:t xml:space="preserve"> објеката са везом на постојеће саобраћајнице, платое и суседне објекте. Извршити откривање и снимање постојећих подземних инсталација унутар предметне локације;</w:t>
      </w:r>
    </w:p>
    <w:p w14:paraId="34C36608"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снимити места прикључака на постојећу инфраструктуру;</w:t>
      </w:r>
    </w:p>
    <w:p w14:paraId="472E17AC"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израдити топографски план у размери 1:250, у дигиталној форми;</w:t>
      </w:r>
    </w:p>
    <w:p w14:paraId="4E4F085C"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израдити план подземних инсталација;</w:t>
      </w:r>
    </w:p>
    <w:p w14:paraId="49009A52" w14:textId="77777777" w:rsidR="00EF785A" w:rsidRPr="00D90F56" w:rsidRDefault="00EF785A" w:rsidP="000F5F63">
      <w:pPr>
        <w:numPr>
          <w:ilvl w:val="0"/>
          <w:numId w:val="25"/>
        </w:numPr>
        <w:suppressAutoHyphens w:val="0"/>
        <w:spacing w:line="240" w:lineRule="auto"/>
        <w:ind w:left="238" w:hanging="238"/>
        <w:jc w:val="both"/>
        <w:rPr>
          <w:bCs/>
        </w:rPr>
      </w:pPr>
      <w:r w:rsidRPr="00D90F56">
        <w:rPr>
          <w:bCs/>
        </w:rPr>
        <w:t>израдити елаборат геодетског снимања детаља и снимања подземних инсталација, сходно пројектном задатку</w:t>
      </w:r>
      <w:r w:rsidRPr="00D90F56">
        <w:rPr>
          <w:bCs/>
          <w:lang w:val="sr-Cyrl-RS"/>
        </w:rPr>
        <w:t>;</w:t>
      </w:r>
    </w:p>
    <w:p w14:paraId="372D2105" w14:textId="77777777" w:rsidR="00EF785A" w:rsidRPr="00D90F56" w:rsidRDefault="00EF785A" w:rsidP="00EF785A">
      <w:pPr>
        <w:spacing w:before="60"/>
        <w:jc w:val="both"/>
        <w:rPr>
          <w:bCs/>
        </w:rPr>
      </w:pPr>
      <w:r w:rsidRPr="00D90F56">
        <w:rPr>
          <w:bCs/>
          <w:lang w:val="sr-Cyrl-RS"/>
        </w:rPr>
        <w:t>Г</w:t>
      </w:r>
      <w:r w:rsidRPr="00D90F56">
        <w:rPr>
          <w:bCs/>
        </w:rPr>
        <w:t>еотехнички</w:t>
      </w:r>
      <w:r w:rsidRPr="00D90F56">
        <w:rPr>
          <w:bCs/>
          <w:lang w:val="sr-Cyrl-RS"/>
        </w:rPr>
        <w:t>м</w:t>
      </w:r>
      <w:r w:rsidRPr="00D90F56">
        <w:rPr>
          <w:bCs/>
        </w:rPr>
        <w:t xml:space="preserve"> испитивањ</w:t>
      </w:r>
      <w:r w:rsidRPr="00D90F56">
        <w:rPr>
          <w:bCs/>
          <w:lang w:val="sr-Cyrl-RS"/>
        </w:rPr>
        <w:t xml:space="preserve">има са </w:t>
      </w:r>
      <w:r w:rsidRPr="00D90F56">
        <w:rPr>
          <w:bCs/>
        </w:rPr>
        <w:t>израд</w:t>
      </w:r>
      <w:r w:rsidRPr="00D90F56">
        <w:rPr>
          <w:bCs/>
          <w:lang w:val="sr-Cyrl-RS"/>
        </w:rPr>
        <w:t>ом</w:t>
      </w:r>
      <w:r w:rsidRPr="00D90F56">
        <w:rPr>
          <w:bCs/>
        </w:rPr>
        <w:t xml:space="preserve"> Елабората о геотехничким условима изградње новог објекта, саобраћајница, платоа, уземљења громобранске заштите и радног уземљења</w:t>
      </w:r>
      <w:r w:rsidRPr="00D90F56">
        <w:rPr>
          <w:bCs/>
          <w:lang w:val="sr-Cyrl-RS"/>
        </w:rPr>
        <w:t>, п</w:t>
      </w:r>
      <w:r w:rsidRPr="00D90F56">
        <w:rPr>
          <w:bCs/>
        </w:rPr>
        <w:t>отребно је утврдити следеће:</w:t>
      </w:r>
    </w:p>
    <w:p w14:paraId="59587F8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геолошки састав терена;</w:t>
      </w:r>
    </w:p>
    <w:p w14:paraId="332044AA"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хидрогеолошке карактеристике терена;</w:t>
      </w:r>
    </w:p>
    <w:p w14:paraId="77F70E9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физичко-механичке карактеристике тла;</w:t>
      </w:r>
    </w:p>
    <w:p w14:paraId="5BF69E3A"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начин и дубину фундирања објеката;</w:t>
      </w:r>
    </w:p>
    <w:p w14:paraId="1F20F0E9"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сеизмичку рејонизација на мокролакацији;</w:t>
      </w:r>
    </w:p>
    <w:p w14:paraId="4DC6EC51"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 xml:space="preserve">одредити CBR-а за димензионисање коловозне конструкције и </w:t>
      </w:r>
    </w:p>
    <w:p w14:paraId="6364B8D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геоелектричне карактеристике тла ради израде громобранске заштите.</w:t>
      </w:r>
    </w:p>
    <w:p w14:paraId="2A12F827" w14:textId="77777777" w:rsidR="00EF785A" w:rsidRPr="00D90F56" w:rsidRDefault="00EF785A" w:rsidP="00EF785A">
      <w:pPr>
        <w:jc w:val="both"/>
        <w:rPr>
          <w:bCs/>
          <w:iCs/>
          <w:lang w:val="sr-Cyrl-RS"/>
        </w:rPr>
      </w:pPr>
      <w:r w:rsidRPr="00D90F56">
        <w:rPr>
          <w:rFonts w:eastAsia="Calibri"/>
        </w:rPr>
        <w:t xml:space="preserve">Утврђивање </w:t>
      </w:r>
      <w:r w:rsidRPr="00D90F56">
        <w:rPr>
          <w:bCs/>
        </w:rPr>
        <w:t xml:space="preserve">наведених параметара, </w:t>
      </w:r>
      <w:r w:rsidRPr="00D90F56">
        <w:rPr>
          <w:rFonts w:eastAsia="Calibri"/>
        </w:rPr>
        <w:t xml:space="preserve">извршити израдом потребног броја јама и бушотина, дубине према Закону о геолошким истраживањима („Сл.гласник РС“ бр.15/90). За потребе утврђивања носивости нових темеља неопходно је да се уради минимум 5 (пет) бушотина, дубине 10 </w:t>
      </w:r>
      <w:r w:rsidRPr="00D90F56">
        <w:rPr>
          <w:rFonts w:eastAsia="Calibri"/>
          <w:lang w:val="sr-Latn-RS"/>
        </w:rPr>
        <w:t>m</w:t>
      </w:r>
      <w:r w:rsidRPr="00D90F56">
        <w:rPr>
          <w:rFonts w:eastAsia="Calibri"/>
        </w:rPr>
        <w:t>, према најоптималнијем распореду, како би се што прецизније могли дефинисати профили тла и носивости, са слегањима сваког појединачног будућег темеља. Из истражних бушотина и јама узети узорке за лабораторијска испитивања, којима ће се утврдити физичко-механичке карактеристике терена на коме ће се фундирати објекат и димензионисати коловозна конструкција (CBR)</w:t>
      </w:r>
      <w:r w:rsidRPr="00D90F56">
        <w:rPr>
          <w:rFonts w:eastAsia="Calibri"/>
          <w:lang w:val="sr-Cyrl-RS"/>
        </w:rPr>
        <w:t xml:space="preserve">. У случају потребе заштите ископа, потребно је израдити техничку документацију за заштиту темељне јаме и обезбеђења суседних објеката. </w:t>
      </w:r>
    </w:p>
    <w:p w14:paraId="34C6BBEC" w14:textId="77777777" w:rsidR="00EF785A" w:rsidRPr="00D90F56" w:rsidRDefault="00EF785A" w:rsidP="00EF785A">
      <w:pPr>
        <w:spacing w:after="60"/>
        <w:jc w:val="both"/>
        <w:rPr>
          <w:bCs/>
        </w:rPr>
      </w:pPr>
      <w:r w:rsidRPr="00D90F56">
        <w:rPr>
          <w:rFonts w:eastAsia="Calibri"/>
        </w:rPr>
        <w:lastRenderedPageBreak/>
        <w:t>За утврђивање геоелектричних особина тла урадити потребан број геоелектричних сонди по Шлумбергеровом распореду електрода са АБ/2=15</w:t>
      </w:r>
      <w:r w:rsidRPr="00D90F56">
        <w:rPr>
          <w:rFonts w:eastAsia="Calibri"/>
          <w:lang w:val="sr-Latn-RS"/>
        </w:rPr>
        <w:t xml:space="preserve"> m</w:t>
      </w:r>
      <w:r w:rsidRPr="00D90F56">
        <w:rPr>
          <w:rFonts w:eastAsia="Calibri"/>
        </w:rPr>
        <w:t>, или неком другом признатом методом.</w:t>
      </w:r>
    </w:p>
    <w:p w14:paraId="472418B6" w14:textId="77777777" w:rsidR="00EF785A" w:rsidRPr="00D90F56" w:rsidRDefault="00EF785A" w:rsidP="00EF785A">
      <w:pPr>
        <w:spacing w:before="60"/>
        <w:jc w:val="both"/>
        <w:rPr>
          <w:lang w:val="sr-Cyrl-RS"/>
        </w:rPr>
      </w:pPr>
      <w:r w:rsidRPr="00D90F56">
        <w:t>У зависности од планираних и потребних капацитета, и у случају повећања капацитета које не задовољава тренутна инфраструктурна опремљеност</w:t>
      </w:r>
      <w:r w:rsidRPr="00D90F56">
        <w:rPr>
          <w:lang w:val="sr-Cyrl-RS"/>
        </w:rPr>
        <w:t xml:space="preserve"> комплекса</w:t>
      </w:r>
      <w:r w:rsidRPr="00D90F56">
        <w:t xml:space="preserve">, </w:t>
      </w:r>
      <w:r w:rsidRPr="00D90F56">
        <w:rPr>
          <w:b/>
        </w:rPr>
        <w:t>прибавити и имплементирати техничке услове и сагласности</w:t>
      </w:r>
      <w:r w:rsidRPr="00D90F56">
        <w:t xml:space="preserve"> надлежног комуналног предузећа или другог надлежног органа.</w:t>
      </w:r>
    </w:p>
    <w:p w14:paraId="4ED4DF00" w14:textId="77777777" w:rsidR="00EF785A" w:rsidRPr="00D90F56" w:rsidRDefault="00EF785A" w:rsidP="00EF785A">
      <w:pPr>
        <w:spacing w:before="60"/>
        <w:jc w:val="both"/>
        <w:rPr>
          <w:lang w:val="sr-Latn-RS"/>
        </w:rPr>
      </w:pPr>
      <w:r w:rsidRPr="00D90F56">
        <w:rPr>
          <w:lang w:val="sr-Cyrl-RS"/>
        </w:rPr>
        <w:t xml:space="preserve">У оквиру </w:t>
      </w:r>
      <w:r w:rsidRPr="00D90F56">
        <w:rPr>
          <w:b/>
          <w:lang w:val="sr-Cyrl-RS"/>
        </w:rPr>
        <w:t>припремних радова</w:t>
      </w:r>
      <w:r w:rsidRPr="00D90F56">
        <w:rPr>
          <w:lang w:val="sr-Cyrl-RS"/>
        </w:rPr>
        <w:t xml:space="preserve"> потребно је извршити измештање/рушење постојећих објеката, пешачких стаза, инфраструктуре, као и уклањање високог растиња.</w:t>
      </w:r>
      <w:r w:rsidRPr="00D90F56">
        <w:t xml:space="preserve"> </w:t>
      </w:r>
    </w:p>
    <w:p w14:paraId="577BD785" w14:textId="77777777" w:rsidR="00EF785A" w:rsidRPr="00D90F56" w:rsidRDefault="00EF785A" w:rsidP="00EF785A">
      <w:pPr>
        <w:jc w:val="both"/>
        <w:rPr>
          <w:bCs/>
          <w:iCs/>
        </w:rPr>
      </w:pPr>
    </w:p>
    <w:p w14:paraId="4507DEF6"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ПОДАЦИ О ОБЈЕКТУ</w:t>
      </w:r>
    </w:p>
    <w:p w14:paraId="5A014E72" w14:textId="77777777" w:rsidR="00EF785A" w:rsidRPr="00D90F56" w:rsidRDefault="00EF785A" w:rsidP="00EF785A">
      <w:pPr>
        <w:spacing w:after="60"/>
        <w:jc w:val="both"/>
        <w:rPr>
          <w:bCs/>
        </w:rPr>
      </w:pPr>
      <w:r w:rsidRPr="00D90F56">
        <w:rPr>
          <w:b/>
          <w:bCs/>
        </w:rPr>
        <w:t xml:space="preserve">Карактер </w:t>
      </w:r>
      <w:r w:rsidRPr="00D90F56">
        <w:rPr>
          <w:b/>
          <w:bCs/>
          <w:lang w:val="sr-Cyrl-RS"/>
        </w:rPr>
        <w:t>изградње</w:t>
      </w:r>
      <w:r w:rsidRPr="00D90F56">
        <w:rPr>
          <w:b/>
          <w:bCs/>
        </w:rPr>
        <w:t xml:space="preserve">: </w:t>
      </w:r>
      <w:r w:rsidRPr="00D90F56">
        <w:rPr>
          <w:bCs/>
        </w:rPr>
        <w:t>Објекат је сталног типа.</w:t>
      </w:r>
    </w:p>
    <w:p w14:paraId="7F2B4566" w14:textId="77777777" w:rsidR="00EF785A" w:rsidRPr="00D90F56" w:rsidRDefault="00EF785A" w:rsidP="00EF785A">
      <w:pPr>
        <w:spacing w:after="60"/>
        <w:jc w:val="both"/>
        <w:rPr>
          <w:bCs/>
        </w:rPr>
      </w:pPr>
      <w:r w:rsidRPr="00D90F56">
        <w:rPr>
          <w:b/>
          <w:bCs/>
        </w:rPr>
        <w:t>Намена објекта:</w:t>
      </w:r>
      <w:r w:rsidRPr="00D90F56">
        <w:rPr>
          <w:bCs/>
        </w:rPr>
        <w:t xml:space="preserve"> </w:t>
      </w:r>
      <w:r w:rsidRPr="00D90F56">
        <w:rPr>
          <w:bCs/>
          <w:lang w:val="sr-Cyrl-RS"/>
        </w:rPr>
        <w:t>у</w:t>
      </w:r>
      <w:r w:rsidRPr="00D90F56">
        <w:rPr>
          <w:noProof/>
        </w:rPr>
        <w:t>ргентн</w:t>
      </w:r>
      <w:r w:rsidRPr="00D90F56">
        <w:rPr>
          <w:noProof/>
          <w:lang w:val="sr-Cyrl-RS"/>
        </w:rPr>
        <w:t>и</w:t>
      </w:r>
      <w:r w:rsidRPr="00D90F56">
        <w:rPr>
          <w:noProof/>
        </w:rPr>
        <w:t xml:space="preserve"> пријем и смештај болесника.</w:t>
      </w:r>
    </w:p>
    <w:p w14:paraId="3A126007" w14:textId="77777777" w:rsidR="00EF785A" w:rsidRPr="00D90F56" w:rsidRDefault="00EF785A" w:rsidP="00EF785A">
      <w:pPr>
        <w:spacing w:after="60"/>
        <w:jc w:val="both"/>
        <w:rPr>
          <w:bCs/>
          <w:lang w:val="sr-Cyrl-RS"/>
        </w:rPr>
      </w:pPr>
      <w:r w:rsidRPr="00D90F56">
        <w:rPr>
          <w:b/>
          <w:bCs/>
        </w:rPr>
        <w:t xml:space="preserve">Положај објекта: </w:t>
      </w:r>
      <w:r w:rsidRPr="00D90F56">
        <w:t xml:space="preserve">Грађевинску линију </w:t>
      </w:r>
      <w:r w:rsidRPr="00D90F56">
        <w:rPr>
          <w:lang w:val="sr-Cyrl-RS"/>
        </w:rPr>
        <w:t xml:space="preserve">новопланираног објекта </w:t>
      </w:r>
      <w:r w:rsidRPr="00D90F56">
        <w:t xml:space="preserve">поставити у </w:t>
      </w:r>
      <w:r w:rsidRPr="00D90F56">
        <w:rPr>
          <w:lang w:val="sr-Cyrl-RS"/>
        </w:rPr>
        <w:t xml:space="preserve">односу на објекте КН-14 и КН-18 и просторне могућности локације, тако да се омогући </w:t>
      </w:r>
      <w:r w:rsidRPr="00D90F56">
        <w:rPr>
          <w:bCs/>
        </w:rPr>
        <w:t>изградњ</w:t>
      </w:r>
      <w:r w:rsidRPr="00D90F56">
        <w:rPr>
          <w:bCs/>
          <w:lang w:val="sr-Cyrl-RS"/>
        </w:rPr>
        <w:t>а</w:t>
      </w:r>
      <w:r w:rsidRPr="00D90F56">
        <w:rPr>
          <w:bCs/>
        </w:rPr>
        <w:t xml:space="preserve"> топлих веза између новог објекта са постојећим објектима</w:t>
      </w:r>
      <w:r w:rsidRPr="00D90F56">
        <w:rPr>
          <w:bCs/>
          <w:lang w:val="sr-Cyrl-RS"/>
        </w:rPr>
        <w:t xml:space="preserve"> </w:t>
      </w:r>
      <w:r w:rsidRPr="00D90F56">
        <w:rPr>
          <w:bCs/>
        </w:rPr>
        <w:t>КН-14</w:t>
      </w:r>
      <w:r w:rsidRPr="00D90F56">
        <w:rPr>
          <w:bCs/>
          <w:lang w:val="sr-Cyrl-RS"/>
        </w:rPr>
        <w:t xml:space="preserve"> </w:t>
      </w:r>
      <w:r w:rsidRPr="00D90F56">
        <w:rPr>
          <w:lang w:val="sr-Cyrl-RS"/>
        </w:rPr>
        <w:t>(По+П+1)</w:t>
      </w:r>
      <w:r w:rsidRPr="00D90F56">
        <w:rPr>
          <w:bCs/>
        </w:rPr>
        <w:t>, КН-15</w:t>
      </w:r>
      <w:r w:rsidRPr="00D90F56">
        <w:rPr>
          <w:bCs/>
          <w:lang w:val="sr-Cyrl-RS"/>
        </w:rPr>
        <w:t xml:space="preserve"> </w:t>
      </w:r>
      <w:r w:rsidRPr="00D90F56">
        <w:rPr>
          <w:lang w:val="sr-Cyrl-RS"/>
        </w:rPr>
        <w:t>(По+П)</w:t>
      </w:r>
      <w:r w:rsidRPr="00D90F56">
        <w:rPr>
          <w:bCs/>
        </w:rPr>
        <w:t xml:space="preserve"> и КН-18</w:t>
      </w:r>
      <w:r w:rsidRPr="00D90F56">
        <w:rPr>
          <w:bCs/>
          <w:lang w:val="sr-Cyrl-RS"/>
        </w:rPr>
        <w:t xml:space="preserve"> </w:t>
      </w:r>
      <w:r w:rsidRPr="00D90F56">
        <w:rPr>
          <w:lang w:val="sr-Cyrl-RS"/>
        </w:rPr>
        <w:t>(По+П+3+Пк)</w:t>
      </w:r>
      <w:r w:rsidRPr="00D90F56">
        <w:rPr>
          <w:bCs/>
          <w:lang w:val="sr-Cyrl-RS"/>
        </w:rPr>
        <w:t>, с тим да је п</w:t>
      </w:r>
      <w:r w:rsidRPr="00D90F56">
        <w:rPr>
          <w:bCs/>
        </w:rPr>
        <w:t xml:space="preserve">риликом планирања и изградње, </w:t>
      </w:r>
      <w:r w:rsidRPr="00D90F56">
        <w:rPr>
          <w:bCs/>
          <w:lang w:val="sr-Cyrl-RS"/>
        </w:rPr>
        <w:t xml:space="preserve">потребно </w:t>
      </w:r>
      <w:r w:rsidRPr="00D90F56">
        <w:rPr>
          <w:bCs/>
        </w:rPr>
        <w:t xml:space="preserve">водити рачуна о постојећој саобраћајници уз објекат </w:t>
      </w:r>
      <w:r w:rsidRPr="00D90F56">
        <w:rPr>
          <w:bCs/>
          <w:lang w:val="sr-Cyrl-RS"/>
        </w:rPr>
        <w:t>КН-18</w:t>
      </w:r>
      <w:r w:rsidRPr="00D90F56">
        <w:rPr>
          <w:bCs/>
        </w:rPr>
        <w:t>, која мора остати у функцији противпожарног пута унутар комплекса.</w:t>
      </w:r>
    </w:p>
    <w:p w14:paraId="6DFABDB0" w14:textId="77777777" w:rsidR="00EF785A" w:rsidRPr="00D90F56" w:rsidRDefault="00EF785A" w:rsidP="00EF785A">
      <w:pPr>
        <w:spacing w:after="60"/>
        <w:jc w:val="both"/>
        <w:rPr>
          <w:bCs/>
          <w:color w:val="FF0000"/>
          <w:lang w:val="sr-Cyrl-RS"/>
        </w:rPr>
      </w:pPr>
      <w:r w:rsidRPr="00D90F56">
        <w:rPr>
          <w:b/>
          <w:bCs/>
          <w:lang w:val="sr-Cyrl-RS"/>
        </w:rPr>
        <w:t>Коте терена:</w:t>
      </w:r>
      <w:r w:rsidRPr="00D90F56">
        <w:rPr>
          <w:bCs/>
          <w:color w:val="FF0000"/>
          <w:lang w:val="sr-Cyrl-RS"/>
        </w:rPr>
        <w:t xml:space="preserve"> </w:t>
      </w:r>
      <w:r w:rsidRPr="00D90F56">
        <w:rPr>
          <w:bCs/>
          <w:lang w:val="sr-Cyrl-RS"/>
        </w:rPr>
        <w:t xml:space="preserve">око 201,5 </w:t>
      </w:r>
      <w:proofErr w:type="spellStart"/>
      <w:r w:rsidRPr="00D90F56">
        <w:rPr>
          <w:lang w:val="en-US"/>
        </w:rPr>
        <w:t>mnv</w:t>
      </w:r>
      <w:proofErr w:type="spellEnd"/>
      <w:r w:rsidRPr="00D90F56">
        <w:rPr>
          <w:bCs/>
          <w:lang w:val="sr-Cyrl-RS"/>
        </w:rPr>
        <w:t>;</w:t>
      </w:r>
    </w:p>
    <w:p w14:paraId="474BFE46" w14:textId="77777777" w:rsidR="00EF785A" w:rsidRPr="00D90F56" w:rsidRDefault="00EF785A" w:rsidP="00EF785A">
      <w:pPr>
        <w:spacing w:after="60"/>
        <w:jc w:val="both"/>
        <w:rPr>
          <w:lang w:val="sr-Cyrl-RS"/>
        </w:rPr>
      </w:pPr>
      <w:r w:rsidRPr="00D90F56">
        <w:rPr>
          <w:b/>
        </w:rPr>
        <w:t>Габарит објекта:</w:t>
      </w:r>
      <w:r w:rsidRPr="00D90F56">
        <w:t xml:space="preserve"> Новопланирани објекат је спратности По/Су+П+2+Пк, бруто развијене површине око 3.350</w:t>
      </w:r>
      <w:r w:rsidRPr="00D90F56">
        <w:rPr>
          <w:lang w:val="en-US"/>
        </w:rPr>
        <w:t>m</w:t>
      </w:r>
      <w:r w:rsidRPr="00D90F56">
        <w:rPr>
          <w:vertAlign w:val="superscript"/>
          <w:lang w:val="en-US"/>
        </w:rPr>
        <w:t>2</w:t>
      </w:r>
      <w:r w:rsidRPr="00D90F56">
        <w:t xml:space="preserve"> (5етажа х 670</w:t>
      </w:r>
      <w:r w:rsidRPr="00D90F56">
        <w:rPr>
          <w:lang w:val="en-US"/>
        </w:rPr>
        <w:t xml:space="preserve"> m</w:t>
      </w:r>
      <w:r w:rsidRPr="00D90F56">
        <w:rPr>
          <w:vertAlign w:val="superscript"/>
          <w:lang w:val="en-US"/>
        </w:rPr>
        <w:t>2</w:t>
      </w:r>
      <w:r w:rsidRPr="00D90F56">
        <w:t>) за оквирно 100 људи (од тога 60 пацијената).</w:t>
      </w:r>
    </w:p>
    <w:p w14:paraId="4966AEA7" w14:textId="77777777" w:rsidR="00EF785A" w:rsidRPr="00D90F56" w:rsidRDefault="00EF785A" w:rsidP="00EF785A">
      <w:pPr>
        <w:spacing w:after="60"/>
        <w:jc w:val="both"/>
        <w:rPr>
          <w:bCs/>
        </w:rPr>
      </w:pPr>
      <w:r w:rsidRPr="00D90F56">
        <w:rPr>
          <w:noProof/>
          <w:lang w:val="sr-Cyrl-RS"/>
        </w:rPr>
        <w:t>Димензије објекта 18х37</w:t>
      </w:r>
      <w:r w:rsidRPr="00D90F56">
        <w:rPr>
          <w:lang w:val="en-US"/>
        </w:rPr>
        <w:t>m</w:t>
      </w:r>
      <w:r w:rsidRPr="00D90F56">
        <w:rPr>
          <w:noProof/>
          <w:lang w:val="sr-Cyrl-RS"/>
        </w:rPr>
        <w:t>, дате су оквирно на основу скица из тактичко-техничког захтева, исте могу варирати у зависности од врсте и димензије конструктивних елемената, завршних облога, обрада објекта и сл. Прецизиније димензије биће дефинисане Главним пројектом предметног објекта. Волумен и размера објекта треба да буду усклађени са волуменом и пропорцијама суседних зграда и комплекса у целини.</w:t>
      </w:r>
    </w:p>
    <w:p w14:paraId="034713BD" w14:textId="77777777" w:rsidR="00EF785A" w:rsidRPr="00D90F56" w:rsidRDefault="00EF785A" w:rsidP="00EF785A">
      <w:pPr>
        <w:spacing w:after="60"/>
        <w:jc w:val="both"/>
        <w:rPr>
          <w:bCs/>
        </w:rPr>
      </w:pPr>
      <w:r w:rsidRPr="00D90F56">
        <w:rPr>
          <w:b/>
          <w:bCs/>
        </w:rPr>
        <w:t>Садржаји:</w:t>
      </w:r>
    </w:p>
    <w:p w14:paraId="58CCEFAF" w14:textId="77777777" w:rsidR="00EF785A" w:rsidRPr="00D90F56" w:rsidRDefault="00EF785A" w:rsidP="00EF785A">
      <w:pPr>
        <w:jc w:val="both"/>
        <w:rPr>
          <w:b/>
        </w:rPr>
      </w:pPr>
      <w:r w:rsidRPr="00D90F56">
        <w:t>Новопланирани објекат према идејним скицама подељен је на више функционалних целина по етажама.</w:t>
      </w:r>
    </w:p>
    <w:p w14:paraId="4913E4FE" w14:textId="61B64E79" w:rsidR="00EF785A" w:rsidRPr="00D90F56" w:rsidRDefault="00EF785A" w:rsidP="00EF785A">
      <w:pPr>
        <w:jc w:val="both"/>
        <w:rPr>
          <w:bCs/>
        </w:rPr>
      </w:pPr>
      <w:r w:rsidRPr="00D90F56">
        <w:rPr>
          <w:bCs/>
          <w:u w:val="single"/>
          <w:lang w:val="sr-Cyrl-RS"/>
        </w:rPr>
        <w:t>П</w:t>
      </w:r>
      <w:r w:rsidRPr="00D90F56">
        <w:rPr>
          <w:bCs/>
          <w:u w:val="single"/>
        </w:rPr>
        <w:t>одрум</w:t>
      </w:r>
      <w:r w:rsidRPr="00D90F56">
        <w:rPr>
          <w:u w:val="single"/>
        </w:rPr>
        <w:t>/сутерен</w:t>
      </w:r>
      <w:r w:rsidRPr="00D90F56">
        <w:rPr>
          <w:bCs/>
          <w:u w:val="single"/>
        </w:rPr>
        <w:t xml:space="preserve"> новопланираног објекта</w:t>
      </w:r>
      <w:r w:rsidRPr="00D90F56">
        <w:rPr>
          <w:bCs/>
          <w:lang w:val="sr-Cyrl-RS"/>
        </w:rPr>
        <w:t xml:space="preserve"> – </w:t>
      </w:r>
      <w:r w:rsidRPr="00D90F56">
        <w:t>чекаоница и шалтер; соба за лекара; соба за медицинског техничара; простор за магнетну резонанцу са радном просторијом, командним пултом, техничким делом и просторијом за припрему/пресвлачење пацијената; простор за скенер са радном просторијом, командним пултом и просторијом за припрему/пресвлачење пацијената; гардеробе за особље;</w:t>
      </w:r>
      <w:r w:rsidR="003C47A9">
        <w:t xml:space="preserve"> </w:t>
      </w:r>
      <w:r w:rsidRPr="00D90F56">
        <w:t>технички блок са подстаницом за централно грејање, агрегатском станицом, простором за складиштење и централни развод гасова, простором за инсталацију централног електричног бојлера за припрему топле воде и евентуално постројења за повишење притиска у хидрантској мрежи; архива; магацински простор; остава за смештај санитарне опреме и одговарајући број санитарних чворова (за особље и пацијенте);</w:t>
      </w:r>
    </w:p>
    <w:p w14:paraId="1B44BBA4" w14:textId="77777777" w:rsidR="00EF785A" w:rsidRPr="00D90F56" w:rsidRDefault="00EF785A" w:rsidP="00EF785A">
      <w:pPr>
        <w:jc w:val="both"/>
      </w:pPr>
      <w:r w:rsidRPr="00D90F56">
        <w:rPr>
          <w:bCs/>
          <w:u w:val="single"/>
          <w:lang w:val="sr-Cyrl-RS"/>
        </w:rPr>
        <w:t>П</w:t>
      </w:r>
      <w:r w:rsidRPr="00D90F56">
        <w:rPr>
          <w:bCs/>
          <w:u w:val="single"/>
        </w:rPr>
        <w:t>риземљ</w:t>
      </w:r>
      <w:r w:rsidRPr="00D90F56">
        <w:rPr>
          <w:bCs/>
          <w:u w:val="single"/>
          <w:lang w:val="sr-Cyrl-RS"/>
        </w:rPr>
        <w:t>е</w:t>
      </w:r>
      <w:r w:rsidRPr="00D90F56">
        <w:rPr>
          <w:bCs/>
          <w:lang w:val="sr-Cyrl-RS"/>
        </w:rPr>
        <w:t xml:space="preserve"> – </w:t>
      </w:r>
      <w:r w:rsidRPr="00D90F56">
        <w:t>улазни хол са пријемним шалтером и чекаоницом; пријавница-портир; топла веза са објектима КН-14 и КН-15; пријемни блокови са амбулантама за интерну медицину, нурологију и хирургију са превијалиштем; просторија за рентген са командним пултом и просторијом за дежурног рентген техничара</w:t>
      </w:r>
      <w:r w:rsidRPr="00D90F56">
        <w:rPr>
          <w:lang w:val="sr-Cyrl-RS"/>
        </w:rPr>
        <w:t xml:space="preserve">; просторија за ултразвучне прегледе; просторије за интерну интензивну негу: неролошка, 1 соба са 6 кревета и интернистичка, 2 собе са 8 и 6 кревета, простором за мониторинг болесника, приручном апотеком и пултом за поделу терапије; соба за опсервацију са 3 кревета; 4 канцеларије - собе дежурних лекара и медицинских техничара; приручна апотека; чајна кухиња са трпезаријом; магацини за </w:t>
      </w:r>
      <w:r w:rsidRPr="00D90F56">
        <w:rPr>
          <w:lang w:val="sr-Cyrl-RS"/>
        </w:rPr>
        <w:lastRenderedPageBreak/>
        <w:t xml:space="preserve">санитетска и интендантска потрошна средства; остава за средства за хигијену и </w:t>
      </w:r>
      <w:r w:rsidRPr="00D90F56">
        <w:t>одговарајући број санитарних чворова (за особље и пацијенте);</w:t>
      </w:r>
    </w:p>
    <w:p w14:paraId="36DF547A" w14:textId="77777777" w:rsidR="00EF785A" w:rsidRPr="00D90F56" w:rsidRDefault="00EF785A" w:rsidP="00EF785A">
      <w:pPr>
        <w:jc w:val="both"/>
        <w:rPr>
          <w:bCs/>
        </w:rPr>
      </w:pPr>
      <w:r w:rsidRPr="00D90F56">
        <w:rPr>
          <w:bCs/>
          <w:u w:val="single"/>
          <w:lang w:val="en-US"/>
        </w:rPr>
        <w:t xml:space="preserve">I </w:t>
      </w:r>
      <w:r w:rsidRPr="00D90F56">
        <w:rPr>
          <w:bCs/>
          <w:u w:val="single"/>
        </w:rPr>
        <w:t>спрат</w:t>
      </w:r>
      <w:r w:rsidRPr="00D90F56">
        <w:rPr>
          <w:bCs/>
          <w:lang w:val="sr-Cyrl-RS"/>
        </w:rPr>
        <w:t xml:space="preserve"> - </w:t>
      </w:r>
      <w:r w:rsidRPr="00D90F56">
        <w:t xml:space="preserve">топла веза са објектом КН-18, </w:t>
      </w:r>
      <w:r w:rsidRPr="00D90F56">
        <w:rPr>
          <w:bCs/>
        </w:rPr>
        <w:t>Одељењ</w:t>
      </w:r>
      <w:r w:rsidRPr="00D90F56">
        <w:rPr>
          <w:bCs/>
          <w:lang w:val="sr-Cyrl-RS"/>
        </w:rPr>
        <w:t>е</w:t>
      </w:r>
      <w:r w:rsidRPr="00D90F56">
        <w:rPr>
          <w:bCs/>
        </w:rPr>
        <w:t xml:space="preserve"> за неурологију, станица за транфузију крви,</w:t>
      </w:r>
    </w:p>
    <w:p w14:paraId="30B89441" w14:textId="77777777" w:rsidR="00EF785A" w:rsidRPr="00D90F56" w:rsidRDefault="00EF785A" w:rsidP="00EF785A">
      <w:pPr>
        <w:jc w:val="both"/>
        <w:rPr>
          <w:bCs/>
        </w:rPr>
      </w:pPr>
      <w:r w:rsidRPr="00D90F56">
        <w:rPr>
          <w:bCs/>
          <w:u w:val="single"/>
          <w:lang w:val="en-US"/>
        </w:rPr>
        <w:t>II</w:t>
      </w:r>
      <w:r w:rsidRPr="00D90F56">
        <w:rPr>
          <w:bCs/>
          <w:u w:val="single"/>
        </w:rPr>
        <w:t xml:space="preserve"> спрат</w:t>
      </w:r>
      <w:r w:rsidRPr="00D90F56">
        <w:rPr>
          <w:bCs/>
          <w:lang w:val="sr-Cyrl-RS"/>
        </w:rPr>
        <w:t xml:space="preserve"> - </w:t>
      </w:r>
      <w:r w:rsidRPr="00D90F56">
        <w:rPr>
          <w:bCs/>
        </w:rPr>
        <w:t>Одељењ</w:t>
      </w:r>
      <w:r w:rsidRPr="00D90F56">
        <w:rPr>
          <w:bCs/>
          <w:lang w:val="sr-Cyrl-RS"/>
        </w:rPr>
        <w:t>е</w:t>
      </w:r>
      <w:r w:rsidRPr="00D90F56">
        <w:rPr>
          <w:bCs/>
        </w:rPr>
        <w:t xml:space="preserve"> за психијатрију</w:t>
      </w:r>
      <w:r w:rsidRPr="00D90F56">
        <w:rPr>
          <w:bCs/>
          <w:lang w:val="sr-Cyrl-RS"/>
        </w:rPr>
        <w:t xml:space="preserve"> и </w:t>
      </w:r>
      <w:r w:rsidRPr="00D90F56">
        <w:t>Одсек за инфективне болести</w:t>
      </w:r>
      <w:r w:rsidRPr="00D90F56">
        <w:rPr>
          <w:bCs/>
        </w:rPr>
        <w:t>.</w:t>
      </w:r>
    </w:p>
    <w:p w14:paraId="341C437A" w14:textId="77777777" w:rsidR="00EF785A" w:rsidRPr="00D90F56" w:rsidRDefault="00EF785A" w:rsidP="00EF785A">
      <w:pPr>
        <w:spacing w:after="60"/>
        <w:jc w:val="both"/>
        <w:rPr>
          <w:bCs/>
          <w:lang w:val="sr-Cyrl-RS"/>
        </w:rPr>
      </w:pPr>
      <w:r w:rsidRPr="00D90F56">
        <w:rPr>
          <w:bCs/>
          <w:u w:val="single"/>
          <w:lang w:val="sr-Cyrl-RS"/>
        </w:rPr>
        <w:t>П</w:t>
      </w:r>
      <w:r w:rsidRPr="00D90F56">
        <w:rPr>
          <w:bCs/>
          <w:u w:val="single"/>
        </w:rPr>
        <w:t>откровљ</w:t>
      </w:r>
      <w:r w:rsidRPr="00D90F56">
        <w:rPr>
          <w:bCs/>
          <w:u w:val="single"/>
          <w:lang w:val="sr-Cyrl-RS"/>
        </w:rPr>
        <w:t>е</w:t>
      </w:r>
      <w:r w:rsidRPr="00D90F56">
        <w:rPr>
          <w:bCs/>
          <w:lang w:val="sr-Cyrl-RS"/>
        </w:rPr>
        <w:t xml:space="preserve"> -</w:t>
      </w:r>
      <w:r w:rsidRPr="00D90F56">
        <w:rPr>
          <w:bCs/>
        </w:rPr>
        <w:t xml:space="preserve"> </w:t>
      </w:r>
      <w:r w:rsidRPr="00D90F56">
        <w:rPr>
          <w:bCs/>
          <w:lang w:val="sr-Cyrl-RS"/>
        </w:rPr>
        <w:t>С</w:t>
      </w:r>
      <w:r w:rsidRPr="00D90F56">
        <w:rPr>
          <w:bCs/>
        </w:rPr>
        <w:t>лужбен</w:t>
      </w:r>
      <w:r w:rsidRPr="00D90F56">
        <w:rPr>
          <w:bCs/>
          <w:lang w:val="sr-Cyrl-RS"/>
        </w:rPr>
        <w:t>е</w:t>
      </w:r>
      <w:r w:rsidRPr="00D90F56">
        <w:rPr>
          <w:bCs/>
        </w:rPr>
        <w:t xml:space="preserve"> просториј</w:t>
      </w:r>
      <w:r w:rsidRPr="00D90F56">
        <w:rPr>
          <w:bCs/>
          <w:lang w:val="sr-Cyrl-RS"/>
        </w:rPr>
        <w:t>е</w:t>
      </w:r>
      <w:r w:rsidRPr="00D90F56">
        <w:rPr>
          <w:bCs/>
        </w:rPr>
        <w:t xml:space="preserve"> и магацин</w:t>
      </w:r>
      <w:r w:rsidRPr="00D90F56">
        <w:rPr>
          <w:bCs/>
          <w:lang w:val="sr-Cyrl-RS"/>
        </w:rPr>
        <w:t>и</w:t>
      </w:r>
      <w:r w:rsidRPr="00D90F56">
        <w:rPr>
          <w:bCs/>
        </w:rPr>
        <w:t>.</w:t>
      </w:r>
    </w:p>
    <w:p w14:paraId="3B556C33" w14:textId="77777777" w:rsidR="00EF785A" w:rsidRPr="00D90F56" w:rsidRDefault="00EF785A" w:rsidP="00EF785A">
      <w:pPr>
        <w:spacing w:after="60"/>
        <w:jc w:val="both"/>
        <w:rPr>
          <w:bCs/>
          <w:lang w:val="sr-Cyrl-RS"/>
        </w:rPr>
      </w:pPr>
      <w:r w:rsidRPr="00D90F56">
        <w:rPr>
          <w:lang w:val="sr-Cyrl-RS"/>
        </w:rPr>
        <w:t>В</w:t>
      </w:r>
      <w:r w:rsidRPr="00D90F56">
        <w:t>ертикалну комуникацију остварити степеништем и лифтовима, кроз све етаже</w:t>
      </w:r>
      <w:r w:rsidRPr="00D90F56">
        <w:rPr>
          <w:lang w:val="sr-Cyrl-RS"/>
        </w:rPr>
        <w:t>, а х</w:t>
      </w:r>
      <w:r w:rsidRPr="00D90F56">
        <w:t>оризонталну</w:t>
      </w:r>
      <w:r w:rsidRPr="00D90F56">
        <w:rPr>
          <w:color w:val="C00000"/>
        </w:rPr>
        <w:t xml:space="preserve"> </w:t>
      </w:r>
      <w:r w:rsidRPr="00D90F56">
        <w:t xml:space="preserve">комуникацију остварити холовима и ходницима прописаних димензија, за тражену намену простора. </w:t>
      </w:r>
      <w:r w:rsidRPr="00D90F56">
        <w:rPr>
          <w:lang w:val="sr-Cyrl-RS"/>
        </w:rPr>
        <w:t>Д</w:t>
      </w:r>
      <w:r w:rsidRPr="00D90F56">
        <w:t xml:space="preserve">ва електрична лифта </w:t>
      </w:r>
      <w:r w:rsidRPr="00D90F56">
        <w:rPr>
          <w:lang w:val="sr-Cyrl-RS"/>
        </w:rPr>
        <w:t>п</w:t>
      </w:r>
      <w:r w:rsidRPr="00D90F56">
        <w:t>редвидети у заједничком возном окну, са могућношћу транспорта болесника у кревету. Лифтови су без машинске просторије</w:t>
      </w:r>
      <w:r w:rsidRPr="00D90F56">
        <w:rPr>
          <w:lang w:val="sr-Cyrl-RS"/>
        </w:rPr>
        <w:t xml:space="preserve">. </w:t>
      </w:r>
      <w:r w:rsidRPr="00D90F56">
        <w:t>Лифтове пројектовати и извести према најсавременијим техничким решењима, у складу са важећим нормативима и прописима.</w:t>
      </w:r>
    </w:p>
    <w:p w14:paraId="5724A1F0" w14:textId="13BAAA81" w:rsidR="00EF785A" w:rsidRPr="00D90F56" w:rsidRDefault="00EF785A" w:rsidP="00EF785A">
      <w:pPr>
        <w:spacing w:after="60"/>
        <w:jc w:val="both"/>
      </w:pPr>
      <w:r w:rsidRPr="00D90F56">
        <w:t>Топлим везама повезати нови објекат са објектима КН-14 (Интерна клиника),</w:t>
      </w:r>
      <w:r w:rsidR="003C47A9">
        <w:t xml:space="preserve"> </w:t>
      </w:r>
      <w:r w:rsidRPr="00D90F56">
        <w:t>КН-18 (хирургија) и КН-15 (КТБ), у циљу даљег третмана пацијената у постојећим објектима. Обратити пажњу на потребе превоза пацијената колицима и болесничким креветима, а истовремено водећи рачуна о постојећој саобраћајници уз објекат хирургије, која мора остати у функцији противпожарног пута унутар комплекса (који се не сме прекидати/затварати).</w:t>
      </w:r>
    </w:p>
    <w:p w14:paraId="336563FB" w14:textId="77777777" w:rsidR="00EF785A" w:rsidRPr="00D90F56" w:rsidRDefault="00EF785A" w:rsidP="00EF785A">
      <w:pPr>
        <w:spacing w:before="60"/>
        <w:jc w:val="both"/>
        <w:rPr>
          <w:lang w:val="sr-Cyrl-RS"/>
        </w:rPr>
      </w:pPr>
      <w:r w:rsidRPr="00D90F56">
        <w:rPr>
          <w:b/>
          <w:bCs/>
        </w:rPr>
        <w:t xml:space="preserve">Конструкција објекта: </w:t>
      </w:r>
      <w:r w:rsidRPr="00D90F56">
        <w:t>Објекат предвидети као армирано-бетонски скелетни, са свим неопходним конструктивним елементима</w:t>
      </w:r>
      <w:r w:rsidRPr="00D90F56">
        <w:rPr>
          <w:lang w:val="sr-Cyrl-RS"/>
        </w:rPr>
        <w:t>, у складу са техничким нормативима за бетон и армирани бетон</w:t>
      </w:r>
      <w:r w:rsidRPr="00D90F56">
        <w:t>. Фундирање објекта усвојити у свему по препорукама геотехничког елабората, а статички прорачун извршити према важећим правилницима, стандардима и прописима за пројектовање. Димензионисање конструкције израдити према правилнику БАБ 87.</w:t>
      </w:r>
      <w:r w:rsidRPr="00D90F56">
        <w:rPr>
          <w:bCs/>
        </w:rPr>
        <w:t xml:space="preserve"> </w:t>
      </w:r>
      <w:r w:rsidRPr="00D90F56">
        <w:t xml:space="preserve">Зидове испуне - спољашње пројектовати тако да испуњавају све потребне параметре савремене енергетске ефикасности, а унутрашње као лако-монтажне преградне, који ће омогућити флексибилан распоред просторија. </w:t>
      </w:r>
    </w:p>
    <w:p w14:paraId="53B96E52" w14:textId="77777777" w:rsidR="00EF785A" w:rsidRPr="00D90F56" w:rsidRDefault="00EF785A" w:rsidP="00EF785A">
      <w:pPr>
        <w:jc w:val="both"/>
        <w:rPr>
          <w:lang w:val="sr-Cyrl-RS"/>
        </w:rPr>
      </w:pPr>
      <w:r w:rsidRPr="00D90F56">
        <w:t xml:space="preserve">Спратну висину прилагодити захтевима за пролаз инсталација (сместити их у спуштеним плафонима), водећи рачуна о повезаности објекта топлим </w:t>
      </w:r>
      <w:r w:rsidRPr="00D90F56">
        <w:rPr>
          <w:lang w:val="sr-Cyrl-RS"/>
        </w:rPr>
        <w:t>везама са постојећим објектима.</w:t>
      </w:r>
      <w:r w:rsidRPr="00D90F56">
        <w:rPr>
          <w:bCs/>
        </w:rPr>
        <w:t xml:space="preserve"> КН-14 (интерна клиника), КН-15 (КТБ) и КН-18 (хирургија)</w:t>
      </w:r>
      <w:r w:rsidRPr="00D90F56">
        <w:rPr>
          <w:bCs/>
          <w:lang w:val="sr-Cyrl-RS"/>
        </w:rPr>
        <w:t>.</w:t>
      </w:r>
    </w:p>
    <w:p w14:paraId="0BCA2D56" w14:textId="77777777" w:rsidR="00EF785A" w:rsidRPr="00D90F56" w:rsidRDefault="00EF785A" w:rsidP="00EF785A">
      <w:pPr>
        <w:jc w:val="both"/>
        <w:rPr>
          <w:lang w:val="sr-Cyrl-RS"/>
        </w:rPr>
      </w:pPr>
      <w:r w:rsidRPr="00D90F56">
        <w:t xml:space="preserve">Приликом избора конструкције потребно је определити се за решење које омогућује крутост конструктивног система у целини, у складу са функционалним захтевима објекта, са распонима који ће омогућити рационалност у изградњи и коришћењу просторија, уз претходну проверу дозвољене носивости тла у односу на одабрану конструкцију и усвојену дубину фундирања, у складу са претходно израђеним геомеханичким елаборатом. </w:t>
      </w:r>
    </w:p>
    <w:p w14:paraId="663A0525" w14:textId="77777777" w:rsidR="00EF785A" w:rsidRPr="00D90F56" w:rsidRDefault="00EF785A" w:rsidP="00EF785A">
      <w:pPr>
        <w:spacing w:after="60"/>
        <w:jc w:val="both"/>
      </w:pPr>
      <w:r w:rsidRPr="00D90F56">
        <w:t xml:space="preserve">Нагиб кровних равни и кровну конструкцију извести у складу са пројектованим архитектонским решењем, техничким прописима, као и врстама и карактеристикама материјала који се користи за покривање. </w:t>
      </w:r>
    </w:p>
    <w:p w14:paraId="5AE45287" w14:textId="77777777" w:rsidR="00EF785A" w:rsidRPr="00D90F56" w:rsidRDefault="00EF785A" w:rsidP="00EF785A">
      <w:pPr>
        <w:spacing w:before="60" w:after="60"/>
        <w:jc w:val="both"/>
        <w:rPr>
          <w:lang w:val="sr-Cyrl-RS"/>
        </w:rPr>
      </w:pPr>
      <w:r w:rsidRPr="00D90F56">
        <w:rPr>
          <w:b/>
          <w:bCs/>
        </w:rPr>
        <w:t xml:space="preserve">Обрада објекта: </w:t>
      </w:r>
      <w:r w:rsidRPr="00D90F56">
        <w:t>Материјализацију објекта потребно је ускладити са амбијенталном целином, пројектованим решењем, погодним избором грађевинских материјала, водећи рачуна о економичности и рационалности пројектованог решења. Објекту је потребно обезбедити адекватну термичку заштиту. Хоризонталне инсталације водити изнад спуштеног плафона, вертикалне инсталације водити уз стубове са опшивањем. Све површине и спојеве спољашњег волумена објекта трајно заштитити од продора атмосферских вода и влаге, дејства ветрова и других атмосферских утицаја. Зависно од положаја у објекту, обраде спољашњих, унутрашњих зидова и подова ускладити са наменом просторија.</w:t>
      </w:r>
    </w:p>
    <w:p w14:paraId="043EE914" w14:textId="77777777" w:rsidR="00EF785A" w:rsidRPr="00D90F56" w:rsidRDefault="00EF785A" w:rsidP="00EF785A">
      <w:pPr>
        <w:spacing w:before="60"/>
        <w:jc w:val="both"/>
        <w:rPr>
          <w:bCs/>
        </w:rPr>
      </w:pPr>
      <w:r w:rsidRPr="00D90F56">
        <w:rPr>
          <w:b/>
          <w:bCs/>
        </w:rPr>
        <w:t xml:space="preserve">Саобраћајни услови: </w:t>
      </w:r>
      <w:r w:rsidRPr="00D90F56">
        <w:rPr>
          <w:bCs/>
        </w:rPr>
        <w:t xml:space="preserve">Објекту је потребно обезбедити неометан приступ у складу са пројектним решењем објекта и ограничењима локације. Новопланиране саобраћајне површине пројектовати као наставак успостављене саобраћајне мреже, тј. тако да се ослањају на урбанистички концепт читавог комплекса Војне болнице. </w:t>
      </w:r>
    </w:p>
    <w:p w14:paraId="7C80442F" w14:textId="77777777" w:rsidR="00EF785A" w:rsidRPr="00D90F56" w:rsidRDefault="00EF785A" w:rsidP="00EF785A">
      <w:pPr>
        <w:jc w:val="both"/>
      </w:pPr>
      <w:r w:rsidRPr="00D90F56">
        <w:lastRenderedPageBreak/>
        <w:t>Главни прилаз објекту предвидети са постојеће саобраћајнице на североисточној страни локације</w:t>
      </w:r>
      <w:r w:rsidRPr="00D90F56">
        <w:rPr>
          <w:lang w:val="sr-Latn-RS"/>
        </w:rPr>
        <w:t>,</w:t>
      </w:r>
      <w:r w:rsidRPr="00D90F56">
        <w:t xml:space="preserve"> изградњом платформе у ширини целог објекта. Нова платформа </w:t>
      </w:r>
      <w:r w:rsidRPr="00D90F56">
        <w:rPr>
          <w:lang w:val="sr-Cyrl-RS"/>
        </w:rPr>
        <w:t xml:space="preserve">треба да </w:t>
      </w:r>
      <w:r w:rsidRPr="00D90F56">
        <w:t xml:space="preserve">чини целину са постојећом саобраћајницом и у основи </w:t>
      </w:r>
      <w:r w:rsidRPr="00D90F56">
        <w:rPr>
          <w:lang w:val="sr-Cyrl-RS"/>
        </w:rPr>
        <w:t xml:space="preserve">треба да буде </w:t>
      </w:r>
      <w:r w:rsidRPr="00D90F56">
        <w:t>и пешачки приступ</w:t>
      </w:r>
      <w:r w:rsidRPr="00D90F56">
        <w:rPr>
          <w:lang w:val="sr-Cyrl-RS"/>
        </w:rPr>
        <w:t>, тако да се омогући неометано кретање лица у складу са Правилником о условима за планирање и пројектовање објеката у вези са несметаним кретањем деце, старих, хендикепираних и инвалидних лица (''Службени гласник РС'', бр. 18/97)</w:t>
      </w:r>
      <w:r w:rsidRPr="00D90F56">
        <w:t>.</w:t>
      </w:r>
    </w:p>
    <w:p w14:paraId="5FC4A773" w14:textId="77777777" w:rsidR="00EF785A" w:rsidRPr="00D90F56" w:rsidRDefault="00EF785A" w:rsidP="00EF785A">
      <w:pPr>
        <w:jc w:val="both"/>
        <w:rPr>
          <w:bCs/>
          <w:lang w:val="sr-Latn-RS"/>
        </w:rPr>
      </w:pPr>
      <w:r w:rsidRPr="00D90F56">
        <w:rPr>
          <w:bCs/>
        </w:rPr>
        <w:t xml:space="preserve">Приликом планирања и изградње, водити рачуна о постојећој саобраћајници уз објекат </w:t>
      </w:r>
      <w:r w:rsidRPr="00D90F56">
        <w:rPr>
          <w:bCs/>
          <w:lang w:val="sr-Cyrl-RS"/>
        </w:rPr>
        <w:t xml:space="preserve">КН-18 </w:t>
      </w:r>
      <w:r w:rsidRPr="00D90F56">
        <w:rPr>
          <w:bCs/>
        </w:rPr>
        <w:t>хирургије, која мора остати у функцији противпожарног пута унутар комплекса.</w:t>
      </w:r>
    </w:p>
    <w:p w14:paraId="1658C1AB" w14:textId="77777777" w:rsidR="00EF785A" w:rsidRPr="00D90F56" w:rsidRDefault="00EF785A" w:rsidP="00EF785A">
      <w:pPr>
        <w:jc w:val="both"/>
        <w:rPr>
          <w:bCs/>
        </w:rPr>
      </w:pPr>
      <w:r w:rsidRPr="00D90F56">
        <w:t>Површинско одводњавање предвидети према слободним површинама.</w:t>
      </w:r>
      <w:r w:rsidRPr="00D90F56">
        <w:rPr>
          <w:lang w:val="sr-Latn-RS"/>
        </w:rPr>
        <w:t xml:space="preserve"> </w:t>
      </w:r>
    </w:p>
    <w:p w14:paraId="660A7D42" w14:textId="77777777" w:rsidR="00EF785A" w:rsidRPr="00D90F56" w:rsidRDefault="00EF785A" w:rsidP="00EF785A">
      <w:pPr>
        <w:spacing w:before="60"/>
        <w:jc w:val="both"/>
      </w:pPr>
      <w:r w:rsidRPr="00D90F56">
        <w:rPr>
          <w:b/>
          <w:bCs/>
        </w:rPr>
        <w:t xml:space="preserve">Уређење терена око објекта: </w:t>
      </w:r>
      <w:r w:rsidRPr="00D90F56">
        <w:rPr>
          <w:bCs/>
        </w:rPr>
        <w:t>Након завршетка радова на изградњи све површине око</w:t>
      </w:r>
      <w:r w:rsidRPr="00D90F56">
        <w:rPr>
          <w:b/>
          <w:bCs/>
        </w:rPr>
        <w:t xml:space="preserve"> </w:t>
      </w:r>
      <w:r w:rsidRPr="00D90F56">
        <w:t>објекта потребно је уредити и довести на захтевани ниво уређења комплекса.</w:t>
      </w:r>
      <w:r w:rsidRPr="00D90F56">
        <w:rPr>
          <w:lang w:val="sr-Cyrl-RS"/>
        </w:rPr>
        <w:t xml:space="preserve"> </w:t>
      </w:r>
      <w:r w:rsidRPr="00D90F56">
        <w:t xml:space="preserve">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 </w:t>
      </w:r>
    </w:p>
    <w:p w14:paraId="3B743966" w14:textId="77777777" w:rsidR="00EF785A" w:rsidRPr="00D90F56" w:rsidRDefault="00EF785A" w:rsidP="00EF785A">
      <w:pPr>
        <w:jc w:val="both"/>
        <w:rPr>
          <w:bCs/>
          <w:color w:val="0000FF"/>
        </w:rPr>
      </w:pPr>
    </w:p>
    <w:p w14:paraId="74CAD186"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lang w:val="sr-Cyrl-RS"/>
        </w:rPr>
        <w:t xml:space="preserve">ИНСТАЛАЦИЈЕ И УСЛОВИ ЗА ПРИКЉУЧЕЊЕ НА КОМУНАЛНУ ИНФРАСТРУКТУРУ </w:t>
      </w:r>
    </w:p>
    <w:p w14:paraId="23D4E8DC" w14:textId="5B17F09A" w:rsidR="00EF785A" w:rsidRPr="00D90F56" w:rsidRDefault="00EF785A" w:rsidP="00EF785A">
      <w:pPr>
        <w:spacing w:before="60"/>
        <w:jc w:val="both"/>
        <w:rPr>
          <w:rStyle w:val="Strong"/>
          <w:rFonts w:eastAsia="Arial"/>
          <w:b w:val="0"/>
          <w:lang w:val="sr-Cyrl-RS"/>
        </w:rPr>
      </w:pPr>
      <w:r w:rsidRPr="00D90F56">
        <w:rPr>
          <w:bCs/>
          <w:iCs/>
          <w:lang w:val="sr-Cyrl-RS"/>
        </w:rPr>
        <w:t>У</w:t>
      </w:r>
      <w:r w:rsidRPr="00D90F56">
        <w:rPr>
          <w:bCs/>
          <w:iCs/>
        </w:rPr>
        <w:t xml:space="preserve">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w:t>
      </w:r>
      <w:r w:rsidR="003C47A9">
        <w:rPr>
          <w:lang w:val="sr-Cyrl-RS"/>
        </w:rPr>
        <w:t xml:space="preserve"> </w:t>
      </w:r>
      <w:r w:rsidRPr="00D90F56">
        <w:rPr>
          <w:lang w:val="sr-Cyrl-RS"/>
        </w:rPr>
        <w:t>п</w:t>
      </w:r>
      <w:r w:rsidRPr="00D90F56">
        <w:t xml:space="preserve">ре израде техничке документације, </w:t>
      </w:r>
      <w:r w:rsidRPr="00D90F56">
        <w:rPr>
          <w:bCs/>
          <w:iCs/>
        </w:rPr>
        <w:t>геодетск</w:t>
      </w:r>
      <w:r w:rsidRPr="00D90F56">
        <w:rPr>
          <w:bCs/>
          <w:iCs/>
          <w:lang w:val="sr-Cyrl-RS"/>
        </w:rPr>
        <w:t>им</w:t>
      </w:r>
      <w:r w:rsidRPr="00D90F56">
        <w:rPr>
          <w:bCs/>
          <w:iCs/>
        </w:rPr>
        <w:t xml:space="preserve"> снимањ</w:t>
      </w:r>
      <w:r w:rsidRPr="00D90F56">
        <w:rPr>
          <w:bCs/>
          <w:iCs/>
          <w:lang w:val="sr-Cyrl-RS"/>
        </w:rPr>
        <w:t>ем</w:t>
      </w:r>
      <w:r w:rsidRPr="00D90F56">
        <w:rPr>
          <w:bCs/>
          <w:iCs/>
        </w:rPr>
        <w:t xml:space="preserve"> ажурирати постојећи снимак подземних инсталација</w:t>
      </w:r>
      <w:r w:rsidRPr="00D90F56">
        <w:rPr>
          <w:bCs/>
          <w:iCs/>
          <w:lang w:val="sr-Cyrl-RS"/>
        </w:rPr>
        <w:t xml:space="preserve">, а у </w:t>
      </w:r>
      <w:r w:rsidRPr="00D90F56">
        <w:rPr>
          <w:lang w:val="sr-Cyrl-RS"/>
        </w:rPr>
        <w:t>оквиру припремних радова извршити измештање/рушење постојећих објеката, пешачких стаза и инфраструктуре, као и уклањање високог растуња.</w:t>
      </w:r>
      <w:r w:rsidRPr="00D90F56">
        <w:t xml:space="preserve"> </w:t>
      </w:r>
    </w:p>
    <w:p w14:paraId="39F5F80B" w14:textId="77777777" w:rsidR="00EF785A" w:rsidRPr="00D90F56" w:rsidRDefault="00EF785A" w:rsidP="00EF785A">
      <w:pPr>
        <w:spacing w:before="60"/>
        <w:jc w:val="both"/>
        <w:rPr>
          <w:lang w:val="sr-Cyrl-RS"/>
        </w:rPr>
      </w:pPr>
      <w:r w:rsidRPr="00D90F56">
        <w:t>Новопланирани објекат потребно је прикључити на постојећу инфраструктурну мрежу комплекса</w:t>
      </w:r>
      <w:r w:rsidRPr="00D90F56">
        <w:rPr>
          <w:lang w:val="sr-Latn-RS"/>
        </w:rPr>
        <w:t xml:space="preserve">. </w:t>
      </w:r>
      <w:r w:rsidRPr="00D90F56">
        <w:t>У зависности од планираних и потребних капацитета, и</w:t>
      </w:r>
      <w:r w:rsidRPr="00D90F56">
        <w:rPr>
          <w:lang w:val="en-US"/>
        </w:rPr>
        <w:t xml:space="preserve"> </w:t>
      </w:r>
      <w:r w:rsidRPr="00D90F56">
        <w:t>у случају повећања капацитета које не задовољава тренутна инфраструктурна опремљеност, прибавити и имплементирати техничке услове и сагласности надлежног комуналног предузећа или другог надлежног органа.</w:t>
      </w:r>
      <w:r w:rsidRPr="00D90F56">
        <w:rPr>
          <w:lang w:val="sr-Cyrl-RS"/>
        </w:rPr>
        <w:t xml:space="preserve"> </w:t>
      </w:r>
    </w:p>
    <w:p w14:paraId="2C3999B6" w14:textId="77777777" w:rsidR="00EF785A" w:rsidRPr="00D90F56" w:rsidRDefault="00EF785A" w:rsidP="00EF785A">
      <w:pPr>
        <w:spacing w:before="60"/>
        <w:jc w:val="both"/>
        <w:rPr>
          <w:b/>
          <w:lang w:val="en-US"/>
        </w:rPr>
      </w:pPr>
      <w:r w:rsidRPr="00D90F56">
        <w:rPr>
          <w:b/>
          <w:lang w:val="sr-Cyrl-RS"/>
        </w:rPr>
        <w:t>И</w:t>
      </w:r>
      <w:r w:rsidRPr="00D90F56">
        <w:rPr>
          <w:b/>
        </w:rPr>
        <w:t>нсталациј</w:t>
      </w:r>
      <w:r w:rsidRPr="00D90F56">
        <w:rPr>
          <w:b/>
          <w:lang w:val="sr-Cyrl-RS"/>
        </w:rPr>
        <w:t>е водовода и канализације</w:t>
      </w:r>
      <w:r w:rsidRPr="00D90F56">
        <w:rPr>
          <w:b/>
        </w:rPr>
        <w:t>:</w:t>
      </w:r>
    </w:p>
    <w:p w14:paraId="38CA9B2F" w14:textId="77777777" w:rsidR="00EF785A" w:rsidRPr="00D90F56" w:rsidRDefault="00EF785A" w:rsidP="00EF785A">
      <w:pPr>
        <w:jc w:val="both"/>
      </w:pPr>
      <w:r w:rsidRPr="00D90F56">
        <w:rPr>
          <w:b/>
          <w:i/>
        </w:rPr>
        <w:t>Постојеће стање</w:t>
      </w:r>
      <w:r w:rsidRPr="00D90F56">
        <w:rPr>
          <w:b/>
          <w:i/>
          <w:lang w:val="sr-Cyrl-RS"/>
        </w:rPr>
        <w:t xml:space="preserve"> водоводне мреже: </w:t>
      </w:r>
      <w:r w:rsidRPr="00D90F56">
        <w:t>Војна болница је прикључена на постојећу градску водоводну мрежу. Унутар комплекса постоји спољна водоводна мрежа, која је заједничка за санитарну и хидрантску мрежу. У комплексу се налазе надземни противпожарни хидранти са ормарићима. Објекти унутар комплекса су прикључени на водоводну мрежу преко прикључних шахтова испред објеката. Цевовод је од поливинилхорида, пречника Ø110.</w:t>
      </w:r>
    </w:p>
    <w:p w14:paraId="4FB0192A" w14:textId="77777777" w:rsidR="00EF785A" w:rsidRPr="00D90F56" w:rsidRDefault="00EF785A" w:rsidP="00EF785A">
      <w:pPr>
        <w:spacing w:after="60"/>
        <w:jc w:val="both"/>
      </w:pPr>
      <w:r w:rsidRPr="00D90F56">
        <w:t>На локацији на којој је планирана изградња ургентно-пријемног блока постоји водоводна инсталација, која се простире преко локације предвиђене за изградњу.</w:t>
      </w:r>
    </w:p>
    <w:p w14:paraId="31C237DA" w14:textId="77777777" w:rsidR="00EF785A" w:rsidRPr="00D90F56" w:rsidRDefault="00EF785A" w:rsidP="00EF785A">
      <w:pPr>
        <w:jc w:val="both"/>
      </w:pPr>
      <w:r w:rsidRPr="00D90F56">
        <w:rPr>
          <w:b/>
          <w:i/>
        </w:rPr>
        <w:t>Потребн</w:t>
      </w:r>
      <w:r w:rsidRPr="00D90F56">
        <w:rPr>
          <w:b/>
          <w:i/>
          <w:lang w:val="sr-Cyrl-RS"/>
        </w:rPr>
        <w:t>и радови</w:t>
      </w:r>
      <w:r w:rsidRPr="00D90F56">
        <w:t>:</w:t>
      </w:r>
    </w:p>
    <w:p w14:paraId="02E566A3" w14:textId="77777777" w:rsidR="00EF785A" w:rsidRPr="00D90F56" w:rsidRDefault="00EF785A" w:rsidP="000F5F63">
      <w:pPr>
        <w:numPr>
          <w:ilvl w:val="0"/>
          <w:numId w:val="26"/>
        </w:numPr>
        <w:suppressAutoHyphens w:val="0"/>
        <w:spacing w:line="240" w:lineRule="auto"/>
        <w:jc w:val="both"/>
      </w:pPr>
      <w:r w:rsidRPr="00D90F56">
        <w:t>измештање постојеће инсталације водовода, тако да се водовод положи око будућег објекта, тако да формира прстен око објекта, са постављањем надземних хидраната, ормана са комплетном опремом, на прописаном међусобном одстојању и одстојању од објекта, а према Правилнику о техничким нормативима за хидрантску мрежу за гашење пожара („Сл. лист СФРЈ“ бр.30/91). Димензионисање цевовода извршити на основу хидрауличког прорачуна и према Правилнику;</w:t>
      </w:r>
    </w:p>
    <w:p w14:paraId="359F36C9" w14:textId="77777777" w:rsidR="00EF785A" w:rsidRPr="00D90F56" w:rsidRDefault="00EF785A" w:rsidP="000F5F63">
      <w:pPr>
        <w:numPr>
          <w:ilvl w:val="0"/>
          <w:numId w:val="26"/>
        </w:numPr>
        <w:suppressAutoHyphens w:val="0"/>
        <w:spacing w:line="240" w:lineRule="auto"/>
        <w:jc w:val="both"/>
      </w:pPr>
      <w:r w:rsidRPr="00D90F56">
        <w:t>прикључење новог објекта на водоводну мрежу постављањем новог прикључног водомерног шахта испред објекта. У водомерном шахту предвидети раздвајање хидрантске мреже од санитарне и предвидети посебан вод за топлотну подстаницу. У водомерном шахту предвидети мерење воде посебно за хидрантску, посебно за санитарну мрежу и посебно за топлотну станицу;</w:t>
      </w:r>
    </w:p>
    <w:p w14:paraId="38058002" w14:textId="77777777" w:rsidR="00EF785A" w:rsidRPr="00D90F56" w:rsidRDefault="00EF785A" w:rsidP="000F5F63">
      <w:pPr>
        <w:numPr>
          <w:ilvl w:val="0"/>
          <w:numId w:val="26"/>
        </w:numPr>
        <w:suppressAutoHyphens w:val="0"/>
        <w:spacing w:line="240" w:lineRule="auto"/>
        <w:jc w:val="both"/>
      </w:pPr>
      <w:r w:rsidRPr="00D90F56">
        <w:t>пројектовање унутрашње хидрантске мреже, према Правилнику о техничким нормативима за хидрантску мрежу за гашење пожара („Сл. лист СФРЈ“ бр.30/91-IV) и на основу хидрауличког прорачуна;</w:t>
      </w:r>
    </w:p>
    <w:p w14:paraId="460CA60B" w14:textId="77777777" w:rsidR="00EF785A" w:rsidRPr="00D90F56" w:rsidRDefault="00EF785A" w:rsidP="000F5F63">
      <w:pPr>
        <w:numPr>
          <w:ilvl w:val="0"/>
          <w:numId w:val="26"/>
        </w:numPr>
        <w:suppressAutoHyphens w:val="0"/>
        <w:spacing w:line="240" w:lineRule="auto"/>
        <w:jc w:val="both"/>
      </w:pPr>
      <w:r w:rsidRPr="00D90F56">
        <w:lastRenderedPageBreak/>
        <w:t>припрему топле воде постављањем централног електричног бојлера, у подруму/сутерену објекта у оквиру техничког блока;</w:t>
      </w:r>
    </w:p>
    <w:p w14:paraId="6E4ABB40" w14:textId="77777777" w:rsidR="00EF785A" w:rsidRPr="00D90F56" w:rsidRDefault="00EF785A" w:rsidP="000F5F63">
      <w:pPr>
        <w:numPr>
          <w:ilvl w:val="0"/>
          <w:numId w:val="26"/>
        </w:numPr>
        <w:suppressAutoHyphens w:val="0"/>
        <w:spacing w:line="240" w:lineRule="auto"/>
        <w:jc w:val="both"/>
      </w:pPr>
      <w:r w:rsidRPr="00D90F56">
        <w:t>развод хладне, топле и рециркулационе воде у спуштеним плафонима, са довољним бројем одговарајућих вентила за нормално функционисање водоводне мреже хладне, топле и рециркулационе воде, као и хидрантске мреже.</w:t>
      </w:r>
    </w:p>
    <w:p w14:paraId="43FE7C7D" w14:textId="77777777" w:rsidR="00EF785A" w:rsidRPr="00D90F56" w:rsidRDefault="00EF785A" w:rsidP="000F5F63">
      <w:pPr>
        <w:numPr>
          <w:ilvl w:val="0"/>
          <w:numId w:val="26"/>
        </w:numPr>
        <w:suppressAutoHyphens w:val="0"/>
        <w:spacing w:line="240" w:lineRule="auto"/>
        <w:jc w:val="both"/>
      </w:pPr>
      <w:r w:rsidRPr="00D90F56">
        <w:t>у зависности од расположивог притиска на месту прикључка, а на основу хидрауличког прорачуна, планирати евентуалну уградњу постројења за повишење притиска.</w:t>
      </w:r>
    </w:p>
    <w:p w14:paraId="14FA932A" w14:textId="77777777" w:rsidR="00EF785A" w:rsidRPr="00D90F56" w:rsidRDefault="00EF785A" w:rsidP="00EF785A">
      <w:pPr>
        <w:jc w:val="both"/>
        <w:rPr>
          <w:lang w:val="sr-Cyrl-RS"/>
        </w:rPr>
      </w:pPr>
      <w:r w:rsidRPr="00D90F56">
        <w:rPr>
          <w:b/>
          <w:i/>
          <w:lang w:val="sr-Cyrl-RS"/>
        </w:rPr>
        <w:t>Постојеће стање канализационе мреже:</w:t>
      </w:r>
      <w:r w:rsidRPr="00D90F56">
        <w:t xml:space="preserve"> Војна болница је прикључена на постојећу градску канализациону мрежу. Унутар комплекса постоји спољна канализациона мрежа, која је заједничка за фекалну и атмосферску канализацију. Објекти унутар комплекса су прикључени на канализациону мрежу преко прикључних шахтова испред објеката. Атмосферска канализација је решена преко отворених каналета, које прихватају воду из олучних вертикала и са тротоара и преко сливника се упуштају у канализациону мрежу. Цевовод је од керамичких цеви, пречника Ø200. </w:t>
      </w:r>
    </w:p>
    <w:p w14:paraId="6BEC7E3C" w14:textId="77777777" w:rsidR="00EF785A" w:rsidRPr="00D90F56" w:rsidRDefault="00EF785A" w:rsidP="00EF785A">
      <w:pPr>
        <w:jc w:val="both"/>
      </w:pPr>
      <w:r w:rsidRPr="00D90F56">
        <w:t xml:space="preserve">На локацији на којој је планирана изградња ургентно-пријемног блока постоји заједничка канализациона мрежа фекалне и атмосферске канализације. Цевовод је од комбинованих метално/керамичких цеви, </w:t>
      </w:r>
      <w:r w:rsidRPr="00D90F56">
        <w:rPr>
          <w:lang w:val="sr-Cyrl-RS"/>
        </w:rPr>
        <w:t>пречника</w:t>
      </w:r>
      <w:r w:rsidRPr="00D90F56">
        <w:t xml:space="preserve"> Ø200.</w:t>
      </w:r>
    </w:p>
    <w:p w14:paraId="6AB3A4AD" w14:textId="77777777" w:rsidR="00EF785A" w:rsidRPr="00D90F56" w:rsidRDefault="00EF785A" w:rsidP="00EF785A">
      <w:pPr>
        <w:jc w:val="both"/>
        <w:rPr>
          <w:b/>
          <w:i/>
          <w:lang w:val="en-US"/>
        </w:rPr>
      </w:pPr>
      <w:r w:rsidRPr="00D90F56">
        <w:rPr>
          <w:b/>
          <w:i/>
        </w:rPr>
        <w:t>Потребн</w:t>
      </w:r>
      <w:r w:rsidRPr="00D90F56">
        <w:rPr>
          <w:b/>
          <w:i/>
          <w:lang w:val="sr-Cyrl-RS"/>
        </w:rPr>
        <w:t>и радови</w:t>
      </w:r>
      <w:r w:rsidRPr="00D90F56">
        <w:rPr>
          <w:b/>
          <w:i/>
        </w:rPr>
        <w:t>:</w:t>
      </w:r>
    </w:p>
    <w:p w14:paraId="08C17BCF" w14:textId="77777777" w:rsidR="00EF785A" w:rsidRPr="00D90F56" w:rsidRDefault="00EF785A" w:rsidP="000F5F63">
      <w:pPr>
        <w:numPr>
          <w:ilvl w:val="0"/>
          <w:numId w:val="26"/>
        </w:numPr>
        <w:suppressAutoHyphens w:val="0"/>
        <w:spacing w:line="240" w:lineRule="auto"/>
        <w:jc w:val="both"/>
      </w:pPr>
      <w:r w:rsidRPr="00D90F56">
        <w:t>замену постојеће инсталације канализације на локацији на којој је предвиђена изградња новог објекта. Око објекта предвидети канализациону мрежу, која би уједно била и за потребе суседних објеката, са предвиђеним довољним бројем канализационих шахтова око објекта, а за правилно функционисање канализационе мреже;</w:t>
      </w:r>
    </w:p>
    <w:p w14:paraId="01B76A74" w14:textId="77777777" w:rsidR="00EF785A" w:rsidRPr="00D90F56" w:rsidRDefault="00EF785A" w:rsidP="000F5F63">
      <w:pPr>
        <w:numPr>
          <w:ilvl w:val="0"/>
          <w:numId w:val="26"/>
        </w:numPr>
        <w:suppressAutoHyphens w:val="0"/>
        <w:spacing w:line="240" w:lineRule="auto"/>
        <w:jc w:val="both"/>
      </w:pPr>
      <w:r w:rsidRPr="00D90F56">
        <w:t xml:space="preserve">новопројектовану спољну канализациону мреже око новог објекта прикључити на постојећу канализацију комплекса; </w:t>
      </w:r>
    </w:p>
    <w:p w14:paraId="747B84BB" w14:textId="77777777" w:rsidR="00EF785A" w:rsidRPr="00D90F56" w:rsidRDefault="00EF785A" w:rsidP="000F5F63">
      <w:pPr>
        <w:numPr>
          <w:ilvl w:val="0"/>
          <w:numId w:val="26"/>
        </w:numPr>
        <w:suppressAutoHyphens w:val="0"/>
        <w:spacing w:line="240" w:lineRule="auto"/>
        <w:jc w:val="both"/>
      </w:pPr>
      <w:r w:rsidRPr="00D90F56">
        <w:t>прикупљање атмосферских вода са кровова, олучним вертикалама и прикупљање површинских вода са упуштањем у канализационе шахтове;</w:t>
      </w:r>
    </w:p>
    <w:p w14:paraId="419FFAAA" w14:textId="77777777" w:rsidR="00EF785A" w:rsidRPr="00D90F56" w:rsidRDefault="00EF785A" w:rsidP="000F5F63">
      <w:pPr>
        <w:numPr>
          <w:ilvl w:val="0"/>
          <w:numId w:val="26"/>
        </w:numPr>
        <w:suppressAutoHyphens w:val="0"/>
        <w:spacing w:line="240" w:lineRule="auto"/>
        <w:jc w:val="both"/>
      </w:pPr>
      <w:r w:rsidRPr="00D90F56">
        <w:t xml:space="preserve">димензионисање спољних инсталација канализације извршити на основу укупне количине фекалне и атмосферске воде; </w:t>
      </w:r>
    </w:p>
    <w:p w14:paraId="3160188F" w14:textId="77777777" w:rsidR="00EF785A" w:rsidRPr="00D90F56" w:rsidRDefault="00EF785A" w:rsidP="000F5F63">
      <w:pPr>
        <w:numPr>
          <w:ilvl w:val="0"/>
          <w:numId w:val="26"/>
        </w:numPr>
        <w:suppressAutoHyphens w:val="0"/>
        <w:spacing w:line="240" w:lineRule="auto"/>
        <w:jc w:val="both"/>
      </w:pPr>
      <w:r w:rsidRPr="00D90F56">
        <w:t>израду унутрашње канализационе мреже објекта, са изласком из објекта најкраћим путем, димензионисане у складу са потребама и са вентилирањем преко вентилационих вертикала и капа,</w:t>
      </w:r>
    </w:p>
    <w:p w14:paraId="4E9B06C2" w14:textId="77777777" w:rsidR="00EF785A" w:rsidRPr="00D90F56" w:rsidRDefault="00EF785A" w:rsidP="000F5F63">
      <w:pPr>
        <w:numPr>
          <w:ilvl w:val="0"/>
          <w:numId w:val="26"/>
        </w:numPr>
        <w:suppressAutoHyphens w:val="0"/>
        <w:spacing w:before="60" w:line="240" w:lineRule="auto"/>
        <w:jc w:val="both"/>
        <w:rPr>
          <w:lang w:val="sr-Cyrl-RS"/>
        </w:rPr>
      </w:pPr>
      <w:r w:rsidRPr="00D90F56">
        <w:t xml:space="preserve">уградњу неутрализатора отпадних вода. </w:t>
      </w:r>
    </w:p>
    <w:p w14:paraId="2C5F0E07" w14:textId="1107DB2C" w:rsidR="00EF785A" w:rsidRPr="00D90F56" w:rsidRDefault="00EF785A" w:rsidP="00EF785A">
      <w:pPr>
        <w:spacing w:before="60"/>
        <w:jc w:val="both"/>
      </w:pPr>
      <w:r w:rsidRPr="00D90F56">
        <w:rPr>
          <w:b/>
        </w:rPr>
        <w:t>Топловодна мрежа и термотехничке инсталације:</w:t>
      </w:r>
      <w:r w:rsidRPr="00D90F56">
        <w:rPr>
          <w:color w:val="0000FF"/>
        </w:rPr>
        <w:t xml:space="preserve"> </w:t>
      </w:r>
      <w:r w:rsidRPr="00D90F56">
        <w:t>У предметном војном комплексу постоји котларница на мазут, са разводним системом топловода. Преко локације планиране за изградњу Ургентно-пријемног блока пролази крак топловода, који је потребно изместити у складу са новим решењем објекта. Нови објекат могуће је прикључити на постојећи топловод, уз проверу расположивог капацитета котларнице и пречника топловода. У подруму објекта потребно је формирати</w:t>
      </w:r>
      <w:r w:rsidR="003C47A9">
        <w:t xml:space="preserve"> </w:t>
      </w:r>
      <w:r w:rsidRPr="00D90F56">
        <w:t>просторију топлотна подстаница за смештај нове опреме потребне за грејање објекта и вентилацију.</w:t>
      </w:r>
    </w:p>
    <w:p w14:paraId="55A9FC4E" w14:textId="4E78D202" w:rsidR="00EF785A" w:rsidRPr="00D90F56" w:rsidRDefault="00EF785A" w:rsidP="00EF785A">
      <w:pPr>
        <w:jc w:val="both"/>
      </w:pPr>
      <w:r w:rsidRPr="00D90F56">
        <w:t>У новопланираном објекту такође је потребно изградити инсталације грејања, климатизације и вентилације. Системе вентилације и климатизације предвидети у складу са наменом</w:t>
      </w:r>
      <w:r w:rsidR="003C47A9">
        <w:t xml:space="preserve"> </w:t>
      </w:r>
      <w:r w:rsidRPr="00D90F56">
        <w:t>просторија у</w:t>
      </w:r>
      <w:r w:rsidR="003C47A9">
        <w:t xml:space="preserve"> </w:t>
      </w:r>
      <w:r w:rsidRPr="00D90F56">
        <w:t>објекту.</w:t>
      </w:r>
    </w:p>
    <w:p w14:paraId="75412D66" w14:textId="77777777" w:rsidR="00EF785A" w:rsidRPr="00D90F56" w:rsidRDefault="00EF785A" w:rsidP="00EF785A">
      <w:pPr>
        <w:spacing w:before="60"/>
        <w:jc w:val="both"/>
        <w:rPr>
          <w:b/>
          <w:lang w:val="sr-Cyrl-RS"/>
        </w:rPr>
      </w:pPr>
      <w:r w:rsidRPr="00D90F56">
        <w:rPr>
          <w:b/>
          <w:lang w:val="sr-Cyrl-RS"/>
        </w:rPr>
        <w:t xml:space="preserve">Инсталације медицинских гасова: </w:t>
      </w:r>
      <w:r w:rsidRPr="00D90F56">
        <w:t xml:space="preserve">У </w:t>
      </w:r>
      <w:r w:rsidRPr="00D90F56">
        <w:rPr>
          <w:lang w:val="sr-Cyrl-RS"/>
        </w:rPr>
        <w:t>новопланираном објекту</w:t>
      </w:r>
      <w:r w:rsidRPr="00D90F56">
        <w:t xml:space="preserve"> потребно је извести инсталацију, као и радна места за медицински ваздух, кисеоник и вакум (МКВ, О2 и вакуум), тако да један комплет радних места покрива два болесничка кревета. Уколико постоје засебни кревети такође је потребно извести један комплет радних места за исти.</w:t>
      </w:r>
    </w:p>
    <w:p w14:paraId="6077A5ED" w14:textId="77777777" w:rsidR="00EF785A" w:rsidRPr="00D90F56" w:rsidRDefault="00EF785A" w:rsidP="00EF785A">
      <w:pPr>
        <w:jc w:val="both"/>
      </w:pPr>
      <w:r w:rsidRPr="00D90F56">
        <w:t>Један комплет радних места садржи радна места за медицински ваздух, кисеоник и вакуум.</w:t>
      </w:r>
    </w:p>
    <w:p w14:paraId="6925694F" w14:textId="5EC50FBF" w:rsidR="00EF785A" w:rsidRPr="00D90F56" w:rsidRDefault="00EF785A" w:rsidP="00EF785A">
      <w:pPr>
        <w:spacing w:after="60"/>
        <w:jc w:val="both"/>
      </w:pPr>
      <w:r w:rsidRPr="00D90F56">
        <w:rPr>
          <w:lang w:val="sr-Cyrl-RS"/>
        </w:rPr>
        <w:t xml:space="preserve">Просторију за </w:t>
      </w:r>
      <w:r w:rsidRPr="00D90F56">
        <w:t xml:space="preserve">смештај опреме за </w:t>
      </w:r>
      <w:r w:rsidRPr="00D90F56">
        <w:rPr>
          <w:lang w:val="sr-Cyrl-RS"/>
        </w:rPr>
        <w:t>централни развод гасова предвидети у подруму/сутерену објекта</w:t>
      </w:r>
      <w:r w:rsidRPr="00D90F56">
        <w:t>, а у свему у складу са прописима. Предвидети места за евентуално прикључење</w:t>
      </w:r>
      <w:r w:rsidR="003C47A9">
        <w:t xml:space="preserve"> </w:t>
      </w:r>
      <w:r w:rsidRPr="00D90F56">
        <w:rPr>
          <w:lang w:val="sr-Cyrl-RS"/>
        </w:rPr>
        <w:t xml:space="preserve">постојећих објеката КН-14 (интерно) и КН-18 (хирургија)и КН-19 (нервно) </w:t>
      </w:r>
      <w:r w:rsidRPr="00D90F56">
        <w:t>на нову инсталацију развода медицинских гасова.</w:t>
      </w:r>
    </w:p>
    <w:p w14:paraId="5B45F156" w14:textId="77777777" w:rsidR="00EF785A" w:rsidRPr="00D90F56" w:rsidRDefault="00EF785A" w:rsidP="00EF785A">
      <w:pPr>
        <w:spacing w:before="60"/>
        <w:jc w:val="both"/>
        <w:rPr>
          <w:lang w:val="sr-Cyrl-RS"/>
        </w:rPr>
      </w:pPr>
      <w:r w:rsidRPr="00D90F56">
        <w:rPr>
          <w:b/>
        </w:rPr>
        <w:lastRenderedPageBreak/>
        <w:t>Електроинсталације:</w:t>
      </w:r>
      <w:r w:rsidRPr="00D90F56">
        <w:t xml:space="preserve"> Планирани објекат снабдети електричном енергијом </w:t>
      </w:r>
      <w:r w:rsidRPr="00D90F56">
        <w:rPr>
          <w:lang w:val="sr-Cyrl-RS"/>
        </w:rPr>
        <w:t>из</w:t>
      </w:r>
      <w:r w:rsidRPr="00D90F56">
        <w:t xml:space="preserve"> трафо-станице </w:t>
      </w:r>
      <w:r w:rsidRPr="00D90F56">
        <w:rPr>
          <w:lang w:val="sr-Cyrl-RS"/>
        </w:rPr>
        <w:t>у</w:t>
      </w:r>
      <w:r w:rsidRPr="00D90F56">
        <w:t xml:space="preserve"> објект</w:t>
      </w:r>
      <w:r w:rsidRPr="00D90F56">
        <w:rPr>
          <w:lang w:val="sr-Cyrl-RS"/>
        </w:rPr>
        <w:t>у</w:t>
      </w:r>
      <w:r w:rsidRPr="00D90F56">
        <w:t xml:space="preserve"> КН-13</w:t>
      </w:r>
      <w:r w:rsidRPr="00D90F56">
        <w:rPr>
          <w:lang w:val="sr-Cyrl-RS"/>
        </w:rPr>
        <w:t xml:space="preserve">. Напајање извести подземним енергетским каблом одговарајућег типа и пресека. </w:t>
      </w:r>
    </w:p>
    <w:p w14:paraId="254850D4" w14:textId="77777777" w:rsidR="00EF785A" w:rsidRPr="00D90F56" w:rsidRDefault="00EF785A" w:rsidP="00EF785A">
      <w:pPr>
        <w:jc w:val="both"/>
        <w:rPr>
          <w:lang w:val="en-US"/>
        </w:rPr>
      </w:pPr>
      <w:r w:rsidRPr="00D90F56">
        <w:t xml:space="preserve">За снабдевање електричном енергијом планираног објекта, потребно је повећати капацитет трафо-станице у објекту КН-13 са садашњих </w:t>
      </w:r>
      <w:r w:rsidRPr="00D90F56">
        <w:rPr>
          <w:lang w:val="sr-Cyrl-RS"/>
        </w:rPr>
        <w:t>63</w:t>
      </w:r>
      <w:r w:rsidRPr="00D90F56">
        <w:t>0</w:t>
      </w:r>
      <w:r w:rsidRPr="00D90F56">
        <w:rPr>
          <w:lang w:val="en-US"/>
        </w:rPr>
        <w:t xml:space="preserve"> kVA </w:t>
      </w:r>
      <w:r w:rsidRPr="00D90F56">
        <w:t xml:space="preserve">на 1000 </w:t>
      </w:r>
      <w:r w:rsidRPr="00D90F56">
        <w:rPr>
          <w:lang w:val="en-US"/>
        </w:rPr>
        <w:t xml:space="preserve">kVA, у </w:t>
      </w:r>
      <w:proofErr w:type="spellStart"/>
      <w:r w:rsidRPr="00D90F56">
        <w:rPr>
          <w:lang w:val="en-US"/>
        </w:rPr>
        <w:t>складу</w:t>
      </w:r>
      <w:proofErr w:type="spellEnd"/>
      <w:r w:rsidRPr="00D90F56">
        <w:rPr>
          <w:lang w:val="en-US"/>
        </w:rPr>
        <w:t xml:space="preserve"> </w:t>
      </w:r>
      <w:proofErr w:type="spellStart"/>
      <w:r w:rsidRPr="00D90F56">
        <w:rPr>
          <w:lang w:val="en-US"/>
        </w:rPr>
        <w:t>са</w:t>
      </w:r>
      <w:proofErr w:type="spellEnd"/>
      <w:r w:rsidRPr="00D90F56">
        <w:rPr>
          <w:lang w:val="en-US"/>
        </w:rPr>
        <w:t xml:space="preserve"> </w:t>
      </w:r>
      <w:proofErr w:type="spellStart"/>
      <w:r w:rsidRPr="00D90F56">
        <w:rPr>
          <w:lang w:val="en-US"/>
        </w:rPr>
        <w:t>условима</w:t>
      </w:r>
      <w:proofErr w:type="spellEnd"/>
      <w:r w:rsidRPr="00D90F56">
        <w:rPr>
          <w:lang w:val="en-US"/>
        </w:rPr>
        <w:t xml:space="preserve"> </w:t>
      </w:r>
      <w:proofErr w:type="spellStart"/>
      <w:r w:rsidRPr="00D90F56">
        <w:rPr>
          <w:lang w:val="en-US"/>
        </w:rPr>
        <w:t>надлежног</w:t>
      </w:r>
      <w:proofErr w:type="spellEnd"/>
      <w:r w:rsidRPr="00D90F56">
        <w:rPr>
          <w:lang w:val="en-US"/>
        </w:rPr>
        <w:t xml:space="preserve"> </w:t>
      </w:r>
      <w:r w:rsidRPr="00D90F56">
        <w:rPr>
          <w:rFonts w:eastAsia="TimesNewRoman"/>
          <w:sz w:val="22"/>
          <w:szCs w:val="22"/>
          <w:lang w:val="sr-Latn-RS" w:eastAsia="sr-Latn-RS"/>
        </w:rPr>
        <w:t>ЈП ''Електродистрибуција'' Ниш</w:t>
      </w:r>
      <w:r w:rsidRPr="00D90F56">
        <w:rPr>
          <w:lang w:val="en-US"/>
        </w:rPr>
        <w:t>.</w:t>
      </w:r>
    </w:p>
    <w:p w14:paraId="62518DA9" w14:textId="77777777" w:rsidR="00EF785A" w:rsidRPr="00D90F56" w:rsidRDefault="00EF785A" w:rsidP="00EF785A">
      <w:pPr>
        <w:jc w:val="both"/>
        <w:rPr>
          <w:lang w:val="sr-Cyrl-RS"/>
        </w:rPr>
      </w:pPr>
      <w:proofErr w:type="spellStart"/>
      <w:r w:rsidRPr="00D90F56">
        <w:rPr>
          <w:lang w:val="en-US"/>
        </w:rPr>
        <w:t>Због</w:t>
      </w:r>
      <w:proofErr w:type="spellEnd"/>
      <w:r w:rsidRPr="00D90F56">
        <w:rPr>
          <w:lang w:val="en-US"/>
        </w:rPr>
        <w:t xml:space="preserve"> </w:t>
      </w:r>
      <w:proofErr w:type="spellStart"/>
      <w:r w:rsidRPr="00D90F56">
        <w:rPr>
          <w:lang w:val="en-US"/>
        </w:rPr>
        <w:t>недовољног</w:t>
      </w:r>
      <w:proofErr w:type="spellEnd"/>
      <w:r w:rsidRPr="00D90F56">
        <w:rPr>
          <w:lang w:val="en-US"/>
        </w:rPr>
        <w:t xml:space="preserve"> </w:t>
      </w:r>
      <w:proofErr w:type="spellStart"/>
      <w:r w:rsidRPr="00D90F56">
        <w:rPr>
          <w:lang w:val="en-US"/>
        </w:rPr>
        <w:t>капацитета</w:t>
      </w:r>
      <w:proofErr w:type="spellEnd"/>
      <w:r w:rsidRPr="00D90F56">
        <w:rPr>
          <w:lang w:val="en-US"/>
        </w:rPr>
        <w:t xml:space="preserve"> </w:t>
      </w:r>
      <w:proofErr w:type="spellStart"/>
      <w:r w:rsidRPr="00D90F56">
        <w:rPr>
          <w:lang w:val="en-US"/>
        </w:rPr>
        <w:t>не</w:t>
      </w:r>
      <w:proofErr w:type="spellEnd"/>
      <w:r w:rsidRPr="00D90F56">
        <w:rPr>
          <w:lang w:val="en-US"/>
        </w:rPr>
        <w:t xml:space="preserve"> </w:t>
      </w:r>
      <w:proofErr w:type="spellStart"/>
      <w:r w:rsidRPr="00D90F56">
        <w:rPr>
          <w:lang w:val="en-US"/>
        </w:rPr>
        <w:t>постоји</w:t>
      </w:r>
      <w:proofErr w:type="spellEnd"/>
      <w:r w:rsidRPr="00D90F56">
        <w:rPr>
          <w:lang w:val="en-US"/>
        </w:rPr>
        <w:t xml:space="preserve"> </w:t>
      </w:r>
      <w:proofErr w:type="spellStart"/>
      <w:r w:rsidRPr="00D90F56">
        <w:rPr>
          <w:lang w:val="en-US"/>
        </w:rPr>
        <w:t>могућност</w:t>
      </w:r>
      <w:proofErr w:type="spellEnd"/>
      <w:r w:rsidRPr="00D90F56">
        <w:rPr>
          <w:lang w:val="en-US"/>
        </w:rPr>
        <w:t xml:space="preserve"> </w:t>
      </w:r>
      <w:proofErr w:type="spellStart"/>
      <w:r w:rsidRPr="00D90F56">
        <w:rPr>
          <w:lang w:val="en-US"/>
        </w:rPr>
        <w:t>прикључења</w:t>
      </w:r>
      <w:proofErr w:type="spellEnd"/>
      <w:r w:rsidRPr="00D90F56">
        <w:rPr>
          <w:lang w:val="en-US"/>
        </w:rPr>
        <w:t xml:space="preserve"> </w:t>
      </w:r>
      <w:proofErr w:type="spellStart"/>
      <w:r w:rsidRPr="00D90F56">
        <w:rPr>
          <w:lang w:val="en-US"/>
        </w:rPr>
        <w:t>новог</w:t>
      </w:r>
      <w:proofErr w:type="spellEnd"/>
      <w:r w:rsidRPr="00D90F56">
        <w:rPr>
          <w:lang w:val="en-US"/>
        </w:rPr>
        <w:t xml:space="preserve"> </w:t>
      </w:r>
      <w:proofErr w:type="spellStart"/>
      <w:r w:rsidRPr="00D90F56">
        <w:rPr>
          <w:lang w:val="en-US"/>
        </w:rPr>
        <w:t>објекта</w:t>
      </w:r>
      <w:proofErr w:type="spellEnd"/>
      <w:r w:rsidRPr="00D90F56">
        <w:rPr>
          <w:lang w:val="en-US"/>
        </w:rPr>
        <w:t xml:space="preserve"> </w:t>
      </w:r>
      <w:proofErr w:type="spellStart"/>
      <w:r w:rsidRPr="00D90F56">
        <w:rPr>
          <w:lang w:val="en-US"/>
        </w:rPr>
        <w:t>на</w:t>
      </w:r>
      <w:proofErr w:type="spellEnd"/>
      <w:r w:rsidRPr="00D90F56">
        <w:rPr>
          <w:lang w:val="en-US"/>
        </w:rPr>
        <w:t xml:space="preserve"> </w:t>
      </w:r>
      <w:proofErr w:type="spellStart"/>
      <w:r w:rsidRPr="00D90F56">
        <w:rPr>
          <w:lang w:val="en-US"/>
        </w:rPr>
        <w:t>постојеће</w:t>
      </w:r>
      <w:proofErr w:type="spellEnd"/>
      <w:r w:rsidRPr="00D90F56">
        <w:rPr>
          <w:lang w:val="en-US"/>
        </w:rPr>
        <w:t xml:space="preserve"> </w:t>
      </w:r>
      <w:proofErr w:type="spellStart"/>
      <w:r w:rsidRPr="00D90F56">
        <w:rPr>
          <w:lang w:val="en-US"/>
        </w:rPr>
        <w:t>агрегате</w:t>
      </w:r>
      <w:proofErr w:type="spellEnd"/>
      <w:r w:rsidRPr="00D90F56">
        <w:rPr>
          <w:lang w:val="en-US"/>
        </w:rPr>
        <w:t xml:space="preserve"> у </w:t>
      </w:r>
      <w:proofErr w:type="spellStart"/>
      <w:r w:rsidRPr="00D90F56">
        <w:rPr>
          <w:lang w:val="en-US"/>
        </w:rPr>
        <w:t>Војној</w:t>
      </w:r>
      <w:proofErr w:type="spellEnd"/>
      <w:r w:rsidRPr="00D90F56">
        <w:rPr>
          <w:lang w:val="en-US"/>
        </w:rPr>
        <w:t xml:space="preserve"> </w:t>
      </w:r>
      <w:proofErr w:type="spellStart"/>
      <w:r w:rsidRPr="00D90F56">
        <w:rPr>
          <w:lang w:val="en-US"/>
        </w:rPr>
        <w:t>болници</w:t>
      </w:r>
      <w:proofErr w:type="spellEnd"/>
      <w:r w:rsidRPr="00D90F56">
        <w:rPr>
          <w:lang w:val="en-US"/>
        </w:rPr>
        <w:t xml:space="preserve">. </w:t>
      </w:r>
      <w:proofErr w:type="spellStart"/>
      <w:r w:rsidRPr="00D90F56">
        <w:rPr>
          <w:lang w:val="en-US"/>
        </w:rPr>
        <w:t>Предвидети</w:t>
      </w:r>
      <w:proofErr w:type="spellEnd"/>
      <w:r w:rsidRPr="00D90F56">
        <w:rPr>
          <w:lang w:val="en-US"/>
        </w:rPr>
        <w:t xml:space="preserve"> </w:t>
      </w:r>
      <w:proofErr w:type="spellStart"/>
      <w:r w:rsidRPr="00D90F56">
        <w:rPr>
          <w:lang w:val="en-US"/>
        </w:rPr>
        <w:t>уградњу</w:t>
      </w:r>
      <w:proofErr w:type="spellEnd"/>
      <w:r w:rsidRPr="00D90F56">
        <w:rPr>
          <w:lang w:val="en-US"/>
        </w:rPr>
        <w:t xml:space="preserve"> </w:t>
      </w:r>
      <w:proofErr w:type="spellStart"/>
      <w:r w:rsidRPr="00D90F56">
        <w:rPr>
          <w:lang w:val="en-US"/>
        </w:rPr>
        <w:t>стационарног</w:t>
      </w:r>
      <w:proofErr w:type="spellEnd"/>
      <w:r w:rsidRPr="00D90F56">
        <w:rPr>
          <w:lang w:val="en-US"/>
        </w:rPr>
        <w:t xml:space="preserve"> </w:t>
      </w:r>
      <w:proofErr w:type="spellStart"/>
      <w:r w:rsidRPr="00D90F56">
        <w:rPr>
          <w:lang w:val="en-US"/>
        </w:rPr>
        <w:t>електроагрегата</w:t>
      </w:r>
      <w:proofErr w:type="spellEnd"/>
      <w:r w:rsidRPr="00D90F56">
        <w:rPr>
          <w:lang w:val="en-US"/>
        </w:rPr>
        <w:t xml:space="preserve"> </w:t>
      </w:r>
      <w:proofErr w:type="spellStart"/>
      <w:r w:rsidRPr="00D90F56">
        <w:rPr>
          <w:lang w:val="en-US"/>
        </w:rPr>
        <w:t>контејнерског</w:t>
      </w:r>
      <w:proofErr w:type="spellEnd"/>
      <w:r w:rsidRPr="00D90F56">
        <w:rPr>
          <w:lang w:val="en-US"/>
        </w:rPr>
        <w:t xml:space="preserve"> </w:t>
      </w:r>
      <w:proofErr w:type="spellStart"/>
      <w:r w:rsidRPr="00D90F56">
        <w:rPr>
          <w:lang w:val="en-US"/>
        </w:rPr>
        <w:t>типа</w:t>
      </w:r>
      <w:proofErr w:type="spellEnd"/>
      <w:r w:rsidRPr="00D90F56">
        <w:rPr>
          <w:lang w:val="en-US"/>
        </w:rPr>
        <w:t xml:space="preserve"> </w:t>
      </w:r>
      <w:proofErr w:type="spellStart"/>
      <w:r w:rsidRPr="00D90F56">
        <w:rPr>
          <w:lang w:val="en-US"/>
        </w:rPr>
        <w:t>јачине</w:t>
      </w:r>
      <w:proofErr w:type="spellEnd"/>
      <w:r w:rsidRPr="00D90F56">
        <w:rPr>
          <w:lang w:val="en-US"/>
        </w:rPr>
        <w:t xml:space="preserve"> 125 kVA</w:t>
      </w:r>
      <w:r w:rsidRPr="00D90F56">
        <w:t xml:space="preserve">. </w:t>
      </w:r>
    </w:p>
    <w:p w14:paraId="6DB47285" w14:textId="77777777" w:rsidR="00EF785A" w:rsidRPr="00D90F56" w:rsidRDefault="00EF785A" w:rsidP="00EF785A">
      <w:pPr>
        <w:jc w:val="both"/>
        <w:rPr>
          <w:lang w:val="sr-Cyrl-RS"/>
        </w:rPr>
      </w:pPr>
      <w:r w:rsidRPr="00D90F56">
        <w:rPr>
          <w:lang w:val="sr-Cyrl-RS"/>
        </w:rPr>
        <w:t>У оквиру електроенергетских радова потребно је урадити електроенергетску инсталацију са новим подземним напојним каблом, унутрашњим и спољним разводом расвете и електричне инсталације прикључним кабловима у одговарајућим регалима и каналицама.</w:t>
      </w:r>
    </w:p>
    <w:p w14:paraId="3E9A4842" w14:textId="77777777" w:rsidR="00EF785A" w:rsidRPr="00D90F56" w:rsidRDefault="00EF785A" w:rsidP="00EF785A">
      <w:pPr>
        <w:jc w:val="both"/>
        <w:rPr>
          <w:lang w:val="sr-Cyrl-RS"/>
        </w:rPr>
      </w:pPr>
      <w:r w:rsidRPr="00D90F56">
        <w:rPr>
          <w:lang w:val="sr-Cyrl-RS"/>
        </w:rPr>
        <w:t xml:space="preserve">За напајање технолошких и медицинских апарата са специфичностима у напајању имплементирати податке о њиховој потребној електричној снази, напонском нивоу и фреквенцији на којој функционишу, потребе за њиховим евентуалним умрежавањем и прикључењем на специфичне телекомуникационе уређаје. </w:t>
      </w:r>
    </w:p>
    <w:p w14:paraId="3FD2F434" w14:textId="77777777" w:rsidR="00EF785A" w:rsidRPr="00D90F56" w:rsidRDefault="00EF785A" w:rsidP="00EF785A">
      <w:pPr>
        <w:spacing w:before="60" w:after="60"/>
        <w:jc w:val="both"/>
      </w:pPr>
      <w:r w:rsidRPr="00D90F56">
        <w:rPr>
          <w:b/>
          <w:lang w:val="sr-Cyrl-RS"/>
        </w:rPr>
        <w:t>Инсталације т</w:t>
      </w:r>
      <w:r w:rsidRPr="00D90F56">
        <w:rPr>
          <w:b/>
        </w:rPr>
        <w:t>елекомуникациј</w:t>
      </w:r>
      <w:r w:rsidRPr="00D90F56">
        <w:rPr>
          <w:b/>
          <w:lang w:val="sr-Cyrl-RS"/>
        </w:rPr>
        <w:t>а</w:t>
      </w:r>
      <w:r w:rsidRPr="00D90F56">
        <w:t xml:space="preserve">: Предвидети привод </w:t>
      </w:r>
      <w:r w:rsidRPr="00D90F56">
        <w:rPr>
          <w:lang w:val="sr-Cyrl-RS"/>
        </w:rPr>
        <w:t xml:space="preserve">за </w:t>
      </w:r>
      <w:r w:rsidRPr="00D90F56">
        <w:t>објека</w:t>
      </w:r>
      <w:r w:rsidRPr="00D90F56">
        <w:rPr>
          <w:lang w:val="sr-Cyrl-RS"/>
        </w:rPr>
        <w:t>т</w:t>
      </w:r>
      <w:r w:rsidRPr="00D90F56">
        <w:t xml:space="preserve"> Ургентно-пријемног блока</w:t>
      </w:r>
      <w:r w:rsidRPr="00D90F56">
        <w:rPr>
          <w:lang w:val="sr-Cyrl-RS"/>
        </w:rPr>
        <w:t>,</w:t>
      </w:r>
      <w:r w:rsidRPr="00D90F56">
        <w:t xml:space="preserve"> оптичк</w:t>
      </w:r>
      <w:r w:rsidRPr="00D90F56">
        <w:rPr>
          <w:lang w:val="sr-Cyrl-RS"/>
        </w:rPr>
        <w:t>им</w:t>
      </w:r>
      <w:r w:rsidRPr="00D90F56">
        <w:t xml:space="preserve"> (мин.12 влакна) и НФ кабл</w:t>
      </w:r>
      <w:r w:rsidRPr="00D90F56">
        <w:rPr>
          <w:lang w:val="sr-Cyrl-RS"/>
        </w:rPr>
        <w:t>ом</w:t>
      </w:r>
      <w:r w:rsidRPr="00D90F56">
        <w:t xml:space="preserve"> (25х4) од постојећег разделника у поткровљу објекта КН-13, до техничке просторије у приземљу новопредвиђеног објекта.</w:t>
      </w:r>
    </w:p>
    <w:p w14:paraId="1AEF3BC5" w14:textId="77777777" w:rsidR="00EF785A" w:rsidRPr="00D90F56" w:rsidRDefault="00EF785A" w:rsidP="00EF785A">
      <w:pPr>
        <w:jc w:val="both"/>
      </w:pPr>
      <w:r w:rsidRPr="00D90F56">
        <w:t>Предвидети савремени адресибилни систем за сигнализацију и дојаву пожара са микропроцесорски управљаном централом за дојаву.</w:t>
      </w:r>
    </w:p>
    <w:p w14:paraId="66D4B5FA" w14:textId="77777777" w:rsidR="00EF785A" w:rsidRPr="00D90F56" w:rsidRDefault="00EF785A" w:rsidP="00EF785A">
      <w:pPr>
        <w:jc w:val="both"/>
        <w:rPr>
          <w:b/>
        </w:rPr>
      </w:pPr>
      <w:r w:rsidRPr="00D90F56">
        <w:t>За потребе преноса говора, података и слике у објекту предвидети структурни кабловски систем на који осим рачунарске мреже ( Рамко, ЗИС, ЛАН</w:t>
      </w:r>
      <w:r w:rsidRPr="00D90F56">
        <w:rPr>
          <w:b/>
        </w:rPr>
        <w:t>)</w:t>
      </w:r>
      <w:r w:rsidRPr="00D90F56">
        <w:t xml:space="preserve"> и телефонске инсталације могу бити повезани сви остали системи базирани на IP (Internet protocol) стандардима.</w:t>
      </w:r>
    </w:p>
    <w:p w14:paraId="0956279E" w14:textId="377DB805" w:rsidR="00EF785A" w:rsidRPr="00D90F56" w:rsidRDefault="00EF785A" w:rsidP="00EF785A">
      <w:pPr>
        <w:jc w:val="both"/>
        <w:rPr>
          <w:b/>
          <w:color w:val="00B050"/>
        </w:rPr>
      </w:pPr>
      <w:r w:rsidRPr="00D90F56">
        <w:t>Такође</w:t>
      </w:r>
      <w:r w:rsidRPr="00D90F56">
        <w:rPr>
          <w:b/>
        </w:rPr>
        <w:t xml:space="preserve"> у </w:t>
      </w:r>
      <w:r w:rsidRPr="00D90F56">
        <w:t>објекту предвидети</w:t>
      </w:r>
      <w:r w:rsidRPr="00D90F56">
        <w:rPr>
          <w:b/>
        </w:rPr>
        <w:t xml:space="preserve"> </w:t>
      </w:r>
      <w:r w:rsidRPr="00D90F56">
        <w:t>систем за пријем РТВ сигнала доступног КДС провајдера на локацији где се налази објекат, систем за озвучавање и обавештавање заједничких просторија</w:t>
      </w:r>
      <w:r w:rsidR="003C47A9">
        <w:t xml:space="preserve"> </w:t>
      </w:r>
      <w:r w:rsidRPr="00D90F56">
        <w:t>- разглас и сигнализацију СОС позива.</w:t>
      </w:r>
    </w:p>
    <w:p w14:paraId="493A8C2C" w14:textId="77777777" w:rsidR="00EF785A" w:rsidRPr="00D90F56" w:rsidRDefault="00EF785A" w:rsidP="00EF785A">
      <w:pPr>
        <w:spacing w:before="60"/>
        <w:jc w:val="both"/>
        <w:rPr>
          <w:bCs/>
          <w:lang w:val="sr-Cyrl-RS"/>
        </w:rPr>
      </w:pPr>
      <w:r w:rsidRPr="00D90F56">
        <w:rPr>
          <w:b/>
        </w:rPr>
        <w:t>Громобранска инсталација:</w:t>
      </w:r>
      <w:r w:rsidRPr="00D90F56">
        <w:t xml:space="preserve"> </w:t>
      </w:r>
      <w:r w:rsidRPr="00D90F56">
        <w:rPr>
          <w:bCs/>
          <w:lang w:val="sr-Cyrl-RS"/>
        </w:rPr>
        <w:t>Потребно је извести громобранску инсталацију, прихватни систем на крову зависно од врсте кровног покривача са израдом темељног уземљивача.</w:t>
      </w:r>
    </w:p>
    <w:p w14:paraId="66206187" w14:textId="77777777" w:rsidR="00EF785A" w:rsidRPr="00D90F56" w:rsidRDefault="00EF785A" w:rsidP="00EF785A">
      <w:pPr>
        <w:jc w:val="both"/>
        <w:rPr>
          <w:bCs/>
          <w:lang w:val="ru-RU"/>
        </w:rPr>
      </w:pPr>
      <w:r w:rsidRPr="00D90F56">
        <w:rPr>
          <w:bCs/>
        </w:rPr>
        <w:t xml:space="preserve">Громобранску инсталацију извести у складу са техничким прописима за дату врсту инсталација према Правилнику о техничким нормативима за заштиту објеката од атмосферског пражњења </w:t>
      </w:r>
      <w:r w:rsidRPr="00D90F56">
        <w:t>(„Службени лист СРЈ“, бр.11/96)</w:t>
      </w:r>
      <w:r w:rsidRPr="00D90F56">
        <w:rPr>
          <w:bCs/>
        </w:rPr>
        <w:t>.</w:t>
      </w:r>
    </w:p>
    <w:p w14:paraId="034A6751" w14:textId="1AEA7348" w:rsidR="00EF785A" w:rsidRPr="00D90F56" w:rsidRDefault="00EF785A" w:rsidP="00EF785A">
      <w:pPr>
        <w:spacing w:before="60"/>
        <w:jc w:val="both"/>
        <w:rPr>
          <w:rFonts w:eastAsia="Calibri"/>
        </w:rPr>
      </w:pPr>
      <w:r w:rsidRPr="00D90F56">
        <w:rPr>
          <w:rFonts w:eastAsia="Calibri"/>
          <w:b/>
        </w:rPr>
        <w:t>Заштита од пожара:</w:t>
      </w:r>
      <w:r w:rsidRPr="00D90F56">
        <w:rPr>
          <w:rFonts w:eastAsia="Calibri"/>
        </w:rPr>
        <w:t xml:space="preserve">Потребно је израдити Главни пројекат заштите од пожара </w:t>
      </w:r>
      <w:r w:rsidRPr="00D90F56">
        <w:rPr>
          <w:rFonts w:eastAsia="Calibri"/>
          <w:bCs/>
        </w:rPr>
        <w:t xml:space="preserve">и Елаборат о зонама опасности за просторије где се смешта опрема за медицинске гасове (резервоари), </w:t>
      </w:r>
      <w:r w:rsidRPr="00D90F56">
        <w:rPr>
          <w:rFonts w:eastAsia="Calibri"/>
        </w:rPr>
        <w:t>при</w:t>
      </w:r>
      <w:r w:rsidRPr="00D90F56">
        <w:rPr>
          <w:rFonts w:eastAsia="Calibri"/>
          <w:bCs/>
        </w:rPr>
        <w:t xml:space="preserve"> чему треба узети у обзир намену објекта, </w:t>
      </w:r>
      <w:r w:rsidRPr="00D90F56">
        <w:rPr>
          <w:rFonts w:eastAsia="Calibri"/>
        </w:rPr>
        <w:t xml:space="preserve">угроженост </w:t>
      </w:r>
      <w:r w:rsidRPr="00D90F56">
        <w:rPr>
          <w:rFonts w:eastAsia="Calibri"/>
          <w:bCs/>
        </w:rPr>
        <w:t xml:space="preserve">од </w:t>
      </w:r>
      <w:r w:rsidRPr="00D90F56">
        <w:rPr>
          <w:rFonts w:eastAsia="Calibri"/>
        </w:rPr>
        <w:t>пожара, пожарно оптерећење, путеве евакуације и време евакуације из објекта, ПП зоне и одговарајуће препреке за пренос пожара, могуће класе пожара, степен заштите објекта, инсталације, саобраћајнице за прилаз ватрогасних возила објекту</w:t>
      </w:r>
      <w:r w:rsidR="003C47A9">
        <w:rPr>
          <w:rFonts w:eastAsia="Calibri"/>
        </w:rPr>
        <w:t xml:space="preserve"> </w:t>
      </w:r>
      <w:r w:rsidRPr="00D90F56">
        <w:rPr>
          <w:rFonts w:eastAsia="Calibri"/>
          <w:bCs/>
        </w:rPr>
        <w:t>и све друге параметре који утичу на заштиту објекта од пожара.</w:t>
      </w:r>
    </w:p>
    <w:p w14:paraId="586A37C9" w14:textId="77777777" w:rsidR="00EF785A" w:rsidRPr="00D90F56" w:rsidRDefault="00EF785A" w:rsidP="00EF785A">
      <w:pPr>
        <w:jc w:val="both"/>
        <w:rPr>
          <w:rFonts w:eastAsia="Calibri"/>
          <w:bCs/>
        </w:rPr>
      </w:pPr>
      <w:r w:rsidRPr="00D90F56">
        <w:rPr>
          <w:rFonts w:eastAsia="Calibri"/>
          <w:bCs/>
        </w:rPr>
        <w:t xml:space="preserve">У свим сегментима техничке документације (архитектонско-грађевински пројекат, </w:t>
      </w:r>
      <w:r w:rsidRPr="00D90F56">
        <w:rPr>
          <w:rFonts w:eastAsia="Calibri"/>
          <w:bCs/>
          <w:lang w:val="sr-Latn-RS"/>
        </w:rPr>
        <w:t>e</w:t>
      </w:r>
      <w:r w:rsidRPr="00D90F56">
        <w:rPr>
          <w:rFonts w:eastAsia="Calibri"/>
          <w:bCs/>
        </w:rPr>
        <w:t xml:space="preserve">лектро пројекат/јака и слаба струја/, машинске инсталације, ВиК), предвидети адекватне </w:t>
      </w:r>
      <w:r w:rsidRPr="00D90F56">
        <w:rPr>
          <w:rFonts w:eastAsia="Calibri"/>
        </w:rPr>
        <w:t xml:space="preserve">мере заштите од пожара </w:t>
      </w:r>
      <w:r w:rsidRPr="00D90F56">
        <w:rPr>
          <w:rFonts w:eastAsia="Calibri"/>
          <w:bCs/>
        </w:rPr>
        <w:t xml:space="preserve">које ће онемогућити настанак пожара, односно спречити проширење већ насталог пожара. </w:t>
      </w:r>
    </w:p>
    <w:p w14:paraId="7DEAFE0C" w14:textId="7467D5D5" w:rsidR="00EF785A" w:rsidRPr="00D90F56" w:rsidRDefault="00EF785A" w:rsidP="00EF785A">
      <w:pPr>
        <w:spacing w:before="60"/>
        <w:jc w:val="both"/>
        <w:rPr>
          <w:rFonts w:eastAsia="Calibri"/>
          <w:lang w:val="sr-Cyrl-RS"/>
        </w:rPr>
      </w:pPr>
      <w:r w:rsidRPr="00D90F56">
        <w:rPr>
          <w:rFonts w:eastAsia="Calibri"/>
          <w:b/>
          <w:iCs/>
          <w:lang w:val="sr-Cyrl-RS"/>
        </w:rPr>
        <w:t xml:space="preserve">Мобилна опрема за гашење пожара: </w:t>
      </w:r>
      <w:r w:rsidRPr="00D90F56">
        <w:rPr>
          <w:rFonts w:eastAsia="Calibri"/>
        </w:rPr>
        <w:t>На основу намене, пожарног оптерећења, могућих класа пожара у објекту, степена угрожености од пожара, броја људи у објекту, конструкције објекта, садржаја и примењених материјала, за гашење почетних пожара у објекту потребно је предвидети</w:t>
      </w:r>
      <w:r w:rsidR="003C47A9">
        <w:rPr>
          <w:rFonts w:eastAsia="Calibri"/>
        </w:rPr>
        <w:t xml:space="preserve"> </w:t>
      </w:r>
      <w:r w:rsidRPr="00D90F56">
        <w:rPr>
          <w:rFonts w:eastAsia="Calibri"/>
        </w:rPr>
        <w:t>мобилне апарате за гашење пожара.</w:t>
      </w:r>
    </w:p>
    <w:p w14:paraId="3B211602" w14:textId="77777777" w:rsidR="00EF785A" w:rsidRPr="00D90F56" w:rsidRDefault="00EF785A" w:rsidP="00EF785A">
      <w:pPr>
        <w:jc w:val="both"/>
        <w:rPr>
          <w:b/>
          <w:bCs/>
          <w:color w:val="0000FF"/>
          <w:highlight w:val="lightGray"/>
          <w:lang w:val="sr-Cyrl-RS"/>
        </w:rPr>
      </w:pPr>
    </w:p>
    <w:p w14:paraId="7F562A1B" w14:textId="77777777" w:rsidR="00EF785A" w:rsidRPr="00D90F56" w:rsidRDefault="00EF785A" w:rsidP="000F5F63">
      <w:pPr>
        <w:numPr>
          <w:ilvl w:val="0"/>
          <w:numId w:val="24"/>
        </w:numPr>
        <w:suppressAutoHyphens w:val="0"/>
        <w:spacing w:after="120" w:line="240" w:lineRule="auto"/>
        <w:ind w:left="714" w:hanging="357"/>
        <w:jc w:val="both"/>
        <w:rPr>
          <w:bCs/>
        </w:rPr>
      </w:pPr>
      <w:r w:rsidRPr="00D90F56">
        <w:rPr>
          <w:b/>
          <w:bCs/>
        </w:rPr>
        <w:t>МЕРЕ ЗАШТИТЕ</w:t>
      </w:r>
      <w:r w:rsidRPr="00D90F56">
        <w:rPr>
          <w:sz w:val="22"/>
          <w:lang w:val="en-US"/>
        </w:rPr>
        <w:t xml:space="preserve"> </w:t>
      </w:r>
      <w:r w:rsidRPr="00D90F56">
        <w:rPr>
          <w:b/>
          <w:bCs/>
          <w:lang w:val="en-US"/>
        </w:rPr>
        <w:t xml:space="preserve">И ОСТАЛИ УРБАНИСТИЧКИ </w:t>
      </w:r>
      <w:r w:rsidRPr="00D90F56">
        <w:rPr>
          <w:b/>
          <w:spacing w:val="-2"/>
        </w:rPr>
        <w:t>УСЛОВИ</w:t>
      </w:r>
    </w:p>
    <w:p w14:paraId="279A56C8" w14:textId="77777777" w:rsidR="00EF785A" w:rsidRPr="00D90F56" w:rsidRDefault="00EF785A" w:rsidP="00EF785A">
      <w:pPr>
        <w:spacing w:before="120" w:after="60"/>
        <w:jc w:val="both"/>
        <w:rPr>
          <w:lang w:val="sr-Cyrl-RS"/>
        </w:rPr>
      </w:pPr>
      <w:r w:rsidRPr="00D90F56">
        <w:t xml:space="preserve">Техничку документацију и извођење радова радити у свему у складу са Правилником о планирању, изградњи и одржавању објеката инфраструктуре које користе Министарство </w:t>
      </w:r>
      <w:r w:rsidRPr="00D90F56">
        <w:lastRenderedPageBreak/>
        <w:t>одбране и Војска Србије („Сл.војни лист“, бр.29/11</w:t>
      </w:r>
      <w:r w:rsidRPr="00D90F56">
        <w:rPr>
          <w:lang w:val="sr-Cyrl-RS"/>
        </w:rPr>
        <w:t>, 13/2017 и 02/19</w:t>
      </w:r>
      <w:r w:rsidRPr="00D90F56">
        <w:t>), као и на основу важећих техничких прописа, стандарда и норматива за пројектовање и извођење оваквих радова.</w:t>
      </w:r>
    </w:p>
    <w:p w14:paraId="66FFEBA1" w14:textId="77777777" w:rsidR="00EF785A" w:rsidRPr="00D90F56" w:rsidRDefault="00EF785A" w:rsidP="00EF785A">
      <w:pPr>
        <w:spacing w:before="60"/>
        <w:jc w:val="both"/>
        <w:rPr>
          <w:bCs/>
          <w:iCs/>
          <w:lang w:val="sr-Cyrl-RS"/>
        </w:rPr>
      </w:pPr>
      <w:r w:rsidRPr="00D90F56">
        <w:t xml:space="preserve">Изградњом новопланираног објекта не сме се угрозити стабилност суседних објеката, са становишта геотехничких, геолошких карактеристика тла, сеизмичких и конструктивних карактеристика објеката. </w:t>
      </w:r>
      <w:r w:rsidRPr="00D90F56">
        <w:rPr>
          <w:rFonts w:eastAsia="Calibri"/>
          <w:lang w:val="sr-Cyrl-RS"/>
        </w:rPr>
        <w:t xml:space="preserve">У случају потребе заштите ископа, потребно је израдити техничку документацију за заштиту темељне јаме и обезбеђења суседних објеката. </w:t>
      </w:r>
    </w:p>
    <w:p w14:paraId="02FF6971" w14:textId="77777777" w:rsidR="00EF785A" w:rsidRPr="00D90F56" w:rsidRDefault="00EF785A" w:rsidP="00EF785A">
      <w:pPr>
        <w:spacing w:before="60"/>
        <w:jc w:val="both"/>
      </w:pPr>
      <w:r w:rsidRPr="00D90F56">
        <w:t>При пројектовању и извођењу радова, водити рачуна да се што мање наруши амбијентална целина постојећег комплекса и његове околине. Планирани објекат својим волуменом, положајем и спратношћу, мора се уклопити у постојећи амбијент.</w:t>
      </w:r>
      <w:r w:rsidRPr="00D90F56">
        <w:rPr>
          <w:lang w:val="sr-Cyrl-RS"/>
        </w:rPr>
        <w:t xml:space="preserve"> </w:t>
      </w:r>
    </w:p>
    <w:p w14:paraId="1B7CC163" w14:textId="77777777" w:rsidR="00EF785A" w:rsidRPr="00D90F56" w:rsidRDefault="00EF785A" w:rsidP="00EF785A">
      <w:pPr>
        <w:jc w:val="both"/>
        <w:rPr>
          <w:color w:val="0000FF"/>
          <w:lang w:val="sr-Cyrl-RS"/>
        </w:rPr>
      </w:pPr>
      <w:r w:rsidRPr="00D90F56">
        <w:t>Техничком документацијом морају бити обухваћене потребне мере заштите на раду, заштите од пожара и заштите животне средине, сходно законским одредбама.</w:t>
      </w:r>
      <w:r w:rsidRPr="00D90F56">
        <w:rPr>
          <w:color w:val="0000FF"/>
        </w:rPr>
        <w:t xml:space="preserve"> </w:t>
      </w:r>
    </w:p>
    <w:p w14:paraId="1C13A253" w14:textId="77777777" w:rsidR="00EF785A" w:rsidRPr="00D90F56" w:rsidRDefault="00EF785A" w:rsidP="00EF785A">
      <w:pPr>
        <w:spacing w:before="60"/>
        <w:jc w:val="both"/>
        <w:rPr>
          <w:iCs/>
          <w:lang w:val="sr-Cyrl-RS"/>
        </w:rPr>
      </w:pPr>
      <w:r w:rsidRPr="00D90F56">
        <w:rPr>
          <w:lang w:val="sr-Cyrl-RS" w:eastAsia="x-none"/>
        </w:rPr>
        <w:t xml:space="preserve">Потребно је </w:t>
      </w:r>
      <w:r w:rsidRPr="00D90F56">
        <w:rPr>
          <w:lang w:val="sr-Cyrl-RS"/>
        </w:rPr>
        <w:t>п</w:t>
      </w:r>
      <w:r w:rsidRPr="00D90F56">
        <w:t xml:space="preserve">редвидети све потребне </w:t>
      </w:r>
      <w:r w:rsidRPr="00D90F56">
        <w:rPr>
          <w:b/>
        </w:rPr>
        <w:t>мере заштите од пожара</w:t>
      </w:r>
      <w:r w:rsidRPr="00D90F56">
        <w:t xml:space="preserve"> кроз комплетну пројектну документацију</w:t>
      </w:r>
      <w:r w:rsidRPr="00D90F56">
        <w:rPr>
          <w:lang w:val="sr-Cyrl-RS"/>
        </w:rPr>
        <w:t xml:space="preserve"> </w:t>
      </w:r>
      <w:r w:rsidRPr="00D90F56">
        <w:t>у складу са Законом о заштити од пожара („Службени лист РС“, бр.111/2009</w:t>
      </w:r>
      <w:r w:rsidRPr="00D90F56">
        <w:rPr>
          <w:lang w:val="sr-Cyrl-RS"/>
        </w:rPr>
        <w:t xml:space="preserve"> и 20/15</w:t>
      </w:r>
      <w:r w:rsidRPr="00D90F56">
        <w:t>)</w:t>
      </w:r>
      <w:r w:rsidRPr="00D90F56">
        <w:rPr>
          <w:lang w:val="sr-Cyrl-RS"/>
        </w:rPr>
        <w:t xml:space="preserve"> </w:t>
      </w:r>
      <w:r w:rsidRPr="00D90F56">
        <w:t>и следећим правилницима:</w:t>
      </w:r>
      <w:r w:rsidRPr="00D90F56">
        <w:rPr>
          <w:lang w:val="sr-Cyrl-RS"/>
        </w:rPr>
        <w:t xml:space="preserve"> </w:t>
      </w:r>
      <w:r w:rsidRPr="00D90F56">
        <w:t>Правило противпожарног обезбеђења ВС у миру (OУП-23), Правила службе</w:t>
      </w:r>
      <w:r w:rsidRPr="00D90F56">
        <w:rPr>
          <w:lang w:val="sr-Cyrl-RS"/>
        </w:rPr>
        <w:t xml:space="preserve"> </w:t>
      </w:r>
      <w:r w:rsidRPr="00D90F56">
        <w:t>ВЈ</w:t>
      </w:r>
      <w:r w:rsidRPr="00D90F56">
        <w:rPr>
          <w:lang w:val="sr-Cyrl-RS"/>
        </w:rPr>
        <w:t xml:space="preserve"> </w:t>
      </w:r>
      <w:r w:rsidRPr="00D90F56">
        <w:t>IV-у-2/5, Норме ПП опреме и средстава (ОУП-19), Правила ЗНР</w:t>
      </w:r>
      <w:r w:rsidRPr="00D90F56">
        <w:rPr>
          <w:lang w:val="sr-Cyrl-RS"/>
        </w:rPr>
        <w:t xml:space="preserve"> </w:t>
      </w:r>
      <w:r w:rsidRPr="00D90F56">
        <w:t>и ЗШС</w:t>
      </w:r>
      <w:r w:rsidRPr="00D90F56">
        <w:rPr>
          <w:lang w:val="sr-Cyrl-RS"/>
        </w:rPr>
        <w:t xml:space="preserve"> </w:t>
      </w:r>
      <w:r w:rsidRPr="00D90F56">
        <w:t>ВЈ у миру (ОУП-39)</w:t>
      </w:r>
      <w:r w:rsidRPr="00D90F56">
        <w:rPr>
          <w:lang w:val="sr-Cyrl-RS"/>
        </w:rPr>
        <w:t xml:space="preserve">, </w:t>
      </w:r>
      <w:r w:rsidRPr="00D90F56">
        <w:rPr>
          <w:noProof/>
        </w:rPr>
        <w:t>Уредб</w:t>
      </w:r>
      <w:r w:rsidRPr="00D90F56">
        <w:rPr>
          <w:noProof/>
          <w:lang w:val="sr-Cyrl-RS"/>
        </w:rPr>
        <w:t>ом</w:t>
      </w:r>
      <w:r w:rsidRPr="00D90F56">
        <w:rPr>
          <w:noProof/>
        </w:rPr>
        <w:t xml:space="preserve"> о разврставању објеката, делатности и земљишта у категорије угрожености од пожара (Сл гласник РС број 76/10), Правилник</w:t>
      </w:r>
      <w:r w:rsidRPr="00D90F56">
        <w:rPr>
          <w:noProof/>
          <w:lang w:val="sr-Cyrl-RS"/>
        </w:rPr>
        <w:t>ом</w:t>
      </w:r>
      <w:r w:rsidRPr="00D90F56">
        <w:rPr>
          <w:noProof/>
        </w:rPr>
        <w:t xml:space="preserve"> о организацији заштите од пожара према категорији угрожености од пожара (Сл</w:t>
      </w:r>
      <w:r w:rsidRPr="00D90F56">
        <w:rPr>
          <w:noProof/>
          <w:lang w:val="sr-Cyrl-RS"/>
        </w:rPr>
        <w:t xml:space="preserve">. </w:t>
      </w:r>
      <w:r w:rsidRPr="00D90F56">
        <w:rPr>
          <w:noProof/>
        </w:rPr>
        <w:t>гласник РС број 92/11), Правил</w:t>
      </w:r>
      <w:r w:rsidRPr="00D90F56">
        <w:rPr>
          <w:noProof/>
          <w:lang w:val="sr-Cyrl-RS"/>
        </w:rPr>
        <w:t>има</w:t>
      </w:r>
      <w:r w:rsidRPr="00D90F56">
        <w:rPr>
          <w:noProof/>
        </w:rPr>
        <w:t xml:space="preserve"> о заштити од пожара у МО и ВС (СВЛ број 1/15),</w:t>
      </w:r>
      <w:r w:rsidRPr="00D90F56">
        <w:rPr>
          <w:noProof/>
          <w:lang w:val="sr-Cyrl-RS"/>
        </w:rPr>
        <w:t xml:space="preserve"> </w:t>
      </w:r>
      <w:r w:rsidRPr="00D90F56">
        <w:rPr>
          <w:noProof/>
        </w:rPr>
        <w:t>Закон</w:t>
      </w:r>
      <w:r w:rsidRPr="00D90F56">
        <w:rPr>
          <w:noProof/>
          <w:lang w:val="sr-Cyrl-RS"/>
        </w:rPr>
        <w:t>ом</w:t>
      </w:r>
      <w:r w:rsidRPr="00D90F56">
        <w:rPr>
          <w:noProof/>
        </w:rPr>
        <w:t xml:space="preserve"> о експлозивним материјама, запаљивим течностима и гасовима (Сл гласник СРС број 44/77, 45/85, 18/89; (Сл гласник РС број 53/93, 67/93, 48/94, 101/05), Правилник</w:t>
      </w:r>
      <w:r w:rsidRPr="00D90F56">
        <w:rPr>
          <w:noProof/>
          <w:lang w:val="sr-Cyrl-RS"/>
        </w:rPr>
        <w:t>ом</w:t>
      </w:r>
      <w:r w:rsidRPr="00D90F56">
        <w:rPr>
          <w:noProof/>
        </w:rPr>
        <w:t xml:space="preserve"> о техничким нормативима за покретне и затворене судове за компримиране, течне и под притиском затворене гасове (Сл гласник СФРЈ број 25/80 и 9/86, Сл гласник СРЈ број 21/94, 56/95 и 1/03 и Сл гласник РС број 21/10), Правилник</w:t>
      </w:r>
      <w:r w:rsidRPr="00D90F56">
        <w:rPr>
          <w:noProof/>
          <w:lang w:val="sr-Cyrl-RS"/>
        </w:rPr>
        <w:t>ом</w:t>
      </w:r>
      <w:r w:rsidRPr="00D90F56">
        <w:rPr>
          <w:noProof/>
        </w:rPr>
        <w:t xml:space="preserve"> о допуни правилника о техничким нормативима за покретне и затворене судове за компримиране, течне и под притиском затворене гасове (Сл гласник РС број 8/12), Правилник</w:t>
      </w:r>
      <w:r w:rsidRPr="00D90F56">
        <w:rPr>
          <w:noProof/>
          <w:lang w:val="sr-Cyrl-RS"/>
        </w:rPr>
        <w:t>ом</w:t>
      </w:r>
      <w:r w:rsidRPr="00D90F56">
        <w:rPr>
          <w:noProof/>
        </w:rPr>
        <w:t xml:space="preserve"> о техничким захтевима за пројектовање, израду и оцену усаглашености опреме под притиском (Сл гласник РС број 87/11), </w:t>
      </w:r>
      <w:r w:rsidRPr="00D90F56">
        <w:rPr>
          <w:lang w:val="ru-RU"/>
        </w:rPr>
        <w:t xml:space="preserve">Правилником о техничким нормативима за системе за вентилацију и климатизацију (Сл. лист СФРЈ бр.38/89), Правилником о општим мерама и нормативима заштите на раду од буке у радним просторијама (Сл. лист СРЈ бр. 21/92), </w:t>
      </w:r>
      <w:r w:rsidRPr="00D90F56">
        <w:rPr>
          <w:iCs/>
        </w:rPr>
        <w:t>JUS</w:t>
      </w:r>
      <w:r w:rsidRPr="00D90F56">
        <w:rPr>
          <w:iCs/>
          <w:lang w:val="ru-RU"/>
        </w:rPr>
        <w:t xml:space="preserve"> </w:t>
      </w:r>
      <w:r w:rsidRPr="00D90F56">
        <w:rPr>
          <w:iCs/>
        </w:rPr>
        <w:t>N</w:t>
      </w:r>
      <w:r w:rsidRPr="00D90F56">
        <w:rPr>
          <w:iCs/>
          <w:lang w:val="ru-RU"/>
        </w:rPr>
        <w:t>.</w:t>
      </w:r>
      <w:r w:rsidRPr="00D90F56">
        <w:rPr>
          <w:iCs/>
        </w:rPr>
        <w:t>S</w:t>
      </w:r>
      <w:r w:rsidRPr="00D90F56">
        <w:rPr>
          <w:iCs/>
          <w:lang w:val="ru-RU"/>
        </w:rPr>
        <w:t xml:space="preserve">8.007 </w:t>
      </w:r>
      <w:r w:rsidRPr="00D90F56">
        <w:rPr>
          <w:iCs/>
        </w:rPr>
        <w:t>зоне опасности простора угрожених експлозивним смешама гасова и пара, Правилник</w:t>
      </w:r>
      <w:r w:rsidRPr="00D90F56">
        <w:rPr>
          <w:iCs/>
          <w:lang w:val="sr-Cyrl-RS"/>
        </w:rPr>
        <w:t>ом</w:t>
      </w:r>
      <w:r w:rsidRPr="00D90F56">
        <w:rPr>
          <w:iCs/>
        </w:rPr>
        <w:t xml:space="preserve"> о техничким нормативима за експлозивне</w:t>
      </w:r>
      <w:r w:rsidRPr="00D90F56">
        <w:rPr>
          <w:iCs/>
          <w:lang w:val="ru-RU"/>
        </w:rPr>
        <w:t xml:space="preserve">, </w:t>
      </w:r>
      <w:r w:rsidRPr="00D90F56">
        <w:rPr>
          <w:iCs/>
        </w:rPr>
        <w:t>запаљиве и опасне материје</w:t>
      </w:r>
      <w:r w:rsidRPr="00D90F56">
        <w:rPr>
          <w:iCs/>
          <w:lang w:val="ru-RU"/>
        </w:rPr>
        <w:t xml:space="preserve"> (</w:t>
      </w:r>
      <w:r w:rsidRPr="00D90F56">
        <w:rPr>
          <w:iCs/>
        </w:rPr>
        <w:t>Сл</w:t>
      </w:r>
      <w:r w:rsidRPr="00D90F56">
        <w:rPr>
          <w:iCs/>
          <w:lang w:val="ru-RU"/>
        </w:rPr>
        <w:t xml:space="preserve">. </w:t>
      </w:r>
      <w:r w:rsidRPr="00D90F56">
        <w:rPr>
          <w:iCs/>
        </w:rPr>
        <w:t>лист</w:t>
      </w:r>
      <w:r w:rsidRPr="00D90F56">
        <w:rPr>
          <w:iCs/>
          <w:lang w:val="ru-RU"/>
        </w:rPr>
        <w:t xml:space="preserve"> </w:t>
      </w:r>
      <w:r w:rsidRPr="00D90F56">
        <w:rPr>
          <w:iCs/>
        </w:rPr>
        <w:t>СФРЈ</w:t>
      </w:r>
      <w:r w:rsidRPr="00D90F56">
        <w:rPr>
          <w:iCs/>
          <w:lang w:val="ru-RU"/>
        </w:rPr>
        <w:t xml:space="preserve"> </w:t>
      </w:r>
      <w:r w:rsidRPr="00D90F56">
        <w:rPr>
          <w:iCs/>
        </w:rPr>
        <w:t>бр</w:t>
      </w:r>
      <w:r w:rsidRPr="00D90F56">
        <w:rPr>
          <w:iCs/>
          <w:lang w:val="ru-RU"/>
        </w:rPr>
        <w:t xml:space="preserve">. 14/80), </w:t>
      </w:r>
      <w:r w:rsidRPr="00D90F56">
        <w:rPr>
          <w:lang w:val="ru-RU"/>
        </w:rPr>
        <w:t xml:space="preserve">Уредби о разврставању објеката, делатности и земљишта у категорије према угрожености од пожара (Сл.Гласник РС бр.76/2010), </w:t>
      </w:r>
      <w:r w:rsidRPr="00D90F56">
        <w:t>Правилник</w:t>
      </w:r>
      <w:r w:rsidRPr="00D90F56">
        <w:rPr>
          <w:lang w:val="sr-Cyrl-RS"/>
        </w:rPr>
        <w:t>ом</w:t>
      </w:r>
      <w:r w:rsidRPr="00D90F56">
        <w:t xml:space="preserve"> о техничким нормативима за хидрантрску мрежу за гашење пожара</w:t>
      </w:r>
      <w:r w:rsidRPr="00D90F56">
        <w:rPr>
          <w:lang w:val="ru-RU"/>
        </w:rPr>
        <w:t xml:space="preserve"> (</w:t>
      </w:r>
      <w:r w:rsidRPr="00D90F56">
        <w:t>Сл</w:t>
      </w:r>
      <w:r w:rsidRPr="00D90F56">
        <w:rPr>
          <w:lang w:val="ru-RU"/>
        </w:rPr>
        <w:t xml:space="preserve">. </w:t>
      </w:r>
      <w:r w:rsidRPr="00D90F56">
        <w:t>лист</w:t>
      </w:r>
      <w:r w:rsidRPr="00D90F56">
        <w:rPr>
          <w:lang w:val="ru-RU"/>
        </w:rPr>
        <w:t xml:space="preserve"> </w:t>
      </w:r>
      <w:r w:rsidRPr="00D90F56">
        <w:t>СФРЈ</w:t>
      </w:r>
      <w:r w:rsidRPr="00D90F56">
        <w:rPr>
          <w:lang w:val="ru-RU"/>
        </w:rPr>
        <w:t xml:space="preserve"> </w:t>
      </w:r>
      <w:r w:rsidRPr="00D90F56">
        <w:t>бр</w:t>
      </w:r>
      <w:r w:rsidRPr="00D90F56">
        <w:rPr>
          <w:lang w:val="ru-RU"/>
        </w:rPr>
        <w:t xml:space="preserve">. 30/91), </w:t>
      </w:r>
      <w:r w:rsidRPr="00D90F56">
        <w:t>Правилник</w:t>
      </w:r>
      <w:r w:rsidRPr="00D90F56">
        <w:rPr>
          <w:lang w:val="sr-Cyrl-RS"/>
        </w:rPr>
        <w:t>ом</w:t>
      </w:r>
      <w:r w:rsidRPr="00D90F56">
        <w:t xml:space="preserve"> о техничким нормативима </w:t>
      </w:r>
      <w:r w:rsidRPr="00D90F56">
        <w:rPr>
          <w:lang w:val="sr-Cyrl-RS"/>
        </w:rPr>
        <w:t>з</w:t>
      </w:r>
      <w:r w:rsidRPr="00D90F56">
        <w:t xml:space="preserve">а пројектовање приступних путева </w:t>
      </w:r>
      <w:r w:rsidRPr="00D90F56">
        <w:rPr>
          <w:lang w:val="ru-RU"/>
        </w:rPr>
        <w:t>(</w:t>
      </w:r>
      <w:r w:rsidRPr="00D90F56">
        <w:t>Сл</w:t>
      </w:r>
      <w:r w:rsidRPr="00D90F56">
        <w:rPr>
          <w:lang w:val="ru-RU"/>
        </w:rPr>
        <w:t xml:space="preserve">. </w:t>
      </w:r>
      <w:r w:rsidRPr="00D90F56">
        <w:t>лист СФРЈ</w:t>
      </w:r>
      <w:r w:rsidRPr="00D90F56">
        <w:rPr>
          <w:lang w:val="ru-RU"/>
        </w:rPr>
        <w:t xml:space="preserve"> </w:t>
      </w:r>
      <w:r w:rsidRPr="00D90F56">
        <w:t>бр</w:t>
      </w:r>
      <w:r w:rsidRPr="00D90F56">
        <w:rPr>
          <w:lang w:val="ru-RU"/>
        </w:rPr>
        <w:t xml:space="preserve">. 8/95), </w:t>
      </w:r>
      <w:r w:rsidRPr="00D90F56">
        <w:rPr>
          <w:iCs/>
        </w:rPr>
        <w:t xml:space="preserve">Правилник о техничким нормативима за стабилне инсталације за дојаву пожара </w:t>
      </w:r>
      <w:r w:rsidRPr="00D90F56">
        <w:rPr>
          <w:iCs/>
          <w:lang w:val="ru-RU"/>
        </w:rPr>
        <w:t>(</w:t>
      </w:r>
      <w:r w:rsidRPr="00D90F56">
        <w:rPr>
          <w:iCs/>
        </w:rPr>
        <w:t>Сл</w:t>
      </w:r>
      <w:r w:rsidRPr="00D90F56">
        <w:rPr>
          <w:iCs/>
          <w:lang w:val="ru-RU"/>
        </w:rPr>
        <w:t xml:space="preserve">. </w:t>
      </w:r>
      <w:r w:rsidRPr="00D90F56">
        <w:rPr>
          <w:iCs/>
        </w:rPr>
        <w:t>лист СФРЈ</w:t>
      </w:r>
      <w:r w:rsidRPr="00D90F56">
        <w:rPr>
          <w:iCs/>
          <w:lang w:val="ru-RU"/>
        </w:rPr>
        <w:t xml:space="preserve"> </w:t>
      </w:r>
      <w:r w:rsidRPr="00D90F56">
        <w:rPr>
          <w:iCs/>
        </w:rPr>
        <w:t>бр</w:t>
      </w:r>
      <w:r w:rsidRPr="00D90F56">
        <w:rPr>
          <w:iCs/>
          <w:lang w:val="ru-RU"/>
        </w:rPr>
        <w:t>.87/93).</w:t>
      </w:r>
    </w:p>
    <w:p w14:paraId="38470CD7" w14:textId="77777777" w:rsidR="00EF785A" w:rsidRPr="00D90F56" w:rsidRDefault="00EF785A" w:rsidP="00EF785A">
      <w:pPr>
        <w:jc w:val="both"/>
        <w:rPr>
          <w:iCs/>
          <w:lang w:val="ru-RU"/>
        </w:rPr>
      </w:pPr>
      <w:r w:rsidRPr="00D90F56">
        <w:rPr>
          <w:b/>
          <w:bCs/>
        </w:rPr>
        <w:t>Заштита од елементарних непогода (сеизмички услови):</w:t>
      </w:r>
      <w:r w:rsidRPr="00D90F56">
        <w:t xml:space="preserve"> Објекат мора бити категоризован и изведен у складу са Правилником о техничким нормативима за изградњу објеката високоградње у сеизмичким подручјима („Службени лист СФРЈ“, бр.31/81, 49/82, 29/83, 2/88 и 52/90).</w:t>
      </w:r>
    </w:p>
    <w:p w14:paraId="18C460E9" w14:textId="77777777" w:rsidR="00EF785A" w:rsidRPr="00D90F56" w:rsidRDefault="00EF785A" w:rsidP="00EF785A">
      <w:pPr>
        <w:jc w:val="both"/>
        <w:rPr>
          <w:lang w:val="sr-Cyrl-RS"/>
        </w:rPr>
      </w:pPr>
      <w:r w:rsidRPr="00D90F56">
        <w:rPr>
          <w:b/>
          <w:bCs/>
        </w:rPr>
        <w:t>Заштита на раду:</w:t>
      </w:r>
      <w:r w:rsidRPr="00D90F56">
        <w:rPr>
          <w:lang w:val="sr-Cyrl-RS"/>
        </w:rPr>
        <w:t xml:space="preserve"> </w:t>
      </w:r>
      <w:r w:rsidRPr="00D90F56">
        <w:t>Предвидети одговарајуће мере заштите у складу са Законом о безбедности и здрављу на раду (СЛ. Гласник СР бр. 101/05</w:t>
      </w:r>
      <w:r w:rsidRPr="00D90F56">
        <w:rPr>
          <w:lang w:val="sr-Cyrl-RS"/>
        </w:rPr>
        <w:t xml:space="preserve"> и 20/15</w:t>
      </w:r>
      <w:r w:rsidRPr="00D90F56">
        <w:t xml:space="preserve">) и </w:t>
      </w:r>
      <w:r w:rsidRPr="00D90F56">
        <w:rPr>
          <w:noProof/>
        </w:rPr>
        <w:t>Правилник</w:t>
      </w:r>
      <w:r w:rsidRPr="00D90F56">
        <w:rPr>
          <w:noProof/>
          <w:lang w:val="sr-Cyrl-RS"/>
        </w:rPr>
        <w:t>ом</w:t>
      </w:r>
      <w:r w:rsidRPr="00D90F56">
        <w:rPr>
          <w:noProof/>
        </w:rPr>
        <w:t xml:space="preserve"> о превентивним мерама за безбедан и здрав рад на радном месту (Сл гласник РС број 21/09)</w:t>
      </w:r>
      <w:r w:rsidRPr="00D90F56">
        <w:rPr>
          <w:noProof/>
          <w:lang w:val="sr-Cyrl-RS"/>
        </w:rPr>
        <w:t>.</w:t>
      </w:r>
    </w:p>
    <w:p w14:paraId="40C68517" w14:textId="77777777" w:rsidR="00EF785A" w:rsidRPr="00D90F56" w:rsidRDefault="00EF785A" w:rsidP="00EF785A">
      <w:pPr>
        <w:jc w:val="both"/>
        <w:rPr>
          <w:noProof/>
          <w:lang w:val="sr-Cyrl-RS"/>
        </w:rPr>
      </w:pPr>
      <w:r w:rsidRPr="00D90F56">
        <w:rPr>
          <w:b/>
          <w:bCs/>
        </w:rPr>
        <w:t>Заштита</w:t>
      </w:r>
      <w:r w:rsidRPr="00D90F56">
        <w:rPr>
          <w:b/>
          <w:bCs/>
          <w:lang w:val="sr-Cyrl-RS"/>
        </w:rPr>
        <w:t xml:space="preserve"> животне средине</w:t>
      </w:r>
      <w:r w:rsidRPr="00D90F56">
        <w:rPr>
          <w:b/>
          <w:bCs/>
        </w:rPr>
        <w:t>:</w:t>
      </w:r>
      <w:r w:rsidRPr="00D90F56">
        <w:t xml:space="preserve"> Предвидети одговарајуће мере заштите у складу са </w:t>
      </w:r>
      <w:r w:rsidRPr="00D90F56">
        <w:rPr>
          <w:noProof/>
        </w:rPr>
        <w:t>Закон</w:t>
      </w:r>
      <w:r w:rsidRPr="00D90F56">
        <w:rPr>
          <w:noProof/>
          <w:lang w:val="sr-Cyrl-RS"/>
        </w:rPr>
        <w:t>ом</w:t>
      </w:r>
      <w:r w:rsidRPr="00D90F56">
        <w:rPr>
          <w:noProof/>
        </w:rPr>
        <w:t xml:space="preserve"> о заштити животне средине (Сл гласник РС број 135/04, 36/09, 72/09, 43/11 – одлука УС 135/04),</w:t>
      </w:r>
      <w:r w:rsidRPr="00D90F56">
        <w:rPr>
          <w:noProof/>
          <w:lang w:val="sr-Cyrl-RS"/>
        </w:rPr>
        <w:t xml:space="preserve"> и </w:t>
      </w:r>
      <w:r w:rsidRPr="00D90F56">
        <w:rPr>
          <w:noProof/>
        </w:rPr>
        <w:t>Закон</w:t>
      </w:r>
      <w:r w:rsidRPr="00D90F56">
        <w:rPr>
          <w:noProof/>
          <w:lang w:val="sr-Cyrl-RS"/>
        </w:rPr>
        <w:t>ом</w:t>
      </w:r>
      <w:r w:rsidRPr="00D90F56">
        <w:rPr>
          <w:noProof/>
        </w:rPr>
        <w:t xml:space="preserve"> о управљању отпадом (Сл гласник РС број 36/09 и 88/10)</w:t>
      </w:r>
      <w:r w:rsidRPr="00D90F56">
        <w:rPr>
          <w:noProof/>
          <w:lang w:val="sr-Cyrl-RS"/>
        </w:rPr>
        <w:t>,</w:t>
      </w:r>
      <w:r w:rsidRPr="00D90F56">
        <w:rPr>
          <w:noProof/>
        </w:rPr>
        <w:t xml:space="preserve"> </w:t>
      </w:r>
      <w:r w:rsidRPr="00D90F56">
        <w:rPr>
          <w:noProof/>
          <w:lang w:val="sr-Cyrl-RS"/>
        </w:rPr>
        <w:t xml:space="preserve">као </w:t>
      </w:r>
      <w:r w:rsidRPr="00D90F56">
        <w:rPr>
          <w:noProof/>
        </w:rPr>
        <w:t>и св</w:t>
      </w:r>
      <w:r w:rsidRPr="00D90F56">
        <w:rPr>
          <w:noProof/>
          <w:lang w:val="sr-Cyrl-RS"/>
        </w:rPr>
        <w:t>им</w:t>
      </w:r>
      <w:r w:rsidRPr="00D90F56">
        <w:rPr>
          <w:noProof/>
        </w:rPr>
        <w:t xml:space="preserve"> остал</w:t>
      </w:r>
      <w:r w:rsidRPr="00D90F56">
        <w:rPr>
          <w:noProof/>
          <w:lang w:val="sr-Cyrl-RS"/>
        </w:rPr>
        <w:t>им</w:t>
      </w:r>
      <w:r w:rsidRPr="00D90F56">
        <w:rPr>
          <w:noProof/>
        </w:rPr>
        <w:t xml:space="preserve"> превентивн</w:t>
      </w:r>
      <w:r w:rsidRPr="00D90F56">
        <w:rPr>
          <w:noProof/>
          <w:lang w:val="sr-Cyrl-RS"/>
        </w:rPr>
        <w:t>им</w:t>
      </w:r>
      <w:r w:rsidRPr="00D90F56">
        <w:rPr>
          <w:noProof/>
        </w:rPr>
        <w:t xml:space="preserve"> мер</w:t>
      </w:r>
      <w:r w:rsidRPr="00D90F56">
        <w:rPr>
          <w:noProof/>
          <w:lang w:val="sr-Cyrl-RS"/>
        </w:rPr>
        <w:t>ама</w:t>
      </w:r>
      <w:r w:rsidRPr="00D90F56">
        <w:rPr>
          <w:noProof/>
        </w:rPr>
        <w:t xml:space="preserve"> које су прописане војним прописима </w:t>
      </w:r>
      <w:r w:rsidRPr="00D90F56">
        <w:rPr>
          <w:noProof/>
          <w:lang w:val="sr-Cyrl-RS"/>
        </w:rPr>
        <w:t xml:space="preserve">и </w:t>
      </w:r>
      <w:r w:rsidRPr="00D90F56">
        <w:rPr>
          <w:noProof/>
        </w:rPr>
        <w:t>републичком законском регулативом из области БЗР, ЖЗС и ЗОП</w:t>
      </w:r>
      <w:r w:rsidRPr="00D90F56">
        <w:rPr>
          <w:noProof/>
          <w:lang w:val="sr-Cyrl-RS"/>
        </w:rPr>
        <w:t xml:space="preserve">. </w:t>
      </w:r>
    </w:p>
    <w:p w14:paraId="1AEC90E9" w14:textId="77777777" w:rsidR="00EF785A" w:rsidRPr="00D90F56" w:rsidRDefault="00EF785A" w:rsidP="00EF785A">
      <w:pPr>
        <w:jc w:val="both"/>
        <w:rPr>
          <w:b/>
          <w:color w:val="0000FF"/>
          <w:lang w:val="sr-Cyrl-RS"/>
        </w:rPr>
      </w:pPr>
    </w:p>
    <w:p w14:paraId="007FEE0D" w14:textId="77777777" w:rsidR="00EF785A" w:rsidRPr="00D90F56" w:rsidRDefault="00EF785A" w:rsidP="000F5F63">
      <w:pPr>
        <w:numPr>
          <w:ilvl w:val="0"/>
          <w:numId w:val="24"/>
        </w:numPr>
        <w:suppressAutoHyphens w:val="0"/>
        <w:spacing w:after="120" w:line="240" w:lineRule="auto"/>
        <w:ind w:left="714" w:hanging="357"/>
        <w:jc w:val="both"/>
        <w:rPr>
          <w:lang w:val="sr-Cyrl-RS"/>
        </w:rPr>
      </w:pPr>
      <w:r w:rsidRPr="00D90F56">
        <w:rPr>
          <w:b/>
          <w:bCs/>
          <w:color w:val="0000FF"/>
          <w:lang w:val="sr-Cyrl-RS"/>
        </w:rPr>
        <w:lastRenderedPageBreak/>
        <w:t xml:space="preserve"> </w:t>
      </w:r>
      <w:r w:rsidRPr="00D90F56">
        <w:rPr>
          <w:b/>
          <w:bCs/>
          <w:lang w:val="sr-Cyrl-RS"/>
        </w:rPr>
        <w:t xml:space="preserve">РОК </w:t>
      </w:r>
      <w:r w:rsidRPr="00D90F56">
        <w:rPr>
          <w:b/>
          <w:spacing w:val="-2"/>
        </w:rPr>
        <w:t>ВАЖНОСТИ УРБАНИСТИЧКО-ТЕХНИЧКИХ УСЛОВА</w:t>
      </w:r>
    </w:p>
    <w:p w14:paraId="46DC0D10" w14:textId="77777777" w:rsidR="00EF785A" w:rsidRPr="00D90F56" w:rsidRDefault="00EF785A" w:rsidP="00EF785A">
      <w:pPr>
        <w:spacing w:after="120"/>
        <w:jc w:val="both"/>
        <w:rPr>
          <w:lang w:val="sr-Cyrl-RS"/>
        </w:rPr>
      </w:pPr>
      <w:r w:rsidRPr="00D90F56">
        <w:t>Ови Урбанистичко-технички услови</w:t>
      </w:r>
      <w:r w:rsidRPr="00D90F56">
        <w:rPr>
          <w:lang w:val="ru-RU"/>
        </w:rPr>
        <w:t xml:space="preserve"> </w:t>
      </w:r>
      <w:r w:rsidRPr="00D90F56">
        <w:t>(УТУ) су саставни део Урбанистичке дозволе коју издаје Управа за инфраструктуру СМР Министарства Одбране.</w:t>
      </w:r>
    </w:p>
    <w:p w14:paraId="02EDFC54" w14:textId="739A01EE" w:rsidR="00EF785A" w:rsidRPr="00D90F56" w:rsidRDefault="00EF785A" w:rsidP="00EF785A">
      <w:pPr>
        <w:spacing w:after="120"/>
        <w:jc w:val="both"/>
      </w:pPr>
      <w:r w:rsidRPr="00D90F56">
        <w:rPr>
          <w:lang w:val="sr-Cyrl-RS"/>
        </w:rPr>
        <w:t xml:space="preserve">Рок важности ових Урбанистичко-техничких услова је 12 месеци од дана издавања, односно до истека важења Урбанистичке дозволе </w:t>
      </w:r>
      <w:r w:rsidRPr="00D90F56">
        <w:t>коју издаје Управа за инфраструктуру СМР Министарства Одбране</w:t>
      </w:r>
      <w:r w:rsidRPr="00D90F56">
        <w:rPr>
          <w:lang w:val="sr-Cyrl-RS"/>
        </w:rPr>
        <w:t xml:space="preserve">, у складу са овим </w:t>
      </w:r>
      <w:r w:rsidRPr="00D90F56">
        <w:t>У</w:t>
      </w:r>
      <w:r w:rsidRPr="00D90F56">
        <w:rPr>
          <w:lang w:val="sr-Cyrl-RS"/>
        </w:rPr>
        <w:t>словима</w:t>
      </w:r>
      <w:r w:rsidRPr="00D90F56">
        <w:t>.</w:t>
      </w:r>
      <w:r w:rsidRPr="00D90F56">
        <w:rPr>
          <w:lang w:val="sr-Cyrl-RS"/>
        </w:rPr>
        <w:t xml:space="preserve"> </w:t>
      </w:r>
      <w:r w:rsidRPr="00D90F56">
        <w:t>Одобрење за изградњу не може се добити без претходно прибављене Урбанистичке дозволе и Главног пројекта усвојеног од стране надлежног органа Управе за инфраструктуру СМР МО.</w:t>
      </w:r>
    </w:p>
    <w:p w14:paraId="76490603" w14:textId="77777777" w:rsidR="00F1527C" w:rsidRPr="00D90F56" w:rsidRDefault="00F1527C" w:rsidP="00EF785A">
      <w:pPr>
        <w:spacing w:after="120"/>
        <w:jc w:val="both"/>
        <w:rPr>
          <w:lang w:val="sr-Cyrl-RS"/>
        </w:rPr>
      </w:pPr>
    </w:p>
    <w:p w14:paraId="7EF5D577" w14:textId="130CF830"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color w:val="0000FF"/>
          <w:lang w:val="sr-Cyrl-RS"/>
        </w:rPr>
        <w:t xml:space="preserve"> </w:t>
      </w:r>
      <w:r w:rsidRPr="00D90F56">
        <w:rPr>
          <w:b/>
          <w:bCs/>
          <w:lang w:val="sr-Cyrl-RS"/>
        </w:rPr>
        <w:t>ПРИЛОЗИ</w:t>
      </w:r>
    </w:p>
    <w:p w14:paraId="380B23DB" w14:textId="77777777" w:rsidR="00EF785A" w:rsidRPr="00D90F56" w:rsidRDefault="00EF785A" w:rsidP="000F5F63">
      <w:pPr>
        <w:numPr>
          <w:ilvl w:val="0"/>
          <w:numId w:val="23"/>
        </w:numPr>
        <w:tabs>
          <w:tab w:val="clear" w:pos="360"/>
          <w:tab w:val="num" w:pos="240"/>
        </w:tabs>
        <w:suppressAutoHyphens w:val="0"/>
        <w:spacing w:line="240" w:lineRule="auto"/>
        <w:ind w:left="238" w:hanging="238"/>
        <w:jc w:val="both"/>
        <w:rPr>
          <w:lang w:val="en-US"/>
        </w:rPr>
      </w:pPr>
      <w:r w:rsidRPr="00D90F56">
        <w:t xml:space="preserve">Решење о формирању </w:t>
      </w:r>
      <w:r w:rsidRPr="00D90F56">
        <w:rPr>
          <w:lang w:val="sr-Cyrl-RS"/>
        </w:rPr>
        <w:t xml:space="preserve">радне групе </w:t>
      </w:r>
      <w:r w:rsidRPr="00D90F56">
        <w:t>за израду пројектне документације и изградњу Ургентно-пријемног блока у ВБ Ниш</w:t>
      </w:r>
      <w:r w:rsidRPr="00D90F56">
        <w:rPr>
          <w:lang w:val="sr-Cyrl-RS"/>
        </w:rPr>
        <w:t xml:space="preserve"> </w:t>
      </w:r>
      <w:r w:rsidRPr="00D90F56">
        <w:t>бр.</w:t>
      </w:r>
      <w:r w:rsidRPr="00D90F56">
        <w:rPr>
          <w:lang w:val="sr-Cyrl-RS"/>
        </w:rPr>
        <w:t xml:space="preserve"> 8584-4 </w:t>
      </w:r>
      <w:r w:rsidRPr="00D90F56">
        <w:t>од</w:t>
      </w:r>
      <w:r w:rsidRPr="00D90F56">
        <w:rPr>
          <w:lang w:val="sr-Cyrl-RS"/>
        </w:rPr>
        <w:t xml:space="preserve"> 16.11.</w:t>
      </w:r>
      <w:r w:rsidRPr="00D90F56">
        <w:t>201</w:t>
      </w:r>
      <w:r w:rsidRPr="00D90F56">
        <w:rPr>
          <w:lang w:val="sr-Cyrl-RS"/>
        </w:rPr>
        <w:t>8</w:t>
      </w:r>
      <w:r w:rsidRPr="00D90F56">
        <w:t>. године</w:t>
      </w:r>
      <w:r w:rsidRPr="00D90F56">
        <w:rPr>
          <w:lang w:val="sr-Cyrl-RS"/>
        </w:rPr>
        <w:t>;</w:t>
      </w:r>
    </w:p>
    <w:p w14:paraId="1E6B4913" w14:textId="77777777" w:rsidR="00EF785A" w:rsidRPr="00D90F56" w:rsidRDefault="00EF785A" w:rsidP="000F5F63">
      <w:pPr>
        <w:numPr>
          <w:ilvl w:val="0"/>
          <w:numId w:val="23"/>
        </w:numPr>
        <w:tabs>
          <w:tab w:val="clear" w:pos="360"/>
          <w:tab w:val="num" w:pos="240"/>
        </w:tabs>
        <w:suppressAutoHyphens w:val="0"/>
        <w:spacing w:after="60" w:line="240" w:lineRule="auto"/>
        <w:ind w:left="240" w:hanging="240"/>
        <w:jc w:val="both"/>
        <w:rPr>
          <w:lang w:val="en-US"/>
        </w:rPr>
      </w:pPr>
      <w:r w:rsidRPr="00D90F56">
        <w:rPr>
          <w:lang w:val="sr-Cyrl-RS"/>
        </w:rPr>
        <w:t>Предлог локације новог објекта – шематски приказ;</w:t>
      </w:r>
    </w:p>
    <w:p w14:paraId="1D5B85F6" w14:textId="2E092E77" w:rsidR="00F1527C" w:rsidRPr="00D90F56" w:rsidRDefault="00F1527C">
      <w:pPr>
        <w:suppressAutoHyphens w:val="0"/>
        <w:spacing w:line="240" w:lineRule="auto"/>
        <w:rPr>
          <w:b/>
          <w:bCs/>
          <w:i/>
          <w:iCs/>
          <w:lang w:val="sr-Cyrl-CS"/>
        </w:rPr>
      </w:pPr>
      <w:r w:rsidRPr="00D90F56">
        <w:rPr>
          <w:b/>
          <w:bCs/>
          <w:i/>
          <w:iCs/>
          <w:lang w:val="sr-Cyrl-CS"/>
        </w:rPr>
        <w:br w:type="page"/>
      </w:r>
    </w:p>
    <w:p w14:paraId="2DC03F82" w14:textId="350B0B15"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noProof/>
        </w:rPr>
        <w:lastRenderedPageBreak/>
        <w:drawing>
          <wp:inline distT="0" distB="0" distL="0" distR="0" wp14:anchorId="46726602" wp14:editId="6A96C4DC">
            <wp:extent cx="327660" cy="563880"/>
            <wp:effectExtent l="0" t="0" r="0" b="762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563880"/>
                    </a:xfrm>
                    <a:prstGeom prst="rect">
                      <a:avLst/>
                    </a:prstGeom>
                    <a:noFill/>
                    <a:ln>
                      <a:noFill/>
                    </a:ln>
                  </pic:spPr>
                </pic:pic>
              </a:graphicData>
            </a:graphic>
          </wp:inline>
        </w:drawing>
      </w:r>
    </w:p>
    <w:p w14:paraId="43511D7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b/>
          <w:sz w:val="28"/>
          <w:szCs w:val="28"/>
          <w:lang w:val="sr-Cyrl-CS"/>
        </w:rPr>
        <w:t>МИНИСТАРСТВО ОДБРАНЕ</w:t>
      </w:r>
    </w:p>
    <w:p w14:paraId="19E443C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lang w:val="sr-Cyrl-CS"/>
        </w:rPr>
        <w:t>СЕКТОР ЗА МАТЕРИЈАЛНЕ РЕСУРСЕ</w:t>
      </w:r>
    </w:p>
    <w:p w14:paraId="6508480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УПРАВА ЗА ИНФРАСТРУКТУРУ</w:t>
      </w:r>
    </w:p>
    <w:p w14:paraId="09C063F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 xml:space="preserve">Одсек за израду инвестиционо-техничке документације </w:t>
      </w:r>
    </w:p>
    <w:p w14:paraId="34C7439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B7890F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B5DDB1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1AAA3A1A"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4ABF403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60EFFA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8719D2E"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9A7B17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14F440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78F24DD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2A0DD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05FC60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53D050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0F6286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6E79730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443EAB6F"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3439DB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pacing w:val="40"/>
          <w:sz w:val="36"/>
          <w:szCs w:val="36"/>
          <w:lang w:val="sr-Cyrl-CS"/>
        </w:rPr>
      </w:pPr>
      <w:r w:rsidRPr="00D90F56">
        <w:rPr>
          <w:b/>
          <w:sz w:val="36"/>
          <w:szCs w:val="36"/>
          <w:lang w:val="sr-Cyrl-RS"/>
        </w:rPr>
        <w:t>ПРОЈЕКТНИ</w:t>
      </w:r>
      <w:r w:rsidRPr="00D90F56">
        <w:rPr>
          <w:b/>
          <w:sz w:val="36"/>
          <w:szCs w:val="36"/>
          <w:lang w:val="sr-Cyrl-CS"/>
        </w:rPr>
        <w:t xml:space="preserve"> ЗАДАТАК</w:t>
      </w:r>
    </w:p>
    <w:p w14:paraId="4406278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RS"/>
        </w:rPr>
      </w:pPr>
      <w:r w:rsidRPr="00D90F56">
        <w:rPr>
          <w:b/>
          <w:bCs/>
          <w:sz w:val="28"/>
          <w:szCs w:val="28"/>
          <w:lang w:val="sr-Cyrl-CS"/>
        </w:rPr>
        <w:t>за изградњу Ургентно-пријемног блока</w:t>
      </w:r>
      <w:r w:rsidRPr="00D90F56">
        <w:rPr>
          <w:b/>
          <w:bCs/>
          <w:sz w:val="28"/>
          <w:szCs w:val="28"/>
        </w:rPr>
        <w:t xml:space="preserve"> </w:t>
      </w:r>
      <w:r w:rsidRPr="00D90F56">
        <w:rPr>
          <w:b/>
          <w:bCs/>
          <w:sz w:val="28"/>
          <w:szCs w:val="28"/>
          <w:lang w:val="sr-Cyrl-RS"/>
        </w:rPr>
        <w:t xml:space="preserve">са </w:t>
      </w:r>
    </w:p>
    <w:p w14:paraId="3B277322"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CS"/>
        </w:rPr>
      </w:pPr>
      <w:r w:rsidRPr="00D90F56">
        <w:rPr>
          <w:b/>
          <w:bCs/>
          <w:sz w:val="28"/>
          <w:szCs w:val="28"/>
          <w:lang w:val="sr-Cyrl-RS"/>
        </w:rPr>
        <w:t>пратећом инфраструктуром</w:t>
      </w:r>
      <w:r w:rsidRPr="00D90F56">
        <w:rPr>
          <w:b/>
          <w:bCs/>
          <w:sz w:val="28"/>
          <w:szCs w:val="28"/>
          <w:lang w:val="sr-Cyrl-CS"/>
        </w:rPr>
        <w:t xml:space="preserve"> </w:t>
      </w:r>
    </w:p>
    <w:p w14:paraId="7378BA50"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CS"/>
        </w:rPr>
      </w:pPr>
      <w:r w:rsidRPr="00D90F56">
        <w:rPr>
          <w:b/>
          <w:bCs/>
          <w:sz w:val="28"/>
          <w:szCs w:val="28"/>
          <w:lang w:val="sr-Cyrl-CS"/>
        </w:rPr>
        <w:t>у ВК „Војна болница др Владан Ђорђевић“, у Нишу</w:t>
      </w:r>
    </w:p>
    <w:p w14:paraId="79907C8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0655C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915B48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0BAE57E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A6FB9B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6B33CE02"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D73159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3102D3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EA3EF1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217800D"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A983C8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D56DDA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rPr>
          <w:lang w:val="sr-Cyrl-CS"/>
        </w:rPr>
      </w:pPr>
    </w:p>
    <w:p w14:paraId="7882755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FDC2F05" w14:textId="603DA03B"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38E24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D04B77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8FE681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2EBB530"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792B7D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2A2D4C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Април, 2019. године</w:t>
      </w:r>
    </w:p>
    <w:p w14:paraId="4BC96F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both"/>
        <w:rPr>
          <w:lang w:val="sr-Cyrl-CS"/>
        </w:rPr>
      </w:pPr>
    </w:p>
    <w:p w14:paraId="09C90982" w14:textId="77777777" w:rsidR="00F1527C" w:rsidRPr="00D90F56" w:rsidRDefault="00F1527C" w:rsidP="00F1527C">
      <w:pPr>
        <w:spacing w:before="400"/>
        <w:jc w:val="center"/>
        <w:rPr>
          <w:b/>
          <w:caps/>
          <w:lang w:val="sr-Cyrl-CS"/>
        </w:rPr>
      </w:pPr>
      <w:bookmarkStart w:id="11" w:name="_Toc464468810"/>
      <w:r w:rsidRPr="00D90F56">
        <w:rPr>
          <w:b/>
          <w:caps/>
          <w:lang w:val="sr-Cyrl-CS"/>
        </w:rPr>
        <w:lastRenderedPageBreak/>
        <w:t>ПРОЈЕКТНИ ЗАДАТАК</w:t>
      </w:r>
    </w:p>
    <w:p w14:paraId="007E63D2" w14:textId="77777777" w:rsidR="00F1527C" w:rsidRPr="00D90F56" w:rsidRDefault="00F1527C" w:rsidP="00F1527C">
      <w:pPr>
        <w:pStyle w:val="BodyTextIndent"/>
        <w:spacing w:before="0" w:after="0"/>
        <w:ind w:left="284"/>
        <w:jc w:val="center"/>
        <w:rPr>
          <w:lang w:val="sr-Cyrl-RS"/>
        </w:rPr>
      </w:pPr>
      <w:proofErr w:type="spellStart"/>
      <w:r w:rsidRPr="00D90F56">
        <w:t>за</w:t>
      </w:r>
      <w:proofErr w:type="spellEnd"/>
      <w:r w:rsidRPr="00D90F56">
        <w:t xml:space="preserve"> </w:t>
      </w:r>
      <w:proofErr w:type="spellStart"/>
      <w:r w:rsidRPr="00D90F56">
        <w:t>израду</w:t>
      </w:r>
      <w:proofErr w:type="spellEnd"/>
      <w:r w:rsidRPr="00D90F56">
        <w:t xml:space="preserve"> </w:t>
      </w:r>
      <w:proofErr w:type="spellStart"/>
      <w:r w:rsidRPr="00D90F56">
        <w:t>пројектне</w:t>
      </w:r>
      <w:proofErr w:type="spellEnd"/>
      <w:r w:rsidRPr="00D90F56">
        <w:t xml:space="preserve"> </w:t>
      </w:r>
      <w:proofErr w:type="spellStart"/>
      <w:r w:rsidRPr="00D90F56">
        <w:t>документације</w:t>
      </w:r>
      <w:proofErr w:type="spellEnd"/>
      <w:r w:rsidRPr="00D90F56">
        <w:t xml:space="preserve"> </w:t>
      </w:r>
      <w:proofErr w:type="spellStart"/>
      <w:r w:rsidRPr="00D90F56">
        <w:t>за</w:t>
      </w:r>
      <w:proofErr w:type="spellEnd"/>
      <w:r w:rsidRPr="00D90F56">
        <w:t xml:space="preserve"> </w:t>
      </w:r>
      <w:proofErr w:type="spellStart"/>
      <w:r w:rsidRPr="00D90F56">
        <w:t>извођење</w:t>
      </w:r>
      <w:proofErr w:type="spellEnd"/>
      <w:r w:rsidRPr="00D90F56">
        <w:t xml:space="preserve"> </w:t>
      </w:r>
      <w:proofErr w:type="spellStart"/>
      <w:r w:rsidRPr="00D90F56">
        <w:t>радова</w:t>
      </w:r>
      <w:proofErr w:type="spellEnd"/>
      <w:r w:rsidRPr="00D90F56">
        <w:t xml:space="preserve"> </w:t>
      </w:r>
      <w:proofErr w:type="spellStart"/>
      <w:r w:rsidRPr="00D90F56">
        <w:t>на</w:t>
      </w:r>
      <w:proofErr w:type="spellEnd"/>
      <w:r w:rsidRPr="00D90F56">
        <w:t xml:space="preserve"> </w:t>
      </w:r>
      <w:r w:rsidRPr="00D90F56">
        <w:rPr>
          <w:lang w:val="sr-Cyrl-RS"/>
        </w:rPr>
        <w:t>изградњи објекта</w:t>
      </w:r>
    </w:p>
    <w:p w14:paraId="0BC82D7C" w14:textId="77777777" w:rsidR="00F1527C" w:rsidRPr="00D90F56" w:rsidRDefault="00F1527C" w:rsidP="00F1527C">
      <w:pPr>
        <w:pStyle w:val="BodyTextIndent"/>
        <w:spacing w:before="0" w:after="0"/>
        <w:ind w:left="284"/>
        <w:jc w:val="center"/>
        <w:rPr>
          <w:bCs/>
          <w:szCs w:val="24"/>
          <w:lang w:val="sr-Cyrl-CS"/>
        </w:rPr>
      </w:pPr>
      <w:r w:rsidRPr="00D90F56">
        <w:t xml:space="preserve"> </w:t>
      </w:r>
      <w:r w:rsidRPr="00D90F56">
        <w:rPr>
          <w:lang w:val="sr-Cyrl-RS"/>
        </w:rPr>
        <w:t>Ургентно-пријемног блока</w:t>
      </w:r>
      <w:r w:rsidRPr="00D90F56">
        <w:t xml:space="preserve">, </w:t>
      </w:r>
      <w:r w:rsidRPr="00D90F56">
        <w:rPr>
          <w:lang w:val="sr-Cyrl-RS"/>
        </w:rPr>
        <w:t>са пратећом инфраструктуром</w:t>
      </w:r>
      <w:r w:rsidRPr="00D90F56">
        <w:t xml:space="preserve">, </w:t>
      </w:r>
      <w:r w:rsidRPr="00D90F56">
        <w:rPr>
          <w:szCs w:val="24"/>
          <w:lang w:val="sr-Cyrl-CS"/>
        </w:rPr>
        <w:t xml:space="preserve">у </w:t>
      </w:r>
      <w:r w:rsidRPr="00D90F56">
        <w:rPr>
          <w:bCs/>
          <w:szCs w:val="24"/>
          <w:lang w:val="sr-Cyrl-CS"/>
        </w:rPr>
        <w:t>војном комплексу</w:t>
      </w:r>
    </w:p>
    <w:p w14:paraId="19859863" w14:textId="77777777" w:rsidR="00F1527C" w:rsidRPr="00D90F56" w:rsidRDefault="00F1527C" w:rsidP="00F1527C">
      <w:pPr>
        <w:pStyle w:val="BodyTextIndent"/>
        <w:spacing w:before="0" w:after="0"/>
        <w:ind w:left="284"/>
        <w:jc w:val="center"/>
        <w:rPr>
          <w:bCs/>
          <w:szCs w:val="24"/>
          <w:lang w:val="sr-Cyrl-CS"/>
        </w:rPr>
      </w:pPr>
      <w:r w:rsidRPr="00D90F56">
        <w:rPr>
          <w:bCs/>
          <w:szCs w:val="24"/>
          <w:lang w:val="sr-Cyrl-CS"/>
        </w:rPr>
        <w:t xml:space="preserve">„Војна болница др Владан Ђорђевић“, у Нишу </w:t>
      </w:r>
    </w:p>
    <w:p w14:paraId="3533BEA2" w14:textId="77777777" w:rsidR="00F1527C" w:rsidRPr="00D90F56" w:rsidRDefault="00F1527C" w:rsidP="00F1527C">
      <w:pPr>
        <w:pStyle w:val="BodyTextIndent"/>
        <w:spacing w:before="0" w:after="0"/>
        <w:ind w:left="284"/>
        <w:jc w:val="center"/>
        <w:rPr>
          <w:bCs/>
          <w:szCs w:val="24"/>
          <w:lang w:val="sr-Cyrl-CS"/>
        </w:rPr>
      </w:pPr>
    </w:p>
    <w:p w14:paraId="1D251293" w14:textId="77777777" w:rsidR="00F1527C" w:rsidRPr="00D90F56" w:rsidRDefault="00F1527C" w:rsidP="00F1527C">
      <w:pPr>
        <w:rPr>
          <w:rFonts w:eastAsia="Calibri"/>
          <w:b/>
          <w:caps/>
          <w:sz w:val="28"/>
          <w:szCs w:val="28"/>
          <w:lang w:val="sr-Cyrl-CS"/>
        </w:rPr>
      </w:pPr>
      <w:r w:rsidRPr="00D90F56">
        <w:rPr>
          <w:b/>
          <w:caps/>
          <w:sz w:val="28"/>
          <w:szCs w:val="28"/>
          <w:lang w:val="sr-Cyrl-CS"/>
        </w:rPr>
        <w:t>1. Општи део</w:t>
      </w:r>
      <w:bookmarkEnd w:id="11"/>
    </w:p>
    <w:p w14:paraId="324658B3" w14:textId="77777777" w:rsidR="00F1527C" w:rsidRPr="00D90F56" w:rsidRDefault="00F1527C" w:rsidP="00F1527C">
      <w:pPr>
        <w:jc w:val="both"/>
        <w:rPr>
          <w:lang w:val="sr-Cyrl-CS"/>
        </w:rPr>
      </w:pPr>
      <w:r w:rsidRPr="00D90F56">
        <w:rPr>
          <w:lang w:val="sr-Cyrl-RS"/>
        </w:rPr>
        <w:t>Пројектна документација, односно</w:t>
      </w:r>
      <w:r w:rsidRPr="00D90F56">
        <w:t xml:space="preserve"> </w:t>
      </w:r>
      <w:r w:rsidRPr="00D90F56">
        <w:rPr>
          <w:lang w:val="sr-Cyrl-CS"/>
        </w:rPr>
        <w:t>Идејни пројекат (ИДП) и Главни пројекат (еквивалент ПЗИ-а) са детаљима за извођење радова, за</w:t>
      </w:r>
      <w:r w:rsidRPr="00D90F56">
        <w:t xml:space="preserve"> </w:t>
      </w:r>
      <w:r w:rsidRPr="00D90F56">
        <w:rPr>
          <w:lang w:val="sr-Cyrl-CS"/>
        </w:rPr>
        <w:t xml:space="preserve">изградњу објекта Ургентно-пријемног блока, треба да садржи следеће пројекте према областима, односно садржају, сложене у свеске: </w:t>
      </w:r>
    </w:p>
    <w:p w14:paraId="4FC58B34" w14:textId="77777777" w:rsidR="00F1527C" w:rsidRPr="00D90F56" w:rsidRDefault="00F1527C" w:rsidP="00F1527C">
      <w:pPr>
        <w:jc w:val="both"/>
        <w:rPr>
          <w:lang w:val="sr-Cyrl-CS"/>
        </w:rPr>
      </w:pPr>
      <w:r w:rsidRPr="00D90F56">
        <w:rPr>
          <w:lang w:val="sr-Cyrl-CS"/>
        </w:rPr>
        <w:t>број 0 - Главна свеска</w:t>
      </w:r>
    </w:p>
    <w:p w14:paraId="687A269D" w14:textId="77777777" w:rsidR="00F1527C" w:rsidRPr="00D90F56" w:rsidRDefault="00F1527C" w:rsidP="00F1527C">
      <w:pPr>
        <w:jc w:val="both"/>
        <w:rPr>
          <w:lang w:val="sr-Cyrl-CS"/>
        </w:rPr>
      </w:pPr>
      <w:r w:rsidRPr="00D90F56">
        <w:rPr>
          <w:lang w:val="sr-Cyrl-CS"/>
        </w:rPr>
        <w:t xml:space="preserve">број 1- Архитектура, </w:t>
      </w:r>
    </w:p>
    <w:p w14:paraId="31283997" w14:textId="77777777" w:rsidR="00F1527C" w:rsidRPr="00D90F56" w:rsidRDefault="00F1527C" w:rsidP="00F1527C">
      <w:pPr>
        <w:jc w:val="both"/>
        <w:rPr>
          <w:lang w:val="sr-Cyrl-CS"/>
        </w:rPr>
      </w:pPr>
      <w:r w:rsidRPr="00D90F56">
        <w:rPr>
          <w:lang w:val="sr-Cyrl-CS"/>
        </w:rPr>
        <w:t xml:space="preserve">број 2 - Конструкција и други грађевински пројекти, </w:t>
      </w:r>
    </w:p>
    <w:p w14:paraId="6F36268D" w14:textId="77777777" w:rsidR="00F1527C" w:rsidRPr="00D90F56" w:rsidRDefault="00F1527C" w:rsidP="00F1527C">
      <w:pPr>
        <w:jc w:val="both"/>
        <w:rPr>
          <w:lang w:val="sr-Cyrl-CS"/>
        </w:rPr>
      </w:pPr>
      <w:r w:rsidRPr="00D90F56">
        <w:rPr>
          <w:lang w:val="sr-Cyrl-CS"/>
        </w:rPr>
        <w:t xml:space="preserve">број 3 - Хидротехничке инсталације, </w:t>
      </w:r>
    </w:p>
    <w:p w14:paraId="0B71E11E" w14:textId="77777777" w:rsidR="00F1527C" w:rsidRPr="00D90F56" w:rsidRDefault="00F1527C" w:rsidP="00F1527C">
      <w:pPr>
        <w:jc w:val="both"/>
        <w:rPr>
          <w:lang w:val="sr-Cyrl-CS"/>
        </w:rPr>
      </w:pPr>
      <w:r w:rsidRPr="00D90F56">
        <w:rPr>
          <w:lang w:val="sr-Cyrl-CS"/>
        </w:rPr>
        <w:t xml:space="preserve">број 4 - Електроенергетске инсталације, </w:t>
      </w:r>
    </w:p>
    <w:p w14:paraId="2AD5F2F9" w14:textId="77777777" w:rsidR="00F1527C" w:rsidRPr="00D90F56" w:rsidRDefault="00F1527C" w:rsidP="00F1527C">
      <w:pPr>
        <w:ind w:left="720" w:hanging="720"/>
        <w:jc w:val="both"/>
      </w:pPr>
      <w:r w:rsidRPr="00D90F56">
        <w:rPr>
          <w:lang w:val="sr-Cyrl-CS"/>
        </w:rPr>
        <w:t xml:space="preserve">број 5 - Телекомуникационе инсталације, </w:t>
      </w:r>
    </w:p>
    <w:p w14:paraId="6CD70156" w14:textId="77777777" w:rsidR="00F1527C" w:rsidRPr="00D90F56" w:rsidRDefault="00F1527C" w:rsidP="00F1527C">
      <w:pPr>
        <w:jc w:val="both"/>
        <w:rPr>
          <w:lang w:val="sr-Cyrl-CS"/>
        </w:rPr>
      </w:pPr>
      <w:r w:rsidRPr="00D90F56">
        <w:rPr>
          <w:lang w:val="sr-Cyrl-CS"/>
        </w:rPr>
        <w:t xml:space="preserve">број 6 - Машинске инсталације, </w:t>
      </w:r>
    </w:p>
    <w:p w14:paraId="0F5B3A01" w14:textId="77777777" w:rsidR="00F1527C" w:rsidRPr="00D90F56" w:rsidRDefault="00F1527C" w:rsidP="00F1527C">
      <w:pPr>
        <w:jc w:val="both"/>
        <w:rPr>
          <w:lang w:val="sr-Cyrl-CS"/>
        </w:rPr>
      </w:pPr>
      <w:r w:rsidRPr="00D90F56">
        <w:rPr>
          <w:lang w:val="sr-Cyrl-CS"/>
        </w:rPr>
        <w:t>број 8 - Саобраћај и саобраћајна инсталација,</w:t>
      </w:r>
    </w:p>
    <w:p w14:paraId="39CCF249" w14:textId="77777777" w:rsidR="00F1527C" w:rsidRPr="00D90F56" w:rsidRDefault="00F1527C" w:rsidP="00F1527C">
      <w:pPr>
        <w:jc w:val="both"/>
        <w:rPr>
          <w:lang w:val="sr-Cyrl-CS"/>
        </w:rPr>
      </w:pPr>
      <w:r w:rsidRPr="00D90F56">
        <w:rPr>
          <w:lang w:val="sr-Cyrl-CS"/>
        </w:rPr>
        <w:t>број 9 - Спољно уређење са синхрон планом инсталација и прикључака,</w:t>
      </w:r>
    </w:p>
    <w:p w14:paraId="06779DA9" w14:textId="77777777" w:rsidR="00F1527C" w:rsidRPr="00D90F56" w:rsidRDefault="00F1527C" w:rsidP="00F1527C">
      <w:pPr>
        <w:jc w:val="both"/>
        <w:rPr>
          <w:lang w:val="sr-Cyrl-CS"/>
        </w:rPr>
      </w:pPr>
      <w:r w:rsidRPr="00D90F56">
        <w:rPr>
          <w:lang w:val="sr-Cyrl-CS"/>
        </w:rPr>
        <w:t>број 10 - Припремни радови,</w:t>
      </w:r>
    </w:p>
    <w:p w14:paraId="35E80648" w14:textId="77777777" w:rsidR="00F1527C" w:rsidRPr="00D90F56" w:rsidRDefault="00F1527C" w:rsidP="00F1527C">
      <w:pPr>
        <w:jc w:val="both"/>
        <w:rPr>
          <w:lang w:val="sr-Cyrl-CS"/>
        </w:rPr>
      </w:pPr>
      <w:r w:rsidRPr="00D90F56">
        <w:rPr>
          <w:lang w:val="sr-Cyrl-CS"/>
        </w:rPr>
        <w:t>Елаборат енергетске ефикасности,</w:t>
      </w:r>
    </w:p>
    <w:p w14:paraId="2145C03D" w14:textId="77777777" w:rsidR="00F1527C" w:rsidRPr="00D90F56" w:rsidRDefault="00F1527C" w:rsidP="00F1527C">
      <w:pPr>
        <w:jc w:val="both"/>
        <w:rPr>
          <w:lang w:val="sr-Cyrl-CS"/>
        </w:rPr>
      </w:pPr>
      <w:r w:rsidRPr="00D90F56">
        <w:rPr>
          <w:lang w:val="sr-Cyrl-CS"/>
        </w:rPr>
        <w:t>Елаборат заштите животне средине,</w:t>
      </w:r>
    </w:p>
    <w:p w14:paraId="0BECB3F6" w14:textId="77777777" w:rsidR="00F1527C" w:rsidRPr="00D90F56" w:rsidRDefault="00F1527C" w:rsidP="00F1527C">
      <w:pPr>
        <w:jc w:val="both"/>
        <w:rPr>
          <w:lang w:val="sr-Cyrl-RS"/>
        </w:rPr>
      </w:pPr>
      <w:r w:rsidRPr="00D90F56">
        <w:rPr>
          <w:lang w:val="sr-Cyrl-CS"/>
        </w:rPr>
        <w:t xml:space="preserve">Елаборат </w:t>
      </w:r>
      <w:r w:rsidRPr="00D90F56">
        <w:rPr>
          <w:lang w:val="sr-Cyrl-RS"/>
        </w:rPr>
        <w:t>о зонама опасности</w:t>
      </w:r>
      <w:r w:rsidRPr="00D90F56">
        <w:rPr>
          <w:lang w:val="sr-Cyrl-CS"/>
        </w:rPr>
        <w:t>,</w:t>
      </w:r>
      <w:r w:rsidRPr="00D90F56">
        <w:rPr>
          <w:lang w:val="sr-Cyrl-RS"/>
        </w:rPr>
        <w:t xml:space="preserve"> </w:t>
      </w:r>
    </w:p>
    <w:p w14:paraId="12C0A901" w14:textId="77777777" w:rsidR="00F1527C" w:rsidRPr="00D90F56" w:rsidRDefault="00F1527C" w:rsidP="00F1527C">
      <w:pPr>
        <w:jc w:val="both"/>
        <w:rPr>
          <w:lang w:val="sr-Cyrl-CS"/>
        </w:rPr>
      </w:pPr>
      <w:r w:rsidRPr="00D90F56">
        <w:rPr>
          <w:lang w:val="sr-Cyrl-RS"/>
        </w:rPr>
        <w:t>План управљања отпадом,</w:t>
      </w:r>
      <w:r w:rsidRPr="00D90F56">
        <w:rPr>
          <w:lang w:val="sr-Cyrl-CS"/>
        </w:rPr>
        <w:t xml:space="preserve"> </w:t>
      </w:r>
    </w:p>
    <w:p w14:paraId="04204D87" w14:textId="77777777" w:rsidR="00F1527C" w:rsidRPr="00D90F56" w:rsidRDefault="00F1527C" w:rsidP="00F1527C">
      <w:pPr>
        <w:jc w:val="both"/>
        <w:rPr>
          <w:lang w:val="sr-Cyrl-CS"/>
        </w:rPr>
      </w:pPr>
      <w:r w:rsidRPr="00D90F56">
        <w:rPr>
          <w:lang w:val="sr-Cyrl-CS"/>
        </w:rPr>
        <w:t>Главни пројекат заштите од пожара, као и</w:t>
      </w:r>
    </w:p>
    <w:p w14:paraId="664AF66D" w14:textId="77777777" w:rsidR="00F1527C" w:rsidRPr="00D90F56" w:rsidRDefault="00F1527C" w:rsidP="00F1527C">
      <w:pPr>
        <w:jc w:val="both"/>
        <w:rPr>
          <w:lang w:val="sr-Cyrl-CS"/>
        </w:rPr>
      </w:pPr>
      <w:r w:rsidRPr="00D90F56">
        <w:rPr>
          <w:lang w:val="sr-Cyrl-CS"/>
        </w:rPr>
        <w:t>Главни пројекат опремања</w:t>
      </w:r>
    </w:p>
    <w:p w14:paraId="64DCB140" w14:textId="38C14604" w:rsidR="00F1527C" w:rsidRPr="00D90F56" w:rsidRDefault="00F1527C" w:rsidP="00F1527C">
      <w:pPr>
        <w:jc w:val="both"/>
        <w:rPr>
          <w:lang w:val="sr-Cyrl-CS"/>
        </w:rPr>
      </w:pPr>
      <w:r w:rsidRPr="00D90F56">
        <w:rPr>
          <w:lang w:val="sr-Cyrl-CS"/>
        </w:rPr>
        <w:t xml:space="preserve">Целокупну техничку документацију израдити у свему према Закону </w:t>
      </w:r>
      <w:r w:rsidRPr="00D90F56">
        <w:t>о планирању и изградњи („Службени гласник РС“ бр.72/2009</w:t>
      </w:r>
      <w:r w:rsidRPr="00D90F56">
        <w:rPr>
          <w:lang w:val="sr-Cyrl-CS"/>
        </w:rPr>
        <w:t>, 81/2009 – испр, 64/2010 – одлука УС, 24/2011, 121/2012, 42/2013 – одлука УС, 50/2013 – одлука УС, 98/2013 – одлука УС, 132/2014, 145/2014</w:t>
      </w:r>
      <w:r w:rsidR="00294516">
        <w:rPr>
          <w:lang w:val="sr-Cyrl-CS"/>
        </w:rPr>
        <w:t>,</w:t>
      </w:r>
      <w:r w:rsidRPr="00D90F56">
        <w:rPr>
          <w:lang w:val="sr-Cyrl-CS"/>
        </w:rPr>
        <w:t xml:space="preserve"> 83/2018</w:t>
      </w:r>
      <w:r w:rsidR="00294516">
        <w:rPr>
          <w:lang w:val="sr-Cyrl-CS"/>
        </w:rPr>
        <w:t>, 31/2019 и 37/2019 – др.закон</w:t>
      </w:r>
      <w:r w:rsidRPr="00D90F56">
        <w:rPr>
          <w:lang w:val="sr-Cyrl-RS"/>
        </w:rPr>
        <w:t xml:space="preserve">), а у складу са </w:t>
      </w:r>
      <w:r w:rsidRPr="00D90F56">
        <w:rPr>
          <w:lang w:val="sr-Cyrl-CS"/>
        </w:rPr>
        <w:t>Правилником о планирању, изградњи и одржавању објеката инфраструктуре које користе МО и ВС (''Службени војни лист'', број 29/11, 13/17 и 2/19) и другим важећим законским и подзаконским актима чија је примена обавезна при изради предметне документације.</w:t>
      </w:r>
    </w:p>
    <w:p w14:paraId="0188D58C" w14:textId="77777777" w:rsidR="00F1527C" w:rsidRPr="00D90F56" w:rsidRDefault="00F1527C" w:rsidP="00F1527C">
      <w:pPr>
        <w:pStyle w:val="Heading2"/>
        <w:jc w:val="both"/>
        <w:rPr>
          <w:rFonts w:ascii="Times New Roman" w:eastAsia="Calibri" w:hAnsi="Times New Roman"/>
          <w:noProof/>
        </w:rPr>
      </w:pPr>
      <w:bookmarkStart w:id="12" w:name="_Toc464468814"/>
      <w:r w:rsidRPr="00D90F56">
        <w:rPr>
          <w:rFonts w:ascii="Times New Roman" w:eastAsia="Calibri" w:hAnsi="Times New Roman"/>
          <w:noProof/>
          <w:lang w:val="sr-Cyrl-CS"/>
        </w:rPr>
        <w:t>1.1. Локација објекта</w:t>
      </w:r>
      <w:bookmarkEnd w:id="12"/>
    </w:p>
    <w:p w14:paraId="7975018C" w14:textId="77777777" w:rsidR="00F1527C" w:rsidRPr="00D90F56" w:rsidRDefault="00F1527C" w:rsidP="00F1527C">
      <w:pPr>
        <w:jc w:val="both"/>
        <w:rPr>
          <w:rFonts w:eastAsia="Calibri"/>
          <w:noProof/>
          <w:lang w:val="sr-Cyrl-CS"/>
        </w:rPr>
      </w:pPr>
      <w:r w:rsidRPr="00D90F56">
        <w:rPr>
          <w:rFonts w:eastAsia="Calibri"/>
          <w:noProof/>
          <w:lang w:val="sr-Cyrl-CS"/>
        </w:rPr>
        <w:t xml:space="preserve">Изградња објекта Ургентно-пријемног блока, са пратећом инфраструктуром и спољним уређењем, планира се у војном комплексу „Војна болница др Владан Ђорђевић“ у Нишу, на простору између објеката КН-18 (хирургија), КН-14 (интерна клиника) и КН-15 (кухињско-трпезаријски блок). </w:t>
      </w:r>
    </w:p>
    <w:p w14:paraId="18C93FB7" w14:textId="77777777" w:rsidR="00F1527C" w:rsidRPr="00D90F56" w:rsidRDefault="00F1527C" w:rsidP="00F1527C">
      <w:pPr>
        <w:jc w:val="both"/>
        <w:rPr>
          <w:rFonts w:eastAsia="Calibri"/>
          <w:noProof/>
          <w:lang w:val="sr-Cyrl-CS"/>
        </w:rPr>
      </w:pPr>
      <w:r w:rsidRPr="00D90F56">
        <w:rPr>
          <w:rFonts w:eastAsia="Calibri"/>
          <w:noProof/>
          <w:lang w:val="sr-Cyrl-CS"/>
        </w:rPr>
        <w:t xml:space="preserve">Објекат је намењен ургентном пријему и смештају болесника, како војних, тако и цивилних осигураника. </w:t>
      </w:r>
    </w:p>
    <w:p w14:paraId="7B9E050D" w14:textId="77777777" w:rsidR="00F1527C" w:rsidRPr="00D90F56" w:rsidRDefault="00F1527C" w:rsidP="00F1527C">
      <w:pPr>
        <w:jc w:val="both"/>
        <w:rPr>
          <w:rFonts w:eastAsia="Calibri"/>
          <w:noProof/>
        </w:rPr>
      </w:pPr>
      <w:r w:rsidRPr="00D90F56">
        <w:rPr>
          <w:rFonts w:eastAsia="Calibri"/>
          <w:noProof/>
          <w:lang w:val="sr-Cyrl-CS"/>
        </w:rPr>
        <w:t>Планирати објекат спратности По/Су+Пр+2+Пк (подрум/сутерен, приземље, два спрата и поткровље), површине од ~ 5 х 670,00 = 3.350,00 m</w:t>
      </w:r>
      <w:r w:rsidRPr="00D90F56">
        <w:rPr>
          <w:rFonts w:eastAsia="Calibri"/>
          <w:noProof/>
          <w:vertAlign w:val="superscript"/>
          <w:lang w:val="sr-Cyrl-CS"/>
        </w:rPr>
        <w:t>2</w:t>
      </w:r>
      <w:r w:rsidRPr="00D90F56">
        <w:rPr>
          <w:rFonts w:eastAsia="Calibri"/>
          <w:noProof/>
          <w:lang w:val="sr-Cyrl-CS"/>
        </w:rPr>
        <w:t>, за ~100 људи (од тога 60 пацијената).</w:t>
      </w:r>
    </w:p>
    <w:p w14:paraId="7834BF0D" w14:textId="77777777" w:rsidR="00F1527C" w:rsidRPr="00D90F56" w:rsidRDefault="00F1527C" w:rsidP="00F1527C">
      <w:pPr>
        <w:jc w:val="both"/>
        <w:rPr>
          <w:rFonts w:eastAsia="Calibri"/>
          <w:i/>
          <w:noProof/>
        </w:rPr>
      </w:pPr>
      <w:r w:rsidRPr="00D90F56">
        <w:rPr>
          <w:rFonts w:eastAsia="Calibri"/>
          <w:i/>
          <w:noProof/>
          <w:lang w:val="sr-Cyrl-CS"/>
        </w:rPr>
        <w:t>Напомена: Наведена површина је оквирна. Евентуално повећање површине објекта у дозвољеним границама, не утиче на цену пројекта.</w:t>
      </w:r>
    </w:p>
    <w:p w14:paraId="1A925554" w14:textId="77777777" w:rsidR="00F1527C" w:rsidRPr="00D90F56" w:rsidRDefault="00F1527C" w:rsidP="00F1527C">
      <w:pPr>
        <w:jc w:val="both"/>
        <w:rPr>
          <w:lang w:val="sr-Cyrl-CS"/>
        </w:rPr>
      </w:pPr>
      <w:bookmarkStart w:id="13" w:name="_Toc464468815"/>
      <w:r w:rsidRPr="00D90F56">
        <w:rPr>
          <w:rFonts w:eastAsia="Calibri"/>
          <w:noProof/>
          <w:lang w:val="sr-Cyrl-CS"/>
        </w:rPr>
        <w:t>Топографски план</w:t>
      </w:r>
      <w:r w:rsidRPr="00D90F56">
        <w:rPr>
          <w:lang w:val="sr-Cyrl-CS"/>
        </w:rPr>
        <w:t xml:space="preserve"> - шематски приказ предлога локације новог објекта је у графичком прилогу овог пројектног задатка. </w:t>
      </w:r>
    </w:p>
    <w:p w14:paraId="6CCA252D" w14:textId="77777777" w:rsidR="00F1527C" w:rsidRPr="00D90F56" w:rsidRDefault="00F1527C" w:rsidP="00F1527C">
      <w:pPr>
        <w:pStyle w:val="Heading2"/>
        <w:jc w:val="both"/>
        <w:rPr>
          <w:rFonts w:ascii="Times New Roman" w:eastAsia="Calibri" w:hAnsi="Times New Roman"/>
          <w:noProof/>
          <w:lang w:val="sr-Cyrl-CS"/>
        </w:rPr>
      </w:pPr>
      <w:bookmarkStart w:id="14" w:name="_Toc464468816"/>
      <w:bookmarkEnd w:id="13"/>
      <w:r w:rsidRPr="00D90F56">
        <w:rPr>
          <w:rFonts w:ascii="Times New Roman" w:eastAsia="Calibri" w:hAnsi="Times New Roman"/>
          <w:noProof/>
          <w:lang w:val="sr-Cyrl-CS"/>
        </w:rPr>
        <w:t>1.3. Подаци о кориснику објекта</w:t>
      </w:r>
      <w:bookmarkEnd w:id="14"/>
    </w:p>
    <w:p w14:paraId="22012177" w14:textId="77777777" w:rsidR="00F1527C" w:rsidRPr="00D90F56" w:rsidRDefault="00F1527C" w:rsidP="00F1527C">
      <w:pPr>
        <w:tabs>
          <w:tab w:val="left" w:pos="2552"/>
        </w:tabs>
        <w:jc w:val="both"/>
        <w:rPr>
          <w:bCs/>
          <w:lang w:val="sr-Cyrl-CS"/>
        </w:rPr>
      </w:pPr>
      <w:r w:rsidRPr="00D90F56">
        <w:rPr>
          <w:bCs/>
          <w:lang w:val="sr-Cyrl-CS"/>
        </w:rPr>
        <w:t>Објекат је предвиђен за потребе јединица и установа Министарства одбране и Војске Србије, као и цивилних лица, у саставу комплекса Војне болнице Ниш.</w:t>
      </w:r>
    </w:p>
    <w:p w14:paraId="206D9E49" w14:textId="77777777" w:rsidR="00F1527C" w:rsidRPr="00D90F56" w:rsidRDefault="00F1527C" w:rsidP="00F1527C">
      <w:pPr>
        <w:pStyle w:val="Heading2"/>
        <w:jc w:val="both"/>
        <w:rPr>
          <w:rFonts w:ascii="Times New Roman" w:eastAsia="Calibri" w:hAnsi="Times New Roman"/>
          <w:noProof/>
          <w:lang w:val="sr-Cyrl-CS"/>
        </w:rPr>
      </w:pPr>
      <w:bookmarkStart w:id="15" w:name="_Toc464468817"/>
      <w:r w:rsidRPr="00D90F56">
        <w:rPr>
          <w:rFonts w:ascii="Times New Roman" w:eastAsia="Calibri" w:hAnsi="Times New Roman"/>
          <w:noProof/>
          <w:lang w:val="sr-Cyrl-CS"/>
        </w:rPr>
        <w:lastRenderedPageBreak/>
        <w:t>1.4. Подаци о катастарској парцели и носиоцу права својине</w:t>
      </w:r>
      <w:bookmarkEnd w:id="15"/>
    </w:p>
    <w:p w14:paraId="285E1802" w14:textId="77777777" w:rsidR="00F1527C" w:rsidRPr="00D90F56" w:rsidRDefault="00F1527C" w:rsidP="00F1527C">
      <w:pPr>
        <w:pStyle w:val="Dokumenti"/>
        <w:rPr>
          <w:rFonts w:ascii="Times New Roman" w:hAnsi="Times New Roman"/>
          <w:bCs/>
        </w:rPr>
      </w:pPr>
      <w:r w:rsidRPr="00D90F56">
        <w:rPr>
          <w:rFonts w:ascii="Times New Roman" w:hAnsi="Times New Roman"/>
          <w:bCs/>
        </w:rPr>
        <w:t>ВК „Војна болница др Владан Ђорђевић“</w:t>
      </w:r>
      <w:r w:rsidRPr="00D90F56">
        <w:rPr>
          <w:rFonts w:ascii="Times New Roman" w:hAnsi="Times New Roman"/>
          <w:bCs/>
          <w:lang w:val="sr-Cyrl-RS"/>
        </w:rPr>
        <w:t xml:space="preserve"> </w:t>
      </w:r>
      <w:r w:rsidRPr="00D90F56">
        <w:rPr>
          <w:rFonts w:ascii="Times New Roman" w:hAnsi="Times New Roman"/>
          <w:bCs/>
        </w:rPr>
        <w:t>налази се</w:t>
      </w:r>
      <w:r w:rsidRPr="00D90F56">
        <w:rPr>
          <w:rFonts w:ascii="Times New Roman" w:hAnsi="Times New Roman"/>
          <w:bCs/>
          <w:lang w:val="en-US"/>
        </w:rPr>
        <w:t xml:space="preserve"> </w:t>
      </w:r>
      <w:r w:rsidRPr="00D90F56">
        <w:rPr>
          <w:rFonts w:ascii="Times New Roman" w:hAnsi="Times New Roman"/>
          <w:bCs/>
        </w:rPr>
        <w:t xml:space="preserve">на </w:t>
      </w:r>
      <w:r w:rsidRPr="00D90F56">
        <w:rPr>
          <w:rFonts w:ascii="Times New Roman" w:hAnsi="Times New Roman"/>
          <w:bCs/>
          <w:lang w:val="sr-Cyrl-RS"/>
        </w:rPr>
        <w:t>КП</w:t>
      </w:r>
      <w:r w:rsidRPr="00D90F56">
        <w:rPr>
          <w:rFonts w:ascii="Times New Roman" w:hAnsi="Times New Roman"/>
          <w:bCs/>
        </w:rPr>
        <w:t xml:space="preserve"> </w:t>
      </w:r>
      <w:r w:rsidRPr="00D90F56">
        <w:rPr>
          <w:rFonts w:ascii="Times New Roman" w:hAnsi="Times New Roman"/>
          <w:lang w:val="sr-Cyrl-RS"/>
        </w:rPr>
        <w:t>4298</w:t>
      </w:r>
      <w:r w:rsidRPr="00D90F56">
        <w:rPr>
          <w:rFonts w:ascii="Times New Roman" w:hAnsi="Times New Roman"/>
        </w:rPr>
        <w:t>/1 у К.О. Н</w:t>
      </w:r>
      <w:r w:rsidRPr="00D90F56">
        <w:rPr>
          <w:rFonts w:ascii="Times New Roman" w:hAnsi="Times New Roman"/>
          <w:lang w:val="sr-Cyrl-RS"/>
        </w:rPr>
        <w:t>иш</w:t>
      </w:r>
      <w:r w:rsidRPr="00D90F56">
        <w:rPr>
          <w:rFonts w:ascii="Times New Roman" w:hAnsi="Times New Roman"/>
        </w:rPr>
        <w:t xml:space="preserve">, </w:t>
      </w:r>
      <w:r w:rsidRPr="00D90F56">
        <w:rPr>
          <w:rFonts w:ascii="Times New Roman" w:hAnsi="Times New Roman"/>
          <w:lang w:val="sr-Cyrl-RS"/>
        </w:rPr>
        <w:t xml:space="preserve">Ћеле Кула, </w:t>
      </w:r>
      <w:r w:rsidRPr="00D90F56">
        <w:rPr>
          <w:rFonts w:ascii="Times New Roman" w:hAnsi="Times New Roman"/>
        </w:rPr>
        <w:t xml:space="preserve">површине </w:t>
      </w:r>
      <w:r w:rsidRPr="00D90F56">
        <w:rPr>
          <w:rFonts w:ascii="Times New Roman" w:hAnsi="Times New Roman"/>
          <w:lang w:val="sr-Cyrl-RS"/>
        </w:rPr>
        <w:t>7</w:t>
      </w:r>
      <w:r w:rsidRPr="00D90F56">
        <w:rPr>
          <w:rFonts w:ascii="Times New Roman" w:hAnsi="Times New Roman"/>
          <w:lang w:val="en-US"/>
        </w:rPr>
        <w:t xml:space="preserve"> </w:t>
      </w:r>
      <w:r w:rsidRPr="00D90F56">
        <w:rPr>
          <w:rFonts w:ascii="Times New Roman" w:hAnsi="Times New Roman"/>
          <w:lang w:val="sr-Latn-CS"/>
        </w:rPr>
        <w:t xml:space="preserve">ha 10 a </w:t>
      </w:r>
      <w:r w:rsidRPr="00D90F56">
        <w:rPr>
          <w:rFonts w:ascii="Times New Roman" w:hAnsi="Times New Roman"/>
          <w:lang w:val="sr-Cyrl-RS"/>
        </w:rPr>
        <w:t>и</w:t>
      </w:r>
      <w:r w:rsidRPr="00D90F56">
        <w:rPr>
          <w:rFonts w:ascii="Times New Roman" w:hAnsi="Times New Roman"/>
          <w:lang w:val="sr-Latn-CS"/>
        </w:rPr>
        <w:t xml:space="preserve"> </w:t>
      </w:r>
      <w:r w:rsidRPr="00D90F56">
        <w:rPr>
          <w:rFonts w:ascii="Times New Roman" w:hAnsi="Times New Roman"/>
          <w:lang w:val="sr-Cyrl-RS"/>
        </w:rPr>
        <w:t xml:space="preserve">57 </w:t>
      </w:r>
      <w:r w:rsidRPr="00D90F56">
        <w:rPr>
          <w:rFonts w:ascii="Times New Roman" w:hAnsi="Times New Roman"/>
          <w:lang w:val="en-US"/>
        </w:rPr>
        <w:t>m</w:t>
      </w:r>
      <w:r w:rsidRPr="00D90F56">
        <w:rPr>
          <w:rFonts w:ascii="Times New Roman" w:hAnsi="Times New Roman"/>
        </w:rPr>
        <w:t xml:space="preserve">². </w:t>
      </w:r>
      <w:r w:rsidRPr="00D90F56">
        <w:rPr>
          <w:rFonts w:ascii="Times New Roman" w:hAnsi="Times New Roman"/>
          <w:bCs/>
        </w:rPr>
        <w:t xml:space="preserve">Према подацима Одељења за евиденцију непокретности </w:t>
      </w:r>
      <w:r w:rsidRPr="00D90F56">
        <w:rPr>
          <w:rFonts w:ascii="Times New Roman" w:hAnsi="Times New Roman"/>
          <w:bCs/>
        </w:rPr>
        <w:br/>
        <w:t>ВГЦ „Београд“, наведена катастарска парцела налази се у власништву Републике Србије, а корисник је Министарство одбране.</w:t>
      </w:r>
    </w:p>
    <w:p w14:paraId="3CCBD520" w14:textId="77777777" w:rsidR="00F1527C" w:rsidRPr="00D90F56" w:rsidRDefault="00F1527C" w:rsidP="00D90F56">
      <w:pPr>
        <w:rPr>
          <w:b/>
          <w:caps/>
          <w:sz w:val="28"/>
          <w:szCs w:val="28"/>
          <w:lang w:val="sr-Cyrl-CS"/>
        </w:rPr>
      </w:pPr>
      <w:bookmarkStart w:id="16" w:name="_Toc464468818"/>
      <w:r w:rsidRPr="00D90F56">
        <w:rPr>
          <w:b/>
          <w:caps/>
          <w:sz w:val="28"/>
          <w:szCs w:val="28"/>
          <w:lang w:val="sr-Cyrl-CS"/>
        </w:rPr>
        <w:t>2. Претходна анализа предмета изградње</w:t>
      </w:r>
      <w:bookmarkEnd w:id="16"/>
    </w:p>
    <w:p w14:paraId="72BC02A4" w14:textId="77777777" w:rsidR="00F1527C" w:rsidRPr="00D90F56" w:rsidRDefault="00F1527C" w:rsidP="00F1527C">
      <w:pPr>
        <w:pStyle w:val="Heading2"/>
        <w:jc w:val="both"/>
        <w:rPr>
          <w:rFonts w:ascii="Times New Roman" w:eastAsia="Calibri" w:hAnsi="Times New Roman"/>
          <w:noProof/>
          <w:lang w:val="sr-Cyrl-CS"/>
        </w:rPr>
      </w:pPr>
      <w:bookmarkStart w:id="17" w:name="_Toc464468819"/>
      <w:r w:rsidRPr="00D90F56">
        <w:rPr>
          <w:rFonts w:ascii="Times New Roman" w:eastAsia="Calibri" w:hAnsi="Times New Roman"/>
          <w:noProof/>
          <w:lang w:val="sr-Cyrl-CS"/>
        </w:rPr>
        <w:t>2.1. Претходна анализа предмета изградње у вези са постојећом урбанистичком документацијом</w:t>
      </w:r>
      <w:bookmarkEnd w:id="17"/>
    </w:p>
    <w:p w14:paraId="31BE3B80" w14:textId="77777777" w:rsidR="00F1527C" w:rsidRPr="00D90F56" w:rsidRDefault="00F1527C" w:rsidP="00F1527C">
      <w:pPr>
        <w:pStyle w:val="Heading3"/>
        <w:jc w:val="both"/>
        <w:rPr>
          <w:rFonts w:ascii="Times New Roman" w:eastAsia="Calibri" w:hAnsi="Times New Roman"/>
          <w:lang w:val="sr-Cyrl-CS"/>
        </w:rPr>
      </w:pPr>
      <w:bookmarkStart w:id="18" w:name="_Toc464468820"/>
      <w:bookmarkStart w:id="19" w:name="_Toc464468823"/>
      <w:r w:rsidRPr="00D90F56">
        <w:rPr>
          <w:rFonts w:ascii="Times New Roman" w:eastAsia="Calibri" w:hAnsi="Times New Roman"/>
          <w:lang w:val="sr-Cyrl-CS"/>
        </w:rPr>
        <w:t>2.1.1. Урбанистички план</w:t>
      </w:r>
      <w:bookmarkEnd w:id="18"/>
      <w:r w:rsidRPr="00D90F56">
        <w:rPr>
          <w:rFonts w:ascii="Times New Roman" w:eastAsia="Calibri" w:hAnsi="Times New Roman"/>
          <w:lang w:val="sr-Cyrl-CS"/>
        </w:rPr>
        <w:t xml:space="preserve"> </w:t>
      </w:r>
    </w:p>
    <w:p w14:paraId="69FD62F5" w14:textId="77777777" w:rsidR="00F1527C" w:rsidRPr="00D90F56" w:rsidRDefault="00F1527C" w:rsidP="00F1527C">
      <w:pPr>
        <w:jc w:val="both"/>
        <w:rPr>
          <w:rFonts w:eastAsia="Calibri"/>
        </w:rPr>
      </w:pPr>
      <w:r w:rsidRPr="00D90F56">
        <w:rPr>
          <w:rFonts w:eastAsia="Calibri"/>
          <w:lang w:val="sr-Cyrl-CS"/>
        </w:rPr>
        <w:t xml:space="preserve">За комплекс </w:t>
      </w:r>
      <w:r w:rsidRPr="00D90F56">
        <w:rPr>
          <w:rFonts w:eastAsia="Calibri"/>
          <w:lang w:val="sr-Cyrl-RS"/>
        </w:rPr>
        <w:t xml:space="preserve">Војне болнице у Нишу, </w:t>
      </w:r>
      <w:r w:rsidRPr="00D90F56">
        <w:rPr>
          <w:rFonts w:eastAsia="Calibri"/>
          <w:lang w:val="sr-Cyrl-CS"/>
        </w:rPr>
        <w:t>на нивоу МО</w:t>
      </w:r>
      <w:r w:rsidRPr="00D90F56">
        <w:rPr>
          <w:rFonts w:eastAsia="Calibri"/>
          <w:lang w:val="sr-Cyrl-RS"/>
        </w:rPr>
        <w:t xml:space="preserve">, </w:t>
      </w:r>
      <w:r w:rsidRPr="00D90F56">
        <w:rPr>
          <w:rFonts w:eastAsia="Calibri"/>
          <w:lang w:val="sr-Cyrl-CS"/>
        </w:rPr>
        <w:t>не</w:t>
      </w:r>
      <w:r w:rsidRPr="00D90F56">
        <w:rPr>
          <w:rFonts w:eastAsia="Calibri"/>
          <w:lang w:val="sr-Cyrl-RS"/>
        </w:rPr>
        <w:t>ма</w:t>
      </w:r>
      <w:r w:rsidRPr="00D90F56">
        <w:rPr>
          <w:rFonts w:eastAsia="Calibri"/>
          <w:lang w:val="sr-Cyrl-CS"/>
        </w:rPr>
        <w:t xml:space="preserve"> урбанистичк</w:t>
      </w:r>
      <w:r w:rsidRPr="00D90F56">
        <w:rPr>
          <w:rFonts w:eastAsia="Calibri"/>
          <w:lang w:val="sr-Cyrl-RS"/>
        </w:rPr>
        <w:t>е документације</w:t>
      </w:r>
      <w:r w:rsidRPr="00D90F56">
        <w:rPr>
          <w:rFonts w:eastAsia="Calibri"/>
        </w:rPr>
        <w:t>.</w:t>
      </w:r>
    </w:p>
    <w:p w14:paraId="38CA3974" w14:textId="77777777" w:rsidR="00F1527C" w:rsidRPr="00D90F56" w:rsidRDefault="00F1527C" w:rsidP="00F1527C">
      <w:pPr>
        <w:spacing w:after="60"/>
        <w:jc w:val="both"/>
        <w:rPr>
          <w:lang w:val="sr-Latn-RS"/>
        </w:rPr>
      </w:pPr>
      <w:bookmarkStart w:id="20" w:name="_Toc464468821"/>
      <w:r w:rsidRPr="00D90F56">
        <w:t xml:space="preserve">У цивилним просторним и урбанистичким плановима, простор предметног комплекса се третира као подручје посебне намене. </w:t>
      </w:r>
    </w:p>
    <w:p w14:paraId="410AF8EC" w14:textId="77777777" w:rsidR="00F1527C" w:rsidRPr="00D90F56" w:rsidRDefault="00F1527C" w:rsidP="00F1527C">
      <w:pPr>
        <w:jc w:val="both"/>
        <w:rPr>
          <w:rFonts w:eastAsia="Calibri"/>
          <w:b/>
          <w:lang w:val="sr-Cyrl-CS"/>
        </w:rPr>
      </w:pPr>
      <w:r w:rsidRPr="00D90F56">
        <w:rPr>
          <w:rFonts w:eastAsia="Calibri"/>
          <w:b/>
          <w:lang w:val="sr-Cyrl-CS"/>
        </w:rPr>
        <w:t>2.1.2. Урбанистичко-технички услови</w:t>
      </w:r>
      <w:bookmarkEnd w:id="20"/>
      <w:r w:rsidRPr="00D90F56">
        <w:rPr>
          <w:rFonts w:eastAsia="Calibri"/>
          <w:b/>
          <w:lang w:val="sr-Cyrl-CS"/>
        </w:rPr>
        <w:t xml:space="preserve"> </w:t>
      </w:r>
    </w:p>
    <w:p w14:paraId="5CFC5125" w14:textId="77777777" w:rsidR="00F1527C" w:rsidRPr="00D90F56" w:rsidRDefault="00F1527C" w:rsidP="00F1527C">
      <w:pPr>
        <w:jc w:val="both"/>
      </w:pPr>
      <w:r w:rsidRPr="00D90F56">
        <w:t>Урбанистичко-технички услови се издају сходно члан</w:t>
      </w:r>
      <w:r w:rsidRPr="00D90F56">
        <w:rPr>
          <w:lang w:val="sr-Cyrl-RS"/>
        </w:rPr>
        <w:t>у</w:t>
      </w:r>
      <w:r w:rsidRPr="00D90F56">
        <w:t xml:space="preserve"> 35. Правилника о планирању, изградњи и одржавању објеката инфраструктуре које користе Министарство одбране и Војска Србије („Сл.војни лист“, бр.29/11</w:t>
      </w:r>
      <w:r w:rsidRPr="00D90F56">
        <w:rPr>
          <w:lang w:val="sr-Cyrl-CS"/>
        </w:rPr>
        <w:t xml:space="preserve">, </w:t>
      </w:r>
      <w:r w:rsidRPr="00D90F56">
        <w:rPr>
          <w:lang w:val="sr-Cyrl-RS"/>
        </w:rPr>
        <w:t>13/17</w:t>
      </w:r>
      <w:r w:rsidRPr="00D90F56">
        <w:rPr>
          <w:lang w:val="sr-Cyrl-CS"/>
        </w:rPr>
        <w:t xml:space="preserve"> и 2/19</w:t>
      </w:r>
      <w:r w:rsidRPr="00D90F56">
        <w:t>)</w:t>
      </w:r>
      <w:r w:rsidRPr="00D90F56">
        <w:rPr>
          <w:lang w:val="sr-Cyrl-RS"/>
        </w:rPr>
        <w:t>, на основу расположивих катастарско-топографских планова и тактичко-техничких захтева корисника</w:t>
      </w:r>
      <w:r w:rsidRPr="00D90F56">
        <w:t>.</w:t>
      </w:r>
    </w:p>
    <w:p w14:paraId="56C1E95B" w14:textId="77777777" w:rsidR="00F1527C" w:rsidRPr="00D90F56" w:rsidRDefault="00F1527C" w:rsidP="00F1527C">
      <w:pPr>
        <w:jc w:val="both"/>
        <w:rPr>
          <w:rFonts w:eastAsia="Calibri"/>
          <w:lang w:val="sr-Cyrl-CS"/>
        </w:rPr>
      </w:pPr>
      <w:r w:rsidRPr="00D90F56">
        <w:rPr>
          <w:rFonts w:eastAsia="Calibri"/>
          <w:lang w:val="sr-Cyrl-CS"/>
        </w:rPr>
        <w:t xml:space="preserve">За потребе израде техничке документације и изградње предметног објекта у </w:t>
      </w:r>
      <w:r w:rsidRPr="00D90F56">
        <w:rPr>
          <w:bCs/>
          <w:lang w:val="sr-Cyrl-CS"/>
        </w:rPr>
        <w:t>ВК „Војна болница др Владан Ђорђевић“,</w:t>
      </w:r>
      <w:r w:rsidRPr="00D90F56">
        <w:rPr>
          <w:bCs/>
          <w:lang w:val="sr-Cyrl-RS"/>
        </w:rPr>
        <w:t xml:space="preserve"> </w:t>
      </w:r>
      <w:r w:rsidRPr="00D90F56">
        <w:rPr>
          <w:rFonts w:eastAsia="Calibri"/>
          <w:lang w:val="sr-Cyrl-CS"/>
        </w:rPr>
        <w:t>са пратећом инфраструктуром</w:t>
      </w:r>
      <w:r w:rsidRPr="00D90F56">
        <w:rPr>
          <w:rFonts w:eastAsia="Calibri"/>
        </w:rPr>
        <w:t xml:space="preserve"> </w:t>
      </w:r>
      <w:r w:rsidRPr="00D90F56">
        <w:rPr>
          <w:rFonts w:eastAsia="Calibri"/>
          <w:lang w:val="sr-Cyrl-RS"/>
        </w:rPr>
        <w:t>из</w:t>
      </w:r>
      <w:r w:rsidRPr="00D90F56">
        <w:rPr>
          <w:rFonts w:eastAsia="Calibri"/>
        </w:rPr>
        <w:t xml:space="preserve">рађени су </w:t>
      </w:r>
      <w:r w:rsidRPr="00D90F56">
        <w:rPr>
          <w:rFonts w:eastAsia="Calibri"/>
          <w:bCs/>
          <w:lang w:val="sr-Cyrl-CS"/>
        </w:rPr>
        <w:t xml:space="preserve">Урбанистичко-технички </w:t>
      </w:r>
      <w:r w:rsidRPr="00D90F56">
        <w:rPr>
          <w:rFonts w:eastAsia="Calibri"/>
          <w:lang w:val="sr-Cyrl-CS"/>
        </w:rPr>
        <w:t>услови</w:t>
      </w:r>
      <w:r w:rsidRPr="00D90F56">
        <w:rPr>
          <w:rFonts w:eastAsia="Calibri"/>
          <w:lang w:val="sr-Cyrl-RS"/>
        </w:rPr>
        <w:t xml:space="preserve"> бр. 8584-7 од 28.12.2018. године</w:t>
      </w:r>
      <w:r w:rsidRPr="00D90F56">
        <w:rPr>
          <w:rFonts w:eastAsia="Calibri"/>
          <w:lang w:val="sr-Cyrl-CS"/>
        </w:rPr>
        <w:t xml:space="preserve">, </w:t>
      </w:r>
      <w:r w:rsidRPr="00D90F56">
        <w:rPr>
          <w:rFonts w:eastAsia="Calibri"/>
          <w:bCs/>
          <w:lang w:val="sr-Cyrl-CS"/>
        </w:rPr>
        <w:t xml:space="preserve">који </w:t>
      </w:r>
      <w:r w:rsidRPr="00D90F56">
        <w:rPr>
          <w:rFonts w:eastAsia="Calibri"/>
          <w:bCs/>
          <w:lang w:val="sr-Cyrl-RS"/>
        </w:rPr>
        <w:t>су</w:t>
      </w:r>
      <w:r w:rsidRPr="00D90F56">
        <w:rPr>
          <w:rFonts w:eastAsia="Calibri"/>
          <w:bCs/>
          <w:lang w:val="sr-Cyrl-CS"/>
        </w:rPr>
        <w:t xml:space="preserve"> дати у прилогу пројектног задатка.</w:t>
      </w:r>
    </w:p>
    <w:p w14:paraId="68223DFE" w14:textId="77777777" w:rsidR="00F1527C" w:rsidRPr="00D90F56" w:rsidRDefault="00F1527C" w:rsidP="00F1527C">
      <w:pPr>
        <w:pStyle w:val="Heading3"/>
        <w:jc w:val="both"/>
        <w:rPr>
          <w:rFonts w:ascii="Times New Roman" w:eastAsia="Calibri" w:hAnsi="Times New Roman"/>
          <w:lang w:val="sr-Cyrl-CS"/>
        </w:rPr>
      </w:pPr>
      <w:bookmarkStart w:id="21" w:name="_Toc464468822"/>
      <w:r w:rsidRPr="00D90F56">
        <w:rPr>
          <w:rFonts w:ascii="Times New Roman" w:eastAsia="Calibri" w:hAnsi="Times New Roman"/>
          <w:lang w:val="sr-Cyrl-CS"/>
        </w:rPr>
        <w:t>2.1.3. Урбанистичка дозвола</w:t>
      </w:r>
      <w:bookmarkEnd w:id="21"/>
      <w:r w:rsidRPr="00D90F56">
        <w:rPr>
          <w:rFonts w:ascii="Times New Roman" w:eastAsia="Calibri" w:hAnsi="Times New Roman"/>
          <w:lang w:val="sr-Cyrl-CS"/>
        </w:rPr>
        <w:t xml:space="preserve"> </w:t>
      </w:r>
    </w:p>
    <w:p w14:paraId="04B135BC" w14:textId="77777777" w:rsidR="00F1527C" w:rsidRPr="00D90F56" w:rsidRDefault="00F1527C" w:rsidP="00F1527C">
      <w:pPr>
        <w:jc w:val="both"/>
      </w:pPr>
      <w:r w:rsidRPr="00D90F56">
        <w:rPr>
          <w:lang w:val="sr-Cyrl-CS"/>
        </w:rPr>
        <w:t xml:space="preserve">На основу израђених </w:t>
      </w:r>
      <w:r w:rsidRPr="00D90F56">
        <w:rPr>
          <w:lang w:val="sr-Cyrl-RS"/>
        </w:rPr>
        <w:t>Урбанистичко-техничких услова</w:t>
      </w:r>
      <w:r w:rsidRPr="00D90F56">
        <w:rPr>
          <w:lang w:val="sr-Cyrl-CS"/>
        </w:rPr>
        <w:t xml:space="preserve">, </w:t>
      </w:r>
      <w:r w:rsidRPr="00D90F56">
        <w:t>организациона јединица Министарства одбране надлежна за инфраструктуру изда</w:t>
      </w:r>
      <w:r w:rsidRPr="00D90F56">
        <w:rPr>
          <w:lang w:val="sr-Cyrl-RS"/>
        </w:rPr>
        <w:t>ла је</w:t>
      </w:r>
      <w:r w:rsidRPr="00D90F56">
        <w:t xml:space="preserve"> </w:t>
      </w:r>
      <w:r w:rsidRPr="00D90F56">
        <w:rPr>
          <w:lang w:val="sr-Cyrl-RS"/>
        </w:rPr>
        <w:t>У</w:t>
      </w:r>
      <w:r w:rsidRPr="00D90F56">
        <w:t>рбанистичку дозволу</w:t>
      </w:r>
      <w:r w:rsidRPr="00D90F56">
        <w:rPr>
          <w:lang w:val="sr-Cyrl-RS"/>
        </w:rPr>
        <w:t>, акт Управе за инфраструктуру Број 8584-22/18 од 14.03.2019. године (дата у прилогу Урбанистичко-техничких услова за изградњу објекта)</w:t>
      </w:r>
      <w:r w:rsidRPr="00D90F56">
        <w:t>.</w:t>
      </w:r>
    </w:p>
    <w:p w14:paraId="1D671576" w14:textId="77777777" w:rsidR="00F1527C" w:rsidRPr="00D90F56" w:rsidRDefault="00F1527C" w:rsidP="00F1527C">
      <w:pPr>
        <w:pStyle w:val="Heading1"/>
        <w:spacing w:before="120" w:after="120"/>
        <w:jc w:val="both"/>
        <w:rPr>
          <w:rFonts w:ascii="Times New Roman" w:hAnsi="Times New Roman" w:cs="Times New Roman"/>
          <w:caps/>
          <w:color w:val="auto"/>
          <w:lang w:val="sr-Cyrl-CS"/>
        </w:rPr>
      </w:pPr>
      <w:bookmarkStart w:id="22" w:name="_Toc464468826"/>
      <w:bookmarkEnd w:id="19"/>
      <w:r w:rsidRPr="00D90F56">
        <w:rPr>
          <w:rFonts w:ascii="Times New Roman" w:hAnsi="Times New Roman" w:cs="Times New Roman"/>
          <w:caps/>
          <w:color w:val="auto"/>
          <w:lang w:val="sr-Cyrl-CS"/>
        </w:rPr>
        <w:t>3. Анализа оправданости изградње</w:t>
      </w:r>
      <w:bookmarkEnd w:id="22"/>
    </w:p>
    <w:p w14:paraId="16AF1122" w14:textId="77777777" w:rsidR="00F1527C" w:rsidRPr="00D90F56" w:rsidRDefault="00F1527C" w:rsidP="00F1527C">
      <w:pPr>
        <w:pStyle w:val="Heading2"/>
        <w:jc w:val="both"/>
        <w:rPr>
          <w:rFonts w:ascii="Times New Roman" w:eastAsia="Calibri" w:hAnsi="Times New Roman"/>
          <w:noProof/>
          <w:lang w:val="sr-Cyrl-CS"/>
        </w:rPr>
      </w:pPr>
      <w:bookmarkStart w:id="23" w:name="_Toc464468827"/>
      <w:r w:rsidRPr="00D90F56">
        <w:rPr>
          <w:rFonts w:ascii="Times New Roman" w:eastAsia="Calibri" w:hAnsi="Times New Roman"/>
          <w:noProof/>
          <w:lang w:val="sr-Cyrl-CS"/>
        </w:rPr>
        <w:t>3.1. Образложење потребе изградње</w:t>
      </w:r>
      <w:bookmarkEnd w:id="23"/>
    </w:p>
    <w:p w14:paraId="553100D8" w14:textId="77777777" w:rsidR="00F1527C" w:rsidRPr="00D90F56" w:rsidRDefault="00F1527C" w:rsidP="00F1527C">
      <w:pPr>
        <w:pStyle w:val="a1"/>
        <w:autoSpaceDE w:val="0"/>
        <w:autoSpaceDN w:val="0"/>
        <w:adjustRightInd w:val="0"/>
        <w:spacing w:after="120"/>
        <w:ind w:left="0"/>
        <w:contextualSpacing w:val="0"/>
        <w:jc w:val="both"/>
        <w:rPr>
          <w:rFonts w:ascii="Times New Roman" w:hAnsi="Times New Roman"/>
          <w:sz w:val="24"/>
          <w:szCs w:val="24"/>
          <w:lang w:val="sr-Cyrl-CS"/>
        </w:rPr>
      </w:pPr>
      <w:r w:rsidRPr="00D90F56">
        <w:rPr>
          <w:rFonts w:ascii="Times New Roman" w:hAnsi="Times New Roman"/>
          <w:sz w:val="24"/>
          <w:szCs w:val="24"/>
          <w:lang w:val="sr-Cyrl-CS"/>
        </w:rPr>
        <w:t>Изградњом новог Ургентно-пријемног блока побољшаће се и остварити прописани општи услови за рад једног модерног центра хитне помоћи, који у сваком тренутку треба да буде спреман да прими, смести и укаже неопходну помоћ болесним лицима.</w:t>
      </w:r>
    </w:p>
    <w:p w14:paraId="53FA40D9" w14:textId="77777777" w:rsidR="00F1527C" w:rsidRPr="00D90F56" w:rsidRDefault="00F1527C" w:rsidP="00F1527C">
      <w:pPr>
        <w:pStyle w:val="a1"/>
        <w:autoSpaceDE w:val="0"/>
        <w:autoSpaceDN w:val="0"/>
        <w:adjustRightInd w:val="0"/>
        <w:ind w:left="0"/>
        <w:jc w:val="both"/>
        <w:rPr>
          <w:rFonts w:ascii="Times New Roman" w:hAnsi="Times New Roman"/>
          <w:sz w:val="24"/>
          <w:szCs w:val="24"/>
        </w:rPr>
      </w:pPr>
      <w:r w:rsidRPr="00D90F56">
        <w:rPr>
          <w:rFonts w:ascii="Times New Roman" w:hAnsi="Times New Roman"/>
          <w:sz w:val="24"/>
          <w:szCs w:val="24"/>
          <w:lang w:val="sr-Cyrl-CS"/>
        </w:rPr>
        <w:t xml:space="preserve">Изградњом новог Ургентно-пријемног блока </w:t>
      </w:r>
      <w:bookmarkStart w:id="24" w:name="_Toc464468828"/>
      <w:r w:rsidRPr="00D90F56">
        <w:rPr>
          <w:rFonts w:ascii="Times New Roman" w:hAnsi="Times New Roman"/>
          <w:sz w:val="24"/>
          <w:szCs w:val="24"/>
          <w:lang w:val="sr-Cyrl-CS"/>
        </w:rPr>
        <w:t xml:space="preserve">добиће се простор за сврсисходан рад, односно радна места за преглед пацијената, по предвиђеним медицинским индикацијама и специјалностима, место за континуирано праћење учинка прописане и спроведене терапије, као и праћење промена здравственог стања пацијената. Такође, реализоваће се идеја о централном лоцирању простора ургентно-пријемног одсека, за рад лекара и осталог медицинског особља. </w:t>
      </w:r>
    </w:p>
    <w:p w14:paraId="4296B1A1" w14:textId="77777777" w:rsidR="00F1527C" w:rsidRPr="00D90F56" w:rsidRDefault="00F1527C" w:rsidP="00F1527C">
      <w:pPr>
        <w:jc w:val="both"/>
        <w:rPr>
          <w:lang w:val="sr-Cyrl-CS"/>
        </w:rPr>
      </w:pPr>
      <w:r w:rsidRPr="00D90F56">
        <w:rPr>
          <w:lang w:val="sr-Cyrl-CS"/>
        </w:rPr>
        <w:t>Планом изградње обухваћено је и увођење неопходно потребних радиолошких процедура (МСЦТ и ултразвучни апарат), што уз непрекидан рад биохемијске лабораторије задовољава захтеве правовременог, брзог дијагностичког поступања, по првом прегледу.</w:t>
      </w:r>
    </w:p>
    <w:p w14:paraId="2A293D70" w14:textId="77777777" w:rsidR="00F1527C" w:rsidRPr="00D90F56" w:rsidRDefault="00F1527C" w:rsidP="00F1527C">
      <w:pPr>
        <w:jc w:val="both"/>
        <w:rPr>
          <w:lang w:val="sr-Cyrl-CS"/>
        </w:rPr>
      </w:pPr>
      <w:r w:rsidRPr="00D90F56">
        <w:rPr>
          <w:lang w:val="sr-Cyrl-CS"/>
        </w:rPr>
        <w:t>Не мање важно је и остваривање прописаних општих физичких услова за рад као што су: хигијенски мокри чворови, подешавање осветљења, проветреност и грејање просторија, адекватан радни простор, као и могућност брзе пренамене радног простора, што све утиче на побољшање ефикасности рада.</w:t>
      </w:r>
    </w:p>
    <w:p w14:paraId="0B26C443" w14:textId="77777777" w:rsidR="00F1527C" w:rsidRPr="00D90F56" w:rsidRDefault="00F1527C" w:rsidP="00F1527C">
      <w:pPr>
        <w:jc w:val="both"/>
        <w:rPr>
          <w:lang w:val="sr-Cyrl-CS"/>
        </w:rPr>
      </w:pPr>
      <w:r w:rsidRPr="00D90F56">
        <w:rPr>
          <w:lang w:val="sr-Cyrl-CS"/>
        </w:rPr>
        <w:t xml:space="preserve">У целини, предложена изградња Ургентно-пријемног блока значајно ће допринети квалитетнијем, сврсисходнијем и ефектнијем раду на збрињавању повереног живота и </w:t>
      </w:r>
      <w:r w:rsidRPr="00D90F56">
        <w:rPr>
          <w:lang w:val="sr-Cyrl-CS"/>
        </w:rPr>
        <w:lastRenderedPageBreak/>
        <w:t>здравља пацијената, а рад у квалитетном простору утицаће на смањење психофизичког напрезања пружалаца услуге.</w:t>
      </w:r>
    </w:p>
    <w:p w14:paraId="6943F842"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3.2. Ефекти који се постижу изградњом</w:t>
      </w:r>
      <w:bookmarkEnd w:id="24"/>
    </w:p>
    <w:p w14:paraId="6F97E579" w14:textId="77777777" w:rsidR="00F1527C" w:rsidRPr="00D90F56" w:rsidRDefault="00F1527C" w:rsidP="00F1527C">
      <w:pPr>
        <w:autoSpaceDE w:val="0"/>
        <w:autoSpaceDN w:val="0"/>
        <w:adjustRightInd w:val="0"/>
        <w:jc w:val="both"/>
        <w:rPr>
          <w:noProof/>
          <w:lang w:val="sr-Cyrl-CS"/>
        </w:rPr>
      </w:pPr>
      <w:r w:rsidRPr="00D90F56">
        <w:rPr>
          <w:rFonts w:eastAsia="Calibri"/>
          <w:lang w:val="sr-Cyrl-CS"/>
        </w:rPr>
        <w:t>У складу са образложеним</w:t>
      </w:r>
      <w:r w:rsidRPr="00D90F56">
        <w:rPr>
          <w:rFonts w:eastAsia="Calibri"/>
        </w:rPr>
        <w:t xml:space="preserve"> </w:t>
      </w:r>
      <w:r w:rsidRPr="00D90F56">
        <w:rPr>
          <w:rFonts w:eastAsia="Calibri"/>
          <w:lang w:val="sr-Cyrl-CS"/>
        </w:rPr>
        <w:t xml:space="preserve">потребама датим у тачки 3.1, изградњом предметног објекта </w:t>
      </w:r>
      <w:r w:rsidRPr="00D90F56">
        <w:rPr>
          <w:noProof/>
          <w:lang w:val="sr-Cyrl-CS"/>
        </w:rPr>
        <w:t>степен оперативне способности Војне болнице Ниш биће подигнут на знатно виши ниво.</w:t>
      </w:r>
    </w:p>
    <w:p w14:paraId="314B4992" w14:textId="77777777" w:rsidR="00F1527C" w:rsidRPr="00D90F56" w:rsidRDefault="00F1527C" w:rsidP="00F1527C">
      <w:pPr>
        <w:pStyle w:val="Heading1"/>
        <w:spacing w:before="120" w:after="120"/>
        <w:jc w:val="both"/>
        <w:rPr>
          <w:rFonts w:ascii="Times New Roman" w:hAnsi="Times New Roman" w:cs="Times New Roman"/>
          <w:caps/>
          <w:color w:val="auto"/>
          <w:lang w:val="sr-Cyrl-CS"/>
        </w:rPr>
      </w:pPr>
      <w:bookmarkStart w:id="25" w:name="_Toc464468829"/>
      <w:r w:rsidRPr="00D90F56">
        <w:rPr>
          <w:rFonts w:ascii="Times New Roman" w:hAnsi="Times New Roman" w:cs="Times New Roman"/>
          <w:caps/>
          <w:color w:val="auto"/>
          <w:lang w:val="sr-Cyrl-CS"/>
        </w:rPr>
        <w:t>4. Програм изградње</w:t>
      </w:r>
      <w:bookmarkEnd w:id="25"/>
    </w:p>
    <w:p w14:paraId="30522E32" w14:textId="77777777" w:rsidR="00F1527C" w:rsidRPr="00D90F56" w:rsidRDefault="00F1527C" w:rsidP="00F1527C">
      <w:pPr>
        <w:pStyle w:val="Heading2"/>
        <w:jc w:val="both"/>
        <w:rPr>
          <w:rFonts w:ascii="Times New Roman" w:eastAsia="Calibri" w:hAnsi="Times New Roman"/>
          <w:noProof/>
          <w:lang w:val="sr-Cyrl-CS"/>
        </w:rPr>
      </w:pPr>
      <w:bookmarkStart w:id="26" w:name="_Toc464468830"/>
      <w:bookmarkStart w:id="27" w:name="_Toc464468831"/>
      <w:r w:rsidRPr="00D90F56">
        <w:rPr>
          <w:rFonts w:ascii="Times New Roman" w:eastAsia="Calibri" w:hAnsi="Times New Roman"/>
          <w:noProof/>
          <w:lang w:val="sr-Cyrl-CS"/>
        </w:rPr>
        <w:t>4.1. Опис локације, карактеристике терена и земљишта, климатски и други услови</w:t>
      </w:r>
      <w:bookmarkEnd w:id="26"/>
    </w:p>
    <w:p w14:paraId="5BC30AEE" w14:textId="77777777" w:rsidR="00F1527C" w:rsidRPr="00D90F56" w:rsidRDefault="00F1527C" w:rsidP="00F1527C">
      <w:pPr>
        <w:jc w:val="both"/>
      </w:pPr>
      <w:r w:rsidRPr="00D90F56">
        <w:t xml:space="preserve">Војни комплекс „Војна болница др Владан Ђорђевић“ налази се у Булевару др Зорана Ђинђића бб у Нишу. Подручје </w:t>
      </w:r>
      <w:r w:rsidRPr="00D90F56">
        <w:rPr>
          <w:lang w:val="sr-Cyrl-RS"/>
        </w:rPr>
        <w:t xml:space="preserve">града Ниша </w:t>
      </w:r>
      <w:r w:rsidRPr="00D90F56">
        <w:t xml:space="preserve">карактерише умерено континентална клима. Средња годишња температура ваздуха </w:t>
      </w:r>
      <w:r w:rsidRPr="00D90F56">
        <w:rPr>
          <w:lang w:val="sr-Cyrl-RS"/>
        </w:rPr>
        <w:t xml:space="preserve">је </w:t>
      </w:r>
      <w:r w:rsidRPr="00D90F56">
        <w:t>11,</w:t>
      </w:r>
      <w:r w:rsidRPr="00D90F56">
        <w:rPr>
          <w:lang w:val="sr-Cyrl-RS"/>
        </w:rPr>
        <w:t>4</w:t>
      </w:r>
      <w:r w:rsidRPr="00D90F56">
        <w:t>ºC</w:t>
      </w:r>
      <w:r w:rsidRPr="00D90F56">
        <w:rPr>
          <w:lang w:val="sr-Cyrl-RS"/>
        </w:rPr>
        <w:t>, а г</w:t>
      </w:r>
      <w:r w:rsidRPr="00D90F56">
        <w:t>одишњи просек падавина 58</w:t>
      </w:r>
      <w:r w:rsidRPr="00D90F56">
        <w:rPr>
          <w:lang w:val="sr-Cyrl-RS"/>
        </w:rPr>
        <w:t>9</w:t>
      </w:r>
      <w:r w:rsidRPr="00D90F56">
        <w:t>,</w:t>
      </w:r>
      <w:r w:rsidRPr="00D90F56">
        <w:rPr>
          <w:lang w:val="sr-Cyrl-RS"/>
        </w:rPr>
        <w:t>6</w:t>
      </w:r>
      <w:r w:rsidRPr="00D90F56">
        <w:t xml:space="preserve"> mm/m</w:t>
      </w:r>
      <w:r w:rsidRPr="00D90F56">
        <w:rPr>
          <w:vertAlign w:val="superscript"/>
        </w:rPr>
        <w:t>2</w:t>
      </w:r>
      <w:r w:rsidRPr="00D90F56">
        <w:t xml:space="preserve">. </w:t>
      </w:r>
      <w:r w:rsidRPr="00D90F56">
        <w:rPr>
          <w:lang w:val="sr-Cyrl-RS"/>
        </w:rPr>
        <w:t>Град Ниш</w:t>
      </w:r>
      <w:r w:rsidRPr="00D90F56">
        <w:t xml:space="preserve"> </w:t>
      </w:r>
      <w:r w:rsidRPr="00D90F56">
        <w:rPr>
          <w:lang w:val="sr-Cyrl-RS"/>
        </w:rPr>
        <w:t xml:space="preserve">спада </w:t>
      </w:r>
      <w:r w:rsidRPr="00D90F56">
        <w:t>у зон</w:t>
      </w:r>
      <w:r w:rsidRPr="00D90F56">
        <w:rPr>
          <w:lang w:val="sr-Cyrl-RS"/>
        </w:rPr>
        <w:t>у</w:t>
      </w:r>
      <w:r w:rsidRPr="00D90F56">
        <w:t xml:space="preserve"> </w:t>
      </w:r>
      <w:r w:rsidRPr="00D90F56">
        <w:rPr>
          <w:lang w:val="sr-Cyrl-RS"/>
        </w:rPr>
        <w:t>8</w:t>
      </w:r>
      <w:r w:rsidRPr="00D90F56">
        <w:sym w:font="Symbol" w:char="F0B0"/>
      </w:r>
      <w:r w:rsidRPr="00D90F56">
        <w:t xml:space="preserve"> MCS.</w:t>
      </w:r>
    </w:p>
    <w:p w14:paraId="64873356" w14:textId="77777777" w:rsidR="00F1527C" w:rsidRPr="00D90F56" w:rsidRDefault="00F1527C" w:rsidP="00F1527C">
      <w:pPr>
        <w:jc w:val="both"/>
        <w:rPr>
          <w:lang w:val="sr-Cyrl-RS"/>
        </w:rPr>
      </w:pPr>
      <w:r w:rsidRPr="00D90F56">
        <w:rPr>
          <w:lang w:val="sr-Cyrl-RS"/>
        </w:rPr>
        <w:t>Карактеристике стања локације</w:t>
      </w:r>
      <w:r w:rsidRPr="00D90F56">
        <w:rPr>
          <w:noProof/>
          <w:lang w:val="sr-Cyrl-CS"/>
        </w:rPr>
        <w:t xml:space="preserve"> у оквиру </w:t>
      </w:r>
      <w:r w:rsidRPr="00D90F56">
        <w:rPr>
          <w:bCs/>
          <w:lang w:val="sr-Cyrl-CS"/>
        </w:rPr>
        <w:t>ВК „Војна болница др Владан Ђорђевић“</w:t>
      </w:r>
      <w:r w:rsidRPr="00D90F56">
        <w:rPr>
          <w:lang w:val="sr-Cyrl-RS"/>
        </w:rPr>
        <w:t>, које се односе на коте терена,</w:t>
      </w:r>
      <w:r w:rsidRPr="00D90F56">
        <w:t xml:space="preserve">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lang w:val="sr-Cyrl-RS"/>
        </w:rPr>
        <w:t>, састав и носивост тла и ниво подземних вода</w:t>
      </w:r>
      <w:r w:rsidRPr="00D90F56">
        <w:rPr>
          <w:lang w:val="sr-Cyrl-CS"/>
        </w:rPr>
        <w:t>,</w:t>
      </w:r>
      <w:r w:rsidRPr="00D90F56">
        <w:rPr>
          <w:lang w:val="sr-Cyrl-RS"/>
        </w:rPr>
        <w:t xml:space="preserve"> потребно је утврдити претходним геодетским и геотехничким радовима. </w:t>
      </w:r>
    </w:p>
    <w:p w14:paraId="31C95325" w14:textId="77777777" w:rsidR="00F1527C" w:rsidRPr="00D90F56" w:rsidRDefault="00F1527C" w:rsidP="00F1527C">
      <w:pPr>
        <w:spacing w:before="60"/>
        <w:jc w:val="both"/>
        <w:rPr>
          <w:lang w:val="sr-Latn-RS"/>
        </w:rPr>
      </w:pPr>
      <w:r w:rsidRPr="00D90F56">
        <w:rPr>
          <w:lang w:val="sr-Cyrl-RS"/>
        </w:rPr>
        <w:t xml:space="preserve">Локација на којој се планира изградња </w:t>
      </w:r>
      <w:r w:rsidRPr="00D90F56">
        <w:t>објект</w:t>
      </w:r>
      <w:r w:rsidRPr="00D90F56">
        <w:rPr>
          <w:lang w:val="sr-Cyrl-RS"/>
        </w:rPr>
        <w:t xml:space="preserve">а </w:t>
      </w:r>
      <w:r w:rsidRPr="00D90F56">
        <w:t xml:space="preserve">је </w:t>
      </w:r>
      <w:r w:rsidRPr="00D90F56">
        <w:rPr>
          <w:lang w:val="sr-Cyrl-RS"/>
        </w:rPr>
        <w:t>парковска површина</w:t>
      </w:r>
      <w:r w:rsidRPr="00D90F56">
        <w:t xml:space="preserve"> </w:t>
      </w:r>
      <w:r w:rsidRPr="00D90F56">
        <w:rPr>
          <w:lang w:val="sr-Cyrl-RS"/>
        </w:rPr>
        <w:t xml:space="preserve">са клупама, стазама и високим растињем, </w:t>
      </w:r>
      <w:r w:rsidRPr="00D90F56">
        <w:t>између објеката КН-18 (хирургија), КН-14 (интерно) и КН-15 (кухињско-трпезаријски блок).</w:t>
      </w:r>
      <w:r w:rsidRPr="00D90F56">
        <w:rPr>
          <w:lang w:val="sr-Cyrl-RS"/>
        </w:rPr>
        <w:t xml:space="preserve"> На ободу локације, налазе се два објекта: метални контејнер (КН-112 помијарник) и зидани објекат (КН-16 ђубриште), површине 26 </w:t>
      </w:r>
      <w:r w:rsidRPr="00D90F56">
        <w:t>m</w:t>
      </w:r>
      <w:r w:rsidRPr="00D90F56">
        <w:rPr>
          <w:vertAlign w:val="superscript"/>
        </w:rPr>
        <w:t>2</w:t>
      </w:r>
      <w:r w:rsidRPr="00D90F56">
        <w:rPr>
          <w:lang w:val="sr-Cyrl-RS"/>
        </w:rPr>
        <w:t>, који нису у функцији и не користе се. Преко локације протежу се водоводне, топловодне и електро инсталације. У оквиру припремних радова потребно је извршити рушење наведених постојећих објеката, пешачких стаза, инфраструктуре, као и уклањање високог растиња.</w:t>
      </w:r>
      <w:r w:rsidRPr="00D90F56">
        <w:t xml:space="preserve"> </w:t>
      </w:r>
    </w:p>
    <w:p w14:paraId="1387714F" w14:textId="77777777" w:rsidR="00F1527C" w:rsidRPr="00D90F56" w:rsidRDefault="00F1527C" w:rsidP="00F1527C">
      <w:pPr>
        <w:spacing w:after="60"/>
        <w:jc w:val="both"/>
        <w:rPr>
          <w:bCs/>
          <w:lang w:val="sr-Cyrl-RS"/>
        </w:rPr>
      </w:pPr>
      <w:r w:rsidRPr="00D90F56">
        <w:t xml:space="preserve">Грађевинску линију </w:t>
      </w:r>
      <w:r w:rsidRPr="00D90F56">
        <w:rPr>
          <w:lang w:val="sr-Cyrl-RS"/>
        </w:rPr>
        <w:t xml:space="preserve">новопланираног објекта </w:t>
      </w:r>
      <w:r w:rsidRPr="00D90F56">
        <w:t xml:space="preserve">поставити у </w:t>
      </w:r>
      <w:r w:rsidRPr="00D90F56">
        <w:rPr>
          <w:lang w:val="sr-Cyrl-RS"/>
        </w:rPr>
        <w:t xml:space="preserve">односу на објекте КН-14 и КН-18 и просторне могућности локације, тако да се омогући </w:t>
      </w:r>
      <w:r w:rsidRPr="00D90F56">
        <w:rPr>
          <w:bCs/>
        </w:rPr>
        <w:t>изградњ</w:t>
      </w:r>
      <w:r w:rsidRPr="00D90F56">
        <w:rPr>
          <w:bCs/>
          <w:lang w:val="sr-Cyrl-RS"/>
        </w:rPr>
        <w:t>а</w:t>
      </w:r>
      <w:r w:rsidRPr="00D90F56">
        <w:rPr>
          <w:bCs/>
        </w:rPr>
        <w:t xml:space="preserve"> топлих веза између новог објекта са постојећим објектима</w:t>
      </w:r>
      <w:r w:rsidRPr="00D90F56">
        <w:rPr>
          <w:bCs/>
          <w:lang w:val="sr-Cyrl-RS"/>
        </w:rPr>
        <w:t xml:space="preserve"> </w:t>
      </w:r>
      <w:r w:rsidRPr="00D90F56">
        <w:rPr>
          <w:bCs/>
        </w:rPr>
        <w:t>КН-14</w:t>
      </w:r>
      <w:r w:rsidRPr="00D90F56">
        <w:rPr>
          <w:bCs/>
          <w:lang w:val="sr-Cyrl-RS"/>
        </w:rPr>
        <w:t xml:space="preserve"> </w:t>
      </w:r>
      <w:r w:rsidRPr="00D90F56">
        <w:rPr>
          <w:lang w:val="sr-Cyrl-RS"/>
        </w:rPr>
        <w:t>(По+П+1)</w:t>
      </w:r>
      <w:r w:rsidRPr="00D90F56">
        <w:rPr>
          <w:bCs/>
        </w:rPr>
        <w:t>, КН-15</w:t>
      </w:r>
      <w:r w:rsidRPr="00D90F56">
        <w:rPr>
          <w:bCs/>
          <w:lang w:val="sr-Cyrl-RS"/>
        </w:rPr>
        <w:t xml:space="preserve"> </w:t>
      </w:r>
      <w:r w:rsidRPr="00D90F56">
        <w:rPr>
          <w:lang w:val="sr-Cyrl-RS"/>
        </w:rPr>
        <w:t>(По+П)</w:t>
      </w:r>
      <w:r w:rsidRPr="00D90F56">
        <w:rPr>
          <w:bCs/>
        </w:rPr>
        <w:t xml:space="preserve"> и КН-18</w:t>
      </w:r>
      <w:r w:rsidRPr="00D90F56">
        <w:rPr>
          <w:bCs/>
          <w:lang w:val="sr-Cyrl-RS"/>
        </w:rPr>
        <w:t xml:space="preserve"> </w:t>
      </w:r>
      <w:r w:rsidRPr="00D90F56">
        <w:rPr>
          <w:lang w:val="sr-Cyrl-RS"/>
        </w:rPr>
        <w:t>(По+П+3+Пк)</w:t>
      </w:r>
      <w:r w:rsidRPr="00D90F56">
        <w:rPr>
          <w:bCs/>
          <w:lang w:val="sr-Cyrl-RS"/>
        </w:rPr>
        <w:t>, с тим да је п</w:t>
      </w:r>
      <w:r w:rsidRPr="00D90F56">
        <w:rPr>
          <w:bCs/>
        </w:rPr>
        <w:t xml:space="preserve">риликом планирања и изградње, </w:t>
      </w:r>
      <w:r w:rsidRPr="00D90F56">
        <w:rPr>
          <w:bCs/>
          <w:lang w:val="sr-Cyrl-RS"/>
        </w:rPr>
        <w:t xml:space="preserve">потребно </w:t>
      </w:r>
      <w:r w:rsidRPr="00D90F56">
        <w:rPr>
          <w:bCs/>
        </w:rPr>
        <w:t xml:space="preserve">водити рачуна о постојећој саобраћајници уз објекат </w:t>
      </w:r>
      <w:r w:rsidRPr="00D90F56">
        <w:rPr>
          <w:bCs/>
          <w:lang w:val="sr-Cyrl-RS"/>
        </w:rPr>
        <w:t>КН-18</w:t>
      </w:r>
      <w:r w:rsidRPr="00D90F56">
        <w:rPr>
          <w:bCs/>
        </w:rPr>
        <w:t>, која мора остати у функцији противпожарног пута унутар комплекса.</w:t>
      </w:r>
    </w:p>
    <w:p w14:paraId="4E12A663" w14:textId="77777777" w:rsidR="00F1527C" w:rsidRPr="00D90F56" w:rsidRDefault="00F1527C" w:rsidP="00F1527C">
      <w:pPr>
        <w:spacing w:after="60"/>
        <w:jc w:val="both"/>
        <w:rPr>
          <w:bCs/>
          <w:iCs/>
          <w:lang w:val="sr-Cyrl-CS"/>
        </w:rPr>
      </w:pPr>
      <w:r w:rsidRPr="00D90F56">
        <w:t xml:space="preserve">Пре израде техничке документације, за предметну локацију </w:t>
      </w:r>
      <w:r w:rsidRPr="00D90F56">
        <w:rPr>
          <w:lang w:val="sr-Cyrl-RS"/>
        </w:rPr>
        <w:t>н</w:t>
      </w:r>
      <w:r w:rsidRPr="00D90F56">
        <w:rPr>
          <w:bCs/>
          <w:iCs/>
        </w:rPr>
        <w:t xml:space="preserve">еопходно је извршити геодетско снимање </w:t>
      </w:r>
      <w:r w:rsidRPr="00D90F56">
        <w:t>(са снимањем постојећих подземних инсталација) којим би се утврдиле коте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bCs/>
          <w:iCs/>
        </w:rPr>
        <w:t xml:space="preserve"> ажурира</w:t>
      </w:r>
      <w:r w:rsidRPr="00D90F56">
        <w:rPr>
          <w:bCs/>
          <w:iCs/>
          <w:lang w:val="sr-Cyrl-RS"/>
        </w:rPr>
        <w:t>ње</w:t>
      </w:r>
      <w:r w:rsidRPr="00D90F56">
        <w:rPr>
          <w:bCs/>
          <w:iCs/>
        </w:rPr>
        <w:t xml:space="preserve"> постојећ</w:t>
      </w:r>
      <w:r w:rsidRPr="00D90F56">
        <w:rPr>
          <w:bCs/>
          <w:iCs/>
          <w:lang w:val="sr-Cyrl-RS"/>
        </w:rPr>
        <w:t>ег</w:t>
      </w:r>
      <w:r w:rsidRPr="00D90F56">
        <w:rPr>
          <w:bCs/>
          <w:iCs/>
        </w:rPr>
        <w:t xml:space="preserve"> снимк</w:t>
      </w:r>
      <w:r w:rsidRPr="00D90F56">
        <w:rPr>
          <w:bCs/>
          <w:iCs/>
          <w:lang w:val="sr-Cyrl-RS"/>
        </w:rPr>
        <w:t>а</w:t>
      </w:r>
      <w:r w:rsidRPr="00D90F56">
        <w:rPr>
          <w:bCs/>
          <w:iCs/>
        </w:rPr>
        <w:t xml:space="preserve"> подземних инсталација у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 xml:space="preserve">, </w:t>
      </w:r>
      <w:r w:rsidRPr="00D90F56">
        <w:rPr>
          <w:bCs/>
          <w:iCs/>
          <w:lang w:val="sr-Cyrl-RS"/>
        </w:rPr>
        <w:t xml:space="preserve">као и </w:t>
      </w:r>
      <w:r w:rsidRPr="00D90F56">
        <w:rPr>
          <w:bCs/>
          <w:iCs/>
        </w:rPr>
        <w:t>геолошко (геомеханичко) испитивање предметне локације</w:t>
      </w:r>
      <w:r w:rsidRPr="00D90F56">
        <w:rPr>
          <w:bCs/>
          <w:iCs/>
          <w:lang w:val="sr-Cyrl-RS"/>
        </w:rPr>
        <w:t xml:space="preserve">, са </w:t>
      </w:r>
      <w:r w:rsidRPr="00D90F56">
        <w:rPr>
          <w:bCs/>
          <w:iCs/>
        </w:rPr>
        <w:t>израд</w:t>
      </w:r>
      <w:r w:rsidRPr="00D90F56">
        <w:rPr>
          <w:bCs/>
          <w:iCs/>
          <w:lang w:val="sr-Cyrl-RS"/>
        </w:rPr>
        <w:t xml:space="preserve">ом </w:t>
      </w:r>
      <w:r w:rsidRPr="00D90F56">
        <w:rPr>
          <w:bCs/>
          <w:iCs/>
        </w:rPr>
        <w:t>одговарајућ</w:t>
      </w:r>
      <w:r w:rsidRPr="00D90F56">
        <w:rPr>
          <w:bCs/>
          <w:iCs/>
          <w:lang w:val="sr-Cyrl-RS"/>
        </w:rPr>
        <w:t>их</w:t>
      </w:r>
      <w:r w:rsidRPr="00D90F56">
        <w:rPr>
          <w:bCs/>
          <w:iCs/>
        </w:rPr>
        <w:t xml:space="preserve"> елаборат</w:t>
      </w:r>
      <w:r w:rsidRPr="00D90F56">
        <w:rPr>
          <w:bCs/>
          <w:iCs/>
          <w:lang w:val="sr-Cyrl-RS"/>
        </w:rPr>
        <w:t>а</w:t>
      </w:r>
      <w:r w:rsidRPr="00D90F56">
        <w:rPr>
          <w:bCs/>
          <w:iCs/>
        </w:rPr>
        <w:t>.</w:t>
      </w:r>
    </w:p>
    <w:p w14:paraId="3C85F0C4" w14:textId="77777777" w:rsidR="00F1527C" w:rsidRPr="00D90F56" w:rsidRDefault="00F1527C" w:rsidP="00F1527C">
      <w:pPr>
        <w:spacing w:after="60"/>
        <w:jc w:val="both"/>
        <w:rPr>
          <w:bCs/>
          <w:iCs/>
          <w:lang w:val="sr-Cyrl-RS"/>
        </w:rPr>
      </w:pPr>
      <w:r w:rsidRPr="00D90F56">
        <w:rPr>
          <w:lang w:val="sr-Cyrl-CS"/>
        </w:rPr>
        <w:t>У зависности од планираних и потребних капацитета и у случају повећања капацитета које не задовољава тренутна инфраструктурна опремљеност</w:t>
      </w:r>
      <w:r w:rsidRPr="00D90F56">
        <w:rPr>
          <w:lang w:val="sr-Cyrl-RS"/>
        </w:rPr>
        <w:t xml:space="preserve"> комплекса</w:t>
      </w:r>
      <w:r w:rsidRPr="00D90F56">
        <w:rPr>
          <w:lang w:val="sr-Cyrl-CS"/>
        </w:rPr>
        <w:t>, прибавити и имплементирати техничке услове и сагласности надлежних комуналних предузећа или других надлежних органа.</w:t>
      </w:r>
      <w:r w:rsidRPr="00D90F56">
        <w:rPr>
          <w:lang w:val="sr-Cyrl-RS"/>
        </w:rPr>
        <w:t xml:space="preserve"> </w:t>
      </w:r>
    </w:p>
    <w:p w14:paraId="79727002"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4.2. Опис намене објекта</w:t>
      </w:r>
      <w:bookmarkEnd w:id="27"/>
    </w:p>
    <w:p w14:paraId="363FF0A4" w14:textId="77777777" w:rsidR="00F1527C" w:rsidRPr="00D90F56" w:rsidRDefault="00F1527C" w:rsidP="00F1527C">
      <w:pPr>
        <w:pStyle w:val="a1"/>
        <w:autoSpaceDE w:val="0"/>
        <w:autoSpaceDN w:val="0"/>
        <w:adjustRightInd w:val="0"/>
        <w:ind w:left="0"/>
        <w:jc w:val="both"/>
        <w:rPr>
          <w:rFonts w:ascii="Times New Roman" w:hAnsi="Times New Roman"/>
          <w:noProof/>
          <w:sz w:val="24"/>
          <w:szCs w:val="24"/>
          <w:lang w:val="sr-Latn-CS"/>
        </w:rPr>
      </w:pPr>
      <w:bookmarkStart w:id="28" w:name="_Toc464468832"/>
      <w:r w:rsidRPr="00D90F56">
        <w:rPr>
          <w:rFonts w:ascii="Times New Roman" w:hAnsi="Times New Roman"/>
          <w:noProof/>
          <w:sz w:val="24"/>
          <w:szCs w:val="24"/>
          <w:lang w:val="sr-Cyrl-CS"/>
        </w:rPr>
        <w:t xml:space="preserve">Објекат је намењен ургентном пријему и смештају болесника, </w:t>
      </w:r>
      <w:r w:rsidRPr="00D90F56">
        <w:rPr>
          <w:rFonts w:ascii="Times New Roman" w:hAnsi="Times New Roman"/>
          <w:sz w:val="24"/>
          <w:szCs w:val="24"/>
          <w:lang w:val="sr-Cyrl-CS"/>
        </w:rPr>
        <w:t>по предвиђеним медицинским индикацијама и специјалностима</w:t>
      </w:r>
      <w:r w:rsidRPr="00D90F56">
        <w:rPr>
          <w:rFonts w:ascii="Times New Roman" w:hAnsi="Times New Roman"/>
          <w:noProof/>
          <w:sz w:val="24"/>
          <w:szCs w:val="24"/>
          <w:lang w:val="sr-Cyrl-CS"/>
        </w:rPr>
        <w:t>.</w:t>
      </w:r>
    </w:p>
    <w:p w14:paraId="4DFF9D6B"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4.3. Функционалне и технолошке карактеристике објекта</w:t>
      </w:r>
      <w:bookmarkEnd w:id="28"/>
    </w:p>
    <w:p w14:paraId="6246E38B" w14:textId="77777777" w:rsidR="00F1527C" w:rsidRPr="00D90F56" w:rsidRDefault="00F1527C" w:rsidP="00F1527C">
      <w:pPr>
        <w:jc w:val="both"/>
        <w:rPr>
          <w:rFonts w:eastAsia="Calibri"/>
          <w:noProof/>
          <w:lang w:val="sr-Cyrl-CS"/>
        </w:rPr>
      </w:pPr>
      <w:r w:rsidRPr="00D90F56">
        <w:rPr>
          <w:rFonts w:eastAsia="Calibri"/>
          <w:noProof/>
          <w:lang w:val="sr-Cyrl-CS"/>
        </w:rPr>
        <w:t xml:space="preserve">Функционалне и технолошке карактеристике објекта, у свему усагласити са захтевима корисника. </w:t>
      </w:r>
    </w:p>
    <w:p w14:paraId="549424E2" w14:textId="77777777" w:rsidR="00F1527C" w:rsidRPr="00D90F56" w:rsidRDefault="00F1527C" w:rsidP="00F1527C">
      <w:pPr>
        <w:jc w:val="both"/>
        <w:rPr>
          <w:rFonts w:eastAsia="Calibri"/>
          <w:lang w:val="sr-Cyrl-CS"/>
        </w:rPr>
      </w:pPr>
      <w:r w:rsidRPr="00D90F56">
        <w:rPr>
          <w:rFonts w:eastAsia="Calibri"/>
          <w:lang w:val="sr-Cyrl-CS"/>
        </w:rPr>
        <w:t xml:space="preserve">Планирати изградњу објекта сталног карактера, у потребном габариту, водећи рачуна о постојећим објектима и потребу за њиховим повезивањем, топлим везама. У </w:t>
      </w:r>
      <w:r w:rsidRPr="00D90F56">
        <w:rPr>
          <w:rFonts w:eastAsia="Calibri"/>
          <w:lang w:val="sr-Cyrl-CS"/>
        </w:rPr>
        <w:lastRenderedPageBreak/>
        <w:t xml:space="preserve">функционалном смислу, објекат организовати у свему према захтевима корисника, односно технологији/процесу рада у објекту. </w:t>
      </w:r>
    </w:p>
    <w:p w14:paraId="5257E6B0" w14:textId="77777777" w:rsidR="00F1527C" w:rsidRPr="00D90F56" w:rsidRDefault="00F1527C" w:rsidP="00F1527C">
      <w:pPr>
        <w:jc w:val="both"/>
        <w:rPr>
          <w:rFonts w:eastAsia="Calibri"/>
          <w:lang w:val="sr-Cyrl-CS"/>
        </w:rPr>
      </w:pPr>
      <w:r w:rsidRPr="00D90F56">
        <w:rPr>
          <w:rFonts w:eastAsia="Calibri"/>
          <w:lang w:val="sr-Cyrl-CS"/>
        </w:rPr>
        <w:t xml:space="preserve">До објекта довести прикључке комуналне инфраструктуре. </w:t>
      </w:r>
    </w:p>
    <w:p w14:paraId="1139E00E" w14:textId="77777777" w:rsidR="00F1527C" w:rsidRPr="00D90F56" w:rsidRDefault="00F1527C" w:rsidP="00F1527C">
      <w:pPr>
        <w:pStyle w:val="Heading2"/>
        <w:jc w:val="both"/>
        <w:rPr>
          <w:rFonts w:ascii="Times New Roman" w:eastAsia="Calibri" w:hAnsi="Times New Roman"/>
          <w:noProof/>
          <w:lang w:val="sr-Cyrl-CS"/>
        </w:rPr>
      </w:pPr>
      <w:bookmarkStart w:id="29" w:name="_Toc464468833"/>
      <w:r w:rsidRPr="00D90F56">
        <w:rPr>
          <w:rFonts w:ascii="Times New Roman" w:eastAsia="Calibri" w:hAnsi="Times New Roman"/>
          <w:noProof/>
          <w:lang w:val="sr-Cyrl-CS"/>
        </w:rPr>
        <w:t>4.4. Капацитет и величина објекта</w:t>
      </w:r>
      <w:bookmarkEnd w:id="29"/>
    </w:p>
    <w:p w14:paraId="7455450F" w14:textId="1C85943E" w:rsidR="00F1527C" w:rsidRPr="00D90F56" w:rsidRDefault="00F1527C" w:rsidP="00F1527C">
      <w:pPr>
        <w:jc w:val="both"/>
        <w:rPr>
          <w:lang w:val="sr-Cyrl-CS"/>
        </w:rPr>
      </w:pPr>
      <w:r w:rsidRPr="00D90F56">
        <w:rPr>
          <w:lang w:val="sr-Cyrl-CS"/>
        </w:rPr>
        <w:t xml:space="preserve">Објекат пројектовати спратности По/Су+Пр+2+Пк (подрум/сутерен, приземље, два спрата и поткровље), бруто развијене површине од ~ 5 х 670,00 = 3.350,00 </w:t>
      </w:r>
      <w:r w:rsidRPr="00D90F56">
        <w:t>m</w:t>
      </w:r>
      <w:r w:rsidRPr="00D90F56">
        <w:rPr>
          <w:vertAlign w:val="superscript"/>
          <w:lang w:val="sr-Cyrl-CS"/>
        </w:rPr>
        <w:t>2</w:t>
      </w:r>
      <w:r w:rsidRPr="00D90F56">
        <w:rPr>
          <w:lang w:val="sr-Cyrl-CS"/>
        </w:rPr>
        <w:t>, за</w:t>
      </w:r>
      <w:r w:rsidR="003C47A9">
        <w:rPr>
          <w:lang w:val="sr-Cyrl-CS"/>
        </w:rPr>
        <w:t xml:space="preserve"> </w:t>
      </w:r>
      <w:r w:rsidRPr="00D90F56">
        <w:rPr>
          <w:lang w:val="sr-Cyrl-CS"/>
        </w:rPr>
        <w:t xml:space="preserve">~100 људи (од тога 60 пацијената), како је </w:t>
      </w:r>
      <w:r w:rsidRPr="00D90F56">
        <w:rPr>
          <w:rFonts w:eastAsia="Calibri"/>
          <w:noProof/>
          <w:lang w:val="sr-Cyrl-CS"/>
        </w:rPr>
        <w:t xml:space="preserve">дато шематским скицама у прилогу. </w:t>
      </w:r>
    </w:p>
    <w:p w14:paraId="064757B3" w14:textId="77777777" w:rsidR="00F1527C" w:rsidRPr="00D90F56" w:rsidRDefault="00F1527C" w:rsidP="00F1527C">
      <w:pPr>
        <w:pStyle w:val="Heading2"/>
        <w:jc w:val="both"/>
        <w:rPr>
          <w:rFonts w:ascii="Times New Roman" w:eastAsia="Calibri" w:hAnsi="Times New Roman"/>
          <w:noProof/>
          <w:lang w:val="sr-Cyrl-CS"/>
        </w:rPr>
      </w:pPr>
      <w:bookmarkStart w:id="30" w:name="_Toc464468834"/>
      <w:bookmarkStart w:id="31" w:name="_Toc464468835"/>
      <w:r w:rsidRPr="00D90F56">
        <w:rPr>
          <w:rFonts w:ascii="Times New Roman" w:eastAsia="Calibri" w:hAnsi="Times New Roman"/>
          <w:noProof/>
          <w:lang w:val="sr-Cyrl-CS"/>
        </w:rPr>
        <w:t>4.5. Посебни услови које објекат треба да задовољи</w:t>
      </w:r>
      <w:bookmarkEnd w:id="30"/>
    </w:p>
    <w:p w14:paraId="79FC1C41" w14:textId="77777777" w:rsidR="00F1527C" w:rsidRPr="00D90F56" w:rsidRDefault="00F1527C" w:rsidP="00F1527C">
      <w:pPr>
        <w:jc w:val="both"/>
        <w:rPr>
          <w:rFonts w:eastAsia="Calibri"/>
          <w:lang w:val="sr-Cyrl-RS"/>
        </w:rPr>
      </w:pPr>
      <w:r w:rsidRPr="00D90F56">
        <w:rPr>
          <w:lang w:val="sr-Cyrl-CS"/>
        </w:rPr>
        <w:t xml:space="preserve">Изградњом новопланираног објекта не сме се угрозити стабилност суседних објеката, са становишта геотехничких и геолошких карактеристика тла, сеизмичких и конструктивних карактеристика објеката. </w:t>
      </w:r>
      <w:r w:rsidRPr="00D90F56">
        <w:rPr>
          <w:rFonts w:eastAsia="Calibri"/>
          <w:lang w:val="sr-Cyrl-RS"/>
        </w:rPr>
        <w:t xml:space="preserve">У случају потребе заштите ископа, потребно је израдити техничку документацију за заштиту темељне јаме и обезбеђења суседних објеката. </w:t>
      </w:r>
    </w:p>
    <w:p w14:paraId="57D4EC96" w14:textId="77777777" w:rsidR="00F1527C" w:rsidRPr="00D90F56" w:rsidRDefault="00F1527C" w:rsidP="00F1527C">
      <w:pPr>
        <w:spacing w:before="60" w:after="60"/>
        <w:jc w:val="both"/>
        <w:rPr>
          <w:lang w:val="sr-Cyrl-CS"/>
        </w:rPr>
      </w:pPr>
      <w:r w:rsidRPr="00D90F56">
        <w:rPr>
          <w:lang w:val="sr-Cyrl-CS"/>
        </w:rPr>
        <w:t>При пројектовању и изградњи објекта, водити рачуна да се што мање наруши амбијентална целина постојећег комплекса и његове околине.</w:t>
      </w:r>
    </w:p>
    <w:p w14:paraId="1E8523D1" w14:textId="77777777" w:rsidR="00F1527C" w:rsidRPr="00D90F56" w:rsidRDefault="00F1527C" w:rsidP="00F1527C">
      <w:pPr>
        <w:spacing w:before="60" w:after="60"/>
        <w:jc w:val="both"/>
        <w:rPr>
          <w:lang w:val="sr-Cyrl-RS"/>
        </w:rPr>
      </w:pPr>
      <w:r w:rsidRPr="00D90F56">
        <w:rPr>
          <w:lang w:val="sr-Cyrl-CS"/>
        </w:rPr>
        <w:t>Планирани објекат својим волуменом, положајем и спратношћу, мора се уклопити у постојећи амбијент, о чему пројектант мора водити рачуна, с обзиром да су приложене шематске скице функционалне поделе објекта, односно површине просторија (као и читавог објекта), дате оквирно и могу варирати у зависности од пројектованог функционалног решења, димензија зидова, конструктивних елемената, облога, термоизолационог слоја и сл. Оне ни у ком случају не представљају коначно решење, које ће дати пројектант (на израђено Идејно решење/пројекат корисник даје своју сагласност, након чега се приступа изради Главног пројекта).</w:t>
      </w:r>
    </w:p>
    <w:p w14:paraId="74BBBCEC" w14:textId="77777777" w:rsidR="00F1527C" w:rsidRPr="00D90F56" w:rsidRDefault="00F1527C" w:rsidP="00F1527C">
      <w:pPr>
        <w:spacing w:before="60" w:after="60"/>
        <w:jc w:val="both"/>
        <w:rPr>
          <w:lang w:val="sr-Cyrl-RS"/>
        </w:rPr>
      </w:pPr>
      <w:r w:rsidRPr="00D90F56">
        <w:rPr>
          <w:bCs/>
        </w:rPr>
        <w:t>Након завршетка радова на изградњи све површине око</w:t>
      </w:r>
      <w:r w:rsidRPr="00D90F56">
        <w:rPr>
          <w:b/>
          <w:bCs/>
        </w:rPr>
        <w:t xml:space="preserve"> </w:t>
      </w:r>
      <w:r w:rsidRPr="00D90F56">
        <w:t>објекта потребно је уредити и довести на захтевани ниво уређења комплекса.</w:t>
      </w:r>
      <w:r w:rsidRPr="00D90F56">
        <w:rPr>
          <w:lang w:val="sr-Cyrl-RS"/>
        </w:rPr>
        <w:t xml:space="preserve"> </w:t>
      </w:r>
      <w:r w:rsidRPr="00D90F56">
        <w:t>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w:t>
      </w:r>
    </w:p>
    <w:p w14:paraId="614BAC2F"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4.6. Конструкција објекта</w:t>
      </w:r>
      <w:bookmarkEnd w:id="31"/>
    </w:p>
    <w:p w14:paraId="2F196A0E" w14:textId="77777777" w:rsidR="00F1527C" w:rsidRPr="00D90F56" w:rsidRDefault="00F1527C" w:rsidP="00F1527C">
      <w:pPr>
        <w:jc w:val="both"/>
        <w:rPr>
          <w:lang w:val="sr-Cyrl-RS"/>
        </w:rPr>
      </w:pPr>
      <w:r w:rsidRPr="00D90F56">
        <w:rPr>
          <w:lang w:val="sr-Cyrl-CS"/>
        </w:rPr>
        <w:t>Објекат предвидети као армирано-бетонски скелетни, са свим неопходним конструктивним елементима</w:t>
      </w:r>
      <w:r w:rsidRPr="00D90F56">
        <w:rPr>
          <w:lang w:val="sr-Cyrl-RS"/>
        </w:rPr>
        <w:t>, у складу са техничким нормативима за бетон и армирани бетон</w:t>
      </w:r>
      <w:r w:rsidRPr="00D90F56">
        <w:rPr>
          <w:lang w:val="sr-Cyrl-CS"/>
        </w:rPr>
        <w:t>. Фундирање објекта усвојити у свему по препорукама геотехничког елабората, а статички прорачун извршити према важећим правилницима, стандардима и прописима за пројектовање. Димензионисање конструкције израдити према правилнику БАБ 87. Зидове испуне - спољашње, пројектовати тако да испуњавају све неопходне и потребне параметре савремене енергетске ефикасности, а унутрашње као лако-монтажне преградне, који ће омогућити флексибилан распоред просторија. Спратну висину прилагодити захтевима за пролаз инсталација (у спуштеним плафонима), водећи рачуна о повезаности објекта топлим</w:t>
      </w:r>
      <w:r w:rsidRPr="00D90F56">
        <w:t xml:space="preserve"> </w:t>
      </w:r>
      <w:r w:rsidRPr="00D90F56">
        <w:rPr>
          <w:lang w:val="sr-Cyrl-RS"/>
        </w:rPr>
        <w:t>везама са постојећим објектима.</w:t>
      </w:r>
    </w:p>
    <w:p w14:paraId="7D0672E6" w14:textId="77777777" w:rsidR="00F1527C" w:rsidRPr="00D90F56" w:rsidRDefault="00F1527C" w:rsidP="00F1527C">
      <w:pPr>
        <w:jc w:val="both"/>
        <w:rPr>
          <w:lang w:val="sr-Cyrl-CS"/>
        </w:rPr>
      </w:pPr>
      <w:r w:rsidRPr="00D90F56">
        <w:rPr>
          <w:lang w:val="sr-Cyrl-CS"/>
        </w:rPr>
        <w:t xml:space="preserve">Приликом избора конструкције потребно је определити се за решење које омогућује крутост конструктивног система у целини, у складу са функционалним захтевима објекта, са распонима који ће омогућити рационалност у изградњи и коришћењу просторија, уз претходну проверу дозвољене носивости тла, у односу на одабрану конструкцију и усвојену дубину фундирања, а све у складу са претходно израђеним геомеханичким елаборатом. Нагиб кровних равни и кровну конструкцију решити у складу са пројектованим архитектонским решењем, техничким прописима, као и врстама и карактеристикама материјала који се користи за покривање. </w:t>
      </w:r>
    </w:p>
    <w:p w14:paraId="7B72DD42" w14:textId="77777777" w:rsidR="00F1527C" w:rsidRPr="00D90F56" w:rsidRDefault="00F1527C" w:rsidP="00F1527C">
      <w:pPr>
        <w:jc w:val="both"/>
        <w:rPr>
          <w:lang w:val="sr-Cyrl-CS"/>
        </w:rPr>
      </w:pPr>
      <w:r w:rsidRPr="00D90F56">
        <w:rPr>
          <w:lang w:val="sr-Cyrl-CS"/>
        </w:rPr>
        <w:t xml:space="preserve">У случају </w:t>
      </w:r>
      <w:r w:rsidRPr="00D90F56">
        <w:t>постављања соларног система за загревање санитарне воде</w:t>
      </w:r>
      <w:r w:rsidRPr="00D90F56">
        <w:rPr>
          <w:lang w:val="sr-Cyrl-CS"/>
        </w:rPr>
        <w:t>, прорачунати оптерећење и у складу са тим димензионисати кровну конструкцију.</w:t>
      </w:r>
    </w:p>
    <w:p w14:paraId="009F28FD" w14:textId="77777777" w:rsidR="00F1527C" w:rsidRPr="00D90F56" w:rsidRDefault="00F1527C" w:rsidP="00F1527C">
      <w:pPr>
        <w:pStyle w:val="Heading2"/>
        <w:jc w:val="both"/>
        <w:rPr>
          <w:rFonts w:ascii="Times New Roman" w:eastAsia="Calibri" w:hAnsi="Times New Roman"/>
          <w:noProof/>
          <w:lang w:val="sr-Cyrl-CS"/>
        </w:rPr>
      </w:pPr>
      <w:bookmarkStart w:id="32" w:name="_Toc464468836"/>
      <w:r w:rsidRPr="00D90F56">
        <w:rPr>
          <w:rFonts w:ascii="Times New Roman" w:eastAsia="Calibri" w:hAnsi="Times New Roman"/>
          <w:noProof/>
          <w:lang w:val="sr-Cyrl-CS"/>
        </w:rPr>
        <w:t>4.7. Обрада објекта</w:t>
      </w:r>
      <w:bookmarkEnd w:id="32"/>
    </w:p>
    <w:p w14:paraId="74F416B2" w14:textId="77777777" w:rsidR="00F1527C" w:rsidRPr="00D90F56" w:rsidRDefault="00F1527C" w:rsidP="00F1527C">
      <w:pPr>
        <w:jc w:val="both"/>
        <w:rPr>
          <w:lang w:val="sr-Cyrl-CS"/>
        </w:rPr>
      </w:pPr>
      <w:r w:rsidRPr="00D90F56">
        <w:rPr>
          <w:lang w:val="sr-Cyrl-CS"/>
        </w:rPr>
        <w:t xml:space="preserve">Материјализацију објекта потребно је ускладити са амбијенталном целином, пројектованим решењем, погодним избором грађевинских материјала, водећи рачуна о економичности и </w:t>
      </w:r>
      <w:r w:rsidRPr="00D90F56">
        <w:rPr>
          <w:lang w:val="sr-Cyrl-CS"/>
        </w:rPr>
        <w:lastRenderedPageBreak/>
        <w:t xml:space="preserve">рационалности пројектованог решења. Објекат мора имати минимум класу ''Ц'' енергетског разреда. Све површине и спојеве спољашњег волумена објекта, неопходно је трајно заштитити од продора атмосферских вода и влаге, дејства ветрова и других атмосферских утицаја. </w:t>
      </w:r>
    </w:p>
    <w:p w14:paraId="5317B1FC" w14:textId="77777777" w:rsidR="00F1527C" w:rsidRPr="00D90F56" w:rsidRDefault="00F1527C" w:rsidP="00F1527C">
      <w:pPr>
        <w:jc w:val="both"/>
        <w:rPr>
          <w:lang w:val="sr-Cyrl-CS"/>
        </w:rPr>
      </w:pPr>
      <w:r w:rsidRPr="00D90F56">
        <w:rPr>
          <w:lang w:val="sr-Cyrl-CS"/>
        </w:rPr>
        <w:t xml:space="preserve">Зависно од положаја у објекту, обраду спољашњих, а нарочито унутрашњих зидова, подова и плафона, столарије и браварије потребно је ускладити у свему са наменом просторија и савременим прописима </w:t>
      </w:r>
      <w:r w:rsidRPr="00D90F56">
        <w:rPr>
          <w:rFonts w:eastAsia="Calibri"/>
          <w:lang w:val="sr-Cyrl-CS"/>
        </w:rPr>
        <w:t>за употребу у медицинским установама</w:t>
      </w:r>
      <w:r w:rsidRPr="00D90F56">
        <w:rPr>
          <w:rFonts w:eastAsia="Calibri"/>
          <w:lang w:val="sr-Cyrl-RS"/>
        </w:rPr>
        <w:t>:</w:t>
      </w:r>
      <w:r w:rsidRPr="00D90F56">
        <w:rPr>
          <w:rFonts w:eastAsia="Calibri"/>
          <w:lang w:val="sr-Cyrl-CS"/>
        </w:rPr>
        <w:t xml:space="preserve"> </w:t>
      </w:r>
    </w:p>
    <w:p w14:paraId="4F13F793" w14:textId="77777777" w:rsidR="00F1527C" w:rsidRPr="00D90F56" w:rsidRDefault="00F1527C" w:rsidP="00F1527C">
      <w:pPr>
        <w:pStyle w:val="BodyText"/>
        <w:rPr>
          <w:rFonts w:eastAsia="Calibri"/>
        </w:rPr>
      </w:pPr>
      <w:r w:rsidRPr="00D90F56">
        <w:rPr>
          <w:rFonts w:eastAsia="Calibri"/>
          <w:b/>
        </w:rPr>
        <w:t>Зидови</w:t>
      </w:r>
    </w:p>
    <w:p w14:paraId="4C0D92E0"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 xml:space="preserve">у санитарним чворовима предвидети керамичке плочице I класе, отпорне на киселине, хемикалије и средства за чишћење, до плафона. Хидроизолацију у санитарним чворовима подићи уз зидове до висине </w:t>
      </w:r>
      <w:r w:rsidRPr="00D90F56">
        <w:rPr>
          <w:rFonts w:eastAsia="Calibri"/>
          <w:lang w:val="sr-Cyrl-RS"/>
        </w:rPr>
        <w:t xml:space="preserve">мин. </w:t>
      </w:r>
      <w:r w:rsidRPr="00D90F56">
        <w:rPr>
          <w:rFonts w:eastAsia="Calibri"/>
        </w:rPr>
        <w:t xml:space="preserve">30 cm (од пода), осим </w:t>
      </w:r>
      <w:r w:rsidRPr="00D90F56">
        <w:rPr>
          <w:rFonts w:eastAsia="Calibri"/>
          <w:lang w:val="sr-Cyrl-RS"/>
        </w:rPr>
        <w:t>дела</w:t>
      </w:r>
      <w:r w:rsidRPr="00D90F56">
        <w:rPr>
          <w:rFonts w:eastAsia="Calibri"/>
        </w:rPr>
        <w:t xml:space="preserve"> са </w:t>
      </w:r>
      <w:r w:rsidRPr="00D90F56">
        <w:rPr>
          <w:rFonts w:eastAsia="Calibri"/>
          <w:lang w:val="sr-Cyrl-RS"/>
        </w:rPr>
        <w:t>туш кабинама</w:t>
      </w:r>
      <w:r w:rsidRPr="00D90F56">
        <w:rPr>
          <w:rFonts w:eastAsia="Calibri"/>
        </w:rPr>
        <w:t>, где је предвидети до плафона;</w:t>
      </w:r>
    </w:p>
    <w:p w14:paraId="3FC8785D"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магацинима завршну обраду зидова предвидети перивом бојом</w:t>
      </w:r>
      <w:r w:rsidRPr="00D90F56">
        <w:rPr>
          <w:rFonts w:eastAsia="Calibri"/>
          <w:lang w:val="sr-Cyrl-RS"/>
        </w:rPr>
        <w:t xml:space="preserve"> или тапетом</w:t>
      </w:r>
      <w:r w:rsidRPr="00D90F56">
        <w:rPr>
          <w:rFonts w:eastAsia="Calibri"/>
        </w:rPr>
        <w:t>, високог квалитета;</w:t>
      </w:r>
    </w:p>
    <w:p w14:paraId="08BE4B3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осталим просторијама предвидети зидне облоге од синтетичке гуме, отпорне на дезинфекциона средства и реагенсе, резистентне на бактерије, без халогена и безбедне у погледу ватротоксичности.</w:t>
      </w:r>
    </w:p>
    <w:p w14:paraId="07588F78" w14:textId="27530F9C" w:rsidR="00F1527C" w:rsidRPr="00D90F56" w:rsidRDefault="00F1527C" w:rsidP="00F1527C">
      <w:pPr>
        <w:pStyle w:val="BodyText"/>
        <w:rPr>
          <w:rFonts w:eastAsia="Calibri"/>
        </w:rPr>
      </w:pPr>
      <w:r w:rsidRPr="00D90F56">
        <w:rPr>
          <w:rFonts w:eastAsia="Calibri"/>
        </w:rPr>
        <w:t xml:space="preserve">Посебно водити рачуна </w:t>
      </w:r>
      <w:r w:rsidRPr="00D90F56">
        <w:rPr>
          <w:rFonts w:eastAsia="Calibri"/>
          <w:lang w:val="sr-Cyrl-RS"/>
        </w:rPr>
        <w:t>о просторијама</w:t>
      </w:r>
      <w:r w:rsidRPr="00D90F56">
        <w:rPr>
          <w:rFonts w:eastAsia="Calibri"/>
        </w:rPr>
        <w:t xml:space="preserve"> </w:t>
      </w:r>
      <w:r w:rsidRPr="00D90F56">
        <w:rPr>
          <w:rFonts w:eastAsia="Calibri"/>
          <w:lang w:val="sr-Cyrl-RS"/>
        </w:rPr>
        <w:t>у којима</w:t>
      </w:r>
      <w:r w:rsidRPr="00D90F56">
        <w:rPr>
          <w:rFonts w:eastAsia="Calibri"/>
        </w:rPr>
        <w:t xml:space="preserve"> мора бити остварен степен чистоће минимум ISO 5 </w:t>
      </w:r>
      <w:r w:rsidRPr="00D90F56">
        <w:rPr>
          <w:rFonts w:eastAsia="Calibri"/>
          <w:lang w:val="sr-Cyrl-RS"/>
        </w:rPr>
        <w:t xml:space="preserve">(консултовати корисника) </w:t>
      </w:r>
      <w:r w:rsidRPr="00D90F56">
        <w:rPr>
          <w:rFonts w:eastAsia="Calibri"/>
        </w:rPr>
        <w:t>и са што мање састава, како се нечистоћа не би задржавала у зазорима.</w:t>
      </w:r>
      <w:r w:rsidR="003C47A9">
        <w:rPr>
          <w:rFonts w:eastAsia="Calibri"/>
        </w:rPr>
        <w:t xml:space="preserve"> </w:t>
      </w:r>
    </w:p>
    <w:p w14:paraId="6B84A630" w14:textId="77777777" w:rsidR="00F1527C" w:rsidRPr="00D90F56" w:rsidRDefault="00F1527C" w:rsidP="00F1527C">
      <w:pPr>
        <w:pStyle w:val="BodyText"/>
        <w:spacing w:before="120"/>
        <w:rPr>
          <w:rFonts w:eastAsia="Calibri"/>
        </w:rPr>
      </w:pPr>
      <w:r w:rsidRPr="00D90F56">
        <w:rPr>
          <w:rFonts w:eastAsia="Calibri"/>
        </w:rPr>
        <w:t>Зидови у ходницима, свим амбулантама, стационару и чекаоницама морају имати линијске зидне одбојнике од адекватног материјала (дрво, прерађена гума или ПВЦ), у висини ногара од столица, наслона столица и висини болесничког кревета/колица. Предвидети и угаоне одбојнике од прохромског лима 2</w:t>
      </w:r>
      <w:r w:rsidRPr="00D90F56">
        <w:rPr>
          <w:rFonts w:eastAsia="Calibri"/>
          <w:lang w:val="en-US"/>
        </w:rPr>
        <w:t>mm</w:t>
      </w:r>
      <w:r w:rsidRPr="00D90F56">
        <w:rPr>
          <w:rFonts w:eastAsia="Calibri"/>
        </w:rPr>
        <w:t>, или материјала сличне издржљивости, на свим конвексним угловима зидова.</w:t>
      </w:r>
    </w:p>
    <w:p w14:paraId="5AE87719" w14:textId="77777777" w:rsidR="00F1527C" w:rsidRPr="00D90F56" w:rsidRDefault="00F1527C" w:rsidP="00F1527C">
      <w:pPr>
        <w:pStyle w:val="BodyText"/>
        <w:rPr>
          <w:rFonts w:eastAsia="Calibri"/>
        </w:rPr>
      </w:pPr>
      <w:r w:rsidRPr="00D90F56">
        <w:rPr>
          <w:rFonts w:eastAsia="Calibri"/>
          <w:b/>
        </w:rPr>
        <w:t>Подови</w:t>
      </w:r>
      <w:r w:rsidRPr="00D90F56">
        <w:rPr>
          <w:rFonts w:eastAsia="Calibri"/>
        </w:rPr>
        <w:t xml:space="preserve"> </w:t>
      </w:r>
    </w:p>
    <w:p w14:paraId="232DD712" w14:textId="3955019A" w:rsidR="00F1527C" w:rsidRPr="00D90F56" w:rsidRDefault="00F1527C" w:rsidP="00F1527C">
      <w:pPr>
        <w:pStyle w:val="BodyText"/>
        <w:rPr>
          <w:rFonts w:eastAsia="Calibri"/>
        </w:rPr>
      </w:pPr>
      <w:r w:rsidRPr="00D90F56">
        <w:rPr>
          <w:rFonts w:eastAsia="Calibri"/>
          <w:lang w:val="sr-Cyrl-RS"/>
        </w:rPr>
        <w:t xml:space="preserve">Све </w:t>
      </w:r>
      <w:r w:rsidRPr="00D90F56">
        <w:rPr>
          <w:rFonts w:eastAsia="Calibri"/>
        </w:rPr>
        <w:t>подн</w:t>
      </w:r>
      <w:r w:rsidRPr="00D90F56">
        <w:rPr>
          <w:rFonts w:eastAsia="Calibri"/>
          <w:lang w:val="sr-Cyrl-RS"/>
        </w:rPr>
        <w:t>е</w:t>
      </w:r>
      <w:r w:rsidRPr="00D90F56">
        <w:rPr>
          <w:rFonts w:eastAsia="Calibri"/>
        </w:rPr>
        <w:t xml:space="preserve"> облог</w:t>
      </w:r>
      <w:r w:rsidRPr="00D90F56">
        <w:rPr>
          <w:rFonts w:eastAsia="Calibri"/>
          <w:lang w:val="sr-Cyrl-RS"/>
        </w:rPr>
        <w:t>е предвидети</w:t>
      </w:r>
      <w:r w:rsidR="003C47A9">
        <w:rPr>
          <w:rFonts w:eastAsia="Calibri"/>
        </w:rPr>
        <w:t xml:space="preserve"> </w:t>
      </w:r>
      <w:r w:rsidRPr="00D90F56">
        <w:rPr>
          <w:rFonts w:eastAsia="Calibri"/>
        </w:rPr>
        <w:t>у свему по прописима за употребу у медицинским установама, хомогене, резистентне на бактерије, отпорне на киселине, хемикалије и средства за чишћење, једноставне за одржавање и у складу са захтевима високог степена чистоће у просторијама посебне намене. Сви подови морају имати довољну апсорпцију буке при ходу.</w:t>
      </w:r>
    </w:p>
    <w:p w14:paraId="30A090FA"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санитарним чворовима предвидети керамичке плочице I класе</w:t>
      </w:r>
      <w:r w:rsidRPr="00D90F56">
        <w:rPr>
          <w:rFonts w:eastAsia="Calibri"/>
          <w:lang w:val="sr-Cyrl-RS"/>
        </w:rPr>
        <w:t>.</w:t>
      </w:r>
      <w:r w:rsidRPr="00D90F56">
        <w:rPr>
          <w:rFonts w:eastAsia="Calibri"/>
        </w:rPr>
        <w:t xml:space="preserve"> Керамичке плочице морају бити противклизне, отпорне на киселине, хемикалије и средства за чишћење</w:t>
      </w:r>
      <w:r w:rsidRPr="00D90F56">
        <w:rPr>
          <w:rFonts w:eastAsia="Calibri"/>
          <w:lang w:val="sr-Cyrl-RS"/>
        </w:rPr>
        <w:t>;</w:t>
      </w:r>
      <w:r w:rsidRPr="00D90F56">
        <w:rPr>
          <w:rFonts w:eastAsia="Calibri"/>
        </w:rPr>
        <w:t xml:space="preserve"> </w:t>
      </w:r>
    </w:p>
    <w:p w14:paraId="1AE68C95"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простор</w:t>
      </w:r>
      <w:r w:rsidRPr="00D90F56">
        <w:rPr>
          <w:rFonts w:eastAsia="Calibri"/>
          <w:lang w:val="sr-Cyrl-RS"/>
        </w:rPr>
        <w:t>има</w:t>
      </w:r>
      <w:r w:rsidRPr="00D90F56">
        <w:rPr>
          <w:rFonts w:eastAsia="Calibri"/>
        </w:rPr>
        <w:t xml:space="preserve"> </w:t>
      </w:r>
      <w:r w:rsidRPr="00D90F56">
        <w:rPr>
          <w:rFonts w:eastAsia="Calibri"/>
          <w:lang w:val="sr-Cyrl-RS"/>
        </w:rPr>
        <w:t>специјалне намене</w:t>
      </w:r>
      <w:r w:rsidRPr="00D90F56">
        <w:rPr>
          <w:rFonts w:eastAsia="Calibri"/>
        </w:rPr>
        <w:t xml:space="preserve"> </w:t>
      </w:r>
      <w:r w:rsidRPr="00D90F56">
        <w:rPr>
          <w:rFonts w:eastAsia="Calibri"/>
          <w:lang w:val="sr-Cyrl-RS"/>
        </w:rPr>
        <w:t>(</w:t>
      </w:r>
      <w:r w:rsidRPr="00D90F56">
        <w:rPr>
          <w:rFonts w:eastAsia="Calibri"/>
        </w:rPr>
        <w:t>стерилне просторе у којима може доћи до изливања воде</w:t>
      </w:r>
      <w:r w:rsidRPr="00D90F56">
        <w:rPr>
          <w:rFonts w:eastAsia="Calibri"/>
          <w:lang w:val="sr-Cyrl-RS"/>
        </w:rPr>
        <w:t>)</w:t>
      </w:r>
      <w:r w:rsidRPr="00D90F56">
        <w:rPr>
          <w:rFonts w:eastAsia="Calibri"/>
        </w:rPr>
        <w:t xml:space="preserve"> предвидети подне облоге од синтетичке гуме, антибак</w:t>
      </w:r>
      <w:r w:rsidRPr="00D90F56">
        <w:rPr>
          <w:rFonts w:eastAsia="Calibri"/>
          <w:lang w:val="sr-Cyrl-CS"/>
        </w:rPr>
        <w:t>т</w:t>
      </w:r>
      <w:r w:rsidRPr="00D90F56">
        <w:rPr>
          <w:rFonts w:eastAsia="Calibri"/>
        </w:rPr>
        <w:t xml:space="preserve">еријске и безбедне у погледу ватротоксичности. Материјали за </w:t>
      </w:r>
      <w:r w:rsidRPr="00D90F56">
        <w:rPr>
          <w:rFonts w:eastAsia="Calibri"/>
          <w:lang w:val="sr-Cyrl-RS"/>
        </w:rPr>
        <w:t>посебне просторије</w:t>
      </w:r>
      <w:r w:rsidRPr="00D90F56">
        <w:rPr>
          <w:rFonts w:eastAsia="Calibri"/>
        </w:rPr>
        <w:t xml:space="preserve"> морају задовољити степен чистоће минимум ISO 5;</w:t>
      </w:r>
    </w:p>
    <w:p w14:paraId="19ABE7BA" w14:textId="4F3A45B4"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lang w:val="sr-Cyrl-CS"/>
        </w:rPr>
        <w:t xml:space="preserve">за </w:t>
      </w:r>
      <w:r w:rsidRPr="00D90F56">
        <w:rPr>
          <w:rFonts w:eastAsia="Calibri"/>
        </w:rPr>
        <w:t xml:space="preserve">просторије </w:t>
      </w:r>
      <w:r w:rsidRPr="00D90F56">
        <w:rPr>
          <w:rFonts w:eastAsia="Calibri"/>
          <w:lang w:val="sr-Cyrl-RS"/>
        </w:rPr>
        <w:t xml:space="preserve">које </w:t>
      </w:r>
      <w:r w:rsidRPr="00D90F56">
        <w:rPr>
          <w:rFonts w:eastAsia="Calibri"/>
        </w:rPr>
        <w:t>морају имати антистатик подне облоге</w:t>
      </w:r>
      <w:r w:rsidRPr="00D90F56">
        <w:rPr>
          <w:rFonts w:eastAsia="Calibri"/>
          <w:lang w:val="sr-Cyrl-RS"/>
        </w:rPr>
        <w:t xml:space="preserve">, предвидети </w:t>
      </w:r>
      <w:r w:rsidRPr="00D90F56">
        <w:rPr>
          <w:rFonts w:eastAsia="Calibri"/>
          <w:lang w:val="sr-Cyrl-CS"/>
        </w:rPr>
        <w:t xml:space="preserve">облоге </w:t>
      </w:r>
      <w:r w:rsidRPr="00D90F56">
        <w:rPr>
          <w:rFonts w:eastAsia="Calibri"/>
        </w:rPr>
        <w:t>на бази синтетичког каучука-гуме (сви антистатик</w:t>
      </w:r>
      <w:r w:rsidR="003C47A9">
        <w:rPr>
          <w:rFonts w:eastAsia="Calibri"/>
        </w:rPr>
        <w:t xml:space="preserve"> </w:t>
      </w:r>
      <w:r w:rsidRPr="00D90F56">
        <w:rPr>
          <w:rFonts w:eastAsia="Calibri"/>
        </w:rPr>
        <w:t>и електропроводљиви подови морају бити отпорни на мрље од урина, крви и јода);</w:t>
      </w:r>
    </w:p>
    <w:p w14:paraId="72E59BDD" w14:textId="77777777" w:rsidR="00F1527C" w:rsidRPr="00D90F56" w:rsidRDefault="00F1527C" w:rsidP="00F1527C">
      <w:pPr>
        <w:pStyle w:val="BodyText"/>
        <w:rPr>
          <w:rFonts w:eastAsia="Calibri"/>
        </w:rPr>
      </w:pPr>
      <w:r w:rsidRPr="00D90F56">
        <w:rPr>
          <w:rFonts w:eastAsia="Calibri"/>
          <w:b/>
        </w:rPr>
        <w:t>Плафони</w:t>
      </w:r>
      <w:r w:rsidRPr="00D90F56">
        <w:rPr>
          <w:rFonts w:eastAsia="Calibri"/>
        </w:rPr>
        <w:t xml:space="preserve"> </w:t>
      </w:r>
    </w:p>
    <w:p w14:paraId="6D99708F" w14:textId="77777777" w:rsidR="00F1527C" w:rsidRPr="00D90F56" w:rsidRDefault="00F1527C" w:rsidP="00F1527C">
      <w:pPr>
        <w:pStyle w:val="BodyText"/>
        <w:rPr>
          <w:rFonts w:eastAsia="Calibri"/>
        </w:rPr>
      </w:pPr>
      <w:r w:rsidRPr="00D90F56">
        <w:rPr>
          <w:rFonts w:eastAsia="Calibri"/>
          <w:lang w:val="sr-Cyrl-RS"/>
        </w:rPr>
        <w:t xml:space="preserve">Све плафоне ускладити са наменама просторија: предвидети </w:t>
      </w:r>
      <w:r w:rsidRPr="00D90F56">
        <w:rPr>
          <w:rFonts w:eastAsia="Calibri"/>
        </w:rPr>
        <w:t>металне или минералне</w:t>
      </w:r>
      <w:r w:rsidRPr="00D90F56">
        <w:rPr>
          <w:rFonts w:eastAsia="Calibri"/>
          <w:lang w:val="sr-Cyrl-RS"/>
        </w:rPr>
        <w:t xml:space="preserve"> спуштене плафоне</w:t>
      </w:r>
      <w:r w:rsidRPr="00D90F56">
        <w:rPr>
          <w:rFonts w:eastAsia="Calibri"/>
        </w:rPr>
        <w:t xml:space="preserve">, са микрофилтерима за пречишћавање ваздуха и елиминацију формалдехида </w:t>
      </w:r>
      <w:r w:rsidRPr="00D90F56">
        <w:rPr>
          <w:rFonts w:eastAsia="Calibri"/>
          <w:lang w:val="sr-Cyrl-RS"/>
        </w:rPr>
        <w:t>(</w:t>
      </w:r>
      <w:r w:rsidRPr="00D90F56">
        <w:rPr>
          <w:rFonts w:eastAsia="Calibri"/>
        </w:rPr>
        <w:t>у санитарним чворовима од материјала отпорних на влагу</w:t>
      </w:r>
      <w:r w:rsidRPr="00D90F56">
        <w:rPr>
          <w:rFonts w:eastAsia="Calibri"/>
          <w:lang w:val="sr-Cyrl-RS"/>
        </w:rPr>
        <w:t>).</w:t>
      </w:r>
    </w:p>
    <w:p w14:paraId="328000C8" w14:textId="77777777" w:rsidR="00F1527C" w:rsidRPr="00D90F56" w:rsidRDefault="00F1527C" w:rsidP="00F1527C">
      <w:pPr>
        <w:jc w:val="both"/>
        <w:rPr>
          <w:rFonts w:eastAsia="Calibri"/>
          <w:lang w:val="sr-Cyrl-CS"/>
        </w:rPr>
      </w:pPr>
      <w:r w:rsidRPr="00D90F56">
        <w:rPr>
          <w:rFonts w:eastAsia="Calibri"/>
          <w:b/>
          <w:lang w:val="sr-Cyrl-CS"/>
        </w:rPr>
        <w:t>Столарија и браварија</w:t>
      </w:r>
      <w:r w:rsidRPr="00D90F56">
        <w:rPr>
          <w:rFonts w:eastAsia="Calibri"/>
          <w:lang w:val="sr-Cyrl-CS"/>
        </w:rPr>
        <w:t xml:space="preserve"> </w:t>
      </w:r>
    </w:p>
    <w:p w14:paraId="73AAC29C" w14:textId="77777777" w:rsidR="00F1527C" w:rsidRPr="00D90F56" w:rsidRDefault="00F1527C" w:rsidP="00F1527C">
      <w:pPr>
        <w:jc w:val="both"/>
        <w:rPr>
          <w:rFonts w:eastAsia="Calibri"/>
          <w:lang w:val="sr-Cyrl-CS"/>
        </w:rPr>
      </w:pPr>
      <w:r w:rsidRPr="00D90F56">
        <w:rPr>
          <w:rFonts w:eastAsia="Calibri"/>
          <w:lang w:val="sr-Cyrl-CS"/>
        </w:rPr>
        <w:lastRenderedPageBreak/>
        <w:t xml:space="preserve">Израду столарије и браварије, предвидети у складу са функционалним захтевима просторија, од чврстих и издржљивих материјала, једноставне за одржавање и употребу, отпорне на киселине, хемикалије и средства за чишћење. Врата опремити са </w:t>
      </w:r>
      <w:r w:rsidRPr="00D90F56">
        <w:rPr>
          <w:rFonts w:eastAsia="Calibri"/>
          <w:lang w:val="sr-Cyrl-RS"/>
        </w:rPr>
        <w:t xml:space="preserve">одговарајућим оковом, одбојницима за врата </w:t>
      </w:r>
      <w:r w:rsidRPr="00D90F56">
        <w:rPr>
          <w:rFonts w:eastAsia="Calibri"/>
          <w:lang w:val="sr-Cyrl-CS"/>
        </w:rPr>
        <w:t xml:space="preserve">(подним и зидним) </w:t>
      </w:r>
      <w:r w:rsidRPr="00D90F56">
        <w:rPr>
          <w:rFonts w:eastAsia="Calibri"/>
          <w:lang w:val="sr-Cyrl-RS"/>
        </w:rPr>
        <w:t xml:space="preserve">и </w:t>
      </w:r>
      <w:r w:rsidRPr="00D90F56">
        <w:rPr>
          <w:rFonts w:eastAsia="Calibri"/>
          <w:lang w:val="sr-Cyrl-CS"/>
        </w:rPr>
        <w:t>бравама са цилиндар улошком</w:t>
      </w:r>
      <w:r w:rsidRPr="00D90F56">
        <w:rPr>
          <w:rFonts w:eastAsia="Calibri"/>
          <w:lang w:val="sr-Cyrl-RS"/>
        </w:rPr>
        <w:t xml:space="preserve"> за закључавање</w:t>
      </w:r>
      <w:r w:rsidRPr="00D90F56">
        <w:rPr>
          <w:rFonts w:eastAsia="Calibri"/>
          <w:lang w:val="sr-Cyrl-CS"/>
        </w:rPr>
        <w:t xml:space="preserve">, са јасним ознакама: </w:t>
      </w:r>
    </w:p>
    <w:p w14:paraId="78F8BF3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улазна врата клизна аутоматска, ојачана, са брзим отварањем;</w:t>
      </w:r>
    </w:p>
    <w:p w14:paraId="79CCE4EA" w14:textId="154BABB9"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bCs/>
        </w:rPr>
        <w:t>на просторији за рентген врата</w:t>
      </w:r>
      <w:r w:rsidRPr="00D90F56">
        <w:rPr>
          <w:bCs/>
          <w:lang w:val="sr-Cyrl-RS"/>
        </w:rPr>
        <w:t xml:space="preserve"> предвидети</w:t>
      </w:r>
      <w:r w:rsidRPr="00D90F56">
        <w:rPr>
          <w:bCs/>
        </w:rPr>
        <w:t xml:space="preserve"> </w:t>
      </w:r>
      <w:r w:rsidRPr="00D90F56">
        <w:t xml:space="preserve">у складу са </w:t>
      </w:r>
      <w:r w:rsidRPr="00D90F56">
        <w:rPr>
          <w:rFonts w:eastAsia="Calibri"/>
        </w:rPr>
        <w:t>мерама радијационе сигурности и безбедности и важећим прописима за ту врсту радова;</w:t>
      </w:r>
      <w:r w:rsidR="003C47A9">
        <w:rPr>
          <w:bCs/>
        </w:rPr>
        <w:t xml:space="preserve"> </w:t>
      </w:r>
    </w:p>
    <w:p w14:paraId="4476E4E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CS"/>
        </w:rPr>
      </w:pPr>
      <w:r w:rsidRPr="00D90F56">
        <w:rPr>
          <w:rFonts w:eastAsia="Calibri"/>
          <w:lang w:val="sr-Cyrl-RS"/>
        </w:rPr>
        <w:t>за санитарне чворове</w:t>
      </w:r>
      <w:r w:rsidRPr="00D90F56">
        <w:rPr>
          <w:rFonts w:eastAsia="Calibri"/>
          <w:lang w:val="sr-Cyrl-CS"/>
        </w:rPr>
        <w:t xml:space="preserve"> и</w:t>
      </w:r>
      <w:r w:rsidRPr="00D90F56">
        <w:rPr>
          <w:rFonts w:eastAsia="Calibri"/>
          <w:lang w:val="sr-Cyrl-RS"/>
        </w:rPr>
        <w:t xml:space="preserve"> магацин</w:t>
      </w:r>
      <w:r w:rsidRPr="00D90F56">
        <w:rPr>
          <w:rFonts w:eastAsia="Calibri"/>
          <w:lang w:val="sr-Cyrl-CS"/>
        </w:rPr>
        <w:t>е</w:t>
      </w:r>
      <w:r w:rsidRPr="00D90F56">
        <w:rPr>
          <w:rFonts w:eastAsia="Calibri"/>
          <w:lang w:val="sr-Cyrl-RS"/>
        </w:rPr>
        <w:t xml:space="preserve"> пр</w:t>
      </w:r>
      <w:r w:rsidRPr="00D90F56">
        <w:rPr>
          <w:rFonts w:eastAsia="Calibri"/>
          <w:lang w:val="sr-Cyrl-CS"/>
        </w:rPr>
        <w:t>ојектовати</w:t>
      </w:r>
      <w:r w:rsidRPr="00D90F56">
        <w:rPr>
          <w:rFonts w:eastAsia="Calibri"/>
          <w:lang w:val="sr-Cyrl-RS"/>
        </w:rPr>
        <w:t xml:space="preserve"> пуна</w:t>
      </w:r>
      <w:r w:rsidRPr="00D90F56">
        <w:rPr>
          <w:rFonts w:eastAsia="Calibri"/>
          <w:lang w:val="sr-Cyrl-CS"/>
        </w:rPr>
        <w:t xml:space="preserve"> врата (без жљебова за задржавање прљавштине)</w:t>
      </w:r>
      <w:r w:rsidRPr="00D90F56">
        <w:rPr>
          <w:rFonts w:eastAsia="Calibri"/>
          <w:lang w:val="sr-Cyrl-RS"/>
        </w:rPr>
        <w:t>.</w:t>
      </w:r>
      <w:r w:rsidRPr="00D90F56">
        <w:rPr>
          <w:rFonts w:eastAsia="Calibri"/>
          <w:lang w:val="sr-Cyrl-CS"/>
        </w:rPr>
        <w:t xml:space="preserve"> Ова врата предвидети са преструјним решеткама;</w:t>
      </w:r>
    </w:p>
    <w:p w14:paraId="20389AE2"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CS"/>
        </w:rPr>
      </w:pPr>
      <w:r w:rsidRPr="00D90F56">
        <w:rPr>
          <w:rFonts w:eastAsia="Calibri"/>
          <w:lang w:val="sr-Cyrl-CS"/>
        </w:rPr>
        <w:t>врата за амбуланте и улаз пацијената предвидети клизна, пуна, јака, издржљива и лака за отварање;</w:t>
      </w:r>
    </w:p>
    <w:p w14:paraId="369A9A95"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RS"/>
        </w:rPr>
      </w:pPr>
      <w:r w:rsidRPr="00D90F56">
        <w:rPr>
          <w:rFonts w:eastAsia="Calibri"/>
          <w:lang w:val="sr-Cyrl-CS"/>
        </w:rPr>
        <w:t>о</w:t>
      </w:r>
      <w:r w:rsidRPr="00D90F56">
        <w:rPr>
          <w:rFonts w:eastAsia="Calibri"/>
          <w:lang w:val="sr-Cyrl-RS"/>
        </w:rPr>
        <w:t>стала врата пр</w:t>
      </w:r>
      <w:r w:rsidRPr="00D90F56">
        <w:rPr>
          <w:rFonts w:eastAsia="Calibri"/>
          <w:lang w:val="sr-Cyrl-CS"/>
        </w:rPr>
        <w:t>ојектовати</w:t>
      </w:r>
      <w:r w:rsidRPr="00D90F56">
        <w:rPr>
          <w:rFonts w:eastAsia="Calibri"/>
          <w:lang w:val="sr-Cyrl-RS"/>
        </w:rPr>
        <w:t xml:space="preserve">, </w:t>
      </w:r>
      <w:r w:rsidRPr="00D90F56">
        <w:rPr>
          <w:rFonts w:eastAsia="Calibri"/>
          <w:lang w:val="sr-Cyrl-CS"/>
        </w:rPr>
        <w:t xml:space="preserve">као једнокрилна или двокрилна, пуна дрвена, </w:t>
      </w:r>
      <w:r w:rsidRPr="00D90F56">
        <w:rPr>
          <w:rFonts w:eastAsia="Calibri"/>
          <w:lang w:val="sr-Cyrl-RS"/>
        </w:rPr>
        <w:t xml:space="preserve">са </w:t>
      </w:r>
      <w:r w:rsidRPr="00D90F56">
        <w:rPr>
          <w:rFonts w:eastAsia="Calibri"/>
          <w:lang w:val="sr-Cyrl-CS"/>
        </w:rPr>
        <w:t xml:space="preserve">металним </w:t>
      </w:r>
      <w:r w:rsidRPr="00D90F56">
        <w:rPr>
          <w:rFonts w:eastAsia="Calibri"/>
          <w:lang w:val="sr-Cyrl-RS"/>
        </w:rPr>
        <w:t>довратницима;</w:t>
      </w:r>
      <w:r w:rsidRPr="00D90F56">
        <w:rPr>
          <w:rFonts w:eastAsia="Calibri"/>
          <w:lang w:val="sr-Cyrl-CS"/>
        </w:rPr>
        <w:t xml:space="preserve"> </w:t>
      </w:r>
    </w:p>
    <w:p w14:paraId="64290EBC"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RS"/>
        </w:rPr>
      </w:pPr>
      <w:r w:rsidRPr="00D90F56">
        <w:rPr>
          <w:rFonts w:eastAsia="Calibri"/>
          <w:lang w:val="sr-Cyrl-CS"/>
        </w:rPr>
        <w:t>с</w:t>
      </w:r>
      <w:r w:rsidRPr="00D90F56">
        <w:rPr>
          <w:rFonts w:eastAsia="Calibri"/>
          <w:lang w:val="sr-Cyrl-RS"/>
        </w:rPr>
        <w:t>ветл</w:t>
      </w:r>
      <w:r w:rsidRPr="00D90F56">
        <w:rPr>
          <w:rFonts w:eastAsia="Calibri"/>
          <w:lang w:val="sr-Cyrl-CS"/>
        </w:rPr>
        <w:t>у</w:t>
      </w:r>
      <w:r w:rsidRPr="00D90F56">
        <w:rPr>
          <w:rFonts w:eastAsia="Calibri"/>
          <w:lang w:val="sr-Cyrl-RS"/>
        </w:rPr>
        <w:t xml:space="preserve"> ширин</w:t>
      </w:r>
      <w:r w:rsidRPr="00D90F56">
        <w:rPr>
          <w:rFonts w:eastAsia="Calibri"/>
          <w:lang w:val="sr-Cyrl-CS"/>
        </w:rPr>
        <w:t>у</w:t>
      </w:r>
      <w:r w:rsidRPr="00D90F56">
        <w:rPr>
          <w:rFonts w:eastAsia="Calibri"/>
          <w:lang w:val="sr-Cyrl-RS"/>
        </w:rPr>
        <w:t xml:space="preserve"> врата </w:t>
      </w:r>
      <w:r w:rsidRPr="00D90F56">
        <w:rPr>
          <w:rFonts w:eastAsia="Calibri"/>
          <w:lang w:val="sr-Cyrl-CS"/>
        </w:rPr>
        <w:t>ускладити са</w:t>
      </w:r>
      <w:r w:rsidRPr="00D90F56">
        <w:rPr>
          <w:rFonts w:eastAsia="Calibri"/>
          <w:lang w:val="sr-Cyrl-RS"/>
        </w:rPr>
        <w:t xml:space="preserve"> </w:t>
      </w:r>
      <w:r w:rsidRPr="00D90F56">
        <w:rPr>
          <w:rFonts w:eastAsia="Calibri"/>
          <w:lang w:val="sr-Cyrl-CS"/>
        </w:rPr>
        <w:t>потребним димензијама за унос</w:t>
      </w:r>
      <w:r w:rsidRPr="00D90F56">
        <w:rPr>
          <w:rFonts w:eastAsia="Calibri"/>
          <w:lang w:val="sr-Cyrl-RS"/>
        </w:rPr>
        <w:t xml:space="preserve"> опреме</w:t>
      </w:r>
      <w:r w:rsidRPr="00D90F56">
        <w:rPr>
          <w:rFonts w:eastAsia="Calibri"/>
          <w:lang w:val="sr-Cyrl-CS"/>
        </w:rPr>
        <w:t xml:space="preserve"> и пролаз болесничког кревета;</w:t>
      </w:r>
    </w:p>
    <w:p w14:paraId="16271C83"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сва стакла, на вратима или пултовима предвидети од памплекс стакла</w:t>
      </w:r>
      <w:r w:rsidRPr="00D90F56">
        <w:rPr>
          <w:rFonts w:eastAsia="Calibri"/>
          <w:lang w:val="sr-Cyrl-CS"/>
        </w:rPr>
        <w:t>.</w:t>
      </w:r>
    </w:p>
    <w:p w14:paraId="757D9BBD" w14:textId="77777777" w:rsidR="00F1527C" w:rsidRPr="00D90F56" w:rsidRDefault="00F1527C" w:rsidP="00F1527C">
      <w:pPr>
        <w:pStyle w:val="Heading2"/>
        <w:jc w:val="both"/>
        <w:rPr>
          <w:rFonts w:ascii="Times New Roman" w:eastAsia="Calibri" w:hAnsi="Times New Roman"/>
          <w:noProof/>
          <w:lang w:val="sr-Cyrl-CS"/>
        </w:rPr>
      </w:pPr>
      <w:bookmarkStart w:id="33" w:name="_Toc464468837"/>
      <w:r w:rsidRPr="00D90F56">
        <w:rPr>
          <w:rFonts w:ascii="Times New Roman" w:eastAsia="Calibri" w:hAnsi="Times New Roman"/>
          <w:noProof/>
          <w:lang w:val="sr-Cyrl-CS"/>
        </w:rPr>
        <w:t>4.8. Опрема објекта</w:t>
      </w:r>
      <w:bookmarkEnd w:id="33"/>
    </w:p>
    <w:p w14:paraId="6ECC8CCE" w14:textId="77777777" w:rsidR="00F1527C" w:rsidRPr="00D90F56" w:rsidRDefault="00F1527C" w:rsidP="00F1527C">
      <w:pPr>
        <w:jc w:val="both"/>
        <w:rPr>
          <w:lang w:val="sr-Cyrl-CS"/>
        </w:rPr>
      </w:pPr>
      <w:r w:rsidRPr="00D90F56">
        <w:rPr>
          <w:lang w:val="sr-Cyrl-CS"/>
        </w:rPr>
        <w:t xml:space="preserve">Објекат је потребно опремити одговарајућим савременим средствима и опремом, у складу са наменом објекта и свим елементима дефинисаним правилима службе, неопходним за неометано функционисање новопланираног објекта, рад запослених и успешно извршавање задатака. </w:t>
      </w:r>
    </w:p>
    <w:p w14:paraId="3842B173" w14:textId="77777777" w:rsidR="00F1527C" w:rsidRPr="00D90F56" w:rsidRDefault="00F1527C" w:rsidP="00F1527C">
      <w:pPr>
        <w:jc w:val="both"/>
        <w:rPr>
          <w:lang w:val="sr-Cyrl-CS"/>
        </w:rPr>
      </w:pPr>
      <w:r w:rsidRPr="00D90F56">
        <w:rPr>
          <w:lang w:val="sr-Cyrl-CS"/>
        </w:rPr>
        <w:t>У сарадњи са корисником потребно је израдити Пројекат опремања предметног објекта.</w:t>
      </w:r>
    </w:p>
    <w:p w14:paraId="719E50EE" w14:textId="77777777" w:rsidR="00F1527C" w:rsidRPr="00D90F56" w:rsidRDefault="00F1527C" w:rsidP="00F1527C">
      <w:pPr>
        <w:pStyle w:val="Heading2"/>
        <w:jc w:val="both"/>
        <w:rPr>
          <w:rFonts w:ascii="Times New Roman" w:eastAsia="Calibri" w:hAnsi="Times New Roman"/>
          <w:noProof/>
          <w:lang w:val="sr-Cyrl-CS"/>
        </w:rPr>
      </w:pPr>
      <w:bookmarkStart w:id="34" w:name="_Toc464468838"/>
      <w:r w:rsidRPr="00D90F56">
        <w:rPr>
          <w:rFonts w:ascii="Times New Roman" w:eastAsia="Calibri" w:hAnsi="Times New Roman"/>
          <w:noProof/>
          <w:lang w:val="sr-Cyrl-CS"/>
        </w:rPr>
        <w:t>4.9. Функционална подела објекта</w:t>
      </w:r>
      <w:bookmarkEnd w:id="34"/>
    </w:p>
    <w:p w14:paraId="6193B797" w14:textId="77777777" w:rsidR="00F1527C" w:rsidRPr="00D90F56" w:rsidRDefault="00F1527C" w:rsidP="00F1527C">
      <w:pPr>
        <w:jc w:val="both"/>
        <w:rPr>
          <w:b/>
          <w:lang w:val="sr-Cyrl-CS"/>
        </w:rPr>
      </w:pPr>
      <w:r w:rsidRPr="00D90F56">
        <w:rPr>
          <w:lang w:val="sr-Cyrl-CS"/>
        </w:rPr>
        <w:t>Новопланирани објекат поделити на више функционалних целина, по етажама, у свему у складу са шематским скицама у прилогу и захтевима корисника:</w:t>
      </w:r>
      <w:r w:rsidRPr="00D90F56">
        <w:rPr>
          <w:b/>
          <w:lang w:val="sr-Cyrl-CS"/>
        </w:rPr>
        <w:t xml:space="preserve"> </w:t>
      </w:r>
    </w:p>
    <w:p w14:paraId="7AF702E1" w14:textId="244161D8"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Подрум/сутерен - чекаоница и шалтер; соба за лекара; соба за медицинског техничара; простор за магнетну резонанцу са радном просторијом, командним пултом, техничким делом и просторијом за припрему/пресвлачење пацијената; простор за скенер са радном просторијом, командним пултом и просторијом за припрему/пресвлачење пацијената; гардеробе за особље;</w:t>
      </w:r>
      <w:r w:rsidR="003C47A9">
        <w:rPr>
          <w:lang w:val="sr-Cyrl-CS"/>
        </w:rPr>
        <w:t xml:space="preserve"> </w:t>
      </w:r>
      <w:r w:rsidRPr="00D90F56">
        <w:rPr>
          <w:lang w:val="sr-Cyrl-CS"/>
        </w:rPr>
        <w:t xml:space="preserve">технички блок са подстаницом за централно грејање, агрегатском станицом, простором за складиштење и централни развод гасова, простором за инсталацију централног електричног бојлера за припрему топле воде и евентуално постројења за повишење притиска у хидрантској мрежи; архива; магацински простор; остава за смештај санитарне опреме и одговарајући број санитарних чворова (за особље и пацијенте); </w:t>
      </w:r>
    </w:p>
    <w:p w14:paraId="71366892" w14:textId="6E116624"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Приземље -</w:t>
      </w:r>
      <w:r w:rsidR="003C47A9">
        <w:rPr>
          <w:lang w:val="sr-Cyrl-CS"/>
        </w:rPr>
        <w:t xml:space="preserve"> </w:t>
      </w:r>
      <w:r w:rsidRPr="00D90F56">
        <w:rPr>
          <w:lang w:val="sr-Cyrl-CS"/>
        </w:rPr>
        <w:t>улазни хол са пријемним шалтером и чекаоницом; пријавница-портир; топла веза са објектима КН-14 и КН-15; пријемни блокови са амбулантама за интерну медицину, неурологију и хирургију са превијалиштем; просторија за рентген са командним пултом и просторијом за дежурног рентген техничара</w:t>
      </w:r>
      <w:r w:rsidRPr="00D90F56">
        <w:rPr>
          <w:lang w:val="sr-Cyrl-RS"/>
        </w:rPr>
        <w:t>; просторија за ултразвучне прегледе; просторије за интерну интензивну негу: не</w:t>
      </w:r>
      <w:r w:rsidRPr="00D90F56">
        <w:rPr>
          <w:lang w:val="sr-Cyrl-CS"/>
        </w:rPr>
        <w:t>у</w:t>
      </w:r>
      <w:r w:rsidRPr="00D90F56">
        <w:rPr>
          <w:lang w:val="sr-Cyrl-RS"/>
        </w:rPr>
        <w:t xml:space="preserve">ролошка, 1 соба са 6 кревета и интернистичка, 2 собе са 8 и 6 кревета, простором за мониторинг болесника, приручном апотеком и пултом за поделу терапије; соба за опсервацију са 3 кревета; 4 канцеларије - собе дежурних лекара и медицинских техничара; приручна апотека; чајна кухиња са трпезаријом; 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r w:rsidR="003C47A9">
        <w:rPr>
          <w:lang w:val="sr-Cyrl-CS"/>
        </w:rPr>
        <w:t xml:space="preserve"> </w:t>
      </w:r>
    </w:p>
    <w:p w14:paraId="4F56AC8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 xml:space="preserve">1.спрат - топла веза са објектом КН-18; Одељење за неурологију: 4 болесничке собе </w:t>
      </w:r>
      <w:r w:rsidRPr="00D90F56">
        <w:rPr>
          <w:lang w:val="sr-Cyrl-CS"/>
        </w:rPr>
        <w:br/>
        <w:t xml:space="preserve">(10 кревета); амбуланта за преглед и поделу терапије; приручна апотека; соба за лекара; соба за медицинског техничара; чајна кухиња са трпезаријом (заједничка);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 xml:space="preserve">одговарајући број санитарних чворова (за особље и пацијенте); </w:t>
      </w:r>
    </w:p>
    <w:p w14:paraId="4B25FB94" w14:textId="77777777" w:rsidR="00F1527C" w:rsidRPr="00D90F56" w:rsidRDefault="00F1527C" w:rsidP="00F1527C">
      <w:pPr>
        <w:jc w:val="both"/>
        <w:rPr>
          <w:lang w:val="sr-Cyrl-CS"/>
        </w:rPr>
      </w:pPr>
      <w:r w:rsidRPr="00D90F56">
        <w:rPr>
          <w:lang w:val="sr-Cyrl-CS"/>
        </w:rPr>
        <w:t xml:space="preserve">Станица за трансфузију крви: чекаоница за добровољне даваоце крви; просторија за пријем; ординација за преглед; сала за пункције; просторија за чување хемопродуката; просторија за издавање хемопродуката; дежурна лабораторија са просторијом за прање лабораторијског посуђа и стерилизацију; трпезарија са чајном кухињом; просторија за администрацију; соба дежурног трансфузиолога; канцеларија начелника; канцеларија лекара; канцеларија медицинског техничара;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0B31479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2.спрат - Одељење за психијатрију: 5 болесничких соба (14 кревета); амбуланта за преглед и поделу терапије; приручна апотека; соба лекара; соба мединског техничара; трпезарија са чајном кухињом (заједничка);</w:t>
      </w:r>
      <w:r w:rsidRPr="00D90F56">
        <w:rPr>
          <w:lang w:val="sr-Cyrl-RS"/>
        </w:rPr>
        <w:t xml:space="preserve"> 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7C952C9F" w14:textId="77777777" w:rsidR="00F1527C" w:rsidRPr="00D90F56" w:rsidRDefault="00F1527C" w:rsidP="00F1527C">
      <w:pPr>
        <w:jc w:val="both"/>
        <w:rPr>
          <w:lang w:val="sr-Cyrl-CS"/>
        </w:rPr>
      </w:pPr>
      <w:r w:rsidRPr="00D90F56">
        <w:rPr>
          <w:lang w:val="sr-Cyrl-CS"/>
        </w:rPr>
        <w:t xml:space="preserve">Одсек за инфективне болести: засебна чекаоница и шалтер; 4 болесничке собе (8 кревета); амбуланта за преглед и поделу терапије; ординација лекара; приручна апотека; 2 собе лекара; соба мединског техничара; администрација;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01DDC0C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Поткровље - размештај службених просторија и магацина: 10 канцеларија; сала за састанке (око 50 места); канцеларија начелника; чајна кухиња са трпезаријом; магацински простор, </w:t>
      </w:r>
      <w:r w:rsidRPr="00D90F56">
        <w:rPr>
          <w:lang w:val="sr-Cyrl-RS"/>
        </w:rPr>
        <w:t xml:space="preserve">остава за средства за хигијену и </w:t>
      </w:r>
      <w:r w:rsidRPr="00D90F56">
        <w:rPr>
          <w:lang w:val="sr-Cyrl-CS"/>
        </w:rPr>
        <w:t>одговарајући број санитарних чворова</w:t>
      </w:r>
    </w:p>
    <w:p w14:paraId="333882A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Комуникације - вертикалну комуникацију остварити степеништем и лифтовима, кроз све етаже. </w:t>
      </w:r>
    </w:p>
    <w:p w14:paraId="19F93902" w14:textId="77777777" w:rsidR="00F1527C" w:rsidRPr="00D90F56" w:rsidRDefault="00F1527C" w:rsidP="00F1527C">
      <w:pPr>
        <w:jc w:val="both"/>
        <w:rPr>
          <w:lang w:val="sr-Cyrl-CS"/>
        </w:rPr>
      </w:pPr>
      <w:r w:rsidRPr="00D90F56">
        <w:rPr>
          <w:lang w:val="sr-Cyrl-CS"/>
        </w:rPr>
        <w:t xml:space="preserve">Технолошким решењем одредити потребан број лифтова и у складу са тим предвидети по два електрична лифта у заједничком возном окну, са могућношћу транспорта болесника у кревету. Лифтови су са регулисаном брзином дизања 1 </w:t>
      </w:r>
      <w:r w:rsidRPr="00D90F56">
        <w:t>m/s</w:t>
      </w:r>
      <w:r w:rsidRPr="00D90F56">
        <w:rPr>
          <w:lang w:val="sr-Cyrl-CS"/>
        </w:rPr>
        <w:t xml:space="preserve"> и носивости 1600 </w:t>
      </w:r>
      <w:r w:rsidRPr="00D90F56">
        <w:t>kg</w:t>
      </w:r>
      <w:r w:rsidRPr="00D90F56">
        <w:rPr>
          <w:lang w:val="sr-Cyrl-CS"/>
        </w:rPr>
        <w:t xml:space="preserve">. Управљање је микропроцесорско, сабирно на доле. Врата кабине и возног окна су аутоматска, централна. Лифтове пројектовати и извести према најсавременијим техничким решењима, у складу са важећим нормативима и прописима. </w:t>
      </w:r>
    </w:p>
    <w:p w14:paraId="090CC145" w14:textId="77777777" w:rsidR="00F1527C" w:rsidRPr="00D90F56" w:rsidRDefault="00F1527C" w:rsidP="00F1527C">
      <w:pPr>
        <w:jc w:val="both"/>
        <w:rPr>
          <w:lang w:val="sr-Cyrl-CS"/>
        </w:rPr>
      </w:pPr>
      <w:r w:rsidRPr="00D90F56">
        <w:rPr>
          <w:lang w:val="sr-Cyrl-CS"/>
        </w:rPr>
        <w:t xml:space="preserve">Хоризонталну комуникацију остварити холовима и ходницима прописаних димензија, за тражену намену простора. </w:t>
      </w:r>
    </w:p>
    <w:p w14:paraId="495F28BE" w14:textId="11B79EF0" w:rsidR="00F1527C" w:rsidRPr="00D90F56" w:rsidRDefault="00F1527C" w:rsidP="00F1527C">
      <w:pPr>
        <w:jc w:val="both"/>
        <w:rPr>
          <w:lang w:val="sr-Cyrl-CS"/>
        </w:rPr>
      </w:pPr>
      <w:bookmarkStart w:id="35" w:name="_Toc464468839"/>
      <w:r w:rsidRPr="00D90F56">
        <w:rPr>
          <w:lang w:val="sr-Cyrl-CS"/>
        </w:rPr>
        <w:t>Топлим везама повезати нови објекат са објектима КН-14 (Интерна клиника),</w:t>
      </w:r>
      <w:r w:rsidR="003C47A9">
        <w:rPr>
          <w:lang w:val="sr-Cyrl-CS"/>
        </w:rPr>
        <w:t xml:space="preserve"> </w:t>
      </w:r>
      <w:r w:rsidRPr="00D90F56">
        <w:rPr>
          <w:lang w:val="sr-Cyrl-CS"/>
        </w:rPr>
        <w:t>КН-18 (хирургија), у циљу даљег третмана пацијената у постојећим објектима и са КН-15 (КТБ), у циљу превазилажења проблема са дистрибуцијом оброка за пацијенте. Обратити пажњу на потребе превоза пацијената колицима и болесничким креветима, а истовремено водити рачуна о постојећој саобраћајници уз објекат хирургије, која мора остати у функцији противпожарног пута унутар комплекса (који се не сме прекидати/затварати).</w:t>
      </w:r>
    </w:p>
    <w:p w14:paraId="62AACF19" w14:textId="77777777" w:rsidR="00F1527C" w:rsidRPr="00D90F56" w:rsidRDefault="00F1527C" w:rsidP="00F1527C">
      <w:pPr>
        <w:jc w:val="both"/>
        <w:rPr>
          <w:bCs/>
          <w:sz w:val="28"/>
          <w:szCs w:val="28"/>
          <w:lang w:val="sr-Cyrl-CS"/>
        </w:rPr>
      </w:pPr>
      <w:r w:rsidRPr="00D90F56">
        <w:rPr>
          <w:rFonts w:eastAsia="Calibri"/>
          <w:b/>
          <w:noProof/>
          <w:sz w:val="28"/>
          <w:szCs w:val="28"/>
          <w:lang w:val="sr-Cyrl-CS"/>
        </w:rPr>
        <w:t>4.10. Преглед површина просторија са наменама</w:t>
      </w:r>
      <w:bookmarkEnd w:id="35"/>
      <w:r w:rsidRPr="00D90F56">
        <w:rPr>
          <w:bCs/>
          <w:sz w:val="28"/>
          <w:szCs w:val="28"/>
          <w:lang w:val="sr-Cyrl-CS"/>
        </w:rPr>
        <w:t>:</w:t>
      </w:r>
    </w:p>
    <w:p w14:paraId="4DD7D643" w14:textId="77777777" w:rsidR="00F1527C" w:rsidRPr="00D90F56" w:rsidRDefault="00F1527C" w:rsidP="00F1527C">
      <w:pPr>
        <w:spacing w:before="60" w:after="60"/>
        <w:jc w:val="both"/>
        <w:rPr>
          <w:bCs/>
        </w:rPr>
      </w:pPr>
      <w:r w:rsidRPr="00D90F56">
        <w:rPr>
          <w:bCs/>
          <w:lang w:val="sr-Cyrl-CS"/>
        </w:rPr>
        <w:t>Површине просторија прилагодити потребама корисника и особља, као и технолошким карактеристикама опреме која ће бити инсталирана. Детаљну функционалну анализу (како просторија, тако и неопходних прикључака свих инсталација) израдити у сарадњи са корисником и дати у фази израде Идејног пројекта, на који ће корисник дати своју сагласност.</w:t>
      </w:r>
    </w:p>
    <w:p w14:paraId="6C439C8F" w14:textId="77777777" w:rsidR="00F1527C" w:rsidRPr="00D90F56" w:rsidRDefault="00F1527C" w:rsidP="00F1527C">
      <w:pPr>
        <w:jc w:val="both"/>
        <w:rPr>
          <w:bCs/>
          <w:lang w:val="sr-Cyrl-CS"/>
        </w:rPr>
      </w:pPr>
      <w:r w:rsidRPr="00D90F56">
        <w:rPr>
          <w:b/>
          <w:bCs/>
          <w:lang w:val="sr-Cyrl-CS"/>
        </w:rPr>
        <w:lastRenderedPageBreak/>
        <w:t>Напомена</w:t>
      </w:r>
      <w:r w:rsidRPr="00D90F56">
        <w:rPr>
          <w:bCs/>
          <w:lang w:val="sr-Cyrl-CS"/>
        </w:rPr>
        <w:t xml:space="preserve">: Шематске скице функционалне поделе објекта, односно површине просторија (као и читавог објекта), приложених уз овај Пројектни задатак, дате су оквирно и могу варирати у зависности од пројектованог функционалног решења, димензија зидова, конструктивних елемената, облога, термоизолационог слоја и сл. </w:t>
      </w:r>
    </w:p>
    <w:p w14:paraId="78D9FA14" w14:textId="77777777" w:rsidR="00F1527C" w:rsidRPr="00D90F56" w:rsidRDefault="00F1527C" w:rsidP="00F1527C">
      <w:pPr>
        <w:pStyle w:val="Heading2"/>
        <w:jc w:val="both"/>
        <w:rPr>
          <w:rFonts w:ascii="Times New Roman" w:eastAsia="Calibri" w:hAnsi="Times New Roman"/>
          <w:noProof/>
          <w:lang w:val="sr-Cyrl-CS"/>
        </w:rPr>
      </w:pPr>
      <w:bookmarkStart w:id="36" w:name="_Toc464468840"/>
      <w:r w:rsidRPr="00D90F56">
        <w:rPr>
          <w:rFonts w:ascii="Times New Roman" w:eastAsia="Calibri" w:hAnsi="Times New Roman"/>
          <w:noProof/>
          <w:lang w:val="sr-Cyrl-CS"/>
        </w:rPr>
        <w:t>4.11. Инсталације са освртом на посебне услове и потребе</w:t>
      </w:r>
      <w:bookmarkEnd w:id="36"/>
    </w:p>
    <w:p w14:paraId="5D5BD344" w14:textId="77777777" w:rsidR="00F1527C" w:rsidRPr="00D90F56" w:rsidRDefault="00F1527C" w:rsidP="00F1527C">
      <w:pPr>
        <w:pStyle w:val="Heading3"/>
        <w:jc w:val="both"/>
        <w:rPr>
          <w:rFonts w:ascii="Times New Roman" w:hAnsi="Times New Roman"/>
          <w:lang w:val="sr-Cyrl-CS"/>
        </w:rPr>
      </w:pPr>
      <w:bookmarkStart w:id="37" w:name="_Toc354386069"/>
      <w:bookmarkStart w:id="38" w:name="_Toc413830952"/>
      <w:bookmarkStart w:id="39" w:name="_Toc464468841"/>
      <w:r w:rsidRPr="00D90F56">
        <w:rPr>
          <w:rFonts w:ascii="Times New Roman" w:hAnsi="Times New Roman"/>
          <w:lang w:val="sr-Cyrl-CS"/>
        </w:rPr>
        <w:t>4.11.1. Електроенергетске инсталације</w:t>
      </w:r>
      <w:bookmarkEnd w:id="37"/>
      <w:bookmarkEnd w:id="38"/>
      <w:bookmarkEnd w:id="39"/>
      <w:r w:rsidRPr="00D90F56">
        <w:rPr>
          <w:rFonts w:ascii="Times New Roman" w:hAnsi="Times New Roman"/>
          <w:lang w:val="sr-Cyrl-CS"/>
        </w:rPr>
        <w:t xml:space="preserve"> </w:t>
      </w:r>
    </w:p>
    <w:p w14:paraId="26C4B73D" w14:textId="77777777" w:rsidR="00F1527C" w:rsidRPr="00D90F56" w:rsidRDefault="00F1527C" w:rsidP="00F1527C">
      <w:pPr>
        <w:jc w:val="both"/>
        <w:rPr>
          <w:lang w:val="sr-Cyrl-CS"/>
        </w:rPr>
      </w:pPr>
      <w:bookmarkStart w:id="40" w:name="_Toc413830953"/>
      <w:r w:rsidRPr="00D90F56">
        <w:rPr>
          <w:lang w:val="sr-Cyrl-CS"/>
        </w:rPr>
        <w:t>Објекат ургентно-пријемног блока снабдети електричном енергијом из постојеће трафо станице смештене у објекту КН-13.</w:t>
      </w:r>
    </w:p>
    <w:p w14:paraId="63B66956" w14:textId="77777777" w:rsidR="00F1527C" w:rsidRPr="00D90F56" w:rsidRDefault="00F1527C" w:rsidP="00F1527C">
      <w:pPr>
        <w:jc w:val="both"/>
        <w:rPr>
          <w:lang w:val="sr-Cyrl-CS"/>
        </w:rPr>
      </w:pPr>
      <w:r w:rsidRPr="00D90F56">
        <w:rPr>
          <w:lang w:val="sr-Cyrl-CS"/>
        </w:rPr>
        <w:t xml:space="preserve">Због повећања ангажоване снаге на име додатних ел. потрошача потребно је повећати капацитет напред наведене трафо станице са садашњих </w:t>
      </w:r>
      <w:r w:rsidRPr="00D90F56">
        <w:t>63</w:t>
      </w:r>
      <w:r w:rsidRPr="00D90F56">
        <w:rPr>
          <w:lang w:val="sr-Cyrl-CS"/>
        </w:rPr>
        <w:t xml:space="preserve">0 </w:t>
      </w:r>
      <w:r w:rsidRPr="00D90F56">
        <w:t>kV</w:t>
      </w:r>
      <w:r w:rsidRPr="00D90F56">
        <w:rPr>
          <w:lang w:val="sr-Cyrl-CS"/>
        </w:rPr>
        <w:t xml:space="preserve">А на 1000 </w:t>
      </w:r>
      <w:r w:rsidRPr="00D90F56">
        <w:t>kV</w:t>
      </w:r>
      <w:r w:rsidRPr="00D90F56">
        <w:rPr>
          <w:lang w:val="sr-Cyrl-CS"/>
        </w:rPr>
        <w:t xml:space="preserve">А, за шта је потребно предвидети реконструкцију ТС, у смислу замене трансформатора и додатних нисконапонских изводних поља. Потребно је предвидети новчана средства за партиципацију повећане ангажоване снаге (проверити код локалног дистрибутера). </w:t>
      </w:r>
    </w:p>
    <w:p w14:paraId="67F401B3" w14:textId="77777777" w:rsidR="00F1527C" w:rsidRPr="00D90F56" w:rsidRDefault="00F1527C" w:rsidP="00F1527C">
      <w:pPr>
        <w:jc w:val="both"/>
        <w:rPr>
          <w:lang w:val="sr-Cyrl-CS"/>
        </w:rPr>
      </w:pPr>
      <w:r w:rsidRPr="00D90F56">
        <w:rPr>
          <w:lang w:val="sr-Cyrl-CS"/>
        </w:rPr>
        <w:t xml:space="preserve">Напајање објекта електричном енергијом предвидети новим подземним енергетским каблом одговарајућег типа и пресека. </w:t>
      </w:r>
    </w:p>
    <w:p w14:paraId="16F21ABA" w14:textId="77777777" w:rsidR="00F1527C" w:rsidRPr="00D90F56" w:rsidRDefault="00F1527C" w:rsidP="00F1527C">
      <w:pPr>
        <w:jc w:val="both"/>
      </w:pPr>
      <w:r w:rsidRPr="00D90F56">
        <w:rPr>
          <w:lang w:val="sr-Cyrl-CS"/>
        </w:rPr>
        <w:t xml:space="preserve">Због недовољног капацитета, не постоји могућност прикључења објекта ургентно-пријемног блока на постојеће дизел ел. агрегате у Војној болници. Предвидети напојну ел. инсталацију и уградњу стационарног електроагрегата контејнерског типа за приоритетне потрошаче, јачине 125 </w:t>
      </w:r>
      <w:r w:rsidRPr="00D90F56">
        <w:t>kVA.</w:t>
      </w:r>
    </w:p>
    <w:p w14:paraId="60F81E38" w14:textId="77777777" w:rsidR="00F1527C" w:rsidRPr="00D90F56" w:rsidRDefault="00F1527C" w:rsidP="00F1527C">
      <w:pPr>
        <w:jc w:val="both"/>
        <w:rPr>
          <w:lang w:val="sr-Cyrl-CS"/>
        </w:rPr>
      </w:pPr>
      <w:r w:rsidRPr="00D90F56">
        <w:rPr>
          <w:lang w:val="sr-Cyrl-CS"/>
        </w:rPr>
        <w:t>У оквиру електроенергетских инсталација у објекату ургентно-пријемног блока потребно је предвидети развод опште спољне и унутрашње расвете са потребним нивоом осветљености помоћу светиљки са ЛЕД панелима. Тип светиљки одабрати у складу са наменом просторија и типом плафона.</w:t>
      </w:r>
    </w:p>
    <w:p w14:paraId="29AC4394" w14:textId="77777777" w:rsidR="00F1527C" w:rsidRPr="00D90F56" w:rsidRDefault="00F1527C" w:rsidP="00F1527C">
      <w:pPr>
        <w:jc w:val="both"/>
        <w:rPr>
          <w:lang w:val="sr-Cyrl-CS"/>
        </w:rPr>
      </w:pPr>
      <w:r w:rsidRPr="00D90F56">
        <w:rPr>
          <w:lang w:val="sr-Cyrl-CS"/>
        </w:rPr>
        <w:t>За потребе општих и наменски прикључака, предвидети потр</w:t>
      </w:r>
      <w:r w:rsidRPr="00D90F56">
        <w:t>e</w:t>
      </w:r>
      <w:r w:rsidRPr="00D90F56">
        <w:rPr>
          <w:lang w:val="sr-Cyrl-CS"/>
        </w:rPr>
        <w:t>бан број зидних парапетних развода са потребним бројем шуко прикључница.</w:t>
      </w:r>
    </w:p>
    <w:p w14:paraId="50A95A8F" w14:textId="77777777" w:rsidR="00F1527C" w:rsidRPr="00D90F56" w:rsidRDefault="00F1527C" w:rsidP="00F1527C">
      <w:pPr>
        <w:jc w:val="both"/>
        <w:rPr>
          <w:lang w:val="sr-Cyrl-CS"/>
        </w:rPr>
      </w:pPr>
      <w:r w:rsidRPr="00D90F56">
        <w:rPr>
          <w:lang w:val="sr-Cyrl-CS"/>
        </w:rPr>
        <w:t xml:space="preserve">Електричне инсталације расвете и прикључница изводити ватроотпорним безхалогеним кабловима сличних типу </w:t>
      </w:r>
      <w:r w:rsidRPr="00D90F56">
        <w:t>N</w:t>
      </w:r>
      <w:r w:rsidRPr="00D90F56">
        <w:rPr>
          <w:lang w:val="sr-Cyrl-CS"/>
        </w:rPr>
        <w:t>2ХН, у зиду или у одговарајућим регалима и каналицама, зависно од намене просторије.</w:t>
      </w:r>
    </w:p>
    <w:p w14:paraId="0C03F8F8" w14:textId="77777777" w:rsidR="00F1527C" w:rsidRPr="00D90F56" w:rsidRDefault="00F1527C" w:rsidP="00F1527C">
      <w:pPr>
        <w:jc w:val="both"/>
        <w:rPr>
          <w:lang w:val="sr-Cyrl-CS"/>
        </w:rPr>
      </w:pPr>
      <w:r w:rsidRPr="00D90F56">
        <w:rPr>
          <w:lang w:val="sr-Cyrl-CS"/>
        </w:rPr>
        <w:t>За напајање технолошких и медицинских апарата са специфичностима у напајању, имплементирати податке о њиховој потребној електричној снази, напонском нивоу и фреквенцији на којој функционишу, потребе за њиховим евентуалним умрежавањем или прикључењем на специфичне телекомуникационе уређаје.</w:t>
      </w:r>
    </w:p>
    <w:p w14:paraId="0F72ED7B" w14:textId="77777777" w:rsidR="00F1527C" w:rsidRPr="00D90F56" w:rsidRDefault="00F1527C" w:rsidP="00F1527C">
      <w:pPr>
        <w:jc w:val="both"/>
        <w:rPr>
          <w:lang w:val="sr-Cyrl-CS"/>
        </w:rPr>
      </w:pPr>
      <w:r w:rsidRPr="00D90F56">
        <w:rPr>
          <w:lang w:val="sr-Cyrl-CS"/>
        </w:rPr>
        <w:t>Потребно је извести громобранску инсталацију, прихватни систем на крову зависно од врсте кровног покривача и израдити темељни уземљивач.</w:t>
      </w:r>
    </w:p>
    <w:p w14:paraId="470D41AE" w14:textId="77777777" w:rsidR="00F1527C" w:rsidRPr="00D90F56" w:rsidRDefault="00F1527C" w:rsidP="00F1527C">
      <w:pPr>
        <w:jc w:val="both"/>
        <w:rPr>
          <w:lang w:val="sr-Cyrl-CS"/>
        </w:rPr>
      </w:pPr>
      <w:r w:rsidRPr="00D90F56">
        <w:rPr>
          <w:lang w:val="sr-Cyrl-CS"/>
        </w:rPr>
        <w:t xml:space="preserve">У случају </w:t>
      </w:r>
      <w:r w:rsidRPr="00D90F56">
        <w:t>постављања соларног система за загревање санитарне воде</w:t>
      </w:r>
      <w:r w:rsidRPr="00D90F56">
        <w:rPr>
          <w:lang w:val="sr-Cyrl-CS"/>
        </w:rPr>
        <w:t>, машинске инсталације пропратити потребним електроинсталацијама.</w:t>
      </w:r>
    </w:p>
    <w:p w14:paraId="629D7A50" w14:textId="77777777" w:rsidR="00F1527C" w:rsidRPr="00D90F56" w:rsidRDefault="00F1527C" w:rsidP="00F1527C">
      <w:pPr>
        <w:pStyle w:val="Heading3"/>
        <w:jc w:val="both"/>
        <w:rPr>
          <w:rFonts w:ascii="Times New Roman" w:hAnsi="Times New Roman"/>
          <w:lang w:val="sr-Cyrl-CS"/>
        </w:rPr>
      </w:pPr>
      <w:bookmarkStart w:id="41" w:name="_Toc464468842"/>
      <w:r w:rsidRPr="00D90F56">
        <w:rPr>
          <w:rFonts w:ascii="Times New Roman" w:hAnsi="Times New Roman"/>
          <w:lang w:val="sr-Cyrl-CS"/>
        </w:rPr>
        <w:t>4.11.2. Инсталације телекомуникација</w:t>
      </w:r>
      <w:bookmarkEnd w:id="40"/>
      <w:bookmarkEnd w:id="41"/>
      <w:r w:rsidRPr="00D90F56">
        <w:rPr>
          <w:rFonts w:ascii="Times New Roman" w:hAnsi="Times New Roman"/>
          <w:lang w:val="sr-Cyrl-CS"/>
        </w:rPr>
        <w:t xml:space="preserve"> </w:t>
      </w:r>
    </w:p>
    <w:p w14:paraId="4E6A418D" w14:textId="77777777" w:rsidR="00F1527C" w:rsidRPr="00D90F56" w:rsidRDefault="00F1527C" w:rsidP="00F1527C">
      <w:pPr>
        <w:spacing w:before="60" w:after="60"/>
        <w:jc w:val="both"/>
        <w:rPr>
          <w:lang w:val="sr-Cyrl-CS"/>
        </w:rPr>
      </w:pPr>
      <w:bookmarkStart w:id="42" w:name="_Toc413830954"/>
      <w:bookmarkStart w:id="43" w:name="_Toc464468843"/>
      <w:r w:rsidRPr="00D90F56">
        <w:t xml:space="preserve">У објекту </w:t>
      </w:r>
      <w:r w:rsidRPr="00D90F56">
        <w:rPr>
          <w:bCs/>
          <w:lang w:val="sr-Cyrl-CS"/>
        </w:rPr>
        <w:t>Ургентно-пријемни блок у ВК „Војна болница др Владан Ђорђевић“, у Нишу</w:t>
      </w:r>
      <w:r w:rsidRPr="00D90F56">
        <w:t xml:space="preserve"> предвидети: </w:t>
      </w:r>
    </w:p>
    <w:p w14:paraId="5D61AD0A" w14:textId="4584BF94" w:rsidR="00F1527C" w:rsidRPr="00D90F56" w:rsidRDefault="00F1527C" w:rsidP="00F1527C">
      <w:pPr>
        <w:jc w:val="both"/>
        <w:rPr>
          <w:lang w:val="sr-Cyrl-CS"/>
        </w:rPr>
      </w:pPr>
      <w:r w:rsidRPr="00D90F56">
        <w:rPr>
          <w:b/>
          <w:lang w:val="sr-Cyrl-CS"/>
        </w:rPr>
        <w:t>ТК привод</w:t>
      </w:r>
      <w:r w:rsidRPr="00D90F56">
        <w:t xml:space="preserve"> - </w:t>
      </w:r>
      <w:r w:rsidRPr="00D90F56">
        <w:rPr>
          <w:lang w:val="sr-Cyrl-CS"/>
        </w:rPr>
        <w:t>Предвидети привод оптичког (мин.12) влакна и НФ кабла (</w:t>
      </w:r>
      <w:r w:rsidRPr="00D90F56">
        <w:t>25</w:t>
      </w:r>
      <w:r w:rsidRPr="00D90F56">
        <w:rPr>
          <w:lang w:val="sr-Cyrl-CS"/>
        </w:rPr>
        <w:t>х4), од постојећег разделника у поткровљу објекта КН-13, до техничке просторије у</w:t>
      </w:r>
      <w:r w:rsidR="003C47A9">
        <w:rPr>
          <w:lang w:val="sr-Cyrl-CS"/>
        </w:rPr>
        <w:t xml:space="preserve"> </w:t>
      </w:r>
      <w:r w:rsidRPr="00D90F56">
        <w:rPr>
          <w:lang w:val="sr-Cyrl-CS"/>
        </w:rPr>
        <w:t>приземљу новог објекта.</w:t>
      </w:r>
    </w:p>
    <w:p w14:paraId="07384B47" w14:textId="77777777" w:rsidR="00F1527C" w:rsidRPr="00D90F56" w:rsidRDefault="00F1527C" w:rsidP="00F1527C">
      <w:pPr>
        <w:jc w:val="both"/>
        <w:rPr>
          <w:b/>
        </w:rPr>
      </w:pPr>
      <w:r w:rsidRPr="00D90F56">
        <w:rPr>
          <w:b/>
          <w:lang w:val="sr-Cyrl-CS"/>
        </w:rPr>
        <w:t>Структурни кабловски систем (СКС)</w:t>
      </w:r>
    </w:p>
    <w:p w14:paraId="15AC92D3" w14:textId="77777777" w:rsidR="00F1527C" w:rsidRPr="00D90F56" w:rsidRDefault="00F1527C" w:rsidP="00F1527C">
      <w:pPr>
        <w:jc w:val="both"/>
      </w:pPr>
      <w:r w:rsidRPr="00D90F56">
        <w:rPr>
          <w:lang w:val="sr-Cyrl-CS"/>
        </w:rPr>
        <w:t>За потребе преноса говора, података и слике у објекту предвидети структурни кабловски систем на који, осим рачунарске мреже (Рамко, ЗИС, ЛАН</w:t>
      </w:r>
      <w:r w:rsidRPr="00D90F56">
        <w:rPr>
          <w:b/>
          <w:lang w:val="sr-Cyrl-CS"/>
        </w:rPr>
        <w:t>)</w:t>
      </w:r>
      <w:r w:rsidRPr="00D90F56">
        <w:rPr>
          <w:lang w:val="sr-Cyrl-CS"/>
        </w:rPr>
        <w:t xml:space="preserve"> и телефонске инсталације, могу бити повезани сви остали системи базирани на </w:t>
      </w:r>
      <w:r w:rsidRPr="00D90F56">
        <w:t xml:space="preserve">IP (Internet protocol) </w:t>
      </w:r>
      <w:r w:rsidRPr="00D90F56">
        <w:rPr>
          <w:lang w:val="sr-Cyrl-CS"/>
        </w:rPr>
        <w:t>стандардима</w:t>
      </w:r>
      <w:r w:rsidRPr="00D90F56">
        <w:t>.</w:t>
      </w:r>
    </w:p>
    <w:p w14:paraId="18896CB1" w14:textId="77777777" w:rsidR="00F1527C" w:rsidRPr="00D90F56" w:rsidRDefault="00F1527C" w:rsidP="00F1527C">
      <w:pPr>
        <w:jc w:val="both"/>
        <w:rPr>
          <w:lang w:val="sr-Cyrl-CS"/>
        </w:rPr>
      </w:pPr>
      <w:r w:rsidRPr="00D90F56">
        <w:rPr>
          <w:lang w:val="sr-Cyrl-CS"/>
        </w:rPr>
        <w:t>Структурни кабловски систем предвидети у складу са европским нормама и стандардима и препорукама водећих приозвођача опреме за пренос сигнала.</w:t>
      </w:r>
    </w:p>
    <w:p w14:paraId="6B1B7314" w14:textId="5F30110B" w:rsidR="00F1527C" w:rsidRPr="00D90F56" w:rsidRDefault="00F1527C" w:rsidP="00F1527C">
      <w:pPr>
        <w:jc w:val="both"/>
        <w:rPr>
          <w:lang w:val="sr-Cyrl-CS"/>
        </w:rPr>
      </w:pPr>
      <w:r w:rsidRPr="00D90F56">
        <w:rPr>
          <w:lang w:val="sr-Cyrl-CS"/>
        </w:rPr>
        <w:lastRenderedPageBreak/>
        <w:t xml:space="preserve">Главну концентрацију система предвидети у предвиђеној техничкој просторији на </w:t>
      </w:r>
      <w:r w:rsidRPr="00D90F56">
        <w:t>PATCH i Voice</w:t>
      </w:r>
      <w:r w:rsidR="003C47A9">
        <w:t xml:space="preserve"> </w:t>
      </w:r>
      <w:r w:rsidRPr="00D90F56">
        <w:rPr>
          <w:lang w:val="sr-Cyrl-CS"/>
        </w:rPr>
        <w:t>панелима</w:t>
      </w:r>
      <w:r w:rsidR="003C47A9">
        <w:rPr>
          <w:lang w:val="sr-Cyrl-CS"/>
        </w:rPr>
        <w:t xml:space="preserve"> </w:t>
      </w:r>
      <w:r w:rsidRPr="00D90F56">
        <w:rPr>
          <w:lang w:val="sr-Cyrl-CS"/>
        </w:rPr>
        <w:t xml:space="preserve">у предвиђеним </w:t>
      </w:r>
      <w:r w:rsidRPr="00D90F56">
        <w:t xml:space="preserve">Rack </w:t>
      </w:r>
      <w:r w:rsidRPr="00D90F56">
        <w:rPr>
          <w:lang w:val="sr-Cyrl-CS"/>
        </w:rPr>
        <w:t>орманима</w:t>
      </w:r>
      <w:r w:rsidRPr="00D90F56">
        <w:t xml:space="preserve"> </w:t>
      </w:r>
      <w:r w:rsidRPr="00D90F56">
        <w:rPr>
          <w:lang w:val="sr-Cyrl-CS"/>
        </w:rPr>
        <w:t>опремљене са вентилаторима</w:t>
      </w:r>
      <w:r w:rsidR="003C47A9">
        <w:rPr>
          <w:lang w:val="sr-Cyrl-CS"/>
        </w:rPr>
        <w:t xml:space="preserve"> </w:t>
      </w:r>
      <w:r w:rsidRPr="00D90F56">
        <w:rPr>
          <w:lang w:val="sr-Cyrl-CS"/>
        </w:rPr>
        <w:t>за хлађење, напојном шином и вођицом за каблове.</w:t>
      </w:r>
    </w:p>
    <w:p w14:paraId="171AA9A0" w14:textId="7FC8F193" w:rsidR="00F1527C" w:rsidRPr="00D90F56" w:rsidRDefault="00F1527C" w:rsidP="00F1527C">
      <w:pPr>
        <w:jc w:val="both"/>
        <w:rPr>
          <w:lang w:val="sr-Cyrl-CS"/>
        </w:rPr>
      </w:pPr>
      <w:r w:rsidRPr="00D90F56">
        <w:rPr>
          <w:lang w:val="sr-Cyrl-CS"/>
        </w:rPr>
        <w:t xml:space="preserve">Телекомуникационе утичнице модуларног типа </w:t>
      </w:r>
      <w:r w:rsidRPr="00D90F56">
        <w:t xml:space="preserve">RJ-45 cat.6 </w:t>
      </w:r>
      <w:r w:rsidRPr="00D90F56">
        <w:rPr>
          <w:lang w:val="sr-Cyrl-CS"/>
        </w:rPr>
        <w:t>предвидети у свим собама, апартманима, канцеларијама и свим другим радним</w:t>
      </w:r>
      <w:r w:rsidR="003C47A9">
        <w:rPr>
          <w:lang w:val="sr-Cyrl-CS"/>
        </w:rPr>
        <w:t xml:space="preserve"> </w:t>
      </w:r>
      <w:r w:rsidRPr="00D90F56">
        <w:rPr>
          <w:lang w:val="sr-Cyrl-CS"/>
        </w:rPr>
        <w:t>просторијама.</w:t>
      </w:r>
    </w:p>
    <w:p w14:paraId="74EA0D34" w14:textId="70B3ABBB" w:rsidR="00F1527C" w:rsidRPr="00D90F56" w:rsidRDefault="00F1527C" w:rsidP="00F1527C">
      <w:pPr>
        <w:jc w:val="both"/>
        <w:rPr>
          <w:lang w:val="sr-Cyrl-CS"/>
        </w:rPr>
      </w:pPr>
      <w:r w:rsidRPr="00D90F56">
        <w:rPr>
          <w:lang w:val="sr-Cyrl-CS"/>
        </w:rPr>
        <w:t>Кабловску инсталацију предвидети</w:t>
      </w:r>
      <w:r w:rsidR="003C47A9">
        <w:rPr>
          <w:lang w:val="sr-Cyrl-CS"/>
        </w:rPr>
        <w:t xml:space="preserve"> </w:t>
      </w:r>
      <w:r w:rsidRPr="00D90F56">
        <w:rPr>
          <w:lang w:val="sr-Cyrl-CS"/>
        </w:rPr>
        <w:t>кабловима</w:t>
      </w:r>
      <w:r w:rsidR="003C47A9">
        <w:rPr>
          <w:lang w:val="sr-Cyrl-CS"/>
        </w:rPr>
        <w:t xml:space="preserve"> </w:t>
      </w:r>
      <w:r w:rsidRPr="00D90F56">
        <w:rPr>
          <w:lang w:val="sr-Cyrl-CS"/>
        </w:rPr>
        <w:t>х</w:t>
      </w:r>
      <w:r w:rsidRPr="00D90F56">
        <w:t>TP</w:t>
      </w:r>
      <w:r w:rsidR="003C47A9">
        <w:t xml:space="preserve"> </w:t>
      </w:r>
      <w:r w:rsidRPr="00D90F56">
        <w:rPr>
          <w:lang w:val="sr-Cyrl-CS"/>
        </w:rPr>
        <w:t>са омотачем без халогених елемената.</w:t>
      </w:r>
      <w:r w:rsidRPr="00D90F56">
        <w:t xml:space="preserve"> </w:t>
      </w:r>
    </w:p>
    <w:p w14:paraId="520978EE" w14:textId="77777777" w:rsidR="00F1527C" w:rsidRPr="00D90F56" w:rsidRDefault="00F1527C" w:rsidP="00F1527C">
      <w:pPr>
        <w:jc w:val="both"/>
        <w:rPr>
          <w:b/>
        </w:rPr>
      </w:pPr>
      <w:r w:rsidRPr="00D90F56">
        <w:rPr>
          <w:b/>
          <w:lang w:val="sr-Cyrl-CS"/>
        </w:rPr>
        <w:t>Систем за пријем и дистрибуцију РТВ сигнала</w:t>
      </w:r>
    </w:p>
    <w:p w14:paraId="507111CF" w14:textId="77777777" w:rsidR="00F1527C" w:rsidRPr="00D90F56" w:rsidRDefault="00F1527C" w:rsidP="00F1527C">
      <w:pPr>
        <w:jc w:val="both"/>
        <w:rPr>
          <w:lang w:val="sr-Cyrl-CS"/>
        </w:rPr>
      </w:pPr>
      <w:r w:rsidRPr="00D90F56">
        <w:rPr>
          <w:lang w:val="sr-Cyrl-CS"/>
        </w:rPr>
        <w:t>Предвидети систем за пријем РТВ сигнала доступног КДС провајдера на локацији где се налази објекат.</w:t>
      </w:r>
    </w:p>
    <w:p w14:paraId="1CC519C1" w14:textId="0BB3C852" w:rsidR="00F1527C" w:rsidRPr="00D90F56" w:rsidRDefault="00F1527C" w:rsidP="00F1527C">
      <w:pPr>
        <w:jc w:val="both"/>
        <w:rPr>
          <w:lang w:val="sr-Cyrl-CS"/>
        </w:rPr>
      </w:pPr>
      <w:r w:rsidRPr="00D90F56">
        <w:rPr>
          <w:lang w:val="sr-Cyrl-CS"/>
        </w:rPr>
        <w:t xml:space="preserve">Опрема треба да омогући пренос сигнала у директном смеру у фреквентном опсегу од </w:t>
      </w:r>
      <w:r w:rsidRPr="00D90F56">
        <w:br/>
      </w:r>
      <w:r w:rsidRPr="00D90F56">
        <w:rPr>
          <w:lang w:val="sr-Cyrl-CS"/>
        </w:rPr>
        <w:t xml:space="preserve">85 – 1000 </w:t>
      </w:r>
      <w:r w:rsidRPr="00D90F56">
        <w:t>MHz</w:t>
      </w:r>
      <w:r w:rsidR="003C47A9">
        <w:t xml:space="preserve"> </w:t>
      </w:r>
      <w:r w:rsidRPr="00D90F56">
        <w:rPr>
          <w:lang w:val="sr-Cyrl-CS"/>
        </w:rPr>
        <w:t>и у повратном смеру у опсегу од 5</w:t>
      </w:r>
      <w:r w:rsidR="003C47A9">
        <w:rPr>
          <w:lang w:val="sr-Cyrl-CS"/>
        </w:rPr>
        <w:t xml:space="preserve"> </w:t>
      </w:r>
      <w:r w:rsidRPr="00D90F56">
        <w:rPr>
          <w:lang w:val="sr-Cyrl-CS"/>
        </w:rPr>
        <w:t>-</w:t>
      </w:r>
      <w:r w:rsidR="003C47A9">
        <w:rPr>
          <w:lang w:val="sr-Cyrl-CS"/>
        </w:rPr>
        <w:t xml:space="preserve"> </w:t>
      </w:r>
      <w:r w:rsidRPr="00D90F56">
        <w:rPr>
          <w:lang w:val="sr-Cyrl-CS"/>
        </w:rPr>
        <w:t xml:space="preserve">65 </w:t>
      </w:r>
      <w:r w:rsidRPr="00D90F56">
        <w:t>MHz</w:t>
      </w:r>
      <w:r w:rsidRPr="00D90F56">
        <w:rPr>
          <w:lang w:val="sr-Cyrl-CS"/>
        </w:rPr>
        <w:t>.</w:t>
      </w:r>
    </w:p>
    <w:p w14:paraId="5079B5A3" w14:textId="77777777" w:rsidR="00F1527C" w:rsidRPr="00D90F56" w:rsidRDefault="00F1527C" w:rsidP="00F1527C">
      <w:pPr>
        <w:jc w:val="both"/>
        <w:rPr>
          <w:lang w:val="sr-Cyrl-CS"/>
        </w:rPr>
      </w:pPr>
      <w:r w:rsidRPr="00D90F56">
        <w:rPr>
          <w:lang w:val="sr-Cyrl-CS"/>
        </w:rPr>
        <w:t>Дистрибуцију ТВ сигнала реализовати преко одводних и разделних елемената</w:t>
      </w:r>
      <w:r w:rsidRPr="00D90F56">
        <w:t>,</w:t>
      </w:r>
      <w:r w:rsidRPr="00D90F56">
        <w:rPr>
          <w:lang w:val="sr-Cyrl-CS"/>
        </w:rPr>
        <w:t xml:space="preserve"> чиме треба омогућити равномерност нивоа сигнала.</w:t>
      </w:r>
    </w:p>
    <w:p w14:paraId="683A14B7" w14:textId="77777777" w:rsidR="00F1527C" w:rsidRPr="00D90F56" w:rsidRDefault="00F1527C" w:rsidP="00F1527C">
      <w:pPr>
        <w:jc w:val="both"/>
        <w:rPr>
          <w:lang w:val="sr-Cyrl-CS"/>
        </w:rPr>
      </w:pPr>
      <w:r w:rsidRPr="00D90F56">
        <w:rPr>
          <w:lang w:val="sr-Cyrl-CS"/>
        </w:rPr>
        <w:t>ТВ утичнице модуларног типа предвидети у свим собама, апартманима, собама за дружење, ординацијама, радним просторима за особље и сл.</w:t>
      </w:r>
    </w:p>
    <w:p w14:paraId="17399CE8" w14:textId="4E9F6FCF" w:rsidR="00F1527C" w:rsidRPr="00D90F56" w:rsidRDefault="00F1527C" w:rsidP="00F1527C">
      <w:pPr>
        <w:jc w:val="both"/>
        <w:rPr>
          <w:b/>
        </w:rPr>
      </w:pPr>
      <w:r w:rsidRPr="00D90F56">
        <w:rPr>
          <w:b/>
          <w:lang w:val="sr-Cyrl-CS"/>
        </w:rPr>
        <w:t>Систем за озвучавање и обавештавање заједничких просторија</w:t>
      </w:r>
      <w:r w:rsidR="003C47A9">
        <w:rPr>
          <w:b/>
          <w:lang w:val="sr-Cyrl-CS"/>
        </w:rPr>
        <w:t xml:space="preserve"> </w:t>
      </w:r>
    </w:p>
    <w:p w14:paraId="18451D64" w14:textId="77777777" w:rsidR="00F1527C" w:rsidRPr="00D90F56" w:rsidRDefault="00F1527C" w:rsidP="00F1527C">
      <w:pPr>
        <w:jc w:val="both"/>
        <w:rPr>
          <w:lang w:val="sr-Cyrl-CS"/>
        </w:rPr>
      </w:pPr>
      <w:r w:rsidRPr="00D90F56">
        <w:rPr>
          <w:lang w:val="sr-Cyrl-CS"/>
        </w:rPr>
        <w:t xml:space="preserve">Предвидети систем за озвучавање и обавештавање заједничких просторија- разглас 100 </w:t>
      </w:r>
      <w:r w:rsidRPr="00D90F56">
        <w:t>V</w:t>
      </w:r>
      <w:r w:rsidRPr="00D90F56">
        <w:rPr>
          <w:lang w:val="sr-Cyrl-CS"/>
        </w:rPr>
        <w:t xml:space="preserve"> линијом и принудним уклопом, који омогућава пренос функционалне музике и говорних информација у објекту у просторијама комуникације, ресторану, просторијама предвиђеним за дневни боравак и сл. </w:t>
      </w:r>
    </w:p>
    <w:p w14:paraId="2E854624" w14:textId="77777777" w:rsidR="00F1527C" w:rsidRPr="00D90F56" w:rsidRDefault="00F1527C" w:rsidP="00F1527C">
      <w:pPr>
        <w:jc w:val="both"/>
        <w:rPr>
          <w:lang w:val="sr-Cyrl-CS"/>
        </w:rPr>
      </w:pPr>
      <w:r w:rsidRPr="00D90F56">
        <w:rPr>
          <w:lang w:val="sr-Cyrl-CS"/>
        </w:rPr>
        <w:t xml:space="preserve">Централни уређај озвучења сместити у </w:t>
      </w:r>
      <w:r w:rsidRPr="00D90F56">
        <w:t xml:space="preserve">Rack </w:t>
      </w:r>
      <w:r w:rsidRPr="00D90F56">
        <w:rPr>
          <w:lang w:val="sr-Cyrl-CS"/>
        </w:rPr>
        <w:t>орман предвиђен за то, на који су повезани микрофонски пулт и линије озвучења.</w:t>
      </w:r>
    </w:p>
    <w:p w14:paraId="49E0B17D" w14:textId="40CBBDB0" w:rsidR="00F1527C" w:rsidRPr="00D90F56" w:rsidRDefault="00F1527C" w:rsidP="00F1527C">
      <w:pPr>
        <w:jc w:val="both"/>
        <w:rPr>
          <w:lang w:val="sr-Cyrl-CS"/>
        </w:rPr>
      </w:pPr>
      <w:r w:rsidRPr="00D90F56">
        <w:rPr>
          <w:lang w:val="sr-Cyrl-CS"/>
        </w:rPr>
        <w:t>Звучнике монтирати назидне или уградно у спуштеном</w:t>
      </w:r>
      <w:r w:rsidR="003C47A9">
        <w:rPr>
          <w:lang w:val="sr-Cyrl-CS"/>
        </w:rPr>
        <w:t xml:space="preserve"> </w:t>
      </w:r>
      <w:r w:rsidRPr="00D90F56">
        <w:rPr>
          <w:lang w:val="sr-Cyrl-CS"/>
        </w:rPr>
        <w:t>плафону по просторијама.</w:t>
      </w:r>
    </w:p>
    <w:p w14:paraId="4C05DD27" w14:textId="77777777" w:rsidR="00F1527C" w:rsidRPr="00D90F56" w:rsidRDefault="00F1527C" w:rsidP="00F1527C">
      <w:pPr>
        <w:jc w:val="both"/>
        <w:rPr>
          <w:lang w:val="sr-Cyrl-CS"/>
        </w:rPr>
      </w:pPr>
      <w:r w:rsidRPr="00D90F56">
        <w:rPr>
          <w:lang w:val="sr-Cyrl-CS"/>
        </w:rPr>
        <w:t>Распоред и тип звучника предвидети према намени и величини просторија.</w:t>
      </w:r>
    </w:p>
    <w:p w14:paraId="18020BB8" w14:textId="77777777" w:rsidR="00F1527C" w:rsidRPr="00D90F56" w:rsidRDefault="00F1527C" w:rsidP="00F1527C">
      <w:pPr>
        <w:jc w:val="both"/>
        <w:rPr>
          <w:b/>
        </w:rPr>
      </w:pPr>
      <w:r w:rsidRPr="00D90F56">
        <w:rPr>
          <w:b/>
          <w:lang w:val="sr-Cyrl-CS"/>
        </w:rPr>
        <w:t>Сигнализација СОС позива</w:t>
      </w:r>
    </w:p>
    <w:p w14:paraId="21885090" w14:textId="1A9CC43B" w:rsidR="00F1527C" w:rsidRPr="00D90F56" w:rsidRDefault="00F1527C" w:rsidP="00F1527C">
      <w:pPr>
        <w:jc w:val="both"/>
        <w:rPr>
          <w:lang w:val="sr-Cyrl-CS"/>
        </w:rPr>
      </w:pPr>
      <w:r w:rsidRPr="00D90F56">
        <w:rPr>
          <w:lang w:val="sr-Cyrl-CS"/>
        </w:rPr>
        <w:t xml:space="preserve">Превидети </w:t>
      </w:r>
      <w:r w:rsidRPr="00D90F56">
        <w:t xml:space="preserve">SOS </w:t>
      </w:r>
      <w:r w:rsidRPr="00D90F56">
        <w:rPr>
          <w:lang w:val="sr-Cyrl-CS"/>
        </w:rPr>
        <w:t>потезне и зидне тастере</w:t>
      </w:r>
      <w:r w:rsidR="003C47A9">
        <w:rPr>
          <w:lang w:val="sr-Cyrl-CS"/>
        </w:rPr>
        <w:t xml:space="preserve"> </w:t>
      </w:r>
      <w:r w:rsidRPr="00D90F56">
        <w:rPr>
          <w:lang w:val="sr-Cyrl-CS"/>
        </w:rPr>
        <w:t>у свим собама и апартманима поред кревета, купатилима, собама за лица са посебним потребама, и свим осталим местима где се укаже потреба.</w:t>
      </w:r>
    </w:p>
    <w:p w14:paraId="05875911" w14:textId="05CC79D7" w:rsidR="00F1527C" w:rsidRPr="00D90F56" w:rsidRDefault="00F1527C" w:rsidP="00F1527C">
      <w:pPr>
        <w:jc w:val="both"/>
        <w:rPr>
          <w:lang w:val="sr-Cyrl-CS"/>
        </w:rPr>
      </w:pPr>
      <w:r w:rsidRPr="00D90F56">
        <w:rPr>
          <w:lang w:val="sr-Cyrl-CS"/>
        </w:rPr>
        <w:t>Централну јединицу</w:t>
      </w:r>
      <w:r w:rsidR="003C47A9">
        <w:rPr>
          <w:lang w:val="sr-Cyrl-CS"/>
        </w:rPr>
        <w:t xml:space="preserve"> </w:t>
      </w:r>
      <w:r w:rsidRPr="00D90F56">
        <w:rPr>
          <w:lang w:val="sr-Cyrl-CS"/>
        </w:rPr>
        <w:t>предвидети у просторији дежурне сестре где је предвиђено 24-часовно дежурство.</w:t>
      </w:r>
    </w:p>
    <w:p w14:paraId="34708FDB" w14:textId="71500D9D" w:rsidR="00F1527C" w:rsidRPr="00D90F56" w:rsidRDefault="00F1527C" w:rsidP="00F1527C">
      <w:pPr>
        <w:rPr>
          <w:lang w:val="sr-Cyrl-CS"/>
        </w:rPr>
      </w:pPr>
      <w:r w:rsidRPr="00D90F56">
        <w:rPr>
          <w:lang w:val="sr-Cyrl-CS"/>
        </w:rPr>
        <w:t>Кабловску инсталацију предвидети</w:t>
      </w:r>
      <w:r w:rsidR="003C47A9">
        <w:rPr>
          <w:lang w:val="sr-Cyrl-CS"/>
        </w:rPr>
        <w:t xml:space="preserve"> </w:t>
      </w:r>
      <w:r w:rsidRPr="00D90F56">
        <w:rPr>
          <w:lang w:val="sr-Cyrl-CS"/>
        </w:rPr>
        <w:t>кабловима без халогених елемената.</w:t>
      </w:r>
    </w:p>
    <w:p w14:paraId="5D4BA49D" w14:textId="77777777" w:rsidR="00F1527C" w:rsidRPr="00D90F56" w:rsidRDefault="00F1527C" w:rsidP="00F1527C">
      <w:pPr>
        <w:jc w:val="both"/>
        <w:rPr>
          <w:lang w:val="sr-Cyrl-CS"/>
        </w:rPr>
      </w:pPr>
      <w:r w:rsidRPr="00D90F56">
        <w:rPr>
          <w:b/>
          <w:lang w:val="sr-Cyrl-CS"/>
        </w:rPr>
        <w:t xml:space="preserve">Систем за сигнализацију и дојаву пожара </w:t>
      </w:r>
    </w:p>
    <w:p w14:paraId="39F715FE" w14:textId="27459C6E" w:rsidR="00F1527C" w:rsidRPr="00D90F56" w:rsidRDefault="00F1527C" w:rsidP="00F1527C">
      <w:pPr>
        <w:jc w:val="both"/>
        <w:rPr>
          <w:lang w:val="sr-Cyrl-CS"/>
        </w:rPr>
      </w:pPr>
      <w:r w:rsidRPr="00D90F56">
        <w:rPr>
          <w:lang w:val="sr-Cyrl-CS"/>
        </w:rPr>
        <w:t>Предвидети савремени адресибилни систем за сигнализацију и дојаву пожара са микропроцесорски управљаном централом за дојаву, која ће омогућити јасну презентацију предалармних и алармних стања са приказом локације активираног детектора помоћу текстуалног исписа на</w:t>
      </w:r>
      <w:r w:rsidR="003C47A9">
        <w:rPr>
          <w:lang w:val="sr-Cyrl-CS"/>
        </w:rPr>
        <w:t xml:space="preserve"> </w:t>
      </w:r>
      <w:r w:rsidRPr="00D90F56">
        <w:t xml:space="preserve">LCD </w:t>
      </w:r>
      <w:r w:rsidRPr="00D90F56">
        <w:rPr>
          <w:lang w:val="sr-Cyrl-CS"/>
        </w:rPr>
        <w:t>дисплеју. Систем је намењен благовременом откривању појаве и места настанка пожара у најранијој фази као и алармирању присутних да је у објекту детектован пожар и управљању техничким и извршним елементима према пројекту заштите од пожара.</w:t>
      </w:r>
    </w:p>
    <w:p w14:paraId="57138DE2" w14:textId="77777777" w:rsidR="00F1527C" w:rsidRPr="00D90F56" w:rsidRDefault="00F1527C" w:rsidP="00F1527C">
      <w:pPr>
        <w:jc w:val="both"/>
        <w:rPr>
          <w:lang w:val="sr-Cyrl-CS"/>
        </w:rPr>
      </w:pPr>
      <w:r w:rsidRPr="00D90F56">
        <w:rPr>
          <w:lang w:val="sr-Cyrl-CS"/>
        </w:rPr>
        <w:t>Противпожарну централу поставити у техничку просторију објекта, а управљачку конзолу у просторији где је предвиђено 24-часовно дежурство.</w:t>
      </w:r>
    </w:p>
    <w:p w14:paraId="2437046D" w14:textId="77777777" w:rsidR="00F1527C" w:rsidRPr="00D90F56" w:rsidRDefault="00F1527C" w:rsidP="00F1527C">
      <w:pPr>
        <w:jc w:val="both"/>
        <w:rPr>
          <w:lang w:val="sr-Cyrl-CS"/>
        </w:rPr>
      </w:pPr>
      <w:r w:rsidRPr="00D90F56">
        <w:rPr>
          <w:lang w:val="sr-Cyrl-CS"/>
        </w:rPr>
        <w:t>Детекторе пожара предвидети према карактеристикама могућих узрочника пожара.</w:t>
      </w:r>
    </w:p>
    <w:p w14:paraId="6DB17D98" w14:textId="77777777" w:rsidR="00F1527C" w:rsidRPr="00D90F56" w:rsidRDefault="00F1527C" w:rsidP="00F1527C">
      <w:pPr>
        <w:jc w:val="both"/>
        <w:rPr>
          <w:lang w:val="sr-Cyrl-CS"/>
        </w:rPr>
      </w:pPr>
      <w:r w:rsidRPr="00D90F56">
        <w:rPr>
          <w:lang w:val="sr-Cyrl-CS"/>
        </w:rPr>
        <w:t>Детекторским петљама покрити све просторе осим мокрих чворова.</w:t>
      </w:r>
    </w:p>
    <w:p w14:paraId="4D2C32AB" w14:textId="1C5EB234" w:rsidR="00F1527C" w:rsidRPr="00D90F56" w:rsidRDefault="00F1527C" w:rsidP="00F1527C">
      <w:pPr>
        <w:jc w:val="both"/>
        <w:rPr>
          <w:lang w:val="sr-Cyrl-CS"/>
        </w:rPr>
      </w:pPr>
      <w:r w:rsidRPr="00D90F56">
        <w:rPr>
          <w:lang w:val="sr-Cyrl-CS"/>
        </w:rPr>
        <w:t>За извршне функције централе предвидети каблове са омотачем без халогених елемената, чија је изолација отпорна на пламен минимално</w:t>
      </w:r>
      <w:r w:rsidR="003C47A9">
        <w:rPr>
          <w:lang w:val="sr-Cyrl-CS"/>
        </w:rPr>
        <w:t xml:space="preserve"> </w:t>
      </w:r>
      <w:r w:rsidRPr="00D90F56">
        <w:rPr>
          <w:lang w:val="sr-Cyrl-CS"/>
        </w:rPr>
        <w:t>и која</w:t>
      </w:r>
      <w:r w:rsidR="003C47A9">
        <w:rPr>
          <w:lang w:val="sr-Cyrl-CS"/>
        </w:rPr>
        <w:t xml:space="preserve"> </w:t>
      </w:r>
      <w:r w:rsidRPr="00D90F56">
        <w:rPr>
          <w:lang w:val="sr-Cyrl-CS"/>
        </w:rPr>
        <w:t>задржава функционалност одређено време</w:t>
      </w:r>
      <w:r w:rsidR="003C47A9">
        <w:rPr>
          <w:lang w:val="sr-Cyrl-CS"/>
        </w:rPr>
        <w:t xml:space="preserve"> </w:t>
      </w:r>
      <w:r w:rsidRPr="00D90F56">
        <w:rPr>
          <w:lang w:val="sr-Cyrl-CS"/>
        </w:rPr>
        <w:t>у случају пожара.</w:t>
      </w:r>
    </w:p>
    <w:p w14:paraId="33A0AD1A" w14:textId="77777777" w:rsidR="00F1527C" w:rsidRPr="00D90F56" w:rsidRDefault="00F1527C" w:rsidP="00F1527C">
      <w:pPr>
        <w:pStyle w:val="Heading3"/>
        <w:jc w:val="both"/>
        <w:rPr>
          <w:rFonts w:ascii="Times New Roman" w:hAnsi="Times New Roman"/>
          <w:lang w:val="sr-Cyrl-CS"/>
        </w:rPr>
      </w:pPr>
      <w:r w:rsidRPr="00D90F56">
        <w:rPr>
          <w:rFonts w:ascii="Times New Roman" w:hAnsi="Times New Roman"/>
          <w:lang w:val="sr-Cyrl-CS"/>
        </w:rPr>
        <w:t xml:space="preserve">4.11.3. </w:t>
      </w:r>
      <w:bookmarkStart w:id="44" w:name="_Toc413830956"/>
      <w:bookmarkStart w:id="45" w:name="_Toc464468844"/>
      <w:bookmarkEnd w:id="42"/>
      <w:bookmarkEnd w:id="43"/>
      <w:r w:rsidRPr="00D90F56">
        <w:rPr>
          <w:rFonts w:ascii="Times New Roman" w:hAnsi="Times New Roman"/>
          <w:lang w:val="sr-Cyrl-CS"/>
        </w:rPr>
        <w:t xml:space="preserve">Термотехничке инсталације </w:t>
      </w:r>
    </w:p>
    <w:p w14:paraId="361D9643" w14:textId="77777777" w:rsidR="00F1527C" w:rsidRPr="00D90F56" w:rsidRDefault="00F1527C" w:rsidP="00F1527C">
      <w:pPr>
        <w:jc w:val="both"/>
        <w:rPr>
          <w:lang w:val="sr-Cyrl-CS"/>
        </w:rPr>
      </w:pPr>
      <w:bookmarkStart w:id="46" w:name="_Toc416071174"/>
      <w:bookmarkStart w:id="47" w:name="_Toc464468845"/>
      <w:bookmarkEnd w:id="44"/>
      <w:bookmarkEnd w:id="45"/>
      <w:r w:rsidRPr="00D90F56">
        <w:rPr>
          <w:lang w:val="sr-Cyrl-CS"/>
        </w:rPr>
        <w:t>У комплексу Војне болнице постоји котларница на мазут, на коју су објекти у комплексу повезани постојећим топловодом. Преко локације планиране за изградњу Ургентно-</w:t>
      </w:r>
      <w:r w:rsidRPr="00D90F56">
        <w:rPr>
          <w:lang w:val="sr-Cyrl-CS"/>
        </w:rPr>
        <w:lastRenderedPageBreak/>
        <w:t xml:space="preserve">пријемног блока пролази крак топловода, који је потребно изместити у складу са новим решењем објекта. </w:t>
      </w:r>
    </w:p>
    <w:p w14:paraId="281A5DAF" w14:textId="77777777" w:rsidR="00F1527C" w:rsidRPr="00D90F56" w:rsidRDefault="00F1527C" w:rsidP="00F1527C">
      <w:pPr>
        <w:jc w:val="both"/>
        <w:rPr>
          <w:lang w:val="sr-Cyrl-CS"/>
        </w:rPr>
      </w:pPr>
      <w:r w:rsidRPr="00D90F56">
        <w:rPr>
          <w:lang w:val="sr-Cyrl-CS"/>
        </w:rPr>
        <w:t>Део топловода који је потребно укинути, дужина трасе око 30</w:t>
      </w:r>
      <w:r w:rsidRPr="00D90F56">
        <w:t>m</w:t>
      </w:r>
      <w:r w:rsidRPr="00D90F56">
        <w:rPr>
          <w:lang w:val="sr-Cyrl-CS"/>
        </w:rPr>
        <w:t>, што је потребно обухватити пројектом термотехничких инсталација.</w:t>
      </w:r>
    </w:p>
    <w:p w14:paraId="1688D825" w14:textId="7E4E7E6A" w:rsidR="00F1527C" w:rsidRPr="00D90F56" w:rsidRDefault="00F1527C" w:rsidP="00F1527C">
      <w:pPr>
        <w:jc w:val="both"/>
        <w:rPr>
          <w:lang w:val="sr-Cyrl-CS"/>
        </w:rPr>
      </w:pPr>
      <w:r w:rsidRPr="00D90F56">
        <w:rPr>
          <w:lang w:val="sr-Cyrl-CS"/>
        </w:rPr>
        <w:t>Предвидети нови крак топловода за новопланирани објекат и водити га подземно. Нови крак</w:t>
      </w:r>
      <w:r w:rsidR="003C47A9">
        <w:rPr>
          <w:lang w:val="sr-Cyrl-CS"/>
        </w:rPr>
        <w:t xml:space="preserve"> </w:t>
      </w:r>
      <w:r w:rsidRPr="00D90F56">
        <w:rPr>
          <w:lang w:val="sr-Cyrl-CS"/>
        </w:rPr>
        <w:t>топловода спојити на стару трасу топловода у новим шахтовима, где је потребно предвидети пражњење и одзраку. Прикључни крак топловода за објекат предвидети у складу са важећим прописима.</w:t>
      </w:r>
    </w:p>
    <w:p w14:paraId="1AD8C78E" w14:textId="77777777" w:rsidR="00F1527C" w:rsidRPr="00D90F56" w:rsidRDefault="00F1527C" w:rsidP="00F1527C">
      <w:pPr>
        <w:jc w:val="both"/>
        <w:rPr>
          <w:lang w:val="sr-Cyrl-CS"/>
        </w:rPr>
      </w:pPr>
      <w:r w:rsidRPr="00D90F56">
        <w:rPr>
          <w:lang w:val="sr-Cyrl-CS"/>
        </w:rPr>
        <w:t>Предвидети прикључење новог објекта на постојећи топловод који пролази у комплексу. Пројектант ће, након сагледавања укупног биланса објеката у комплексу, који се напајају из котларнице, проверити капацитет котларнице и ако није довољан, пројектоваће додатни извор енергије (предмет засебног дела пројекта, у оквиру пројекта термотехничких инсталација). Такође је пројектант у обавези да провери пречник постојећег топловода.</w:t>
      </w:r>
    </w:p>
    <w:p w14:paraId="096C4A56" w14:textId="64C39C2D" w:rsidR="00F1527C" w:rsidRPr="00D90F56" w:rsidRDefault="00F1527C" w:rsidP="00F1527C">
      <w:pPr>
        <w:jc w:val="both"/>
        <w:rPr>
          <w:lang w:val="sr-Cyrl-CS"/>
        </w:rPr>
      </w:pPr>
      <w:r w:rsidRPr="00D90F56">
        <w:rPr>
          <w:lang w:val="sr-Cyrl-CS"/>
        </w:rPr>
        <w:t>У подруму</w:t>
      </w:r>
      <w:r w:rsidRPr="00D90F56">
        <w:rPr>
          <w:lang w:val="sr-Cyrl-RS"/>
        </w:rPr>
        <w:t>/сутерену</w:t>
      </w:r>
      <w:r w:rsidRPr="00D90F56">
        <w:rPr>
          <w:lang w:val="sr-Cyrl-CS"/>
        </w:rPr>
        <w:t xml:space="preserve"> објекта потребно је формирати</w:t>
      </w:r>
      <w:r w:rsidR="003C47A9">
        <w:rPr>
          <w:lang w:val="sr-Cyrl-CS"/>
        </w:rPr>
        <w:t xml:space="preserve"> </w:t>
      </w:r>
      <w:r w:rsidRPr="00D90F56">
        <w:rPr>
          <w:lang w:val="sr-Cyrl-CS"/>
        </w:rPr>
        <w:t>просторију топлотн</w:t>
      </w:r>
      <w:r w:rsidRPr="00D90F56">
        <w:t>e</w:t>
      </w:r>
      <w:r w:rsidRPr="00D90F56">
        <w:rPr>
          <w:lang w:val="sr-Cyrl-CS"/>
        </w:rPr>
        <w:t xml:space="preserve"> подстаниц</w:t>
      </w:r>
      <w:r w:rsidRPr="00D90F56">
        <w:t>e</w:t>
      </w:r>
      <w:r w:rsidRPr="00D90F56">
        <w:rPr>
          <w:lang w:val="sr-Cyrl-CS"/>
        </w:rPr>
        <w:t xml:space="preserve"> за смештај нове опреме, потребне за грејање објекта и вентилацију. У топлотној подстаници предвидети сву потребну опрему за функционисање грејања и климатизације објекта /разделнике и сабирнике, експанзионе судове, бафере, циркулационе пумпе, потребну аутоматику, мерну, контролну , сигуроносну, регулациону</w:t>
      </w:r>
      <w:r w:rsidR="003C47A9">
        <w:rPr>
          <w:lang w:val="sr-Cyrl-CS"/>
        </w:rPr>
        <w:t xml:space="preserve"> </w:t>
      </w:r>
      <w:r w:rsidRPr="00D90F56">
        <w:rPr>
          <w:lang w:val="sr-Cyrl-CS"/>
        </w:rPr>
        <w:t>и запорну арматуру.</w:t>
      </w:r>
    </w:p>
    <w:p w14:paraId="1A6C7E1E" w14:textId="77777777" w:rsidR="00F1527C" w:rsidRPr="00D90F56" w:rsidRDefault="00F1527C" w:rsidP="00F1527C">
      <w:pPr>
        <w:jc w:val="both"/>
        <w:rPr>
          <w:rFonts w:eastAsia="Calibri"/>
          <w:lang w:val="sr-Cyrl-CS"/>
        </w:rPr>
      </w:pPr>
      <w:r w:rsidRPr="00D90F56">
        <w:rPr>
          <w:rFonts w:eastAsia="Calibri"/>
          <w:lang w:val="sr-Cyrl-CS"/>
        </w:rPr>
        <w:t>У објекту је потребно предвидети инсталације централног грејања</w:t>
      </w:r>
      <w:r w:rsidRPr="00D90F56">
        <w:rPr>
          <w:rFonts w:eastAsia="Calibri"/>
        </w:rPr>
        <w:t>,</w:t>
      </w:r>
      <w:r w:rsidRPr="00D90F56">
        <w:rPr>
          <w:rFonts w:eastAsia="Calibri"/>
          <w:lang w:val="sr-Cyrl-CS"/>
        </w:rPr>
        <w:t xml:space="preserve"> општу и локалну </w:t>
      </w:r>
      <w:r w:rsidRPr="00D90F56">
        <w:rPr>
          <w:rFonts w:eastAsia="Calibri"/>
          <w:lang w:val="sr-Cyrl-RS"/>
        </w:rPr>
        <w:t>вентилациј</w:t>
      </w:r>
      <w:r w:rsidRPr="00D90F56">
        <w:rPr>
          <w:rFonts w:eastAsia="Calibri"/>
          <w:lang w:val="sr-Cyrl-CS"/>
        </w:rPr>
        <w:t xml:space="preserve">у и инсталације климатизације, а у свему у складу са наменом појединих просторија у склопу објекта. </w:t>
      </w:r>
    </w:p>
    <w:p w14:paraId="4F2EF334" w14:textId="77777777" w:rsidR="00F1527C" w:rsidRPr="00D90F56" w:rsidRDefault="00F1527C" w:rsidP="00F1527C">
      <w:pPr>
        <w:jc w:val="both"/>
        <w:rPr>
          <w:rFonts w:eastAsia="Calibri"/>
          <w:lang w:val="sr-Cyrl-CS"/>
        </w:rPr>
      </w:pPr>
      <w:r w:rsidRPr="00D90F56">
        <w:rPr>
          <w:rFonts w:eastAsia="Calibri"/>
          <w:lang w:val="sr-Cyrl-CS"/>
        </w:rPr>
        <w:t xml:space="preserve">У објекту предвидети радијаторско грејање, двоцевни систем, температурног режима који је диктиран из централне котларнице, осим у просторијама где је потребно предвидети ваздушно грејање. Предвидети грејање и пасарела које повезују суседне објекте. Сва радијаторска грејна тела опремити потребном арматуром, одзрачним вентилима и славинама. </w:t>
      </w:r>
    </w:p>
    <w:p w14:paraId="5734F578" w14:textId="77777777" w:rsidR="00F1527C" w:rsidRPr="00D90F56" w:rsidRDefault="00F1527C" w:rsidP="00F1527C">
      <w:pPr>
        <w:jc w:val="both"/>
        <w:rPr>
          <w:rFonts w:eastAsia="Calibri"/>
          <w:lang w:val="sr-Cyrl-CS"/>
        </w:rPr>
      </w:pPr>
      <w:r w:rsidRPr="00D90F56">
        <w:rPr>
          <w:rFonts w:eastAsia="Calibri"/>
          <w:lang w:val="sr-Cyrl-CS"/>
        </w:rPr>
        <w:t>За просторије посебне намене (скенери, магнетна резонанаца, рендген), предвидети локалне системе вентилације и климатизације, а у свему у складу са прописима. Места за смештај опреме за вентилацију и климатизацију, одредити у складу са архитектонским решењем и уз консултације за архитектом и Корисником.</w:t>
      </w:r>
    </w:p>
    <w:p w14:paraId="25B9E5CC" w14:textId="021AC2EB" w:rsidR="00F1527C" w:rsidRPr="00D90F56" w:rsidRDefault="00F1527C" w:rsidP="00F1527C">
      <w:pPr>
        <w:jc w:val="both"/>
        <w:rPr>
          <w:rFonts w:eastAsia="Calibri"/>
          <w:lang w:val="sr-Cyrl-CS"/>
        </w:rPr>
      </w:pPr>
      <w:r w:rsidRPr="00D90F56">
        <w:rPr>
          <w:rFonts w:eastAsia="Calibri"/>
          <w:lang w:val="sr-Cyrl-CS"/>
        </w:rPr>
        <w:t>У санитарним просторијама, просторијама гардероба, магацинима, трпезаријама,</w:t>
      </w:r>
      <w:r w:rsidRPr="00D90F56">
        <w:rPr>
          <w:rFonts w:eastAsia="Calibri"/>
        </w:rPr>
        <w:t xml:space="preserve"> </w:t>
      </w:r>
      <w:r w:rsidRPr="00D90F56">
        <w:rPr>
          <w:rFonts w:eastAsia="Calibri"/>
          <w:lang w:val="sr-Cyrl-CS"/>
        </w:rPr>
        <w:t>чајним кухињама, и окруженим просторијама без прозора</w:t>
      </w:r>
      <w:r w:rsidR="003C47A9">
        <w:rPr>
          <w:rFonts w:eastAsia="Calibri"/>
          <w:lang w:val="sr-Cyrl-CS"/>
        </w:rPr>
        <w:t xml:space="preserve"> </w:t>
      </w:r>
      <w:r w:rsidRPr="00D90F56">
        <w:rPr>
          <w:rFonts w:eastAsia="Calibri"/>
          <w:lang w:val="sr-Cyrl-CS"/>
        </w:rPr>
        <w:t>предвидети локалне</w:t>
      </w:r>
      <w:r w:rsidR="003C47A9">
        <w:rPr>
          <w:rFonts w:eastAsia="Calibri"/>
          <w:lang w:val="sr-Cyrl-CS"/>
        </w:rPr>
        <w:t xml:space="preserve"> </w:t>
      </w:r>
      <w:r w:rsidRPr="00D90F56">
        <w:rPr>
          <w:rFonts w:eastAsia="Calibri"/>
          <w:lang w:val="sr-Cyrl-CS"/>
        </w:rPr>
        <w:t>системе вентилације. Вентилацију предвидети помоћу вентилационих канала и дистрибутивних елемената, вентилатора или вентилационих</w:t>
      </w:r>
      <w:r w:rsidR="003C47A9">
        <w:rPr>
          <w:rFonts w:eastAsia="Calibri"/>
          <w:lang w:val="sr-Cyrl-CS"/>
        </w:rPr>
        <w:t xml:space="preserve"> </w:t>
      </w:r>
      <w:r w:rsidRPr="00D90F56">
        <w:rPr>
          <w:rFonts w:eastAsia="Calibri"/>
          <w:lang w:val="sr-Cyrl-CS"/>
        </w:rPr>
        <w:t>комора.</w:t>
      </w:r>
    </w:p>
    <w:p w14:paraId="67B1777B" w14:textId="77777777" w:rsidR="00F1527C" w:rsidRPr="00D90F56" w:rsidRDefault="00F1527C" w:rsidP="00F1527C">
      <w:pPr>
        <w:jc w:val="both"/>
        <w:rPr>
          <w:rFonts w:eastAsia="Calibri"/>
          <w:lang w:val="sr-Cyrl-CS"/>
        </w:rPr>
      </w:pPr>
      <w:r w:rsidRPr="00D90F56">
        <w:rPr>
          <w:rFonts w:eastAsia="Calibri"/>
          <w:lang w:val="sr-Cyrl-CS"/>
        </w:rPr>
        <w:t>За све чекаонице, амбуланте, ординације, канцеларије, лабораторије, апотеке, болесничке собе, интезивна нега, шалтер сале и пролазне ходнике предвидети климатизацију локалну или централну у складу са арх-грађевинским решењем простора и у складу са важећим прописима. Унутрашње јединице бирати у складу са геометријом простора. Смештај опреме за климатизацију ускладити са архитектонским решењем објекта /клима коморе, унутрашње јединице/, а уколико се предвиђа расхладна машина /чилер/ исту сместити на темеље у непосредној близини објекта. Предвидети могућност руковања клима уређајима локалним управљачима, а за просторије специфичне намене предвидети централне контролере.</w:t>
      </w:r>
    </w:p>
    <w:p w14:paraId="1E41A89D" w14:textId="77777777" w:rsidR="00F1527C" w:rsidRPr="00D90F56" w:rsidRDefault="00F1527C" w:rsidP="00F1527C">
      <w:pPr>
        <w:jc w:val="both"/>
        <w:rPr>
          <w:rFonts w:eastAsia="Calibri"/>
          <w:lang w:val="sr-Cyrl-CS"/>
        </w:rPr>
      </w:pPr>
      <w:r w:rsidRPr="00D90F56">
        <w:rPr>
          <w:rFonts w:eastAsia="Calibri"/>
          <w:lang w:val="sr-Cyrl-CS"/>
        </w:rPr>
        <w:t>У свим салама за састанке предвидети локалне системе климатизације.</w:t>
      </w:r>
    </w:p>
    <w:p w14:paraId="57EE5D56" w14:textId="77777777" w:rsidR="00F1527C" w:rsidRPr="00D90F56" w:rsidRDefault="00F1527C" w:rsidP="00F1527C">
      <w:pPr>
        <w:rPr>
          <w:b/>
          <w:lang w:val="sr-Cyrl-RS"/>
        </w:rPr>
      </w:pPr>
      <w:r w:rsidRPr="00D90F56">
        <w:rPr>
          <w:b/>
          <w:lang w:val="sr-Cyrl-RS"/>
        </w:rPr>
        <w:t>Инсталације медицинских гасова</w:t>
      </w:r>
    </w:p>
    <w:p w14:paraId="6E7F7EF6" w14:textId="77777777" w:rsidR="00F1527C" w:rsidRPr="00D90F56" w:rsidRDefault="00F1527C" w:rsidP="00F1527C">
      <w:pPr>
        <w:jc w:val="both"/>
        <w:rPr>
          <w:lang w:val="sr-Cyrl-RS"/>
        </w:rPr>
      </w:pPr>
      <w:r w:rsidRPr="00D90F56">
        <w:t xml:space="preserve">У </w:t>
      </w:r>
      <w:r w:rsidRPr="00D90F56">
        <w:rPr>
          <w:lang w:val="sr-Cyrl-RS"/>
        </w:rPr>
        <w:t>целом објекту</w:t>
      </w:r>
      <w:r w:rsidRPr="00D90F56">
        <w:t xml:space="preserve"> потребно је извести инсталацију</w:t>
      </w:r>
      <w:r w:rsidRPr="00D90F56">
        <w:rPr>
          <w:lang w:val="sr-Cyrl-CS"/>
        </w:rPr>
        <w:t>,</w:t>
      </w:r>
      <w:r w:rsidRPr="00D90F56">
        <w:t xml:space="preserve"> као и радна места за медицински ваздух, кисеоник и вакуум (МКВ, О</w:t>
      </w:r>
      <w:r w:rsidRPr="00D90F56">
        <w:rPr>
          <w:vertAlign w:val="subscript"/>
        </w:rPr>
        <w:t>2</w:t>
      </w:r>
      <w:r w:rsidRPr="00D90F56">
        <w:t xml:space="preserve"> и вакум), тако да један комплет радних места покрива два болесничка кревета. Уколико постоје засебни кревети такође је потребно извести један комплет радних места за исти.</w:t>
      </w:r>
    </w:p>
    <w:p w14:paraId="2C369197" w14:textId="77777777" w:rsidR="00F1527C" w:rsidRPr="00D90F56" w:rsidRDefault="00F1527C" w:rsidP="00F1527C">
      <w:pPr>
        <w:jc w:val="both"/>
      </w:pPr>
      <w:r w:rsidRPr="00D90F56">
        <w:t>Један комплет радних места садржи радна места за медицински ваздух, кисеоник и вакуум.</w:t>
      </w:r>
    </w:p>
    <w:p w14:paraId="447C08D3" w14:textId="3C0407BC" w:rsidR="00F1527C" w:rsidRPr="00D90F56" w:rsidRDefault="00F1527C" w:rsidP="00F1527C">
      <w:pPr>
        <w:jc w:val="both"/>
        <w:rPr>
          <w:lang w:val="sr-Cyrl-CS"/>
        </w:rPr>
      </w:pPr>
      <w:r w:rsidRPr="00D90F56">
        <w:rPr>
          <w:lang w:val="sr-Cyrl-RS"/>
        </w:rPr>
        <w:lastRenderedPageBreak/>
        <w:t xml:space="preserve">Просторију за </w:t>
      </w:r>
      <w:r w:rsidRPr="00D90F56">
        <w:rPr>
          <w:lang w:val="sr-Cyrl-CS"/>
        </w:rPr>
        <w:t xml:space="preserve">смештај опреме за </w:t>
      </w:r>
      <w:r w:rsidRPr="00D90F56">
        <w:rPr>
          <w:lang w:val="sr-Cyrl-RS"/>
        </w:rPr>
        <w:t>централни развод гасова предвидети у подруму/сутерену објекта</w:t>
      </w:r>
      <w:r w:rsidRPr="00D90F56">
        <w:rPr>
          <w:lang w:val="sr-Cyrl-CS"/>
        </w:rPr>
        <w:t>, а у свему у складу са прописима. Предвидети места за евентуално прикључење</w:t>
      </w:r>
      <w:r w:rsidR="003C47A9">
        <w:rPr>
          <w:lang w:val="sr-Cyrl-CS"/>
        </w:rPr>
        <w:t xml:space="preserve"> </w:t>
      </w:r>
      <w:r w:rsidRPr="00D90F56">
        <w:rPr>
          <w:lang w:val="sr-Cyrl-RS"/>
        </w:rPr>
        <w:t>постојећих објеката КН-14 (интерно) и КН-18 (хирургија)</w:t>
      </w:r>
      <w:r w:rsidRPr="00D90F56">
        <w:rPr>
          <w:lang w:val="sr-Cyrl-CS"/>
        </w:rPr>
        <w:t xml:space="preserve"> </w:t>
      </w:r>
      <w:r w:rsidRPr="00D90F56">
        <w:rPr>
          <w:lang w:val="sr-Cyrl-RS"/>
        </w:rPr>
        <w:t xml:space="preserve">и КН-19 (нервно) </w:t>
      </w:r>
      <w:r w:rsidRPr="00D90F56">
        <w:rPr>
          <w:lang w:val="sr-Cyrl-CS"/>
        </w:rPr>
        <w:t>на нову инсталацију развода медицинских гасова у станици. Цевовод за развод медицинских гасова усвојити у складу са прописима /</w:t>
      </w:r>
      <w:r w:rsidRPr="00D90F56">
        <w:t xml:space="preserve"> </w:t>
      </w:r>
      <w:r w:rsidRPr="00D90F56">
        <w:rPr>
          <w:lang w:val="sr-Cyrl-CS"/>
        </w:rPr>
        <w:t>бакарне цеви</w:t>
      </w:r>
      <w:r w:rsidRPr="00D90F56">
        <w:t xml:space="preserve"> </w:t>
      </w:r>
      <w:r w:rsidRPr="00D90F56">
        <w:rPr>
          <w:lang w:val="sr-Cyrl-CS"/>
        </w:rPr>
        <w:t>/ и запорну, контролну и сигуроносну арматуру.</w:t>
      </w:r>
    </w:p>
    <w:p w14:paraId="656B5E9E" w14:textId="77777777" w:rsidR="00F1527C" w:rsidRPr="00D90F56" w:rsidRDefault="00F1527C" w:rsidP="00F1527C">
      <w:pPr>
        <w:jc w:val="both"/>
        <w:rPr>
          <w:lang w:val="sr-Cyrl-CS"/>
        </w:rPr>
      </w:pPr>
      <w:r w:rsidRPr="00D90F56">
        <w:rPr>
          <w:lang w:val="sr-Cyrl-CS"/>
        </w:rPr>
        <w:t>Комплетан пројекат грејања, вентилације и климатизације предметног објекта треба да буде урађен у складу са техничким смерницама за изградњу здравствених објеката /болница према стандардима и прописима VDI, DIN, ISO, EURO, који дефинишу ову област.</w:t>
      </w:r>
    </w:p>
    <w:p w14:paraId="6319B6AD" w14:textId="77777777" w:rsidR="00F1527C" w:rsidRPr="00D90F56" w:rsidRDefault="00F1527C" w:rsidP="00F1527C">
      <w:pPr>
        <w:rPr>
          <w:b/>
        </w:rPr>
      </w:pPr>
      <w:r w:rsidRPr="00D90F56">
        <w:rPr>
          <w:b/>
        </w:rPr>
        <w:t>Загревање санитарне воде</w:t>
      </w:r>
    </w:p>
    <w:p w14:paraId="6C81FE89" w14:textId="606B664F" w:rsidR="00F1527C" w:rsidRPr="00D90F56" w:rsidRDefault="00F1527C" w:rsidP="00F1527C">
      <w:pPr>
        <w:pStyle w:val="BodyText"/>
      </w:pPr>
      <w:r w:rsidRPr="00D90F56">
        <w:t>Испитати исплативост постављања соларног система за загревање санитарне воде. У случају исплативости, за централно загревање санитарне воде у објекту, предвидети челичне резервоаре потребне запремине, у складу са прорачуном из пројекта ВиК, у којима треба да буду уграђени</w:t>
      </w:r>
      <w:r w:rsidR="003C47A9">
        <w:t xml:space="preserve"> </w:t>
      </w:r>
      <w:r w:rsidRPr="00D90F56">
        <w:t>спирални измењивачи топлоте и електрични штапни грејачи. Загревање санитарне воде предвидети на следеће начине:</w:t>
      </w:r>
    </w:p>
    <w:p w14:paraId="520EB8FE" w14:textId="77777777" w:rsidR="00F1527C" w:rsidRPr="00D90F56" w:rsidRDefault="00F1527C" w:rsidP="00F1527C">
      <w:pPr>
        <w:pStyle w:val="BodyText"/>
      </w:pPr>
      <w:r w:rsidRPr="00D90F56">
        <w:tab/>
      </w:r>
      <w:r w:rsidRPr="00D90F56">
        <w:rPr>
          <w:lang w:val="pl-PL"/>
        </w:rPr>
        <w:t>-</w:t>
      </w:r>
      <w:r w:rsidRPr="00D90F56">
        <w:t xml:space="preserve">грејним флуидом из соларних колектора; </w:t>
      </w:r>
    </w:p>
    <w:p w14:paraId="19DBBF6B" w14:textId="77777777" w:rsidR="00F1527C" w:rsidRPr="00D90F56" w:rsidRDefault="00F1527C" w:rsidP="00F1527C">
      <w:pPr>
        <w:pStyle w:val="BodyText"/>
      </w:pPr>
      <w:r w:rsidRPr="00D90F56">
        <w:tab/>
      </w:r>
      <w:r w:rsidRPr="00D90F56">
        <w:rPr>
          <w:lang w:val="pl-PL"/>
        </w:rPr>
        <w:t>-</w:t>
      </w:r>
      <w:r w:rsidRPr="00D90F56">
        <w:t>грејним флуидом из централног система загревања објекта</w:t>
      </w:r>
      <w:r w:rsidRPr="00D90F56">
        <w:rPr>
          <w:lang w:val="pl-PL"/>
        </w:rPr>
        <w:t xml:space="preserve"> </w:t>
      </w:r>
      <w:r w:rsidRPr="00D90F56">
        <w:t>(котларница);</w:t>
      </w:r>
    </w:p>
    <w:p w14:paraId="1E4B28DD" w14:textId="3827D6C2" w:rsidR="00F1527C" w:rsidRPr="00D90F56" w:rsidRDefault="00F1527C" w:rsidP="00F1527C">
      <w:pPr>
        <w:pStyle w:val="BodyText"/>
      </w:pPr>
      <w:r w:rsidRPr="00D90F56">
        <w:tab/>
        <w:t>-електричном енергијом помоћу</w:t>
      </w:r>
      <w:r w:rsidR="003C47A9">
        <w:t xml:space="preserve"> </w:t>
      </w:r>
      <w:r w:rsidRPr="00D90F56">
        <w:t>штапног електро грејача;</w:t>
      </w:r>
    </w:p>
    <w:p w14:paraId="446B7A94" w14:textId="5B3C4722" w:rsidR="00F1527C" w:rsidRPr="00D90F56" w:rsidRDefault="00F1527C" w:rsidP="00F1527C">
      <w:pPr>
        <w:pStyle w:val="BodyText"/>
      </w:pPr>
      <w:r w:rsidRPr="00D90F56">
        <w:t>На крову објекта предвидети места за смештај соларних колектора</w:t>
      </w:r>
      <w:r w:rsidRPr="00D90F56">
        <w:rPr>
          <w:lang w:val="pl-PL"/>
        </w:rPr>
        <w:t xml:space="preserve"> </w:t>
      </w:r>
      <w:r w:rsidRPr="00D90F56">
        <w:t>са соларним сензорима.</w:t>
      </w:r>
      <w:r w:rsidR="003C47A9">
        <w:t xml:space="preserve"> </w:t>
      </w:r>
      <w:r w:rsidRPr="00D90F56">
        <w:t>У објекту предвидети техничку просторију за смештај резервоара за загревање санитарне воде са комплетном опремом за аутоматски рад соларног система.</w:t>
      </w:r>
      <w:r w:rsidRPr="00D90F56">
        <w:rPr>
          <w:lang w:val="pl-PL"/>
        </w:rPr>
        <w:t xml:space="preserve"> </w:t>
      </w:r>
    </w:p>
    <w:p w14:paraId="6A4A66DD" w14:textId="380FBDC8" w:rsidR="00F1527C" w:rsidRPr="00D90F56" w:rsidRDefault="00F1527C" w:rsidP="00F1527C">
      <w:pPr>
        <w:pStyle w:val="Heading3"/>
        <w:jc w:val="both"/>
        <w:rPr>
          <w:rFonts w:ascii="Times New Roman" w:hAnsi="Times New Roman"/>
          <w:lang w:val="sr-Cyrl-RS"/>
        </w:rPr>
      </w:pPr>
      <w:r w:rsidRPr="00D90F56">
        <w:rPr>
          <w:rFonts w:ascii="Times New Roman" w:hAnsi="Times New Roman"/>
          <w:lang w:val="sr-Cyrl-CS"/>
        </w:rPr>
        <w:t>4.11.4. Противпожарна заштита</w:t>
      </w:r>
      <w:r w:rsidR="003C47A9">
        <w:rPr>
          <w:rFonts w:ascii="Times New Roman" w:hAnsi="Times New Roman"/>
        </w:rPr>
        <w:t xml:space="preserve"> </w:t>
      </w:r>
      <w:r w:rsidRPr="00D90F56">
        <w:rPr>
          <w:rFonts w:ascii="Times New Roman" w:hAnsi="Times New Roman"/>
          <w:lang w:val="sr-Cyrl-RS"/>
        </w:rPr>
        <w:t xml:space="preserve">и зоне опасности </w:t>
      </w:r>
    </w:p>
    <w:p w14:paraId="43592A17" w14:textId="77777777" w:rsidR="00F1527C" w:rsidRPr="00D90F56" w:rsidRDefault="00F1527C" w:rsidP="00F1527C">
      <w:pPr>
        <w:shd w:val="clear" w:color="auto" w:fill="FFFFFF"/>
        <w:jc w:val="both"/>
        <w:rPr>
          <w:rFonts w:eastAsia="Calibri"/>
          <w:bCs/>
          <w:lang w:val="sr-Cyrl-CS"/>
        </w:rPr>
      </w:pPr>
      <w:r w:rsidRPr="00D90F56">
        <w:rPr>
          <w:rFonts w:eastAsia="Calibri"/>
          <w:bCs/>
          <w:lang w:val="sr-Cyrl-CS"/>
        </w:rPr>
        <w:t>Потребно је израдити</w:t>
      </w:r>
      <w:r w:rsidRPr="00D90F56">
        <w:rPr>
          <w:rFonts w:eastAsia="Calibri"/>
          <w:bCs/>
        </w:rPr>
        <w:t xml:space="preserve"> </w:t>
      </w:r>
      <w:r w:rsidRPr="00D90F56">
        <w:rPr>
          <w:rFonts w:eastAsia="Calibri"/>
        </w:rPr>
        <w:t>Гл</w:t>
      </w:r>
      <w:r w:rsidRPr="00D90F56">
        <w:rPr>
          <w:rFonts w:eastAsia="Calibri"/>
          <w:lang w:val="sr-Cyrl-CS"/>
        </w:rPr>
        <w:t>авни</w:t>
      </w:r>
      <w:r w:rsidRPr="00D90F56">
        <w:rPr>
          <w:rFonts w:eastAsia="Calibri"/>
        </w:rPr>
        <w:t xml:space="preserve"> пројек</w:t>
      </w:r>
      <w:r w:rsidRPr="00D90F56">
        <w:rPr>
          <w:rFonts w:eastAsia="Calibri"/>
          <w:lang w:val="sr-Cyrl-CS"/>
        </w:rPr>
        <w:t>а</w:t>
      </w:r>
      <w:r w:rsidRPr="00D90F56">
        <w:rPr>
          <w:rFonts w:eastAsia="Calibri"/>
        </w:rPr>
        <w:t xml:space="preserve">т </w:t>
      </w:r>
      <w:r w:rsidRPr="00D90F56">
        <w:rPr>
          <w:rFonts w:eastAsia="Calibri"/>
          <w:bCs/>
        </w:rPr>
        <w:t>заштите од пожара</w:t>
      </w:r>
      <w:r w:rsidRPr="00D90F56">
        <w:rPr>
          <w:rFonts w:eastAsia="Calibri"/>
          <w:bCs/>
          <w:lang w:val="sr-Cyrl-CS"/>
        </w:rPr>
        <w:t xml:space="preserve"> за предметни објекат, при чему треба </w:t>
      </w:r>
      <w:r w:rsidRPr="00D90F56">
        <w:rPr>
          <w:rFonts w:eastAsia="Calibri"/>
          <w:bCs/>
        </w:rPr>
        <w:t xml:space="preserve">узети у обзир намену објекта, </w:t>
      </w:r>
      <w:r w:rsidRPr="00D90F56">
        <w:rPr>
          <w:rFonts w:eastAsia="Calibri"/>
        </w:rPr>
        <w:t xml:space="preserve">угроженост </w:t>
      </w:r>
      <w:r w:rsidRPr="00D90F56">
        <w:rPr>
          <w:rFonts w:eastAsia="Calibri"/>
          <w:bCs/>
        </w:rPr>
        <w:t xml:space="preserve">од </w:t>
      </w:r>
      <w:r w:rsidRPr="00D90F56">
        <w:rPr>
          <w:rFonts w:eastAsia="Calibri"/>
        </w:rPr>
        <w:t xml:space="preserve">пожара, пожарно оптерећење, могуће класе пожара </w:t>
      </w:r>
      <w:r w:rsidRPr="00D90F56">
        <w:rPr>
          <w:rFonts w:eastAsia="Calibri"/>
          <w:bCs/>
        </w:rPr>
        <w:t xml:space="preserve">и </w:t>
      </w:r>
      <w:r w:rsidRPr="00D90F56">
        <w:rPr>
          <w:rFonts w:eastAsia="Calibri"/>
          <w:bCs/>
          <w:lang w:val="sr-Cyrl-CS"/>
        </w:rPr>
        <w:t>све друге елементе који су неопходни за израду наведене документације, као што су:</w:t>
      </w:r>
    </w:p>
    <w:p w14:paraId="4EB08D38"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прилазне саобраћајнице</w:t>
      </w:r>
    </w:p>
    <w:p w14:paraId="66268784"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 xml:space="preserve">степен отпорности на пожар објекта </w:t>
      </w:r>
    </w:p>
    <w:p w14:paraId="6F29BB8D"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поделу објеката на пожарне секторе</w:t>
      </w:r>
    </w:p>
    <w:p w14:paraId="2F0CFFF1"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путеви за евакуацију</w:t>
      </w:r>
    </w:p>
    <w:p w14:paraId="20C393CC"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путеви за интервенцију ватрогасних јединица</w:t>
      </w:r>
    </w:p>
    <w:p w14:paraId="0A09CB62"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унутрашњу и спољашњу хидрантску мрежу</w:t>
      </w:r>
    </w:p>
    <w:p w14:paraId="34CC3303"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инсталацију за аутоматску дојаву пожара</w:t>
      </w:r>
    </w:p>
    <w:p w14:paraId="18CDCDB6" w14:textId="799955FF"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инсталацију сигуроносне</w:t>
      </w:r>
      <w:r w:rsidR="003C47A9">
        <w:rPr>
          <w:rFonts w:eastAsia="Calibri"/>
          <w:bCs/>
          <w:lang w:val="sr-Cyrl-CS"/>
        </w:rPr>
        <w:t xml:space="preserve"> </w:t>
      </w:r>
      <w:r w:rsidRPr="00D90F56">
        <w:rPr>
          <w:rFonts w:eastAsia="Calibri"/>
          <w:bCs/>
          <w:lang w:val="sr-Cyrl-CS"/>
        </w:rPr>
        <w:t>расвете</w:t>
      </w:r>
    </w:p>
    <w:p w14:paraId="2A598DDE"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lang w:val="sr-Cyrl-CS"/>
        </w:rPr>
      </w:pPr>
      <w:r w:rsidRPr="00D90F56">
        <w:rPr>
          <w:rFonts w:eastAsia="Calibri"/>
          <w:bCs/>
          <w:lang w:val="sr-Cyrl-CS"/>
        </w:rPr>
        <w:t>инсталације у објекту (јака и слаба струја, машинске инсталације и инсталације ВиК).</w:t>
      </w:r>
    </w:p>
    <w:p w14:paraId="48A453D1" w14:textId="77777777" w:rsidR="00F1527C" w:rsidRPr="00D90F56" w:rsidRDefault="00F1527C" w:rsidP="00F1527C">
      <w:pPr>
        <w:shd w:val="clear" w:color="auto" w:fill="FFFFFF"/>
        <w:jc w:val="both"/>
        <w:rPr>
          <w:rFonts w:eastAsia="Calibri"/>
        </w:rPr>
      </w:pPr>
      <w:r w:rsidRPr="00D90F56">
        <w:rPr>
          <w:rFonts w:eastAsia="Calibri"/>
          <w:bCs/>
        </w:rPr>
        <w:t xml:space="preserve">На основу архитектонско-грађевинског пројекта и горе наведених параметара, </w:t>
      </w:r>
      <w:r w:rsidRPr="00D90F56">
        <w:rPr>
          <w:rFonts w:eastAsia="Calibri"/>
          <w:bCs/>
          <w:lang w:val="sr-Cyrl-CS"/>
        </w:rPr>
        <w:t>предузети</w:t>
      </w:r>
      <w:r w:rsidRPr="00D90F56">
        <w:rPr>
          <w:rFonts w:eastAsia="Calibri"/>
          <w:bCs/>
        </w:rPr>
        <w:t xml:space="preserve"> адекватне </w:t>
      </w:r>
      <w:r w:rsidRPr="00D90F56">
        <w:rPr>
          <w:rFonts w:eastAsia="Calibri"/>
        </w:rPr>
        <w:t xml:space="preserve">мере заштите </w:t>
      </w:r>
      <w:r w:rsidRPr="00D90F56">
        <w:rPr>
          <w:rFonts w:eastAsia="Calibri"/>
          <w:bCs/>
        </w:rPr>
        <w:t>које ће онемогућити настанак пожара, односно спречити проширење већ насталог пожара.</w:t>
      </w:r>
    </w:p>
    <w:p w14:paraId="63304E6B" w14:textId="77777777" w:rsidR="00F1527C" w:rsidRPr="00D90F56" w:rsidRDefault="00F1527C" w:rsidP="00F1527C">
      <w:pPr>
        <w:shd w:val="clear" w:color="auto" w:fill="FFFFFF"/>
        <w:jc w:val="both"/>
        <w:rPr>
          <w:rFonts w:eastAsia="Calibri"/>
          <w:b/>
          <w:bCs/>
          <w:lang w:val="sr-Cyrl-CS"/>
        </w:rPr>
      </w:pPr>
      <w:r w:rsidRPr="00D90F56">
        <w:rPr>
          <w:rFonts w:eastAsia="Calibri"/>
          <w:bCs/>
        </w:rPr>
        <w:t xml:space="preserve">Пројекат заштите од пожара ускладити са </w:t>
      </w:r>
      <w:r w:rsidRPr="00D90F56">
        <w:rPr>
          <w:rFonts w:eastAsia="Calibri"/>
        </w:rPr>
        <w:t xml:space="preserve">важећим </w:t>
      </w:r>
      <w:r w:rsidRPr="00D90F56">
        <w:rPr>
          <w:rFonts w:eastAsia="Calibri"/>
          <w:bCs/>
        </w:rPr>
        <w:t xml:space="preserve">Законом о </w:t>
      </w:r>
      <w:r w:rsidRPr="00D90F56">
        <w:rPr>
          <w:rFonts w:eastAsia="Calibri"/>
        </w:rPr>
        <w:t xml:space="preserve">заштити </w:t>
      </w:r>
      <w:r w:rsidRPr="00D90F56">
        <w:rPr>
          <w:rFonts w:eastAsia="Calibri"/>
          <w:bCs/>
        </w:rPr>
        <w:t xml:space="preserve">од пожара, </w:t>
      </w:r>
      <w:r w:rsidRPr="00D90F56">
        <w:rPr>
          <w:rFonts w:eastAsia="Calibri"/>
        </w:rPr>
        <w:t xml:space="preserve">важећим прописима </w:t>
      </w:r>
      <w:r w:rsidRPr="00D90F56">
        <w:rPr>
          <w:rFonts w:eastAsia="Calibri"/>
          <w:bCs/>
        </w:rPr>
        <w:t xml:space="preserve">из ове </w:t>
      </w:r>
      <w:r w:rsidRPr="00D90F56">
        <w:rPr>
          <w:rFonts w:eastAsia="Calibri"/>
        </w:rPr>
        <w:t xml:space="preserve">области, </w:t>
      </w:r>
      <w:r w:rsidRPr="00D90F56">
        <w:rPr>
          <w:rFonts w:eastAsia="Calibri"/>
          <w:bCs/>
        </w:rPr>
        <w:t>СРПС</w:t>
      </w:r>
      <w:r w:rsidRPr="00D90F56">
        <w:rPr>
          <w:rFonts w:eastAsia="Calibri"/>
          <w:bCs/>
          <w:lang w:val="sr-Cyrl-CS"/>
        </w:rPr>
        <w:t>, војним</w:t>
      </w:r>
      <w:r w:rsidRPr="00D90F56">
        <w:rPr>
          <w:rFonts w:eastAsia="Calibri"/>
          <w:bCs/>
        </w:rPr>
        <w:t xml:space="preserve"> и другим прописима</w:t>
      </w:r>
      <w:r w:rsidRPr="00D90F56">
        <w:rPr>
          <w:rFonts w:eastAsia="Calibri"/>
          <w:b/>
          <w:bCs/>
        </w:rPr>
        <w:t xml:space="preserve"> </w:t>
      </w:r>
      <w:r w:rsidRPr="00D90F56">
        <w:rPr>
          <w:rFonts w:eastAsia="Calibri"/>
        </w:rPr>
        <w:t xml:space="preserve">који </w:t>
      </w:r>
      <w:r w:rsidRPr="00D90F56">
        <w:rPr>
          <w:rFonts w:eastAsia="Calibri"/>
          <w:bCs/>
        </w:rPr>
        <w:t>третирају</w:t>
      </w:r>
      <w:r w:rsidRPr="00D90F56">
        <w:rPr>
          <w:rFonts w:eastAsia="Calibri"/>
          <w:b/>
          <w:bCs/>
        </w:rPr>
        <w:t xml:space="preserve"> </w:t>
      </w:r>
      <w:r w:rsidRPr="00D90F56">
        <w:rPr>
          <w:rFonts w:eastAsia="Calibri"/>
        </w:rPr>
        <w:t xml:space="preserve">проблематику заштите </w:t>
      </w:r>
      <w:r w:rsidRPr="00D90F56">
        <w:rPr>
          <w:rFonts w:eastAsia="Calibri"/>
          <w:bCs/>
        </w:rPr>
        <w:t>од пожара</w:t>
      </w:r>
      <w:r w:rsidRPr="00D90F56">
        <w:rPr>
          <w:rFonts w:eastAsia="Calibri"/>
          <w:b/>
          <w:bCs/>
        </w:rPr>
        <w:t>.</w:t>
      </w:r>
    </w:p>
    <w:p w14:paraId="4F3D4260" w14:textId="77777777" w:rsidR="00F1527C" w:rsidRPr="00D90F56" w:rsidRDefault="00F1527C" w:rsidP="00F1527C">
      <w:pPr>
        <w:shd w:val="clear" w:color="auto" w:fill="FFFFFF"/>
        <w:jc w:val="both"/>
        <w:rPr>
          <w:rFonts w:eastAsia="Calibri"/>
          <w:b/>
          <w:iCs/>
          <w:lang w:val="sr-Cyrl-RS"/>
        </w:rPr>
      </w:pPr>
      <w:r w:rsidRPr="00D90F56">
        <w:rPr>
          <w:rFonts w:eastAsia="Calibri"/>
          <w:b/>
          <w:iCs/>
          <w:lang w:val="sr-Cyrl-RS"/>
        </w:rPr>
        <w:t>Мобилна опрема за гашење пожара</w:t>
      </w:r>
    </w:p>
    <w:p w14:paraId="7C283F1A" w14:textId="2E9FE87A" w:rsidR="00F1527C" w:rsidRPr="00D90F56" w:rsidRDefault="00F1527C" w:rsidP="00F1527C">
      <w:pPr>
        <w:shd w:val="clear" w:color="auto" w:fill="FFFFFF"/>
        <w:jc w:val="both"/>
        <w:rPr>
          <w:rFonts w:eastAsia="Calibri"/>
          <w:lang w:val="sr-Cyrl-CS"/>
        </w:rPr>
      </w:pPr>
      <w:r w:rsidRPr="00D90F56">
        <w:rPr>
          <w:rFonts w:eastAsia="Calibri"/>
        </w:rPr>
        <w:t>На основу намене, пожарн</w:t>
      </w:r>
      <w:r w:rsidRPr="00D90F56">
        <w:rPr>
          <w:rFonts w:eastAsia="Calibri"/>
          <w:lang w:val="sr-Cyrl-CS"/>
        </w:rPr>
        <w:t>о</w:t>
      </w:r>
      <w:r w:rsidRPr="00D90F56">
        <w:rPr>
          <w:rFonts w:eastAsia="Calibri"/>
        </w:rPr>
        <w:t xml:space="preserve">г оптерећења, могућих класа пожара у објекту, степена угрожености од пожара, броја људи у објекту, конструкције објекта, садржаја и примењених материјала, за гашење почетних пожара у објекту </w:t>
      </w:r>
      <w:r w:rsidRPr="00D90F56">
        <w:rPr>
          <w:rFonts w:eastAsia="Calibri"/>
          <w:lang w:val="sr-Cyrl-CS"/>
        </w:rPr>
        <w:t>потребно је предвидети</w:t>
      </w:r>
      <w:r w:rsidR="003C47A9">
        <w:rPr>
          <w:rFonts w:eastAsia="Calibri"/>
          <w:lang w:val="sr-Cyrl-CS"/>
        </w:rPr>
        <w:t xml:space="preserve"> </w:t>
      </w:r>
      <w:r w:rsidRPr="00D90F56">
        <w:rPr>
          <w:rFonts w:eastAsia="Calibri"/>
        </w:rPr>
        <w:t>мобилн</w:t>
      </w:r>
      <w:r w:rsidRPr="00D90F56">
        <w:rPr>
          <w:rFonts w:eastAsia="Calibri"/>
          <w:lang w:val="sr-Cyrl-CS"/>
        </w:rPr>
        <w:t>у</w:t>
      </w:r>
      <w:r w:rsidRPr="00D90F56">
        <w:rPr>
          <w:rFonts w:eastAsia="Calibri"/>
        </w:rPr>
        <w:t xml:space="preserve"> </w:t>
      </w:r>
      <w:r w:rsidRPr="00D90F56">
        <w:rPr>
          <w:rFonts w:eastAsia="Calibri"/>
          <w:lang w:val="sr-Cyrl-CS"/>
        </w:rPr>
        <w:t>опрему</w:t>
      </w:r>
      <w:r w:rsidRPr="00D90F56">
        <w:rPr>
          <w:rFonts w:eastAsia="Calibri"/>
        </w:rPr>
        <w:t xml:space="preserve"> за </w:t>
      </w:r>
      <w:r w:rsidRPr="00D90F56">
        <w:rPr>
          <w:rFonts w:eastAsia="Calibri"/>
          <w:lang w:val="sr-Cyrl-CS"/>
        </w:rPr>
        <w:t xml:space="preserve">почетно </w:t>
      </w:r>
      <w:r w:rsidRPr="00D90F56">
        <w:rPr>
          <w:rFonts w:eastAsia="Calibri"/>
        </w:rPr>
        <w:t>гашење пожара</w:t>
      </w:r>
      <w:r w:rsidRPr="00D90F56">
        <w:rPr>
          <w:rFonts w:eastAsia="Calibri"/>
          <w:lang w:val="sr-Cyrl-CS"/>
        </w:rPr>
        <w:t>.</w:t>
      </w:r>
    </w:p>
    <w:p w14:paraId="2F09CDAB" w14:textId="77777777" w:rsidR="00F1527C" w:rsidRPr="00D90F56" w:rsidRDefault="00F1527C" w:rsidP="00F1527C">
      <w:pPr>
        <w:shd w:val="clear" w:color="auto" w:fill="FFFFFF"/>
        <w:jc w:val="both"/>
        <w:rPr>
          <w:rFonts w:eastAsia="Calibri"/>
          <w:b/>
          <w:iCs/>
          <w:lang w:val="sr-Cyrl-CS"/>
        </w:rPr>
      </w:pPr>
      <w:r w:rsidRPr="00D90F56">
        <w:rPr>
          <w:rFonts w:eastAsia="Calibri"/>
          <w:b/>
          <w:iCs/>
          <w:lang w:val="sr-Cyrl-CS"/>
        </w:rPr>
        <w:t>Елаборат о зонама опасности</w:t>
      </w:r>
    </w:p>
    <w:p w14:paraId="2623F177" w14:textId="51894F03" w:rsidR="00F1527C" w:rsidRPr="00D90F56" w:rsidRDefault="00F1527C" w:rsidP="00F1527C">
      <w:pPr>
        <w:shd w:val="clear" w:color="auto" w:fill="FFFFFF"/>
        <w:jc w:val="both"/>
        <w:rPr>
          <w:rFonts w:eastAsia="Calibri"/>
          <w:bCs/>
          <w:lang w:val="sr-Cyrl-CS"/>
        </w:rPr>
      </w:pPr>
      <w:r w:rsidRPr="00D90F56">
        <w:rPr>
          <w:rFonts w:eastAsia="Calibri"/>
          <w:bCs/>
          <w:lang w:val="sr-Cyrl-CS"/>
        </w:rPr>
        <w:lastRenderedPageBreak/>
        <w:t>Предвидети израду Елабората о зонама опасности, уколико се у објекту предвиђа смештај опреме за</w:t>
      </w:r>
      <w:r w:rsidR="003C47A9">
        <w:rPr>
          <w:rFonts w:eastAsia="Calibri"/>
          <w:bCs/>
          <w:lang w:val="sr-Cyrl-CS"/>
        </w:rPr>
        <w:t xml:space="preserve"> </w:t>
      </w:r>
      <w:r w:rsidRPr="00D90F56">
        <w:rPr>
          <w:rFonts w:eastAsia="Calibri"/>
          <w:bCs/>
          <w:lang w:val="sr-Cyrl-CS"/>
        </w:rPr>
        <w:t>складиштење медицинских гасова (резервоари или слично).</w:t>
      </w:r>
    </w:p>
    <w:p w14:paraId="4BF31BA0" w14:textId="77777777" w:rsidR="00F1527C" w:rsidRPr="00D90F56" w:rsidRDefault="00F1527C" w:rsidP="00F1527C">
      <w:pPr>
        <w:pStyle w:val="Heading3"/>
        <w:jc w:val="both"/>
        <w:rPr>
          <w:rFonts w:ascii="Times New Roman" w:hAnsi="Times New Roman"/>
          <w:lang w:val="sr-Cyrl-CS"/>
        </w:rPr>
      </w:pPr>
      <w:r w:rsidRPr="00D90F56">
        <w:rPr>
          <w:rFonts w:ascii="Times New Roman" w:hAnsi="Times New Roman"/>
          <w:lang w:val="sr-Cyrl-CS"/>
        </w:rPr>
        <w:t xml:space="preserve">4.11.5. </w:t>
      </w:r>
      <w:bookmarkEnd w:id="46"/>
      <w:bookmarkEnd w:id="47"/>
      <w:r w:rsidRPr="00D90F56">
        <w:rPr>
          <w:rFonts w:ascii="Times New Roman" w:hAnsi="Times New Roman"/>
          <w:lang w:val="sr-Cyrl-CS"/>
        </w:rPr>
        <w:t xml:space="preserve">Инсталације водовода и канализације и хидрантска мрежа </w:t>
      </w:r>
    </w:p>
    <w:p w14:paraId="4877A835" w14:textId="77777777" w:rsidR="00F1527C" w:rsidRPr="00D90F56" w:rsidRDefault="00F1527C" w:rsidP="00F1527C">
      <w:pPr>
        <w:jc w:val="both"/>
        <w:rPr>
          <w:b/>
          <w:lang w:val="sr-Cyrl-CS"/>
        </w:rPr>
      </w:pPr>
      <w:bookmarkStart w:id="48" w:name="_Toc464468846"/>
      <w:r w:rsidRPr="00D90F56">
        <w:rPr>
          <w:b/>
          <w:lang w:val="sr-Cyrl-CS"/>
        </w:rPr>
        <w:t>1. Постојеће стање</w:t>
      </w:r>
    </w:p>
    <w:p w14:paraId="317CE65A" w14:textId="77777777" w:rsidR="00F1527C" w:rsidRPr="00D90F56" w:rsidRDefault="00F1527C" w:rsidP="00F1527C">
      <w:pPr>
        <w:jc w:val="both"/>
        <w:rPr>
          <w:b/>
          <w:lang w:val="sr-Cyrl-CS"/>
        </w:rPr>
      </w:pPr>
      <w:r w:rsidRPr="00D90F56">
        <w:rPr>
          <w:b/>
          <w:lang w:val="sr-Cyrl-CS"/>
        </w:rPr>
        <w:t>Водовод</w:t>
      </w:r>
    </w:p>
    <w:p w14:paraId="1F9DD028" w14:textId="77777777" w:rsidR="00F1527C" w:rsidRPr="00D90F56" w:rsidRDefault="00F1527C" w:rsidP="00F1527C">
      <w:pPr>
        <w:jc w:val="both"/>
        <w:rPr>
          <w:lang w:val="sr-Cyrl-CS"/>
        </w:rPr>
      </w:pPr>
      <w:r w:rsidRPr="00D90F56">
        <w:rPr>
          <w:lang w:val="sr-Cyrl-CS"/>
        </w:rPr>
        <w:t>Војна болница је прикључена на постојећу градску водоводну мрежу. Унутар комплекса постоји спољна водоводна мрежа, која је заједничка за санитарну и хидрантску мрежу. У комплексу се налазе надземни противпожарни хидранти са ормарићима. Објекти унутар комплекса су прикључени на водоводну мрежу преко прикључних шахтова испред објеката. Цевовод је од поливинилхорида, пречника Ø110.</w:t>
      </w:r>
    </w:p>
    <w:p w14:paraId="0447509F" w14:textId="77777777" w:rsidR="00F1527C" w:rsidRPr="00D90F56" w:rsidRDefault="00F1527C" w:rsidP="00F1527C">
      <w:pPr>
        <w:jc w:val="both"/>
        <w:rPr>
          <w:b/>
          <w:lang w:val="sr-Cyrl-CS"/>
        </w:rPr>
      </w:pPr>
    </w:p>
    <w:p w14:paraId="3EEC9F2E" w14:textId="77777777" w:rsidR="00F1527C" w:rsidRPr="00D90F56" w:rsidRDefault="00F1527C" w:rsidP="00F1527C">
      <w:pPr>
        <w:jc w:val="both"/>
        <w:rPr>
          <w:b/>
          <w:lang w:val="sr-Cyrl-CS"/>
        </w:rPr>
      </w:pPr>
    </w:p>
    <w:p w14:paraId="16A38320" w14:textId="77777777" w:rsidR="00F1527C" w:rsidRPr="00D90F56" w:rsidRDefault="00F1527C" w:rsidP="00F1527C">
      <w:pPr>
        <w:jc w:val="both"/>
        <w:rPr>
          <w:b/>
          <w:lang w:val="sr-Cyrl-CS"/>
        </w:rPr>
      </w:pPr>
      <w:r w:rsidRPr="00D90F56">
        <w:rPr>
          <w:b/>
          <w:lang w:val="sr-Cyrl-CS"/>
        </w:rPr>
        <w:t>Канализација</w:t>
      </w:r>
    </w:p>
    <w:p w14:paraId="19EA2D2E" w14:textId="77777777" w:rsidR="00F1527C" w:rsidRPr="00D90F56" w:rsidRDefault="00F1527C" w:rsidP="00F1527C">
      <w:pPr>
        <w:jc w:val="both"/>
        <w:rPr>
          <w:lang w:val="sr-Cyrl-CS"/>
        </w:rPr>
      </w:pPr>
      <w:r w:rsidRPr="00D90F56">
        <w:rPr>
          <w:lang w:val="sr-Cyrl-CS"/>
        </w:rPr>
        <w:t>Војна болница је прикључена на постојећу градску канализациону мрежу. Унутар комплекса постоји спољна канализациона мрежа, која је заједничка за фекалну и атмосферску канализацију. Објекти унутар комплекса су прикључени на канализациону мрежу преко прикључних шахтова испред објеката. Атмосферска канализација је решена преко отворених каналета, које прихватају воду из олучних вертикала и са тротоара и преко сливника се упуштају у канализациону мрежу. Цевовод је од керамичких цеви.</w:t>
      </w:r>
    </w:p>
    <w:p w14:paraId="47D40D49" w14:textId="77777777" w:rsidR="00F1527C" w:rsidRPr="00D90F56" w:rsidRDefault="00F1527C" w:rsidP="00F1527C">
      <w:pPr>
        <w:jc w:val="both"/>
        <w:rPr>
          <w:b/>
          <w:lang w:val="sr-Cyrl-CS"/>
        </w:rPr>
      </w:pPr>
      <w:r w:rsidRPr="00D90F56">
        <w:rPr>
          <w:b/>
        </w:rPr>
        <w:t>2</w:t>
      </w:r>
      <w:r w:rsidRPr="00D90F56">
        <w:rPr>
          <w:b/>
          <w:lang w:val="sr-Cyrl-CS"/>
        </w:rPr>
        <w:t>. Потребни радови</w:t>
      </w:r>
    </w:p>
    <w:p w14:paraId="2D0E7F9D" w14:textId="77777777" w:rsidR="00F1527C" w:rsidRPr="00D90F56" w:rsidRDefault="00F1527C" w:rsidP="00F1527C">
      <w:pPr>
        <w:jc w:val="both"/>
        <w:rPr>
          <w:b/>
          <w:lang w:val="sr-Cyrl-CS"/>
        </w:rPr>
      </w:pPr>
      <w:r w:rsidRPr="00D90F56">
        <w:rPr>
          <w:b/>
          <w:lang w:val="sr-Cyrl-CS"/>
        </w:rPr>
        <w:t xml:space="preserve">Водоводна мрежа </w:t>
      </w:r>
    </w:p>
    <w:p w14:paraId="20427890" w14:textId="77777777" w:rsidR="00F1527C" w:rsidRPr="00D90F56" w:rsidRDefault="00F1527C" w:rsidP="00F1527C">
      <w:pPr>
        <w:jc w:val="both"/>
        <w:rPr>
          <w:lang w:val="sr-Cyrl-CS"/>
        </w:rPr>
      </w:pPr>
      <w:r w:rsidRPr="00D90F56">
        <w:rPr>
          <w:lang w:val="sr-Cyrl-CS"/>
        </w:rPr>
        <w:t>На локацији на којој је планирана изградња ургентно-пријемног блока постоји водоводна инсталација, која се про</w:t>
      </w:r>
      <w:r w:rsidRPr="00D90F56">
        <w:rPr>
          <w:lang w:val="sr-Cyrl-RS"/>
        </w:rPr>
        <w:t>стире</w:t>
      </w:r>
      <w:r w:rsidRPr="00D90F56">
        <w:rPr>
          <w:lang w:val="sr-Cyrl-CS"/>
        </w:rPr>
        <w:t xml:space="preserve"> преко локације предвиђене за изградњу. Потребно је предвидети:</w:t>
      </w:r>
    </w:p>
    <w:p w14:paraId="3117ED94"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измештање постојеће инсталације водовода (измештање обрадити кроз пројекат), тако да се новопројектовани водовод положи око будућег објекта, тако да формира прстен око објекта, са постављањем надземних хидраната, ормана са комплетном опремом, на прописаном међусобном одстојању и одстојању од објекта, а према Правилнику о техничким нормативима за хидрантску мрежу за гашење пожара („Сл. лист СФРЈ“ бр.30/91). Димензионисање цевовода извршити на основу хидрауличког прорачуна и према Правилнику;</w:t>
      </w:r>
    </w:p>
    <w:p w14:paraId="7E02024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новопројектовану спољну водоводну мрежу око новог објекта прикључити на постојећи водовод комплекса; </w:t>
      </w:r>
    </w:p>
    <w:p w14:paraId="2E1D805C"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спољну мрежу водовода израдити од полиетиленских цеви;</w:t>
      </w:r>
    </w:p>
    <w:p w14:paraId="3CD20FE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прикључење новог објекта на водоводну мрежу извести постављањем новог прикључног водомерног шахта испред објекта. У водомерном шахту предвидети раздвајање хидрантске мреже од санитарне и предвидети посебан вод за топлотну подстаницу. У водомерном шахту предвидети мерење воде посебно за хидрантску, посебно за санитарну мрежу и посебно за топлотну станицу;</w:t>
      </w:r>
    </w:p>
    <w:p w14:paraId="61B9F46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пројектовање санитарне хладне, топле и рециркулационе воде</w:t>
      </w:r>
      <w:r w:rsidRPr="00D90F56">
        <w:t xml:space="preserve"> </w:t>
      </w:r>
      <w:r w:rsidRPr="00D90F56">
        <w:rPr>
          <w:lang w:val="sr-Cyrl-RS"/>
        </w:rPr>
        <w:t>унутар објекта</w:t>
      </w:r>
      <w:r w:rsidRPr="00D90F56">
        <w:rPr>
          <w:lang w:val="sr-Cyrl-CS"/>
        </w:rPr>
        <w:t>;</w:t>
      </w:r>
    </w:p>
    <w:p w14:paraId="35E0FBB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хидраулички прорачун за хладну воду и хидраулички прорачун за топлу воду;</w:t>
      </w:r>
    </w:p>
    <w:p w14:paraId="13246F99"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притисак на месту прикључења објекта одредити постављањем уређаја за мерење притиска у потребном временском периоду (10 дана) или узимањем релевантних података са Исправе о контролисању инсталација хидрантске мреже за гашење пожара; </w:t>
      </w:r>
    </w:p>
    <w:p w14:paraId="77DA003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предвидети припрему топле воде постављањем централног електричног бојлера, у подруму/сутерену објекта у оквиру техничког блока;</w:t>
      </w:r>
    </w:p>
    <w:p w14:paraId="0146602D"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 xml:space="preserve">извршити прорачун потребне количине воде према потрошњи топле воде санитарних објеката и коефицијената истовремености зависно од броја санитарних објеката и димензионисати централни бојлер за припрему топле воде; </w:t>
      </w:r>
    </w:p>
    <w:p w14:paraId="03E441F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развод хладне, топле и рециркулационе воде у спуштеним плафонима, са довољним бројем одговарајућих вентила за нормално функционисање водоводне мреже хладне, топле и рециркулационе воде;</w:t>
      </w:r>
    </w:p>
    <w:p w14:paraId="66C278B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 извршити пројектовање унутрашње хидрантске мреже на основу хидрауличког прорачуна, а према Правилнику о техничким нормативима за хидрантску мрежу за гашење пожара </w:t>
      </w:r>
      <w:r w:rsidRPr="00D90F56">
        <w:rPr>
          <w:lang w:val="sr-Cyrl-CS"/>
        </w:rPr>
        <w:br/>
        <w:t>(„Сл. лист СФРЈ“ бр.30/91-</w:t>
      </w:r>
      <w:r w:rsidRPr="00D90F56">
        <w:t>IV</w:t>
      </w:r>
      <w:r w:rsidRPr="00D90F56">
        <w:rPr>
          <w:lang w:val="sr-Cyrl-CS"/>
        </w:rPr>
        <w:t>);</w:t>
      </w:r>
    </w:p>
    <w:p w14:paraId="4D9EED3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развод хидрантске мреже са довољним бројем одговарајућих вентила за нормално функционисање хидрантске мреже;</w:t>
      </w:r>
    </w:p>
    <w:p w14:paraId="64FF4FE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 зависности од расположивог притиска на месту прикључка на постојећу водоводну мрежу комплекса, а на основу хидрауличких прорачуна за хладну воду и за хидрантску мрежу, планирати евентуалну уградњу постројења за повишење притиска за санитарну, односно хидрантску мрежу, односно, у зависности од добијених резултата хидрауличког прорачуна и расположивог притиска, предвидети уређаје или водоводну арматуру за регулацију притиска;</w:t>
      </w:r>
    </w:p>
    <w:p w14:paraId="31A9A44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хидрантску мрежу од челичних поцинкованих цеви, с</w:t>
      </w:r>
      <w:r w:rsidRPr="00D90F56">
        <w:t>a</w:t>
      </w:r>
      <w:r w:rsidRPr="00D90F56">
        <w:rPr>
          <w:lang w:val="sr-Cyrl-CS"/>
        </w:rPr>
        <w:t xml:space="preserve"> одговарајућом изолацијом у зависности од места уградње;</w:t>
      </w:r>
    </w:p>
    <w:p w14:paraId="5410946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ru-RU"/>
        </w:rPr>
        <w:t>уградњу одговарајућег броја зидних ПП хидраната, у складу са важећим прописима. Уколико је могуће хирантске ормариће поставити у равни са зидом и јасно их означити, у складу са прописима;</w:t>
      </w:r>
    </w:p>
    <w:p w14:paraId="1B1943D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мрежу санитарне (хладне, топле и циркулационе) воде од полипропиленских водоводних цеви високог квалитета, с</w:t>
      </w:r>
      <w:r w:rsidRPr="00D90F56">
        <w:t>a</w:t>
      </w:r>
      <w:r w:rsidRPr="00D90F56">
        <w:rPr>
          <w:lang w:val="sr-Cyrl-CS"/>
        </w:rPr>
        <w:t xml:space="preserve"> одговарајућом изолацијом, у зависности од места уградње. Развод водовода изводити у санитарним просторијама и собама у зиду, или маскирати;</w:t>
      </w:r>
    </w:p>
    <w:p w14:paraId="334CCA47"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уградњу одговарајућих пропусних вентила на свакој водоводној вертикали, као и испред сваког точећег места и по једним заједничким пропусним вентилом на улазу сваког санитарног чвора, ради лакше манипулације и одржавања водоводне мреже;</w:t>
      </w:r>
      <w:r w:rsidRPr="00D90F56">
        <w:rPr>
          <w:lang w:val="sr-Cyrl-CS"/>
        </w:rPr>
        <w:t xml:space="preserve"> </w:t>
      </w:r>
    </w:p>
    <w:p w14:paraId="23F8D59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да</w:t>
      </w:r>
      <w:r w:rsidRPr="00D90F56">
        <w:rPr>
          <w:lang w:val="sr-Cyrl-CS"/>
        </w:rPr>
        <w:t xml:space="preserve"> обе мреже (противпожарне и санитарне воде) имају одговарајуће испусне вентиле;</w:t>
      </w:r>
    </w:p>
    <w:p w14:paraId="1C26ECD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ru-RU"/>
        </w:rPr>
        <w:t>испитивање санитарне и хидрантске мреже на притисак.</w:t>
      </w:r>
    </w:p>
    <w:p w14:paraId="1C594FB9" w14:textId="77777777" w:rsidR="00F1527C" w:rsidRPr="00D90F56" w:rsidRDefault="00F1527C" w:rsidP="00F1527C">
      <w:pPr>
        <w:jc w:val="both"/>
        <w:rPr>
          <w:b/>
          <w:lang w:val="sr-Cyrl-CS"/>
        </w:rPr>
      </w:pPr>
      <w:r w:rsidRPr="00D90F56">
        <w:rPr>
          <w:b/>
          <w:lang w:val="sr-Cyrl-CS"/>
        </w:rPr>
        <w:t xml:space="preserve">Канализациона мрежа </w:t>
      </w:r>
    </w:p>
    <w:p w14:paraId="29542E98" w14:textId="77777777" w:rsidR="00F1527C" w:rsidRPr="00D90F56" w:rsidRDefault="00F1527C" w:rsidP="00F1527C">
      <w:pPr>
        <w:jc w:val="both"/>
        <w:rPr>
          <w:lang w:val="sr-Cyrl-CS"/>
        </w:rPr>
      </w:pPr>
      <w:r w:rsidRPr="00D90F56">
        <w:rPr>
          <w:lang w:val="sr-Cyrl-CS"/>
        </w:rPr>
        <w:t xml:space="preserve">На локацији на којој је планирана изградња ургентно-пријемног блока постоји заједничка канализациона мрежа фекалне и атмосферске канализације. Цевовод је од комбинованих метално/керамичких цеви, </w:t>
      </w:r>
      <w:r w:rsidRPr="00D90F56">
        <w:rPr>
          <w:lang w:val="sr-Cyrl-RS"/>
        </w:rPr>
        <w:t>пречника</w:t>
      </w:r>
      <w:r w:rsidRPr="00D90F56">
        <w:rPr>
          <w:lang w:val="sr-Cyrl-CS"/>
        </w:rPr>
        <w:t xml:space="preserve"> Ø200. Потребно је предвидети:</w:t>
      </w:r>
    </w:p>
    <w:p w14:paraId="1D8C5483"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замену постојеће инсталације канализације на локацији на којој је предвиђена изградња новог објекта. Око објекта предвидети канализациону мрежу, која би уједно била и за потребе суседних објеката, са предвиђеним довољним бројем канализационих шахтова око објекта, а за правилно функционисање канализационе мреже;</w:t>
      </w:r>
    </w:p>
    <w:p w14:paraId="2B92F08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новопројектовану спољну канализациону мрежу око новог објекта прикључити на постојећу канализацију комплекса; </w:t>
      </w:r>
    </w:p>
    <w:p w14:paraId="3F21EA5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прикупљање атмосферских вода са кровова, олучним вертикалама и прикупљање површинских вода са упуштањем у канализационе шахтове;</w:t>
      </w:r>
    </w:p>
    <w:p w14:paraId="1329000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димензионисање спољних инсталација канализације извршити на основу укупне количине фекалне и атмосферске воде; </w:t>
      </w:r>
    </w:p>
    <w:p w14:paraId="26F1D066"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спољну канализациону мрежу, одговарајућег дијаметра према хидрауличком прорачуну и одговарајућим прописима;</w:t>
      </w:r>
    </w:p>
    <w:p w14:paraId="25D4AF13"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израду унутрашње канализационе мреже објекта, са изласком из објекта најкраћим путем, димензионисане у складу са потребама и са вентилирањем преко вентилационих вертикала и капа;</w:t>
      </w:r>
    </w:p>
    <w:p w14:paraId="6B4D337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унутрашњу канализациону мрежу од </w:t>
      </w:r>
      <w:r w:rsidRPr="00D90F56">
        <w:rPr>
          <w:lang w:val="ru-RU"/>
        </w:rPr>
        <w:t>канализационих цеви, високог квалитета,</w:t>
      </w:r>
      <w:r w:rsidRPr="00D90F56">
        <w:rPr>
          <w:lang w:val="sr-Cyrl-CS"/>
        </w:rPr>
        <w:t xml:space="preserve"> одговарајућих профила, са монтажом у прописаним падовима за обезбеђивање самопрочишћавања, као и потребним бројем ваздушних вертикала и ревизионих отвора за несметано одржавање; </w:t>
      </w:r>
    </w:p>
    <w:p w14:paraId="0BBBFB4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подне сливнике који треба да имају поклопце од инокса, а лоцирати их тако да се не гази по њима;</w:t>
      </w:r>
    </w:p>
    <w:p w14:paraId="45A2A7E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sr-Cyrl-CS"/>
        </w:rPr>
        <w:t>канализациону мрежу у шлицеве зидова или испод међуспратне конструкција, а канализационе вертикале, у инсталационим каналима</w:t>
      </w:r>
      <w:r w:rsidRPr="00D90F56">
        <w:rPr>
          <w:bCs/>
          <w:szCs w:val="28"/>
          <w:lang w:val="sr-Cyrl-CS"/>
        </w:rPr>
        <w:t xml:space="preserve"> </w:t>
      </w:r>
      <w:r w:rsidRPr="00D90F56">
        <w:rPr>
          <w:bCs/>
          <w:lang w:val="sr-Cyrl-CS"/>
        </w:rPr>
        <w:t>или</w:t>
      </w:r>
      <w:r w:rsidRPr="00D90F56">
        <w:rPr>
          <w:bCs/>
          <w:szCs w:val="28"/>
          <w:lang w:val="sr-Cyrl-CS"/>
        </w:rPr>
        <w:t xml:space="preserve"> </w:t>
      </w:r>
      <w:r w:rsidRPr="00D90F56">
        <w:rPr>
          <w:lang w:val="sr-Cyrl-CS"/>
        </w:rPr>
        <w:t>маскиране. Вертикале треба да садрже ревизије;</w:t>
      </w:r>
    </w:p>
    <w:p w14:paraId="0C0F569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уградњу неутрализатора отпадних вода;</w:t>
      </w:r>
    </w:p>
    <w:p w14:paraId="43793E9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хидрауличко испитивање канализационе мреже на вододрживост спојева.</w:t>
      </w:r>
    </w:p>
    <w:p w14:paraId="1D61E924" w14:textId="77777777" w:rsidR="00F1527C" w:rsidRPr="00D90F56" w:rsidRDefault="00F1527C" w:rsidP="00F1527C">
      <w:pPr>
        <w:jc w:val="both"/>
        <w:rPr>
          <w:b/>
          <w:lang w:val="sr-Cyrl-CS"/>
        </w:rPr>
      </w:pPr>
      <w:r w:rsidRPr="00D90F56">
        <w:rPr>
          <w:b/>
          <w:lang w:val="sr-Cyrl-CS"/>
        </w:rPr>
        <w:t>Санитарни уређаји, опрема и галантерија</w:t>
      </w:r>
    </w:p>
    <w:p w14:paraId="5039C0DA" w14:textId="77777777" w:rsidR="00F1527C" w:rsidRPr="00D90F56" w:rsidRDefault="00F1527C" w:rsidP="00F1527C">
      <w:pPr>
        <w:jc w:val="both"/>
        <w:rPr>
          <w:lang w:val="sr-Cyrl-CS"/>
        </w:rPr>
      </w:pPr>
      <w:r w:rsidRPr="00D90F56">
        <w:rPr>
          <w:lang w:val="sr-Cyrl-CS"/>
        </w:rPr>
        <w:t>Потребно је предвидети:</w:t>
      </w:r>
    </w:p>
    <w:p w14:paraId="52A83C9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санитарне уређаје, опрему и галантерију, прве класе, према важећим стандардима за ту врсту производа и за медицинске установе;</w:t>
      </w:r>
    </w:p>
    <w:p w14:paraId="1B286A8F"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врста санитарних уређаја и опреме треба да буде таква да се омогући једноставно одржавање хигијене у санитарним чворовима (конзолни тоалети и сл.);</w:t>
      </w:r>
    </w:p>
    <w:p w14:paraId="788CA84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уградне водокотлиће;</w:t>
      </w:r>
    </w:p>
    <w:p w14:paraId="472135DD"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хромиране сифоне на умиваоницима;</w:t>
      </w:r>
    </w:p>
    <w:p w14:paraId="601C396C"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све батерије и дозатори за течни сапун у амбулантама и стационару да буду као за хируршки блок - папучица за лакат; </w:t>
      </w:r>
    </w:p>
    <w:p w14:paraId="35D3D1C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 санитарним чворовима за пацијенте сензорске батерије.</w:t>
      </w:r>
    </w:p>
    <w:p w14:paraId="1A23AE90" w14:textId="77777777" w:rsidR="00F1527C" w:rsidRPr="00D90F56" w:rsidRDefault="00F1527C" w:rsidP="00D90F56">
      <w:pPr>
        <w:pStyle w:val="Heading2"/>
        <w:jc w:val="left"/>
        <w:rPr>
          <w:rFonts w:ascii="Times New Roman" w:eastAsia="Calibri" w:hAnsi="Times New Roman"/>
        </w:rPr>
      </w:pPr>
      <w:r w:rsidRPr="00D90F56">
        <w:rPr>
          <w:rFonts w:ascii="Times New Roman" w:eastAsia="Calibri" w:hAnsi="Times New Roman"/>
        </w:rPr>
        <w:t>4.12. Начин снабдевања</w:t>
      </w:r>
      <w:bookmarkEnd w:id="48"/>
      <w:r w:rsidRPr="00D90F56">
        <w:rPr>
          <w:rFonts w:ascii="Times New Roman" w:eastAsia="Calibri" w:hAnsi="Times New Roman"/>
        </w:rPr>
        <w:t xml:space="preserve"> </w:t>
      </w:r>
    </w:p>
    <w:p w14:paraId="65EC9A09" w14:textId="77777777" w:rsidR="00F1527C" w:rsidRPr="00D90F56" w:rsidRDefault="00F1527C" w:rsidP="00F1527C">
      <w:pPr>
        <w:jc w:val="both"/>
        <w:rPr>
          <w:lang w:val="sr-Cyrl-CS"/>
        </w:rPr>
      </w:pPr>
      <w:r w:rsidRPr="00D90F56">
        <w:rPr>
          <w:lang w:val="sr-Cyrl-CS"/>
        </w:rPr>
        <w:t>Новопланирани објекат потребно је прикључити на постојећу инфраструктурну мрежу комплекса.</w:t>
      </w:r>
    </w:p>
    <w:p w14:paraId="40DE2F4D" w14:textId="77777777" w:rsidR="00F1527C" w:rsidRPr="00D90F56" w:rsidRDefault="00F1527C" w:rsidP="00D90F56">
      <w:pPr>
        <w:pStyle w:val="Heading2"/>
        <w:jc w:val="left"/>
        <w:rPr>
          <w:rFonts w:ascii="Times New Roman" w:hAnsi="Times New Roman"/>
          <w:lang w:val="sr-Cyrl-CS"/>
        </w:rPr>
      </w:pPr>
      <w:bookmarkStart w:id="49" w:name="_Toc464468847"/>
      <w:r w:rsidRPr="00D90F56">
        <w:rPr>
          <w:rFonts w:ascii="Times New Roman" w:eastAsia="Calibri" w:hAnsi="Times New Roman"/>
          <w:noProof/>
          <w:lang w:val="sr-Cyrl-CS"/>
        </w:rPr>
        <w:t>4.13. Спољни прикључци са начелним сагласностима надлежних органа</w:t>
      </w:r>
      <w:bookmarkEnd w:id="49"/>
    </w:p>
    <w:p w14:paraId="26C96342" w14:textId="77777777" w:rsidR="00F1527C" w:rsidRPr="00D90F56" w:rsidRDefault="00F1527C" w:rsidP="00F1527C">
      <w:pPr>
        <w:jc w:val="both"/>
        <w:rPr>
          <w:rStyle w:val="Strong"/>
          <w:b w:val="0"/>
          <w:lang w:val="sr-Cyrl-CS"/>
        </w:rPr>
      </w:pPr>
      <w:r w:rsidRPr="00D90F56">
        <w:rPr>
          <w:lang w:val="sr-Cyrl-CS"/>
        </w:rPr>
        <w:t>У зависности од планираних и потребних капацитета, као и у случају повећања капацитета које не задовољава тренутна инфраструктурна опремљеност, обавеза је пројектанта да пре израде пројектне документације прибави и имплементира техничке услове и сагласности за пројектовање од надлежних комуналних предузећа или других надлежних институција (трошкови добијања тражених услова и сагласности регулисаће се уговором са инвеститором).</w:t>
      </w:r>
    </w:p>
    <w:p w14:paraId="16F19CFE" w14:textId="77777777" w:rsidR="00F1527C" w:rsidRPr="00D90F56" w:rsidRDefault="00F1527C" w:rsidP="00D90F56">
      <w:pPr>
        <w:pStyle w:val="Heading2"/>
        <w:jc w:val="left"/>
        <w:rPr>
          <w:rFonts w:ascii="Times New Roman" w:eastAsia="Calibri" w:hAnsi="Times New Roman"/>
          <w:noProof/>
          <w:lang w:val="sr-Cyrl-CS"/>
        </w:rPr>
      </w:pPr>
      <w:bookmarkStart w:id="50" w:name="_Toc464468848"/>
      <w:bookmarkStart w:id="51" w:name="_Toc464468850"/>
      <w:r w:rsidRPr="00D90F56">
        <w:rPr>
          <w:rFonts w:ascii="Times New Roman" w:eastAsia="Calibri" w:hAnsi="Times New Roman"/>
          <w:noProof/>
          <w:lang w:val="sr-Cyrl-CS"/>
        </w:rPr>
        <w:t>4.14. Саобраћајни услови</w:t>
      </w:r>
      <w:bookmarkEnd w:id="50"/>
      <w:r w:rsidRPr="00D90F56">
        <w:rPr>
          <w:rFonts w:ascii="Times New Roman" w:eastAsia="Calibri" w:hAnsi="Times New Roman"/>
          <w:noProof/>
          <w:lang w:val="sr-Cyrl-CS"/>
        </w:rPr>
        <w:t xml:space="preserve"> </w:t>
      </w:r>
    </w:p>
    <w:p w14:paraId="4E2070B9" w14:textId="77777777" w:rsidR="00F1527C" w:rsidRPr="00D90F56" w:rsidRDefault="00F1527C" w:rsidP="00F1527C">
      <w:pPr>
        <w:jc w:val="both"/>
        <w:rPr>
          <w:bCs/>
          <w:lang w:val="sr-Cyrl-CS"/>
        </w:rPr>
      </w:pPr>
      <w:r w:rsidRPr="00D90F56">
        <w:rPr>
          <w:bCs/>
          <w:lang w:val="sr-Cyrl-CS"/>
        </w:rPr>
        <w:t xml:space="preserve"> С обзиром на локацију новог објекта </w:t>
      </w:r>
      <w:r w:rsidRPr="00D90F56">
        <w:rPr>
          <w:lang w:val="sr-Cyrl-CS"/>
        </w:rPr>
        <w:t xml:space="preserve">између постојећих објеката КН-18 (хирургија), КН-14 (интерно) и КН-15 (кухињско-трпезаријски блок), </w:t>
      </w:r>
      <w:r w:rsidRPr="00D90F56">
        <w:rPr>
          <w:bCs/>
          <w:lang w:val="sr-Cyrl-CS"/>
        </w:rPr>
        <w:t xml:space="preserve">објекту је потребно обезбедити неометан приступ, у складу са пројектним решењем објекта и ограничењима локације. Новопланиране саобраћајне површине пројектовати као наставак успостављене саобраћајне мреже, тј. тако да се ослањају на урбанистички концепт читавог комплекса Војне болнице. </w:t>
      </w:r>
    </w:p>
    <w:p w14:paraId="4D9148BD" w14:textId="77777777" w:rsidR="00F1527C" w:rsidRPr="00D90F56" w:rsidRDefault="00F1527C" w:rsidP="00F1527C">
      <w:pPr>
        <w:widowControl w:val="0"/>
        <w:jc w:val="both"/>
        <w:rPr>
          <w:lang w:val="sr-Cyrl-CS"/>
        </w:rPr>
      </w:pPr>
      <w:r w:rsidRPr="00D90F56">
        <w:rPr>
          <w:lang w:val="sr-Cyrl-CS"/>
        </w:rPr>
        <w:t xml:space="preserve">Главни прилаз објекту предвидети са постојеће флексибилне саобраћајнице, на </w:t>
      </w:r>
      <w:r w:rsidRPr="00D90F56">
        <w:rPr>
          <w:lang w:val="sr-Cyrl-CS"/>
        </w:rPr>
        <w:lastRenderedPageBreak/>
        <w:t>североисточној страни локације, изградњом платоа у ширини целог објекта. Нови плато чини целину са постојећом саобраћајницом и у основи је и пешачки приступ.</w:t>
      </w:r>
    </w:p>
    <w:p w14:paraId="59A06B34" w14:textId="77777777" w:rsidR="00F1527C" w:rsidRPr="00D90F56" w:rsidRDefault="00F1527C" w:rsidP="00F1527C">
      <w:pPr>
        <w:jc w:val="both"/>
        <w:rPr>
          <w:lang w:val="sr-Cyrl-CS"/>
        </w:rPr>
      </w:pPr>
      <w:r w:rsidRPr="00D90F56">
        <w:rPr>
          <w:lang w:val="sr-Cyrl-CS"/>
        </w:rPr>
        <w:t>Водити рачуна о томе да је постојећа саобраћајници уз објекат хирургије, у функцији противпожарног пута унутар комплекса болнице, који се не сме прекидати/затварати. Минимална потребна висина за пролаз ватрогасног возила је 4,5</w:t>
      </w:r>
      <w:r w:rsidRPr="00D90F56">
        <w:t>m</w:t>
      </w:r>
      <w:r w:rsidRPr="00D90F56">
        <w:rPr>
          <w:lang w:val="sr-Cyrl-CS"/>
        </w:rPr>
        <w:t xml:space="preserve">. </w:t>
      </w:r>
    </w:p>
    <w:p w14:paraId="7A3D7CFC" w14:textId="77777777" w:rsidR="00F1527C" w:rsidRPr="00D90F56" w:rsidRDefault="00F1527C" w:rsidP="00F1527C">
      <w:pPr>
        <w:widowControl w:val="0"/>
        <w:jc w:val="both"/>
        <w:rPr>
          <w:lang w:val="sr-Cyrl-CS"/>
        </w:rPr>
      </w:pPr>
      <w:r w:rsidRPr="00D90F56">
        <w:rPr>
          <w:lang w:val="sr-Cyrl-CS"/>
        </w:rPr>
        <w:t>Срушити постојеће пешачке стазе на месту новог објекта.</w:t>
      </w:r>
    </w:p>
    <w:p w14:paraId="23F0BA3F" w14:textId="77777777" w:rsidR="00F1527C" w:rsidRPr="00D90F56" w:rsidRDefault="00F1527C" w:rsidP="00D90F56">
      <w:pPr>
        <w:pStyle w:val="Heading2"/>
        <w:jc w:val="left"/>
        <w:rPr>
          <w:rFonts w:ascii="Times New Roman" w:eastAsia="Calibri" w:hAnsi="Times New Roman"/>
        </w:rPr>
      </w:pPr>
      <w:bookmarkStart w:id="52" w:name="_Toc464468849"/>
      <w:r w:rsidRPr="00D90F56">
        <w:rPr>
          <w:rFonts w:ascii="Times New Roman" w:eastAsia="Calibri" w:hAnsi="Times New Roman"/>
        </w:rPr>
        <w:t>4.15. Уређење терена око објекта (зелене површине и сл.)</w:t>
      </w:r>
      <w:bookmarkEnd w:id="52"/>
    </w:p>
    <w:p w14:paraId="6525CF89" w14:textId="77777777" w:rsidR="00F1527C" w:rsidRPr="00D90F56" w:rsidRDefault="00F1527C" w:rsidP="00F1527C">
      <w:pPr>
        <w:jc w:val="both"/>
        <w:rPr>
          <w:lang w:val="sr-Cyrl-CS"/>
        </w:rPr>
      </w:pPr>
      <w:r w:rsidRPr="00D90F56">
        <w:rPr>
          <w:lang w:val="sr-Cyrl-CS"/>
        </w:rPr>
        <w:t>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 Уколико се унесу нове врсте растиња, исте се морају проширити и на околне терене како би се избегла упадљивост таквих зелених групација.</w:t>
      </w:r>
    </w:p>
    <w:p w14:paraId="7697B400" w14:textId="77777777" w:rsidR="00F1527C" w:rsidRPr="00D90F56" w:rsidRDefault="00F1527C" w:rsidP="00F1527C">
      <w:pPr>
        <w:jc w:val="both"/>
        <w:rPr>
          <w:lang w:val="sr-Cyrl-CS"/>
        </w:rPr>
      </w:pPr>
      <w:r w:rsidRPr="00D90F56">
        <w:rPr>
          <w:lang w:val="sr-Cyrl-CS"/>
        </w:rPr>
        <w:t>Површинско одводњавање предвидети према слободним површинама.</w:t>
      </w:r>
    </w:p>
    <w:p w14:paraId="34E16028" w14:textId="35C13753" w:rsidR="00F1527C" w:rsidRPr="00D90F56" w:rsidRDefault="00F1527C" w:rsidP="00F1527C">
      <w:pPr>
        <w:pStyle w:val="Heading3"/>
        <w:jc w:val="both"/>
        <w:rPr>
          <w:rFonts w:ascii="Times New Roman" w:eastAsia="Calibri" w:hAnsi="Times New Roman"/>
          <w:noProof/>
          <w:lang w:val="sr-Cyrl-CS"/>
        </w:rPr>
      </w:pPr>
      <w:bookmarkStart w:id="53" w:name="_Toc464468854"/>
      <w:bookmarkStart w:id="54" w:name="_Toc276549256"/>
      <w:bookmarkStart w:id="55" w:name="_Toc276549255"/>
      <w:bookmarkEnd w:id="51"/>
      <w:r w:rsidRPr="00D90F56">
        <w:rPr>
          <w:rFonts w:ascii="Times New Roman" w:eastAsia="Calibri" w:hAnsi="Times New Roman"/>
          <w:noProof/>
          <w:lang w:val="sr-Cyrl-CS"/>
        </w:rPr>
        <w:t>5. ПРЕТХОДНИ РАДОВИ</w:t>
      </w:r>
      <w:bookmarkEnd w:id="53"/>
      <w:r w:rsidR="003C47A9">
        <w:rPr>
          <w:rFonts w:ascii="Times New Roman" w:eastAsia="Calibri" w:hAnsi="Times New Roman"/>
          <w:noProof/>
          <w:lang w:val="sr-Cyrl-CS"/>
        </w:rPr>
        <w:t xml:space="preserve"> </w:t>
      </w:r>
    </w:p>
    <w:p w14:paraId="4532B79F" w14:textId="77777777" w:rsidR="00F1527C" w:rsidRPr="00D90F56" w:rsidRDefault="00F1527C" w:rsidP="00F1527C">
      <w:pPr>
        <w:jc w:val="both"/>
        <w:rPr>
          <w:bCs/>
          <w:lang w:val="sr-Cyrl-CS"/>
        </w:rPr>
      </w:pPr>
      <w:r w:rsidRPr="00D90F56">
        <w:rPr>
          <w:bCs/>
          <w:lang w:val="sr-Cyrl-CS"/>
        </w:rPr>
        <w:t>Претходним радовима потребно је обухватити прибављање и проучавање геодетских, геолошких, геотехничких и сеизмичких услова.</w:t>
      </w:r>
      <w:r w:rsidRPr="00D90F56">
        <w:rPr>
          <w:bCs/>
        </w:rPr>
        <w:t xml:space="preserve"> </w:t>
      </w:r>
      <w:r w:rsidRPr="00D90F56">
        <w:rPr>
          <w:bCs/>
          <w:lang w:val="sr-Cyrl-RS"/>
        </w:rPr>
        <w:t xml:space="preserve">Овим радовима је потребно обухватити укупну површину (око </w:t>
      </w:r>
      <w:r w:rsidRPr="00D90F56">
        <w:rPr>
          <w:bCs/>
        </w:rPr>
        <w:t>0.7</w:t>
      </w:r>
      <w:r w:rsidRPr="00D90F56">
        <w:rPr>
          <w:bCs/>
          <w:lang w:val="sr-Cyrl-RS"/>
        </w:rPr>
        <w:t xml:space="preserve"> </w:t>
      </w:r>
      <w:r w:rsidRPr="00D90F56">
        <w:rPr>
          <w:bCs/>
        </w:rPr>
        <w:t>h</w:t>
      </w:r>
      <w:r w:rsidRPr="00D90F56">
        <w:rPr>
          <w:bCs/>
          <w:lang w:val="sr-Cyrl-RS"/>
        </w:rPr>
        <w:t xml:space="preserve">а) на којој је планирана изградња новог објеката. </w:t>
      </w:r>
    </w:p>
    <w:p w14:paraId="45BB277A" w14:textId="77777777" w:rsidR="00F1527C" w:rsidRPr="00D90F56" w:rsidRDefault="00F1527C" w:rsidP="00F1527C">
      <w:pPr>
        <w:jc w:val="both"/>
        <w:rPr>
          <w:b/>
          <w:bCs/>
          <w:lang w:val="sr-Cyrl-CS"/>
        </w:rPr>
      </w:pPr>
      <w:r w:rsidRPr="00D90F56">
        <w:rPr>
          <w:b/>
          <w:bCs/>
          <w:lang w:val="sr-Cyrl-CS"/>
        </w:rPr>
        <w:t xml:space="preserve">5.1. Геодетски радови </w:t>
      </w:r>
    </w:p>
    <w:p w14:paraId="37E64F8F" w14:textId="16906112" w:rsidR="00F1527C" w:rsidRPr="00D90F56" w:rsidRDefault="00F1527C" w:rsidP="00F1527C">
      <w:pPr>
        <w:jc w:val="both"/>
        <w:rPr>
          <w:bCs/>
          <w:lang w:val="sr-Cyrl-CS"/>
        </w:rPr>
      </w:pPr>
      <w:r w:rsidRPr="00D90F56">
        <w:rPr>
          <w:bCs/>
          <w:lang w:val="sr-Cyrl-CS"/>
        </w:rPr>
        <w:t>Геодетским радовима обухватити: геодетско снимање ситуације, откривање и снимање подземних водова са израдом катастарско-топографског плана и плана подземних водова и објеката за део војног комплекса</w:t>
      </w:r>
      <w:r w:rsidR="003C47A9">
        <w:rPr>
          <w:bCs/>
          <w:lang w:val="sr-Cyrl-CS"/>
        </w:rPr>
        <w:t xml:space="preserve"> </w:t>
      </w:r>
    </w:p>
    <w:p w14:paraId="1986EB6E" w14:textId="77777777" w:rsidR="00F1527C" w:rsidRPr="00D90F56" w:rsidRDefault="00F1527C" w:rsidP="00F1527C">
      <w:pPr>
        <w:rPr>
          <w:b/>
          <w:lang w:val="sr-Cyrl-CS"/>
        </w:rPr>
      </w:pPr>
      <w:r w:rsidRPr="00D90F56">
        <w:rPr>
          <w:b/>
          <w:lang w:val="sr-Cyrl-CS"/>
        </w:rPr>
        <w:t>Врста радова</w:t>
      </w:r>
    </w:p>
    <w:p w14:paraId="6802A390" w14:textId="77777777" w:rsidR="00F1527C" w:rsidRPr="00D90F56" w:rsidRDefault="00F1527C" w:rsidP="00F1527C">
      <w:pPr>
        <w:ind w:left="480"/>
        <w:rPr>
          <w:lang w:val="sr-Cyrl-CS"/>
        </w:rPr>
      </w:pPr>
      <w:r w:rsidRPr="00D90F56">
        <w:rPr>
          <w:lang w:val="sr-Cyrl-CS"/>
        </w:rPr>
        <w:t>Основни радови:</w:t>
      </w:r>
    </w:p>
    <w:p w14:paraId="4849CBE4" w14:textId="77777777" w:rsidR="00F1527C" w:rsidRPr="00D90F56" w:rsidRDefault="00F1527C" w:rsidP="000F5F63">
      <w:pPr>
        <w:numPr>
          <w:ilvl w:val="0"/>
          <w:numId w:val="30"/>
        </w:numPr>
        <w:suppressAutoHyphens w:val="0"/>
        <w:spacing w:line="240" w:lineRule="auto"/>
        <w:rPr>
          <w:lang w:val="sr-Cyrl-CS"/>
        </w:rPr>
      </w:pPr>
      <w:r w:rsidRPr="00D90F56">
        <w:rPr>
          <w:lang w:val="sr-Cyrl-CS"/>
        </w:rPr>
        <w:t>Геодетско снимање детаља дела војн</w:t>
      </w:r>
      <w:r w:rsidRPr="00D90F56">
        <w:rPr>
          <w:lang w:val="sr-Cyrl-RS"/>
        </w:rPr>
        <w:t>ог</w:t>
      </w:r>
      <w:r w:rsidRPr="00D90F56">
        <w:rPr>
          <w:lang w:val="sr-Cyrl-CS"/>
        </w:rPr>
        <w:t xml:space="preserve"> комплекса (према важећим прописима)</w:t>
      </w:r>
      <w:r w:rsidRPr="00D90F56">
        <w:rPr>
          <w:lang w:val="sr-Cyrl-RS"/>
        </w:rPr>
        <w:t>;</w:t>
      </w:r>
    </w:p>
    <w:p w14:paraId="521FB7FA" w14:textId="77777777" w:rsidR="00F1527C" w:rsidRPr="00D90F56" w:rsidRDefault="00F1527C" w:rsidP="000F5F63">
      <w:pPr>
        <w:numPr>
          <w:ilvl w:val="0"/>
          <w:numId w:val="30"/>
        </w:numPr>
        <w:suppressAutoHyphens w:val="0"/>
        <w:spacing w:line="240" w:lineRule="auto"/>
        <w:rPr>
          <w:lang w:val="sr-Cyrl-CS"/>
        </w:rPr>
      </w:pPr>
      <w:r w:rsidRPr="00D90F56">
        <w:rPr>
          <w:lang w:val="sr-Cyrl-CS"/>
        </w:rPr>
        <w:t>Откривање и снимање подземних водова и објеката (према важећим прописима);</w:t>
      </w:r>
    </w:p>
    <w:p w14:paraId="25E1DCF8" w14:textId="77777777" w:rsidR="00F1527C" w:rsidRPr="00D90F56" w:rsidRDefault="00F1527C" w:rsidP="000F5F63">
      <w:pPr>
        <w:numPr>
          <w:ilvl w:val="0"/>
          <w:numId w:val="30"/>
        </w:numPr>
        <w:suppressAutoHyphens w:val="0"/>
        <w:spacing w:line="240" w:lineRule="auto"/>
        <w:rPr>
          <w:lang w:val="sr-Cyrl-CS"/>
        </w:rPr>
      </w:pPr>
      <w:r w:rsidRPr="00D90F56">
        <w:rPr>
          <w:lang w:val="sr-Cyrl-CS"/>
        </w:rPr>
        <w:t>Израда катастарско-топографског плана (према важећим прописима) и</w:t>
      </w:r>
    </w:p>
    <w:p w14:paraId="64E6E631" w14:textId="77777777" w:rsidR="00F1527C" w:rsidRPr="00D90F56" w:rsidRDefault="00F1527C" w:rsidP="000F5F63">
      <w:pPr>
        <w:numPr>
          <w:ilvl w:val="0"/>
          <w:numId w:val="30"/>
        </w:numPr>
        <w:suppressAutoHyphens w:val="0"/>
        <w:spacing w:after="120" w:line="240" w:lineRule="auto"/>
        <w:rPr>
          <w:lang w:val="sr-Cyrl-CS"/>
        </w:rPr>
      </w:pPr>
      <w:r w:rsidRPr="00D90F56">
        <w:rPr>
          <w:lang w:val="sr-Cyrl-CS"/>
        </w:rPr>
        <w:t>Израда плана поземних водова и објеката (према важећим прописима).</w:t>
      </w:r>
    </w:p>
    <w:p w14:paraId="0919C650" w14:textId="77777777" w:rsidR="00F1527C" w:rsidRPr="00D90F56" w:rsidRDefault="00F1527C" w:rsidP="00F1527C">
      <w:pPr>
        <w:rPr>
          <w:b/>
          <w:lang w:val="sr-Cyrl-CS"/>
        </w:rPr>
      </w:pPr>
      <w:r w:rsidRPr="00D90F56">
        <w:rPr>
          <w:b/>
          <w:lang w:val="sr-Cyrl-CS"/>
        </w:rPr>
        <w:t xml:space="preserve">Локација и обим радова </w:t>
      </w:r>
    </w:p>
    <w:p w14:paraId="3CD99CBE" w14:textId="77777777" w:rsidR="00F1527C" w:rsidRPr="00D90F56" w:rsidRDefault="00F1527C" w:rsidP="00F1527C">
      <w:pPr>
        <w:rPr>
          <w:b/>
          <w:u w:val="single"/>
          <w:lang w:val="sr-Cyrl-CS"/>
        </w:rPr>
      </w:pPr>
      <w:r w:rsidRPr="00D90F56">
        <w:rPr>
          <w:lang w:val="sr-Cyrl-CS"/>
        </w:rPr>
        <w:t xml:space="preserve">Општина: </w:t>
      </w:r>
      <w:r w:rsidRPr="00D90F56">
        <w:rPr>
          <w:lang w:val="sr-Cyrl-RS"/>
        </w:rPr>
        <w:t>Медијана</w:t>
      </w:r>
      <w:r w:rsidRPr="00D90F56">
        <w:rPr>
          <w:lang w:val="sr-Cyrl-CS"/>
        </w:rPr>
        <w:t xml:space="preserve">, Ниш </w:t>
      </w:r>
    </w:p>
    <w:p w14:paraId="035EE8EA" w14:textId="77777777" w:rsidR="00F1527C" w:rsidRPr="00D90F56" w:rsidRDefault="00F1527C" w:rsidP="00F1527C">
      <w:pPr>
        <w:rPr>
          <w:lang w:val="sr-Cyrl-CS"/>
        </w:rPr>
      </w:pPr>
      <w:r w:rsidRPr="00D90F56">
        <w:rPr>
          <w:lang w:val="sr-Cyrl-CS"/>
        </w:rPr>
        <w:t>Назив војног комплекса: Војна болница ''Др Владан Ђорђевић'' Ниш</w:t>
      </w:r>
    </w:p>
    <w:p w14:paraId="6B19FBD9" w14:textId="77777777" w:rsidR="00F1527C" w:rsidRPr="00D90F56" w:rsidRDefault="00F1527C" w:rsidP="00F1527C">
      <w:pPr>
        <w:rPr>
          <w:lang w:val="sr-Cyrl-CS"/>
        </w:rPr>
      </w:pPr>
      <w:r w:rsidRPr="00D90F56">
        <w:rPr>
          <w:lang w:val="sr-Cyrl-CS"/>
        </w:rPr>
        <w:t xml:space="preserve">Површина дела војног комплекса који се снима: ~ </w:t>
      </w:r>
      <w:r w:rsidRPr="00D90F56">
        <w:rPr>
          <w:lang w:val="sr-Cyrl-RS"/>
        </w:rPr>
        <w:t>1</w:t>
      </w:r>
      <w:r w:rsidRPr="00D90F56">
        <w:rPr>
          <w:lang w:val="sr-Cyrl-CS"/>
        </w:rPr>
        <w:t xml:space="preserve"> </w:t>
      </w:r>
      <w:r w:rsidRPr="00D90F56">
        <w:t>ha.</w:t>
      </w:r>
    </w:p>
    <w:p w14:paraId="5EDF9F6D" w14:textId="77777777" w:rsidR="00F1527C" w:rsidRPr="00D90F56" w:rsidRDefault="00F1527C" w:rsidP="00F1527C">
      <w:pPr>
        <w:rPr>
          <w:b/>
          <w:lang w:val="sr-Cyrl-CS"/>
        </w:rPr>
      </w:pPr>
      <w:r w:rsidRPr="00D90F56">
        <w:rPr>
          <w:b/>
          <w:lang w:val="sr-Cyrl-CS"/>
        </w:rPr>
        <w:t xml:space="preserve">Опис радова </w:t>
      </w:r>
    </w:p>
    <w:p w14:paraId="43F41282"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Припремни теренски радови</w:t>
      </w:r>
    </w:p>
    <w:p w14:paraId="0576CD0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Откривање тачака постојеће мреже геодетске основе (уколико постоје);</w:t>
      </w:r>
    </w:p>
    <w:p w14:paraId="39A3A00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Одређивање положаја нових тачака геодетске основе; </w:t>
      </w:r>
    </w:p>
    <w:p w14:paraId="553E8E9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списка координата тачака геодетске основе; </w:t>
      </w:r>
    </w:p>
    <w:p w14:paraId="5BF05E1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плана мреже геодетске основе; </w:t>
      </w:r>
    </w:p>
    <w:p w14:paraId="2F5582A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описа положаја тачака геодетске основе; </w:t>
      </w:r>
    </w:p>
    <w:p w14:paraId="7E81F74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Израда дигиталних фотографија тачака геодетске основе.</w:t>
      </w:r>
    </w:p>
    <w:p w14:paraId="5AF8BBAE"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Геодетско снимање детаља дела војног комплекса </w:t>
      </w:r>
    </w:p>
    <w:p w14:paraId="1344EE5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потребе израде урбанистичке и пројектне документације, извршити геодетско снимање тачака детаља дела војног комплекса поларном или РТК методом за размеру Р 1:250;</w:t>
      </w:r>
    </w:p>
    <w:p w14:paraId="567810D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Снимање детаља извршити по важећем правилнику о техничким нормативима и методама снимања детаља код премера земљишта, односно правилника о катастарском премеру и катастару непокретности;</w:t>
      </w:r>
    </w:p>
    <w:p w14:paraId="572AD96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У оквиру војног комплекса који се снима потребно је развити и стабилизовати полигону мрежу по важећем правилнику независно од методе снимања;</w:t>
      </w:r>
    </w:p>
    <w:p w14:paraId="21E3215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lastRenderedPageBreak/>
        <w:t>Извршити снимање етажа суседних објекта на предметној локацији за потребе пројектовања топлих веза;</w:t>
      </w:r>
    </w:p>
    <w:p w14:paraId="2182765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Допунити постојећу ситуацију снимањем хелидрома и приступне саобраћајнице.</w:t>
      </w:r>
    </w:p>
    <w:p w14:paraId="2502FE37"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Откривање и снимање подземних водова и објеката</w:t>
      </w:r>
    </w:p>
    <w:p w14:paraId="7EDF3B3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потребе израде урбанистичке и пројектне документације, извршити откривање и снимање подземних водова и објеката на делу војног комплекса поларном или РТК методом за размеру Р 1:250;</w:t>
      </w:r>
    </w:p>
    <w:p w14:paraId="54EF0EB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Снимање и откривање водова извршити на основу важећег правилника о премеру и катастру водова;</w:t>
      </w:r>
    </w:p>
    <w:p w14:paraId="7214274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Откривање водова вршити комбинованом методом трагачем и откопавањем.</w:t>
      </w:r>
    </w:p>
    <w:p w14:paraId="0A336307"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Израда катастарско-топографског плана </w:t>
      </w:r>
    </w:p>
    <w:p w14:paraId="706AB8D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израдити у аналогном и дигиталном облику по важећим прописима;</w:t>
      </w:r>
    </w:p>
    <w:p w14:paraId="4941096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Исцртане планове није потребно оверавати код Републичког геодетског завода;</w:t>
      </w:r>
    </w:p>
    <w:p w14:paraId="5F11DE5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радити на детаљним листовима димензија 900mm x 600mm са описом и садржајем по правилима топографског кључа у слободној подели (прилог);</w:t>
      </w:r>
    </w:p>
    <w:p w14:paraId="4B8AFB4E"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 прегледни лист који обједињује све детаљне листове (ако их има више) и исти израдити са дециметарском мрежом и координатним текстом;</w:t>
      </w:r>
    </w:p>
    <w:p w14:paraId="2DD7C16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Врсту - намену објеката радити са шрафуром;</w:t>
      </w:r>
    </w:p>
    <w:p w14:paraId="4923F6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На плану приказати ознаке објеката</w:t>
      </w:r>
      <w:r w:rsidRPr="00D90F56">
        <w:t>.</w:t>
      </w:r>
    </w:p>
    <w:p w14:paraId="03BFAA2F"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Израда плана подземних водова и објеката </w:t>
      </w:r>
    </w:p>
    <w:p w14:paraId="6AF077C8"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План подземних водова и објеката израдити у аналогном и дигиталном облику по важећим прописима;</w:t>
      </w:r>
    </w:p>
    <w:p w14:paraId="2630220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Исцртане планове није потребно оверавати код Републичког геодетског завода;</w:t>
      </w:r>
    </w:p>
    <w:p w14:paraId="1F962F7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План подземних водова и објеката радити на детаљним листовима димензија 900mm x 600mm са описом и садржајем по правилима топографског кључа у слободној подели (прилог);</w:t>
      </w:r>
    </w:p>
    <w:p w14:paraId="5FA71E8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 прегледни лист који обједињује све детаљне листове (ако их има више) и исти израдити са десиметарском мрежом и координатним текстом;</w:t>
      </w:r>
    </w:p>
    <w:p w14:paraId="2949F888" w14:textId="6810131F"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w:t>
      </w:r>
      <w:r w:rsidR="003C47A9">
        <w:rPr>
          <w:lang w:val="sr-Cyrl-CS"/>
        </w:rPr>
        <w:t xml:space="preserve"> </w:t>
      </w:r>
      <w:r w:rsidRPr="00D90F56">
        <w:rPr>
          <w:lang w:val="sr-Cyrl-CS"/>
        </w:rPr>
        <w:t>Регистар водова са приказаном дужином и врстом сваке појединачне инсталације.</w:t>
      </w:r>
    </w:p>
    <w:p w14:paraId="15D03FB1"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Израда елабората (према прилогу)</w:t>
      </w:r>
    </w:p>
    <w:p w14:paraId="71282B4F" w14:textId="77777777" w:rsidR="00F1527C" w:rsidRPr="00D90F56" w:rsidRDefault="00F1527C" w:rsidP="00F1527C">
      <w:pPr>
        <w:tabs>
          <w:tab w:val="left" w:pos="1077"/>
        </w:tabs>
        <w:ind w:left="600"/>
        <w:jc w:val="both"/>
        <w:rPr>
          <w:lang w:val="sr-Cyrl-CS"/>
        </w:rPr>
      </w:pPr>
      <w:r w:rsidRPr="00D90F56">
        <w:rPr>
          <w:lang w:val="sr-Cyrl-CS"/>
        </w:rPr>
        <w:t>На основу прикупљене документације и података мерења формирати елаборат који садржи:</w:t>
      </w:r>
    </w:p>
    <w:p w14:paraId="2D1276E1"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насловну страну;</w:t>
      </w:r>
    </w:p>
    <w:p w14:paraId="38674EE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садржај геодетског елабората;</w:t>
      </w:r>
    </w:p>
    <w:p w14:paraId="6E4B0AD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регистрацију предузећа;</w:t>
      </w:r>
    </w:p>
    <w:p w14:paraId="4FEB13B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решење РГЗ-а о испуњености услова за рад геодетске организације;</w:t>
      </w:r>
    </w:p>
    <w:p w14:paraId="0861712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решење-потврда о одређивању одговорног пројектанта;</w:t>
      </w:r>
    </w:p>
    <w:p w14:paraId="1D3F058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лиценца одговорног пројектанта;</w:t>
      </w:r>
    </w:p>
    <w:p w14:paraId="15C367B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пројектни задатак наручиоца;</w:t>
      </w:r>
    </w:p>
    <w:p w14:paraId="046E3A9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уверење о исправности мерила;</w:t>
      </w:r>
    </w:p>
    <w:p w14:paraId="13C9557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технички извештај (опис положаја и категорију терена, инструмент и прибор, методу мерења, начин обраде, резултате обраде са оценом тачности);</w:t>
      </w:r>
    </w:p>
    <w:p w14:paraId="2DDFB38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скицу мреже;</w:t>
      </w:r>
    </w:p>
    <w:p w14:paraId="79F830D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теренске записнике;</w:t>
      </w:r>
    </w:p>
    <w:p w14:paraId="4175A0C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описе положаја новоодређених тачака;</w:t>
      </w:r>
    </w:p>
    <w:p w14:paraId="58A6175C"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lastRenderedPageBreak/>
        <w:t>списак координата и висина тачака геодетске основе (дате и новоодређене тачке);</w:t>
      </w:r>
    </w:p>
    <w:p w14:paraId="76DB042D" w14:textId="4BF3E233"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тачке мреже одређене РТК методом параметре (читања са аритметичком средином очитаних епоха)</w:t>
      </w:r>
      <w:r w:rsidR="003C47A9">
        <w:rPr>
          <w:lang w:val="sr-Cyrl-CS"/>
        </w:rPr>
        <w:t xml:space="preserve"> </w:t>
      </w:r>
      <w:r w:rsidRPr="00D90F56">
        <w:rPr>
          <w:lang w:val="sr-Cyrl-CS"/>
        </w:rPr>
        <w:t>и тачност трансформације, а за тачке мреже развијене у оквиру полигоних влакова тргонометриске обрасце (1, 18е, 19, 22 итд);</w:t>
      </w:r>
    </w:p>
    <w:p w14:paraId="4B3C37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записнике поларног снимања који би садржао и координате и висине детаљних тачака;</w:t>
      </w:r>
    </w:p>
    <w:p w14:paraId="603553E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списак координата и висина РТК снимања у ГК пројекцији;</w:t>
      </w:r>
    </w:p>
    <w:p w14:paraId="78E12A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скицу снимања.</w:t>
      </w:r>
    </w:p>
    <w:p w14:paraId="7133B870" w14:textId="77777777" w:rsidR="00F1527C" w:rsidRPr="00D90F56" w:rsidRDefault="00F1527C" w:rsidP="00F1527C">
      <w:pPr>
        <w:tabs>
          <w:tab w:val="left" w:pos="1077"/>
        </w:tabs>
        <w:ind w:left="600"/>
        <w:jc w:val="both"/>
        <w:rPr>
          <w:lang w:val="sr-Cyrl-RS"/>
        </w:rPr>
      </w:pPr>
      <w:r w:rsidRPr="00D90F56">
        <w:rPr>
          <w:lang w:val="sr-Cyrl-RS"/>
        </w:rPr>
        <w:t>Елаборат израдити у три примерка (доставити и у дигиталном облику).</w:t>
      </w:r>
    </w:p>
    <w:p w14:paraId="0A09904D" w14:textId="77777777" w:rsidR="00A94731" w:rsidRDefault="00A94731" w:rsidP="00F1527C">
      <w:pPr>
        <w:rPr>
          <w:b/>
          <w:lang w:val="sr-Cyrl-CS"/>
        </w:rPr>
      </w:pPr>
    </w:p>
    <w:p w14:paraId="44FFB753" w14:textId="77777777" w:rsidR="00F1527C" w:rsidRPr="00D90F56" w:rsidRDefault="00F1527C" w:rsidP="00F1527C">
      <w:pPr>
        <w:rPr>
          <w:b/>
          <w:lang w:val="sr-Cyrl-CS"/>
        </w:rPr>
      </w:pPr>
      <w:r w:rsidRPr="00D90F56">
        <w:rPr>
          <w:b/>
          <w:lang w:val="sr-Cyrl-CS"/>
        </w:rPr>
        <w:t>Напомене:</w:t>
      </w:r>
    </w:p>
    <w:p w14:paraId="2128D38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 изради свих докумената у дигиталном формату</w:t>
      </w:r>
      <w:r w:rsidRPr="00D90F56">
        <w:rPr>
          <w:lang w:val="ru-RU"/>
        </w:rPr>
        <w:t xml:space="preserve">, </w:t>
      </w:r>
      <w:r w:rsidRPr="00D90F56">
        <w:rPr>
          <w:lang w:val="sr-Cyrl-CS"/>
        </w:rPr>
        <w:t xml:space="preserve">користити кодну страну (тастатуру) </w:t>
      </w:r>
      <w:r w:rsidRPr="00D90F56">
        <w:rPr>
          <w:lang w:val="ru-RU"/>
        </w:rPr>
        <w:t>"</w:t>
      </w:r>
      <w:r w:rsidRPr="00D90F56">
        <w:t>Serbian</w:t>
      </w:r>
      <w:r w:rsidRPr="00D90F56">
        <w:rPr>
          <w:lang w:val="ru-RU"/>
        </w:rPr>
        <w:t xml:space="preserve"> </w:t>
      </w:r>
      <w:r w:rsidRPr="00D90F56">
        <w:rPr>
          <w:lang w:val="sr-Cyrl-CS"/>
        </w:rPr>
        <w:t>(</w:t>
      </w:r>
      <w:r w:rsidRPr="00D90F56">
        <w:t>Cyrilic</w:t>
      </w:r>
      <w:r w:rsidRPr="00D90F56">
        <w:rPr>
          <w:lang w:val="ru-RU"/>
        </w:rPr>
        <w:t xml:space="preserve">)". За израду дигиталног плана </w:t>
      </w:r>
      <w:r w:rsidRPr="00D90F56">
        <w:t xml:space="preserve">(*.dwg </w:t>
      </w:r>
      <w:r w:rsidRPr="00D90F56">
        <w:rPr>
          <w:lang w:val="sr-Cyrl-CS"/>
        </w:rPr>
        <w:t>формат</w:t>
      </w:r>
      <w:r w:rsidRPr="00D90F56">
        <w:t>)</w:t>
      </w:r>
      <w:r w:rsidRPr="00D90F56">
        <w:rPr>
          <w:lang w:val="sr-Cyrl-CS"/>
        </w:rPr>
        <w:t xml:space="preserve"> </w:t>
      </w:r>
      <w:r w:rsidRPr="00D90F56">
        <w:rPr>
          <w:lang w:val="ru-RU"/>
        </w:rPr>
        <w:t>користити</w:t>
      </w:r>
      <w:r w:rsidRPr="00D90F56">
        <w:rPr>
          <w:lang w:val="sr-Cyrl-CS"/>
        </w:rPr>
        <w:t xml:space="preserve"> кодну страну (тастатуру) </w:t>
      </w:r>
      <w:r w:rsidRPr="00D90F56">
        <w:rPr>
          <w:lang w:val="ru-RU"/>
        </w:rPr>
        <w:t>"</w:t>
      </w:r>
      <w:r w:rsidRPr="00D90F56">
        <w:t>Serbian</w:t>
      </w:r>
      <w:r w:rsidRPr="00D90F56">
        <w:rPr>
          <w:lang w:val="ru-RU"/>
        </w:rPr>
        <w:t xml:space="preserve"> </w:t>
      </w:r>
      <w:r w:rsidRPr="00D90F56">
        <w:rPr>
          <w:lang w:val="sr-Cyrl-CS"/>
        </w:rPr>
        <w:t>(</w:t>
      </w:r>
      <w:r w:rsidRPr="00D90F56">
        <w:t>Cyrilic</w:t>
      </w:r>
      <w:r w:rsidRPr="00D90F56">
        <w:rPr>
          <w:lang w:val="ru-RU"/>
        </w:rPr>
        <w:t>)"и фонт "</w:t>
      </w:r>
      <w:r w:rsidRPr="00D90F56">
        <w:t>Times New Roman</w:t>
      </w:r>
      <w:r w:rsidRPr="00D90F56">
        <w:rPr>
          <w:lang w:val="ru-RU"/>
        </w:rPr>
        <w:t>"</w:t>
      </w:r>
      <w:r w:rsidRPr="00D90F56">
        <w:rPr>
          <w:lang w:val="sr-Cyrl-CS"/>
        </w:rPr>
        <w:t>;</w:t>
      </w:r>
    </w:p>
    <w:p w14:paraId="3647BCD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Елаборат се доставља у штампаној и дигиталној форми. (*.</w:t>
      </w:r>
      <w:r w:rsidRPr="00D90F56">
        <w:t>pdf</w:t>
      </w:r>
      <w:r w:rsidRPr="00D90F56">
        <w:rPr>
          <w:lang w:val="sr-Cyrl-CS"/>
        </w:rPr>
        <w:t xml:space="preserve"> формат) (Образац извештаја се налази у дигиталном облику и може се преузети у просторијама Одсека за катастар, Управе за инфраструктуру, или може бити послат електронском поштом, одмах по добијању ваше адресе);</w:t>
      </w:r>
    </w:p>
    <w:p w14:paraId="7924FD17"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Прилози извештаја се достављају у штампаној и дигиталној форми према следећем:</w:t>
      </w:r>
    </w:p>
    <w:p w14:paraId="1B0E4BE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Сви спискови парцела и координата (*.xls формат);</w:t>
      </w:r>
    </w:p>
    <w:p w14:paraId="0E8289CE"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Сви описи положаја тачака (*.pdf формат);</w:t>
      </w:r>
    </w:p>
    <w:p w14:paraId="40ED4FB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Теренски записници (*.pdf или *.xls формат);</w:t>
      </w:r>
    </w:p>
    <w:p w14:paraId="6B1916CB" w14:textId="2BF17DDD" w:rsidR="00F1527C"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војног комплекса (*.dwg формат).</w:t>
      </w:r>
    </w:p>
    <w:p w14:paraId="6A766159" w14:textId="5A8179E8" w:rsidR="00A94731" w:rsidRDefault="00A94731" w:rsidP="00A94731">
      <w:pPr>
        <w:tabs>
          <w:tab w:val="left" w:pos="840"/>
        </w:tabs>
        <w:suppressAutoHyphens w:val="0"/>
        <w:spacing w:line="240" w:lineRule="auto"/>
        <w:jc w:val="both"/>
        <w:rPr>
          <w:lang w:val="sr-Cyrl-CS"/>
        </w:rPr>
      </w:pPr>
    </w:p>
    <w:p w14:paraId="342EACAC" w14:textId="7DA311D4" w:rsidR="00A94731" w:rsidRDefault="00A94731" w:rsidP="00A94731">
      <w:pPr>
        <w:tabs>
          <w:tab w:val="left" w:pos="840"/>
        </w:tabs>
        <w:suppressAutoHyphens w:val="0"/>
        <w:spacing w:line="240" w:lineRule="auto"/>
        <w:jc w:val="both"/>
        <w:rPr>
          <w:lang w:val="sr-Cyrl-CS"/>
        </w:rPr>
      </w:pPr>
    </w:p>
    <w:p w14:paraId="73EFFFED" w14:textId="593A287F" w:rsidR="00A94731" w:rsidRDefault="00A94731" w:rsidP="00A94731">
      <w:pPr>
        <w:tabs>
          <w:tab w:val="left" w:pos="840"/>
        </w:tabs>
        <w:suppressAutoHyphens w:val="0"/>
        <w:spacing w:line="240" w:lineRule="auto"/>
        <w:jc w:val="both"/>
        <w:rPr>
          <w:lang w:val="sr-Cyrl-CS"/>
        </w:rPr>
      </w:pPr>
    </w:p>
    <w:p w14:paraId="273084A7" w14:textId="77777777" w:rsidR="00A94731" w:rsidRPr="00D90F56" w:rsidRDefault="00A94731" w:rsidP="00A94731">
      <w:pPr>
        <w:tabs>
          <w:tab w:val="left" w:pos="840"/>
        </w:tabs>
        <w:suppressAutoHyphens w:val="0"/>
        <w:spacing w:line="240" w:lineRule="auto"/>
        <w:jc w:val="both"/>
        <w:rPr>
          <w:lang w:val="sr-Cyrl-CS"/>
        </w:rPr>
      </w:pPr>
    </w:p>
    <w:p w14:paraId="3C8C63BB" w14:textId="77777777" w:rsidR="00F1527C" w:rsidRPr="00D90F56" w:rsidRDefault="00F1527C" w:rsidP="00F1527C">
      <w:pPr>
        <w:rPr>
          <w:lang w:val="sr-Cyrl-CS"/>
        </w:rPr>
      </w:pPr>
      <w:r w:rsidRPr="00D90F56">
        <w:rPr>
          <w:b/>
          <w:bCs/>
          <w:lang w:val="sr-Cyrl-CS"/>
        </w:rPr>
        <w:t>5.2. Геотехнички радови</w:t>
      </w:r>
      <w:bookmarkEnd w:id="54"/>
    </w:p>
    <w:p w14:paraId="70DACBAE" w14:textId="77777777" w:rsidR="00F1527C" w:rsidRPr="00D90F56" w:rsidRDefault="00F1527C" w:rsidP="00F1527C">
      <w:pPr>
        <w:jc w:val="both"/>
        <w:rPr>
          <w:bCs/>
          <w:lang w:val="sr-Cyrl-CS"/>
        </w:rPr>
      </w:pPr>
      <w:r w:rsidRPr="00D90F56">
        <w:rPr>
          <w:bCs/>
          <w:lang w:val="sr-Cyrl-CS"/>
        </w:rPr>
        <w:t>Задатак геотехничких испитивања је израда Елабората о геотехничким условима изградње новог објекта, саобраћајница, платоа, као и уземљења громобранске заштите и радног уземљења. Потребно је утврдити следеће:</w:t>
      </w:r>
    </w:p>
    <w:p w14:paraId="14C4CEBF"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геолошки састав терена;</w:t>
      </w:r>
    </w:p>
    <w:p w14:paraId="5D3C24AA"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хидрогеолошке карактеристике терена;</w:t>
      </w:r>
    </w:p>
    <w:p w14:paraId="67577F32"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физичко-механичке карактеристике тла;</w:t>
      </w:r>
    </w:p>
    <w:p w14:paraId="22B7A185"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начин и дубину фундирања објеката;</w:t>
      </w:r>
    </w:p>
    <w:p w14:paraId="79BC248F"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сеизмичку рејонизацију на микролокацији;</w:t>
      </w:r>
    </w:p>
    <w:p w14:paraId="41D37976"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 xml:space="preserve">одредити CBR-а за димензионисање коловозне конструкције и </w:t>
      </w:r>
    </w:p>
    <w:p w14:paraId="68E772EA"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геоелектричне карактеристике тла ради израде громобранске заштите.</w:t>
      </w:r>
    </w:p>
    <w:p w14:paraId="12306D0D" w14:textId="6A8A1996" w:rsidR="00F1527C" w:rsidRPr="00D90F56" w:rsidRDefault="00F1527C" w:rsidP="00F1527C">
      <w:pPr>
        <w:jc w:val="both"/>
        <w:rPr>
          <w:rFonts w:eastAsia="Calibri"/>
          <w:lang w:val="sr-Cyrl-CS"/>
        </w:rPr>
      </w:pPr>
      <w:r w:rsidRPr="00D90F56">
        <w:rPr>
          <w:rFonts w:eastAsia="Calibri"/>
          <w:lang w:val="sr-Cyrl-CS"/>
        </w:rPr>
        <w:t xml:space="preserve">Утврђивање </w:t>
      </w:r>
      <w:r w:rsidRPr="00D90F56">
        <w:rPr>
          <w:bCs/>
          <w:lang w:val="sr-Cyrl-CS"/>
        </w:rPr>
        <w:t xml:space="preserve">наведених параметара, </w:t>
      </w:r>
      <w:r w:rsidRPr="00D90F56">
        <w:rPr>
          <w:rFonts w:eastAsia="Calibri"/>
          <w:lang w:val="sr-Cyrl-CS"/>
        </w:rPr>
        <w:t xml:space="preserve">у циљу изградње новог објекта високоградње и нискоградње, извршити израдом потребног броја јама и бушотина, дубине према Закону о геолошким истраживањима </w:t>
      </w:r>
      <w:r w:rsidR="00294516">
        <w:rPr>
          <w:rFonts w:eastAsia="Calibri"/>
          <w:lang w:val="sr-Cyrl-CS"/>
        </w:rPr>
        <w:t>(</w:t>
      </w:r>
      <w:r w:rsidRPr="00D90F56">
        <w:rPr>
          <w:rFonts w:eastAsia="Calibri"/>
          <w:lang w:val="sr-Cyrl-CS"/>
        </w:rPr>
        <w:t xml:space="preserve">Сл.гласник РС“ бр.15/90). За потребе утврђивања носивости нових темеља неопходно је да се уради минимум 5 (пет) бушотина, дубине 10 </w:t>
      </w:r>
      <w:r w:rsidRPr="00D90F56">
        <w:rPr>
          <w:rFonts w:eastAsia="Calibri"/>
          <w:lang w:val="sr-Latn-RS"/>
        </w:rPr>
        <w:t>m</w:t>
      </w:r>
      <w:r w:rsidRPr="00D90F56">
        <w:rPr>
          <w:rFonts w:eastAsia="Calibri"/>
          <w:lang w:val="sr-Cyrl-CS"/>
        </w:rPr>
        <w:t>, према најоптималнијем распореду, како би се што прецизније могли дефинисати профили тла и носивости, са слегањима будућег темеља. Из истражних бушотина и јама узети узорке за лабораторијска испитивања, којима ће се утврдити физичко-механичке карактеристике терена на коме ће се фундирати објекат и димензионисати коловозна конструкција (</w:t>
      </w:r>
      <w:r w:rsidRPr="00D90F56">
        <w:rPr>
          <w:rFonts w:eastAsia="Calibri"/>
        </w:rPr>
        <w:t>CBR</w:t>
      </w:r>
      <w:r w:rsidRPr="00D90F56">
        <w:rPr>
          <w:rFonts w:eastAsia="Calibri"/>
          <w:lang w:val="sr-Cyrl-CS"/>
        </w:rPr>
        <w:t>)</w:t>
      </w:r>
      <w:r w:rsidRPr="00D90F56">
        <w:rPr>
          <w:rFonts w:eastAsia="Calibri"/>
        </w:rPr>
        <w:t>.</w:t>
      </w:r>
      <w:r w:rsidRPr="00D90F56">
        <w:rPr>
          <w:rFonts w:eastAsia="Calibri"/>
          <w:lang w:val="sr-Cyrl-CS"/>
        </w:rPr>
        <w:t xml:space="preserve"> У случају потребе заштите ископа потребно је израдити техничку документацију за заштиту темељне јаме и обезбеђења суседних објеката. За утврђивање геоелектричних особина тла </w:t>
      </w:r>
      <w:r w:rsidRPr="00D90F56">
        <w:rPr>
          <w:rFonts w:eastAsia="Calibri"/>
          <w:lang w:val="sr-Cyrl-CS"/>
        </w:rPr>
        <w:lastRenderedPageBreak/>
        <w:t>урадити потребан број геоелектричних сонди по Шлумбергеровом распореду електрода са АБ/2=15</w:t>
      </w:r>
      <w:r w:rsidRPr="00D90F56">
        <w:rPr>
          <w:rFonts w:eastAsia="Calibri"/>
          <w:lang w:val="sr-Latn-RS"/>
        </w:rPr>
        <w:t xml:space="preserve"> m</w:t>
      </w:r>
      <w:r w:rsidRPr="00D90F56">
        <w:rPr>
          <w:rFonts w:eastAsia="Calibri"/>
          <w:lang w:val="sr-Cyrl-CS"/>
        </w:rPr>
        <w:t>, или неком другом признатом методом.</w:t>
      </w:r>
    </w:p>
    <w:p w14:paraId="66D450BB" w14:textId="77777777" w:rsidR="00F1527C" w:rsidRPr="00D90F56" w:rsidRDefault="00F1527C" w:rsidP="00F1527C">
      <w:pPr>
        <w:jc w:val="both"/>
        <w:rPr>
          <w:b/>
          <w:bCs/>
        </w:rPr>
      </w:pPr>
      <w:bookmarkStart w:id="56" w:name="_Toc464468855"/>
      <w:bookmarkEnd w:id="55"/>
      <w:r w:rsidRPr="00D90F56">
        <w:rPr>
          <w:b/>
          <w:bCs/>
          <w:lang w:val="sr-Cyrl-CS"/>
        </w:rPr>
        <w:t>5.3. Рушење постојећих објеката са рашчишћавањем терена</w:t>
      </w:r>
    </w:p>
    <w:p w14:paraId="7A29FAEF" w14:textId="77777777" w:rsidR="00F1527C" w:rsidRPr="00D90F56" w:rsidRDefault="00F1527C" w:rsidP="00F1527C">
      <w:pPr>
        <w:jc w:val="both"/>
        <w:rPr>
          <w:lang w:val="sr-Cyrl-CS"/>
        </w:rPr>
      </w:pPr>
      <w:r w:rsidRPr="00D90F56">
        <w:rPr>
          <w:lang w:val="sr-Cyrl-CS"/>
        </w:rPr>
        <w:t>На локацији предвиђеној за изградњу новог објекта налазе се објекти КН-112 (металн</w:t>
      </w:r>
      <w:r w:rsidRPr="00D90F56">
        <w:rPr>
          <w:lang w:val="sr-Cyrl-RS"/>
        </w:rPr>
        <w:t>и</w:t>
      </w:r>
      <w:r w:rsidRPr="00D90F56">
        <w:rPr>
          <w:lang w:val="sr-Cyrl-CS"/>
        </w:rPr>
        <w:t xml:space="preserve"> помијарник) и КН-16 (зидани објекат/ђубриште у непосредној близини објекта КН-18). Претходним радовима потребно је обухватити њихово рушење и у сарадњи са корисником, покренути поступак за њихово расходовање јер су објекти, по изјави корисника, испражњени дужи низ година, немају никакву планирану намену, а њихова оправка је нерентабилна и непотребна.</w:t>
      </w:r>
    </w:p>
    <w:p w14:paraId="378C9D55" w14:textId="77777777" w:rsidR="00F1527C" w:rsidRPr="00D90F56" w:rsidRDefault="00F1527C" w:rsidP="00F1527C">
      <w:pPr>
        <w:jc w:val="both"/>
        <w:rPr>
          <w:lang w:val="sr-Cyrl-CS"/>
        </w:rPr>
      </w:pPr>
      <w:r w:rsidRPr="00D90F56">
        <w:rPr>
          <w:lang w:val="sr-Cyrl-CS"/>
        </w:rPr>
        <w:t>Потребно је и комплетно рашчишћавање терена, са уклањањем/сечом дрвећа и живе ограде.</w:t>
      </w:r>
    </w:p>
    <w:p w14:paraId="287C9F1F" w14:textId="77777777" w:rsidR="00F1527C" w:rsidRPr="00D90F56" w:rsidRDefault="00F1527C" w:rsidP="00F1527C">
      <w:pPr>
        <w:jc w:val="both"/>
        <w:rPr>
          <w:lang w:val="sr-Cyrl-CS"/>
        </w:rPr>
      </w:pPr>
      <w:r w:rsidRPr="00D90F56">
        <w:rPr>
          <w:b/>
          <w:lang w:val="sr-Cyrl-CS"/>
        </w:rPr>
        <w:t>Напомена</w:t>
      </w:r>
      <w:r w:rsidRPr="00D90F56">
        <w:rPr>
          <w:lang w:val="sr-Cyrl-CS"/>
        </w:rPr>
        <w:t xml:space="preserve">: За уклањање/сечу стабала потребно је </w:t>
      </w:r>
      <w:r w:rsidRPr="00D90F56">
        <w:rPr>
          <w:b/>
          <w:lang w:val="sr-Cyrl-CS"/>
        </w:rPr>
        <w:t>евентуално</w:t>
      </w:r>
      <w:r w:rsidRPr="00D90F56">
        <w:rPr>
          <w:lang w:val="sr-Cyrl-CS"/>
        </w:rPr>
        <w:t xml:space="preserve"> прибавити услове и мишљење Завода за заштиту природе Србије. Стручна комисија надлежне установе (Секретаријата за комуналне и стамбене послове града Ниша), ће изласком на лице места издати/утврдити услове (и одредити евентуалну компензацију) за сечу стабала на предметној зеленој површини.</w:t>
      </w:r>
    </w:p>
    <w:p w14:paraId="4FF1288D" w14:textId="77777777" w:rsidR="00F1527C" w:rsidRPr="00D90F56" w:rsidRDefault="00F1527C" w:rsidP="00F1527C">
      <w:pPr>
        <w:pStyle w:val="Heading3"/>
        <w:jc w:val="both"/>
        <w:rPr>
          <w:rFonts w:ascii="Times New Roman" w:eastAsia="Calibri" w:hAnsi="Times New Roman"/>
          <w:noProof/>
          <w:lang w:val="sr-Cyrl-CS"/>
        </w:rPr>
      </w:pPr>
      <w:r w:rsidRPr="00D90F56">
        <w:rPr>
          <w:rFonts w:ascii="Times New Roman" w:eastAsia="Calibri" w:hAnsi="Times New Roman"/>
          <w:noProof/>
          <w:lang w:val="sr-Cyrl-CS"/>
        </w:rPr>
        <w:t xml:space="preserve">6. ИЗРАДА ТЕХНИЧКЕ </w:t>
      </w:r>
      <w:bookmarkEnd w:id="56"/>
      <w:r w:rsidRPr="00D90F56">
        <w:rPr>
          <w:rFonts w:ascii="Times New Roman" w:eastAsia="Calibri" w:hAnsi="Times New Roman"/>
          <w:noProof/>
          <w:lang w:val="sr-Cyrl-CS"/>
        </w:rPr>
        <w:t>ДОКУМЕНТАЦИЈЕ</w:t>
      </w:r>
    </w:p>
    <w:p w14:paraId="71AD7D37" w14:textId="77777777" w:rsidR="00F1527C" w:rsidRPr="00D90F56" w:rsidRDefault="00F1527C" w:rsidP="00F1527C">
      <w:pPr>
        <w:jc w:val="both"/>
        <w:rPr>
          <w:rFonts w:eastAsia="Calibri"/>
          <w:bCs/>
          <w:lang w:val="sr-Cyrl-CS"/>
        </w:rPr>
      </w:pPr>
      <w:r w:rsidRPr="00D90F56">
        <w:rPr>
          <w:rFonts w:eastAsia="Calibri"/>
          <w:lang w:val="sr-Cyrl-CS"/>
        </w:rPr>
        <w:t xml:space="preserve">За потребе изградње </w:t>
      </w:r>
      <w:r w:rsidRPr="00D90F56">
        <w:rPr>
          <w:lang w:val="sr-Cyrl-CS"/>
        </w:rPr>
        <w:t xml:space="preserve">Ургентно-пријемног блока у </w:t>
      </w:r>
      <w:r w:rsidRPr="00D90F56">
        <w:rPr>
          <w:bCs/>
          <w:lang w:val="sr-Cyrl-CS"/>
        </w:rPr>
        <w:t>ВК „Војна болница др Владан Ђорђевић“, у Нишу,</w:t>
      </w:r>
      <w:r w:rsidRPr="00D90F56">
        <w:rPr>
          <w:rFonts w:eastAsia="Calibri"/>
          <w:bCs/>
          <w:lang w:val="sr-Cyrl-CS"/>
        </w:rPr>
        <w:t xml:space="preserve"> потребно је израдити техничку документацију као Идејни пројекат (ИДП) и Главни пројекат (</w:t>
      </w:r>
      <w:r w:rsidRPr="00D90F56">
        <w:rPr>
          <w:lang w:val="sr-Cyrl-CS"/>
        </w:rPr>
        <w:t>еквивалент</w:t>
      </w:r>
      <w:r w:rsidRPr="00D90F56">
        <w:rPr>
          <w:rFonts w:eastAsia="Calibri"/>
          <w:bCs/>
          <w:lang w:val="sr-Cyrl-CS"/>
        </w:rPr>
        <w:t xml:space="preserve"> ПЗИ-а) са свим детаљима неопходним за извођење радова.</w:t>
      </w:r>
    </w:p>
    <w:p w14:paraId="27A99893" w14:textId="77777777" w:rsidR="00F1527C" w:rsidRPr="00D90F56" w:rsidRDefault="00F1527C" w:rsidP="00F1527C">
      <w:pPr>
        <w:jc w:val="both"/>
        <w:rPr>
          <w:rFonts w:eastAsia="Calibri"/>
          <w:bCs/>
          <w:lang w:val="sr-Cyrl-CS"/>
        </w:rPr>
      </w:pPr>
      <w:r w:rsidRPr="00D90F56">
        <w:rPr>
          <w:rFonts w:eastAsia="Calibri"/>
          <w:bCs/>
          <w:lang w:val="sr-Cyrl-CS"/>
        </w:rPr>
        <w:t>Израдом техничке документације обухватити следеће:</w:t>
      </w:r>
    </w:p>
    <w:p w14:paraId="304F00F7" w14:textId="77777777" w:rsidR="00F1527C" w:rsidRPr="00D90F56" w:rsidRDefault="00F1527C" w:rsidP="000F5F63">
      <w:pPr>
        <w:numPr>
          <w:ilvl w:val="0"/>
          <w:numId w:val="28"/>
        </w:numPr>
        <w:tabs>
          <w:tab w:val="clear" w:pos="720"/>
          <w:tab w:val="left" w:pos="709"/>
        </w:tabs>
        <w:suppressAutoHyphens w:val="0"/>
        <w:spacing w:line="240" w:lineRule="auto"/>
        <w:jc w:val="both"/>
        <w:rPr>
          <w:bCs/>
          <w:lang w:val="sr-Cyrl-CS"/>
        </w:rPr>
      </w:pPr>
      <w:r w:rsidRPr="00D90F56">
        <w:rPr>
          <w:bCs/>
          <w:lang w:val="sr-Cyrl-CS"/>
        </w:rPr>
        <w:t>- Израду Геодетског елабората</w:t>
      </w:r>
    </w:p>
    <w:p w14:paraId="61E4DB18" w14:textId="77777777" w:rsidR="00F1527C" w:rsidRPr="00D90F56" w:rsidRDefault="00F1527C" w:rsidP="00F1527C">
      <w:pPr>
        <w:tabs>
          <w:tab w:val="left" w:pos="709"/>
        </w:tabs>
        <w:ind w:left="720"/>
        <w:jc w:val="both"/>
        <w:rPr>
          <w:bCs/>
          <w:lang w:val="sr-Cyrl-CS"/>
        </w:rPr>
      </w:pPr>
      <w:r w:rsidRPr="00D90F56">
        <w:rPr>
          <w:bCs/>
          <w:lang w:val="sr-Cyrl-CS"/>
        </w:rPr>
        <w:t>- Израду Елабората о геотехничким условима изградње</w:t>
      </w:r>
    </w:p>
    <w:p w14:paraId="23B61FFB" w14:textId="08932ACB" w:rsidR="00F1527C" w:rsidRPr="00D90F56" w:rsidRDefault="003C47A9" w:rsidP="00F1527C">
      <w:pPr>
        <w:tabs>
          <w:tab w:val="left" w:pos="709"/>
        </w:tabs>
        <w:ind w:left="3"/>
        <w:jc w:val="both"/>
        <w:rPr>
          <w:bCs/>
          <w:lang w:val="sr-Cyrl-CS"/>
        </w:rPr>
      </w:pPr>
      <w:r>
        <w:rPr>
          <w:bCs/>
          <w:lang w:val="sr-Cyrl-CS"/>
        </w:rPr>
        <w:t xml:space="preserve"> </w:t>
      </w:r>
      <w:r w:rsidR="00F1527C" w:rsidRPr="00D90F56">
        <w:rPr>
          <w:bCs/>
          <w:lang w:val="sr-Cyrl-CS"/>
        </w:rPr>
        <w:t xml:space="preserve">- Израду Идејног пројекта </w:t>
      </w:r>
      <w:r w:rsidR="00F1527C" w:rsidRPr="00D90F56">
        <w:rPr>
          <w:lang w:val="sr-Cyrl-CS"/>
        </w:rPr>
        <w:t>Ургентно-пријемног блока</w:t>
      </w:r>
      <w:r w:rsidR="00F1527C" w:rsidRPr="00D90F56">
        <w:rPr>
          <w:bCs/>
          <w:lang w:val="sr-Cyrl-CS"/>
        </w:rPr>
        <w:t>;</w:t>
      </w:r>
    </w:p>
    <w:p w14:paraId="1CF5A81E" w14:textId="53B49A8B" w:rsidR="00F1527C" w:rsidRPr="00D90F56" w:rsidRDefault="00F1527C" w:rsidP="000F5F63">
      <w:pPr>
        <w:numPr>
          <w:ilvl w:val="0"/>
          <w:numId w:val="28"/>
        </w:numPr>
        <w:suppressAutoHyphens w:val="0"/>
        <w:spacing w:before="120" w:after="120" w:line="240" w:lineRule="auto"/>
        <w:ind w:left="714" w:hanging="357"/>
        <w:jc w:val="both"/>
        <w:rPr>
          <w:bCs/>
          <w:lang w:val="sr-Cyrl-CS"/>
        </w:rPr>
      </w:pPr>
      <w:r w:rsidRPr="00D90F56">
        <w:rPr>
          <w:bCs/>
          <w:lang w:val="sr-Cyrl-CS"/>
        </w:rPr>
        <w:t xml:space="preserve">Израду Главног пројекта за изградњу </w:t>
      </w:r>
      <w:r w:rsidRPr="00D90F56">
        <w:rPr>
          <w:lang w:val="sr-Cyrl-CS"/>
        </w:rPr>
        <w:t>Ургентно-пријемног блока, са детаљима за извођење и предмером и предрачуном радова који садржи свеске према областима, односно садржају из тачке 1. овог Пројектног задатка.</w:t>
      </w:r>
      <w:r w:rsidR="003C47A9">
        <w:rPr>
          <w:bCs/>
          <w:lang w:val="sr-Cyrl-CS"/>
        </w:rPr>
        <w:t xml:space="preserve"> </w:t>
      </w:r>
    </w:p>
    <w:p w14:paraId="173F48C3" w14:textId="77777777" w:rsidR="00F1527C" w:rsidRPr="00D90F56" w:rsidRDefault="00F1527C" w:rsidP="00F1527C">
      <w:pPr>
        <w:jc w:val="both"/>
        <w:rPr>
          <w:lang w:val="sr-Cyrl-CS"/>
        </w:rPr>
      </w:pPr>
      <w:r w:rsidRPr="00D90F56">
        <w:rPr>
          <w:rFonts w:eastAsia="Calibri"/>
          <w:bCs/>
          <w:lang w:val="sr-Cyrl-CS"/>
        </w:rPr>
        <w:t xml:space="preserve">Тражена документација треба да садржи све прилоге који су прописани за ниво наведених пројеката. </w:t>
      </w:r>
      <w:r w:rsidRPr="00D90F56">
        <w:rPr>
          <w:rFonts w:eastAsia="Calibri"/>
          <w:noProof/>
          <w:lang w:val="sr-Cyrl-CS"/>
        </w:rPr>
        <w:t xml:space="preserve">Изради Главног пројекта приступити </w:t>
      </w:r>
      <w:r w:rsidRPr="00D90F56">
        <w:rPr>
          <w:lang w:val="sr-Cyrl-CS"/>
        </w:rPr>
        <w:t xml:space="preserve">након усвајања Идејног пројекта. Основ за израду поменуте документације представљају идејне скице/шеме основа, дате у прилогу овог пројектног задатка. </w:t>
      </w:r>
    </w:p>
    <w:p w14:paraId="71D72DB7" w14:textId="6C13049E" w:rsidR="00F1527C" w:rsidRPr="00D90F56" w:rsidRDefault="00F1527C" w:rsidP="00F1527C">
      <w:pPr>
        <w:pStyle w:val="OLJACYR"/>
        <w:spacing w:after="120"/>
        <w:rPr>
          <w:rFonts w:ascii="Times New Roman" w:hAnsi="Times New Roman"/>
          <w:szCs w:val="24"/>
          <w:lang w:val="ru-RU"/>
        </w:rPr>
      </w:pPr>
      <w:bookmarkStart w:id="57" w:name="_Toc464468872"/>
      <w:r w:rsidRPr="00D90F56">
        <w:rPr>
          <w:rFonts w:ascii="Times New Roman" w:hAnsi="Times New Roman"/>
          <w:szCs w:val="24"/>
          <w:lang w:val="ru-RU"/>
        </w:rPr>
        <w:t>Сва техничка документација мора</w:t>
      </w:r>
      <w:r w:rsidR="003C47A9">
        <w:rPr>
          <w:rFonts w:ascii="Times New Roman" w:hAnsi="Times New Roman"/>
          <w:szCs w:val="24"/>
          <w:lang w:val="ru-RU"/>
        </w:rPr>
        <w:t xml:space="preserve"> </w:t>
      </w:r>
      <w:r w:rsidRPr="00D90F56">
        <w:rPr>
          <w:rFonts w:ascii="Times New Roman" w:hAnsi="Times New Roman"/>
          <w:szCs w:val="24"/>
          <w:lang w:val="ru-RU"/>
        </w:rPr>
        <w:t xml:space="preserve">бити израђена у складу са следећим законима и правилницима: </w:t>
      </w:r>
    </w:p>
    <w:p w14:paraId="6701AD41" w14:textId="500B16F1"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Законом о планирању и изградњи (</w:t>
      </w:r>
      <w:r w:rsidRPr="00D90F56">
        <w:rPr>
          <w:rFonts w:ascii="Times New Roman" w:hAnsi="Times New Roman"/>
          <w:bCs/>
          <w:szCs w:val="24"/>
          <w:lang w:val="sr-Cyrl-CS"/>
        </w:rPr>
        <w:t>„</w:t>
      </w:r>
      <w:r w:rsidRPr="00D90F56">
        <w:rPr>
          <w:rFonts w:ascii="Times New Roman" w:hAnsi="Times New Roman"/>
          <w:szCs w:val="24"/>
          <w:lang w:val="ru-RU"/>
        </w:rPr>
        <w:t>Сл. гласник РС</w:t>
      </w:r>
      <w:r w:rsidRPr="00D90F56">
        <w:rPr>
          <w:rFonts w:ascii="Times New Roman" w:hAnsi="Times New Roman"/>
          <w:bCs/>
          <w:szCs w:val="24"/>
          <w:lang w:val="sr-Cyrl-CS"/>
        </w:rPr>
        <w:t>“</w:t>
      </w:r>
      <w:r w:rsidRPr="00D90F56">
        <w:rPr>
          <w:rFonts w:ascii="Times New Roman" w:hAnsi="Times New Roman"/>
          <w:szCs w:val="24"/>
          <w:lang w:val="ru-RU"/>
        </w:rPr>
        <w:t xml:space="preserve"> бр. 72/2009, 81/2009 - испр. 64/2010 - одлука УС, 24/2011, 121/2012, 42/2013 - одлука УС, 50/2013, одлука УС, 98/2013, одлука УС, 132/2014</w:t>
      </w:r>
      <w:r w:rsidR="00337534">
        <w:rPr>
          <w:rFonts w:ascii="Times New Roman" w:hAnsi="Times New Roman"/>
          <w:szCs w:val="24"/>
          <w:lang w:val="sr-Latn-RS"/>
        </w:rPr>
        <w:t xml:space="preserve">, </w:t>
      </w:r>
      <w:r w:rsidRPr="00D90F56">
        <w:rPr>
          <w:rFonts w:ascii="Times New Roman" w:hAnsi="Times New Roman"/>
          <w:szCs w:val="24"/>
          <w:lang w:val="ru-RU"/>
        </w:rPr>
        <w:t>145/2014</w:t>
      </w:r>
      <w:r w:rsidR="00337534">
        <w:rPr>
          <w:rFonts w:ascii="Times New Roman" w:hAnsi="Times New Roman"/>
          <w:szCs w:val="24"/>
          <w:lang w:val="sr-Latn-RS"/>
        </w:rPr>
        <w:t xml:space="preserve">, 83/2018, 31/2019 </w:t>
      </w:r>
      <w:r w:rsidR="00337534">
        <w:rPr>
          <w:rFonts w:ascii="Times New Roman" w:hAnsi="Times New Roman"/>
          <w:szCs w:val="24"/>
          <w:lang w:val="sr-Cyrl-RS"/>
        </w:rPr>
        <w:t>и</w:t>
      </w:r>
      <w:r w:rsidR="00337534">
        <w:rPr>
          <w:rFonts w:ascii="Times New Roman" w:hAnsi="Times New Roman"/>
          <w:szCs w:val="24"/>
          <w:lang w:val="sr-Latn-RS"/>
        </w:rPr>
        <w:t xml:space="preserve"> 37/201</w:t>
      </w:r>
      <w:r w:rsidR="00337534">
        <w:rPr>
          <w:rFonts w:ascii="Times New Roman" w:hAnsi="Times New Roman"/>
          <w:szCs w:val="24"/>
          <w:lang w:val="sr-Cyrl-RS"/>
        </w:rPr>
        <w:t>9-др.закон)</w:t>
      </w:r>
      <w:r w:rsidRPr="00D90F56">
        <w:rPr>
          <w:rFonts w:ascii="Times New Roman" w:hAnsi="Times New Roman"/>
          <w:szCs w:val="24"/>
          <w:lang w:val="ru-RU"/>
        </w:rPr>
        <w:t>;</w:t>
      </w:r>
    </w:p>
    <w:p w14:paraId="4660867B"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планирању, изградњи и одржавању објеката инфраструктуре које користе</w:t>
      </w:r>
      <w:r w:rsidRPr="00D90F56">
        <w:rPr>
          <w:rFonts w:ascii="Times New Roman" w:hAnsi="Times New Roman"/>
          <w:szCs w:val="24"/>
        </w:rPr>
        <w:t xml:space="preserve"> </w:t>
      </w:r>
      <w:r w:rsidRPr="00D90F56">
        <w:rPr>
          <w:rFonts w:ascii="Times New Roman" w:hAnsi="Times New Roman"/>
          <w:szCs w:val="24"/>
          <w:lang w:val="ru-RU"/>
        </w:rPr>
        <w:t>Министарство одбране и Војска Србије (</w:t>
      </w:r>
      <w:r w:rsidRPr="00D90F56">
        <w:rPr>
          <w:rFonts w:ascii="Times New Roman" w:hAnsi="Times New Roman"/>
          <w:bCs/>
          <w:szCs w:val="24"/>
          <w:lang w:val="sr-Cyrl-CS"/>
        </w:rPr>
        <w:t>„</w:t>
      </w:r>
      <w:r w:rsidRPr="00D90F56">
        <w:rPr>
          <w:rFonts w:ascii="Times New Roman" w:hAnsi="Times New Roman"/>
          <w:szCs w:val="24"/>
          <w:lang w:val="ru-RU"/>
        </w:rPr>
        <w:t>Сл. Војни лист</w:t>
      </w:r>
      <w:r w:rsidRPr="00D90F56">
        <w:rPr>
          <w:rFonts w:ascii="Times New Roman" w:hAnsi="Times New Roman"/>
          <w:bCs/>
          <w:szCs w:val="24"/>
          <w:lang w:val="sr-Cyrl-CS"/>
        </w:rPr>
        <w:t>“</w:t>
      </w:r>
      <w:r w:rsidRPr="00D90F56">
        <w:rPr>
          <w:rFonts w:ascii="Times New Roman" w:hAnsi="Times New Roman"/>
          <w:szCs w:val="24"/>
          <w:lang w:val="ru-RU"/>
        </w:rPr>
        <w:t xml:space="preserve"> бр.29/2011, 13/2017 и 2/2019);</w:t>
      </w:r>
    </w:p>
    <w:p w14:paraId="0013FDCB"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садржини, начину и поступку израде и начину вршења контроле техничке</w:t>
      </w:r>
      <w:r w:rsidRPr="00D90F56">
        <w:rPr>
          <w:rFonts w:ascii="Times New Roman" w:hAnsi="Times New Roman"/>
          <w:szCs w:val="24"/>
        </w:rPr>
        <w:t xml:space="preserve"> </w:t>
      </w:r>
      <w:r w:rsidRPr="00D90F56">
        <w:rPr>
          <w:rFonts w:ascii="Times New Roman" w:hAnsi="Times New Roman"/>
          <w:szCs w:val="24"/>
          <w:lang w:val="ru-RU"/>
        </w:rPr>
        <w:t>документације према класи и намени објеката (</w:t>
      </w:r>
      <w:r w:rsidRPr="00D90F56">
        <w:rPr>
          <w:rFonts w:ascii="Times New Roman" w:hAnsi="Times New Roman"/>
          <w:bCs/>
          <w:szCs w:val="24"/>
          <w:lang w:val="sr-Cyrl-CS"/>
        </w:rPr>
        <w:t>„</w:t>
      </w:r>
      <w:r w:rsidRPr="00D90F56">
        <w:rPr>
          <w:rFonts w:ascii="Times New Roman" w:hAnsi="Times New Roman"/>
          <w:szCs w:val="24"/>
          <w:lang w:val="ru-RU"/>
        </w:rPr>
        <w:t>Сл. гласник РС</w:t>
      </w:r>
      <w:r w:rsidRPr="00D90F56">
        <w:rPr>
          <w:rFonts w:ascii="Times New Roman" w:hAnsi="Times New Roman"/>
          <w:bCs/>
          <w:szCs w:val="24"/>
          <w:lang w:val="sr-Cyrl-CS"/>
        </w:rPr>
        <w:t>“</w:t>
      </w:r>
      <w:r w:rsidRPr="00D90F56">
        <w:rPr>
          <w:rFonts w:ascii="Times New Roman" w:hAnsi="Times New Roman"/>
          <w:szCs w:val="24"/>
          <w:lang w:val="ru-RU"/>
        </w:rPr>
        <w:t xml:space="preserve"> бр. 23/2015, 77/2015 и</w:t>
      </w:r>
      <w:r w:rsidRPr="00D90F56">
        <w:rPr>
          <w:rFonts w:ascii="Times New Roman" w:hAnsi="Times New Roman"/>
          <w:szCs w:val="24"/>
        </w:rPr>
        <w:t xml:space="preserve"> </w:t>
      </w:r>
      <w:r w:rsidRPr="00D90F56">
        <w:rPr>
          <w:rFonts w:ascii="Times New Roman" w:hAnsi="Times New Roman"/>
          <w:szCs w:val="24"/>
          <w:lang w:val="ru-RU"/>
        </w:rPr>
        <w:t>58/2016);</w:t>
      </w:r>
    </w:p>
    <w:p w14:paraId="19FC17CF" w14:textId="46E206E7"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Правилник о условима за добијање лиценце за обављање радијационе делатности</w:t>
      </w:r>
      <w:r w:rsidR="003C47A9">
        <w:rPr>
          <w:bCs/>
          <w:lang w:val="ru-RU"/>
        </w:rPr>
        <w:t xml:space="preserve"> </w:t>
      </w:r>
      <w:r w:rsidRPr="00D90F56">
        <w:rPr>
          <w:bCs/>
        </w:rPr>
        <w:br/>
      </w:r>
      <w:r w:rsidRPr="00D90F56">
        <w:rPr>
          <w:lang w:val="ru-RU"/>
        </w:rPr>
        <w:t>(Сл.</w:t>
      </w:r>
      <w:r w:rsidRPr="00D90F56">
        <w:t xml:space="preserve"> </w:t>
      </w:r>
      <w:r w:rsidRPr="00D90F56">
        <w:rPr>
          <w:lang w:val="ru-RU"/>
        </w:rPr>
        <w:t>гласник РС бр. 37/2011 и бр. 61/2011);</w:t>
      </w:r>
    </w:p>
    <w:p w14:paraId="772A297A" w14:textId="0863E4BA"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Закон о заштити од јонизујућих зрачења и о нуклеарној сигурности</w:t>
      </w:r>
      <w:r w:rsidR="003C47A9">
        <w:rPr>
          <w:bCs/>
          <w:lang w:val="ru-RU"/>
        </w:rPr>
        <w:t xml:space="preserve"> </w:t>
      </w:r>
      <w:r w:rsidRPr="00D90F56">
        <w:rPr>
          <w:bCs/>
        </w:rPr>
        <w:br/>
      </w:r>
      <w:r w:rsidRPr="00D90F56">
        <w:rPr>
          <w:lang w:val="ru-RU"/>
        </w:rPr>
        <w:t>(Сл. гласник РС бр.</w:t>
      </w:r>
      <w:r w:rsidRPr="00D90F56">
        <w:t xml:space="preserve"> </w:t>
      </w:r>
      <w:r w:rsidRPr="00D90F56">
        <w:rPr>
          <w:lang w:val="ru-RU"/>
        </w:rPr>
        <w:t>36/2009 и 93/2012);</w:t>
      </w:r>
    </w:p>
    <w:p w14:paraId="27862D8B" w14:textId="77777777" w:rsidR="00F1527C" w:rsidRPr="00D90F56" w:rsidRDefault="00F1527C" w:rsidP="000F5F63">
      <w:pPr>
        <w:numPr>
          <w:ilvl w:val="0"/>
          <w:numId w:val="32"/>
        </w:numPr>
        <w:suppressAutoHyphens w:val="0"/>
        <w:spacing w:line="240" w:lineRule="auto"/>
        <w:ind w:left="360"/>
        <w:jc w:val="both"/>
        <w:rPr>
          <w:bCs/>
          <w:lang w:val="ru-RU"/>
        </w:rPr>
      </w:pPr>
      <w:r w:rsidRPr="00D90F56">
        <w:rPr>
          <w:bCs/>
          <w:lang w:val="ru-RU"/>
        </w:rPr>
        <w:t xml:space="preserve">Правилник о управљању радиоактивним отпадом </w:t>
      </w:r>
      <w:r w:rsidRPr="00D90F56">
        <w:rPr>
          <w:lang w:val="ru-RU"/>
        </w:rPr>
        <w:t>(Сл. гласник РС бр. 60/2011);</w:t>
      </w:r>
    </w:p>
    <w:p w14:paraId="618DF773" w14:textId="7E29BA7F" w:rsidR="00F1527C" w:rsidRPr="00D90F56" w:rsidRDefault="00F1527C" w:rsidP="000F5F63">
      <w:pPr>
        <w:numPr>
          <w:ilvl w:val="0"/>
          <w:numId w:val="32"/>
        </w:numPr>
        <w:suppressAutoHyphens w:val="0"/>
        <w:spacing w:line="240" w:lineRule="auto"/>
        <w:ind w:left="360"/>
        <w:jc w:val="both"/>
        <w:rPr>
          <w:bCs/>
          <w:lang w:val="ru-RU"/>
        </w:rPr>
      </w:pPr>
      <w:r w:rsidRPr="00D90F56">
        <w:rPr>
          <w:bCs/>
          <w:lang w:val="ru-RU"/>
        </w:rPr>
        <w:t>Правилник о мониторингу радиоактивности</w:t>
      </w:r>
      <w:r w:rsidR="003C47A9">
        <w:rPr>
          <w:bCs/>
          <w:lang w:val="ru-RU"/>
        </w:rPr>
        <w:t xml:space="preserve"> </w:t>
      </w:r>
      <w:r w:rsidRPr="00D90F56">
        <w:rPr>
          <w:lang w:val="ru-RU"/>
        </w:rPr>
        <w:t>(Сл. гласник РС бр. 97/2011);</w:t>
      </w:r>
      <w:r w:rsidR="003C47A9">
        <w:rPr>
          <w:b/>
          <w:bCs/>
          <w:caps/>
          <w:szCs w:val="28"/>
          <w:lang w:val="sr-Cyrl-CS"/>
        </w:rPr>
        <w:t xml:space="preserve"> </w:t>
      </w:r>
    </w:p>
    <w:p w14:paraId="1E5ADB55" w14:textId="4AA8D5AB"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Правилник о примени извора јонизујућих зрачења у медицини</w:t>
      </w:r>
      <w:r w:rsidR="003C47A9">
        <w:rPr>
          <w:bCs/>
          <w:lang w:val="ru-RU"/>
        </w:rPr>
        <w:t xml:space="preserve"> </w:t>
      </w:r>
      <w:r w:rsidRPr="00D90F56">
        <w:rPr>
          <w:bCs/>
        </w:rPr>
        <w:br/>
      </w:r>
      <w:r w:rsidRPr="00D90F56">
        <w:rPr>
          <w:lang w:val="ru-RU"/>
        </w:rPr>
        <w:t>(Сл. гласник РС бр. 1/2012);</w:t>
      </w:r>
    </w:p>
    <w:p w14:paraId="1E9D1C94" w14:textId="5B42B470"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lastRenderedPageBreak/>
        <w:t>Правилник о утврђивању програма за правовремену најаву акцидента</w:t>
      </w:r>
      <w:r w:rsidR="003C47A9">
        <w:rPr>
          <w:bCs/>
          <w:lang w:val="ru-RU"/>
        </w:rPr>
        <w:t xml:space="preserve"> </w:t>
      </w:r>
      <w:r w:rsidRPr="00D90F56">
        <w:rPr>
          <w:bCs/>
        </w:rPr>
        <w:br/>
      </w:r>
      <w:r w:rsidRPr="00D90F56">
        <w:rPr>
          <w:lang w:val="ru-RU"/>
        </w:rPr>
        <w:t>(Сл. гласник РС</w:t>
      </w:r>
      <w:r w:rsidRPr="00D90F56">
        <w:t xml:space="preserve"> </w:t>
      </w:r>
      <w:r w:rsidRPr="00D90F56">
        <w:rPr>
          <w:lang w:val="ru-RU"/>
        </w:rPr>
        <w:t>бр. 70/2011);</w:t>
      </w:r>
    </w:p>
    <w:p w14:paraId="0C5E254C"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нормативима за системе за вентилацију и климатизацију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СФРЈ</w:t>
      </w:r>
      <w:r w:rsidRPr="00D90F56">
        <w:rPr>
          <w:rFonts w:ascii="Times New Roman" w:hAnsi="Times New Roman"/>
          <w:bCs/>
          <w:szCs w:val="24"/>
          <w:lang w:val="sr-Cyrl-CS"/>
        </w:rPr>
        <w:t>“</w:t>
      </w:r>
      <w:r w:rsidRPr="00D90F56">
        <w:rPr>
          <w:rFonts w:ascii="Times New Roman" w:hAnsi="Times New Roman"/>
          <w:szCs w:val="24"/>
          <w:lang w:val="ru-RU"/>
        </w:rPr>
        <w:t xml:space="preserve"> бр.38/89);</w:t>
      </w:r>
    </w:p>
    <w:p w14:paraId="12C98BAF"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мерама и условима за топлотну енергију у зградама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СФРЈ</w:t>
      </w:r>
      <w:r w:rsidRPr="00D90F56">
        <w:rPr>
          <w:rFonts w:ascii="Times New Roman" w:hAnsi="Times New Roman"/>
          <w:bCs/>
          <w:szCs w:val="24"/>
          <w:lang w:val="sr-Cyrl-CS"/>
        </w:rPr>
        <w:t>“</w:t>
      </w:r>
      <w:r w:rsidRPr="00D90F56">
        <w:rPr>
          <w:rFonts w:ascii="Times New Roman" w:hAnsi="Times New Roman"/>
          <w:szCs w:val="24"/>
          <w:lang w:val="ru-RU"/>
        </w:rPr>
        <w:t xml:space="preserve"> бр.28/70);</w:t>
      </w:r>
    </w:p>
    <w:p w14:paraId="59007F75"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безбедности и здрављу на раду у Министарству одбране и Војсци Србије (</w:t>
      </w:r>
      <w:r w:rsidRPr="00D90F56">
        <w:rPr>
          <w:rFonts w:ascii="Times New Roman" w:hAnsi="Times New Roman"/>
          <w:bCs/>
          <w:szCs w:val="24"/>
          <w:lang w:val="sr-Cyrl-CS"/>
        </w:rPr>
        <w:t>„</w:t>
      </w:r>
      <w:r w:rsidRPr="00D90F56">
        <w:rPr>
          <w:rFonts w:ascii="Times New Roman" w:hAnsi="Times New Roman"/>
          <w:szCs w:val="24"/>
          <w:lang w:val="ru-RU"/>
        </w:rPr>
        <w:t>Сл. Војни лист</w:t>
      </w:r>
      <w:r w:rsidRPr="00D90F56">
        <w:rPr>
          <w:rFonts w:ascii="Times New Roman" w:hAnsi="Times New Roman"/>
          <w:bCs/>
          <w:szCs w:val="24"/>
          <w:lang w:val="sr-Cyrl-CS"/>
        </w:rPr>
        <w:t>“</w:t>
      </w:r>
      <w:r w:rsidRPr="00D90F56">
        <w:rPr>
          <w:rFonts w:ascii="Times New Roman" w:hAnsi="Times New Roman"/>
          <w:szCs w:val="24"/>
          <w:lang w:val="ru-RU"/>
        </w:rPr>
        <w:t xml:space="preserve"> бр.20/2014);</w:t>
      </w:r>
    </w:p>
    <w:p w14:paraId="03267EE7"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и нормативима заштите на раду од буке у радни</w:t>
      </w:r>
      <w:r w:rsidRPr="00D90F56">
        <w:rPr>
          <w:rFonts w:ascii="Times New Roman" w:hAnsi="Times New Roman"/>
          <w:szCs w:val="24"/>
        </w:rPr>
        <w:t xml:space="preserve">m </w:t>
      </w:r>
      <w:r w:rsidRPr="00D90F56">
        <w:rPr>
          <w:rFonts w:ascii="Times New Roman" w:hAnsi="Times New Roman"/>
          <w:szCs w:val="24"/>
          <w:lang w:val="ru-RU"/>
        </w:rPr>
        <w:t>просторијама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21/92);</w:t>
      </w:r>
    </w:p>
    <w:p w14:paraId="76DF1DC2"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техничким нормативима за заштиту нисконапонских мрежа и припадајућих</w:t>
      </w:r>
      <w:r w:rsidRPr="00D90F56">
        <w:rPr>
          <w:rFonts w:ascii="Times New Roman" w:hAnsi="Times New Roman"/>
          <w:szCs w:val="24"/>
        </w:rPr>
        <w:t xml:space="preserve"> </w:t>
      </w:r>
      <w:r w:rsidRPr="00D90F56">
        <w:rPr>
          <w:rFonts w:ascii="Times New Roman" w:hAnsi="Times New Roman"/>
          <w:szCs w:val="24"/>
          <w:lang w:val="ru-RU"/>
        </w:rPr>
        <w:t>трансформаторских станица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13/87 и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37/95);</w:t>
      </w:r>
    </w:p>
    <w:p w14:paraId="6885A45F"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нормативима за електричне инсталације ниског напона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53/88 и 54/88 и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28/95);</w:t>
      </w:r>
    </w:p>
    <w:p w14:paraId="69FFBBE2"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и другим захтевима за електричне изворе светлости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w:t>
      </w:r>
      <w:r w:rsidRPr="00D90F56">
        <w:rPr>
          <w:rFonts w:ascii="Times New Roman" w:hAnsi="Times New Roman"/>
          <w:szCs w:val="24"/>
        </w:rPr>
        <w:t xml:space="preserve"> </w:t>
      </w:r>
      <w:r w:rsidRPr="00D90F56">
        <w:rPr>
          <w:rFonts w:ascii="Times New Roman" w:hAnsi="Times New Roman"/>
          <w:szCs w:val="24"/>
          <w:lang w:val="ru-RU"/>
        </w:rPr>
        <w:t>СЦГ</w:t>
      </w:r>
      <w:r w:rsidRPr="00D90F56">
        <w:rPr>
          <w:rFonts w:ascii="Times New Roman" w:hAnsi="Times New Roman"/>
          <w:bCs/>
          <w:szCs w:val="24"/>
          <w:lang w:val="sr-Cyrl-CS"/>
        </w:rPr>
        <w:t>“</w:t>
      </w:r>
      <w:r w:rsidRPr="00D90F56">
        <w:rPr>
          <w:rFonts w:ascii="Times New Roman" w:hAnsi="Times New Roman"/>
          <w:szCs w:val="24"/>
          <w:lang w:val="ru-RU"/>
        </w:rPr>
        <w:t xml:space="preserve"> бр. 30/2005);</w:t>
      </w:r>
    </w:p>
    <w:p w14:paraId="12D7B21C" w14:textId="0DC9B3FE"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безбедности</w:t>
      </w:r>
      <w:r w:rsidR="003C47A9">
        <w:rPr>
          <w:rFonts w:ascii="Times New Roman" w:hAnsi="Times New Roman"/>
          <w:szCs w:val="24"/>
          <w:lang w:val="ru-RU"/>
        </w:rPr>
        <w:t xml:space="preserve"> </w:t>
      </w:r>
      <w:r w:rsidRPr="00D90F56">
        <w:rPr>
          <w:rFonts w:ascii="Times New Roman" w:hAnsi="Times New Roman"/>
          <w:szCs w:val="24"/>
          <w:lang w:val="ru-RU"/>
        </w:rPr>
        <w:t>и здравља на раду од опасног дејства</w:t>
      </w:r>
      <w:r w:rsidRPr="00D90F56">
        <w:rPr>
          <w:rFonts w:ascii="Times New Roman" w:hAnsi="Times New Roman"/>
          <w:szCs w:val="24"/>
        </w:rPr>
        <w:t xml:space="preserve"> </w:t>
      </w:r>
      <w:r w:rsidRPr="00D90F56">
        <w:rPr>
          <w:rFonts w:ascii="Times New Roman" w:hAnsi="Times New Roman"/>
          <w:szCs w:val="24"/>
          <w:lang w:val="ru-RU"/>
        </w:rPr>
        <w:t>електричне струје у објектима намењеним за рад, радним просторијама и на</w:t>
      </w:r>
      <w:r w:rsidRPr="00D90F56">
        <w:rPr>
          <w:rFonts w:ascii="Times New Roman" w:hAnsi="Times New Roman"/>
          <w:szCs w:val="24"/>
        </w:rPr>
        <w:t xml:space="preserve"> </w:t>
      </w:r>
      <w:r w:rsidRPr="00D90F56">
        <w:rPr>
          <w:rFonts w:ascii="Times New Roman" w:hAnsi="Times New Roman"/>
          <w:szCs w:val="24"/>
          <w:lang w:val="ru-RU"/>
        </w:rPr>
        <w:t>градилиштима (</w:t>
      </w:r>
      <w:r w:rsidRPr="00D90F56">
        <w:rPr>
          <w:rFonts w:ascii="Times New Roman" w:hAnsi="Times New Roman"/>
          <w:bCs/>
          <w:szCs w:val="24"/>
          <w:lang w:val="sr-Cyrl-CS"/>
        </w:rPr>
        <w:t>„</w:t>
      </w:r>
      <w:r w:rsidRPr="00D90F56">
        <w:rPr>
          <w:rFonts w:ascii="Times New Roman" w:hAnsi="Times New Roman"/>
          <w:szCs w:val="24"/>
          <w:lang w:val="ru-RU"/>
        </w:rPr>
        <w:t>Сл. гласник СРС</w:t>
      </w:r>
      <w:r w:rsidRPr="00D90F56">
        <w:rPr>
          <w:rFonts w:ascii="Times New Roman" w:hAnsi="Times New Roman"/>
          <w:bCs/>
          <w:szCs w:val="24"/>
          <w:lang w:val="sr-Cyrl-CS"/>
        </w:rPr>
        <w:t>“</w:t>
      </w:r>
      <w:r w:rsidRPr="00D90F56">
        <w:rPr>
          <w:rFonts w:ascii="Times New Roman" w:hAnsi="Times New Roman"/>
          <w:szCs w:val="24"/>
          <w:lang w:val="ru-RU"/>
        </w:rPr>
        <w:t xml:space="preserve"> бр. 21/89);</w:t>
      </w:r>
    </w:p>
    <w:p w14:paraId="77D889F3" w14:textId="4E71BB1F"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безбедности и здравља на раду за грађевинске објект</w:t>
      </w:r>
      <w:r w:rsidRPr="00D90F56">
        <w:rPr>
          <w:rFonts w:ascii="Times New Roman" w:hAnsi="Times New Roman"/>
          <w:szCs w:val="24"/>
        </w:rPr>
        <w:t>e</w:t>
      </w:r>
      <w:r w:rsidR="003C47A9">
        <w:rPr>
          <w:rFonts w:ascii="Times New Roman" w:hAnsi="Times New Roman"/>
          <w:szCs w:val="24"/>
        </w:rPr>
        <w:t xml:space="preserve"> </w:t>
      </w:r>
      <w:r w:rsidRPr="00D90F56">
        <w:rPr>
          <w:rFonts w:ascii="Times New Roman" w:hAnsi="Times New Roman"/>
          <w:szCs w:val="24"/>
          <w:lang w:val="ru-RU"/>
        </w:rPr>
        <w:t>намењене за радне и помоћне просторије</w:t>
      </w:r>
      <w:r w:rsidR="003C47A9">
        <w:rPr>
          <w:rFonts w:ascii="Times New Roman" w:hAnsi="Times New Roman"/>
          <w:szCs w:val="24"/>
          <w:lang w:val="ru-RU"/>
        </w:rPr>
        <w:t xml:space="preserve"> </w:t>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СРС</w:t>
      </w:r>
      <w:r w:rsidRPr="00D90F56">
        <w:rPr>
          <w:rFonts w:ascii="Times New Roman" w:hAnsi="Times New Roman"/>
          <w:bCs/>
          <w:szCs w:val="24"/>
          <w:lang w:val="sr-Cyrl-CS"/>
        </w:rPr>
        <w:t>“</w:t>
      </w:r>
      <w:r w:rsidRPr="00D90F56">
        <w:rPr>
          <w:rFonts w:ascii="Times New Roman" w:hAnsi="Times New Roman"/>
          <w:szCs w:val="24"/>
          <w:lang w:val="ru-RU"/>
        </w:rPr>
        <w:t xml:space="preserve"> бр. 29/87);</w:t>
      </w:r>
    </w:p>
    <w:p w14:paraId="49312ECE" w14:textId="27F6D234"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Закон о </w:t>
      </w:r>
      <w:r w:rsidRPr="00D90F56">
        <w:rPr>
          <w:lang w:val="sr-Cyrl-CS"/>
        </w:rPr>
        <w:t>заштити животне средине</w:t>
      </w:r>
      <w:r w:rsidRPr="00D90F56">
        <w:rPr>
          <w:lang w:val="ru-RU"/>
        </w:rPr>
        <w:t xml:space="preserve">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 72/2009, 43/2011,</w:t>
      </w:r>
      <w:r w:rsidRPr="00D90F56">
        <w:t xml:space="preserve"> </w:t>
      </w:r>
      <w:r w:rsidRPr="00D90F56">
        <w:rPr>
          <w:lang w:val="ru-RU"/>
        </w:rPr>
        <w:t>135/2014, одлука УС 14/2016</w:t>
      </w:r>
      <w:r w:rsidR="00337534">
        <w:rPr>
          <w:lang w:val="ru-RU"/>
        </w:rPr>
        <w:t>, 76/18, 95/18-др.закон и 95/2018 – др.закон</w:t>
      </w:r>
      <w:r w:rsidRPr="00D90F56">
        <w:rPr>
          <w:lang w:val="ru-RU"/>
        </w:rPr>
        <w:t>);</w:t>
      </w:r>
    </w:p>
    <w:p w14:paraId="7EDD74AA" w14:textId="1F5F1641"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Закон о </w:t>
      </w:r>
      <w:r w:rsidRPr="00D90F56">
        <w:rPr>
          <w:lang w:val="sr-Cyrl-CS"/>
        </w:rPr>
        <w:t>управљању отпадом</w:t>
      </w:r>
      <w:r w:rsidRPr="00D90F56">
        <w:rPr>
          <w:lang w:val="ru-RU"/>
        </w:rPr>
        <w:t xml:space="preserve">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 88/2010</w:t>
      </w:r>
      <w:r w:rsidR="00337534">
        <w:rPr>
          <w:lang w:val="ru-RU"/>
        </w:rPr>
        <w:t>,</w:t>
      </w:r>
      <w:r w:rsidRPr="00D90F56">
        <w:rPr>
          <w:lang w:val="ru-RU"/>
        </w:rPr>
        <w:t xml:space="preserve"> 14/2016</w:t>
      </w:r>
      <w:r w:rsidR="00337534">
        <w:rPr>
          <w:lang w:val="ru-RU"/>
        </w:rPr>
        <w:t xml:space="preserve"> и 95/2018 -др.закон</w:t>
      </w:r>
      <w:r w:rsidRPr="00D90F56">
        <w:rPr>
          <w:lang w:val="ru-RU"/>
        </w:rPr>
        <w:t>);</w:t>
      </w:r>
    </w:p>
    <w:p w14:paraId="10D1AA2D" w14:textId="18017838" w:rsidR="00F1527C" w:rsidRPr="00D90F56" w:rsidRDefault="00F1527C" w:rsidP="000F5F63">
      <w:pPr>
        <w:numPr>
          <w:ilvl w:val="0"/>
          <w:numId w:val="32"/>
        </w:numPr>
        <w:suppressAutoHyphens w:val="0"/>
        <w:spacing w:line="240" w:lineRule="auto"/>
        <w:ind w:left="360"/>
        <w:jc w:val="both"/>
        <w:rPr>
          <w:b/>
          <w:bCs/>
          <w:lang w:val="ru-RU"/>
        </w:rPr>
      </w:pPr>
      <w:r w:rsidRPr="00D90F56">
        <w:rPr>
          <w:lang w:val="ru-RU"/>
        </w:rPr>
        <w:t>Правилник о поступању са отпадом који садржи азбест (</w:t>
      </w:r>
      <w:r w:rsidRPr="00D90F56">
        <w:rPr>
          <w:bCs/>
          <w:lang w:val="sr-Cyrl-CS"/>
        </w:rPr>
        <w:t>„</w:t>
      </w:r>
      <w:r w:rsidRPr="00D90F56">
        <w:rPr>
          <w:lang w:val="ru-RU"/>
        </w:rPr>
        <w:t>Сл. гласник РС</w:t>
      </w:r>
      <w:r w:rsidRPr="00D90F56">
        <w:rPr>
          <w:bCs/>
          <w:lang w:val="sr-Cyrl-CS"/>
        </w:rPr>
        <w:t>“</w:t>
      </w:r>
      <w:r w:rsidRPr="00D90F56">
        <w:rPr>
          <w:lang w:val="ru-RU"/>
        </w:rPr>
        <w:t xml:space="preserve"> бр. 75/2010);</w:t>
      </w:r>
      <w:r w:rsidR="003C47A9">
        <w:rPr>
          <w:lang w:val="ru-RU"/>
        </w:rPr>
        <w:t xml:space="preserve"> </w:t>
      </w:r>
    </w:p>
    <w:p w14:paraId="567A431C"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sr-Cyrl-CS"/>
        </w:rPr>
        <w:t>Правила</w:t>
      </w:r>
      <w:r w:rsidRPr="00D90F56">
        <w:rPr>
          <w:lang w:val="ru-RU"/>
        </w:rPr>
        <w:t xml:space="preserve"> </w:t>
      </w:r>
      <w:r w:rsidRPr="00D90F56">
        <w:rPr>
          <w:lang w:val="sr-Cyrl-CS"/>
        </w:rPr>
        <w:t>ЗНР</w:t>
      </w:r>
      <w:r w:rsidRPr="00D90F56">
        <w:rPr>
          <w:lang w:val="ru-RU"/>
        </w:rPr>
        <w:t xml:space="preserve"> </w:t>
      </w:r>
      <w:r w:rsidRPr="00D90F56">
        <w:rPr>
          <w:lang w:val="sr-Cyrl-CS"/>
        </w:rPr>
        <w:t>и</w:t>
      </w:r>
      <w:r w:rsidRPr="00D90F56">
        <w:rPr>
          <w:lang w:val="ru-RU"/>
        </w:rPr>
        <w:t xml:space="preserve"> </w:t>
      </w:r>
      <w:r w:rsidRPr="00D90F56">
        <w:rPr>
          <w:lang w:val="sr-Cyrl-CS"/>
        </w:rPr>
        <w:t>ЗШС</w:t>
      </w:r>
      <w:r w:rsidRPr="00D90F56">
        <w:rPr>
          <w:lang w:val="ru-RU"/>
        </w:rPr>
        <w:t xml:space="preserve"> </w:t>
      </w:r>
      <w:r w:rsidRPr="00D90F56">
        <w:rPr>
          <w:lang w:val="sr-Cyrl-CS"/>
        </w:rPr>
        <w:t>ВЈ</w:t>
      </w:r>
      <w:r w:rsidRPr="00D90F56">
        <w:rPr>
          <w:lang w:val="ru-RU"/>
        </w:rPr>
        <w:t xml:space="preserve"> </w:t>
      </w:r>
      <w:r w:rsidRPr="00D90F56">
        <w:rPr>
          <w:lang w:val="sr-Cyrl-CS"/>
        </w:rPr>
        <w:t>у миру</w:t>
      </w:r>
      <w:r w:rsidRPr="00D90F56">
        <w:rPr>
          <w:lang w:val="ru-RU"/>
        </w:rPr>
        <w:t xml:space="preserve">, </w:t>
      </w:r>
      <w:r w:rsidRPr="00D90F56">
        <w:t>O</w:t>
      </w:r>
      <w:r w:rsidRPr="00D90F56">
        <w:rPr>
          <w:lang w:val="sr-Cyrl-CS"/>
        </w:rPr>
        <w:t>УП</w:t>
      </w:r>
      <w:r w:rsidRPr="00D90F56">
        <w:rPr>
          <w:lang w:val="ru-RU"/>
        </w:rPr>
        <w:t xml:space="preserve"> -39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w:t>
      </w:r>
    </w:p>
    <w:p w14:paraId="2B6D5CF1"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техничким стандардима планирања, пројектовања и изградње објеката, којима</w:t>
      </w:r>
      <w:r w:rsidRPr="00D90F56">
        <w:t xml:space="preserve"> </w:t>
      </w:r>
      <w:r w:rsidRPr="00D90F56">
        <w:rPr>
          <w:lang w:val="ru-RU"/>
        </w:rPr>
        <w:t>се осигурава несметано кретање и приступ особама са инвалидитетом, деци и старим</w:t>
      </w:r>
      <w:r w:rsidRPr="00D90F56">
        <w:t xml:space="preserve"> </w:t>
      </w:r>
      <w:r w:rsidRPr="00D90F56">
        <w:rPr>
          <w:lang w:val="ru-RU"/>
        </w:rPr>
        <w:t>особама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22/2015);</w:t>
      </w:r>
    </w:p>
    <w:p w14:paraId="1D93663D"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енергетској ефикасности зграда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61/2011);</w:t>
      </w:r>
    </w:p>
    <w:p w14:paraId="3AC60016" w14:textId="1B200223"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условима, садржини и начину издавања сертификата о енергетским својствима</w:t>
      </w:r>
      <w:r w:rsidRPr="00D90F56">
        <w:t xml:space="preserve"> </w:t>
      </w:r>
      <w:r w:rsidRPr="00D90F56">
        <w:rPr>
          <w:lang w:val="ru-RU"/>
        </w:rPr>
        <w:t>зграда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69/2012</w:t>
      </w:r>
      <w:r w:rsidR="00337534">
        <w:rPr>
          <w:lang w:val="ru-RU"/>
        </w:rPr>
        <w:t xml:space="preserve"> и 44/18 – др.закон</w:t>
      </w:r>
      <w:r w:rsidRPr="00D90F56">
        <w:rPr>
          <w:lang w:val="ru-RU"/>
        </w:rPr>
        <w:t>);</w:t>
      </w:r>
    </w:p>
    <w:p w14:paraId="58FE223C" w14:textId="36FAF22B" w:rsidR="00F1527C" w:rsidRPr="00D90F56" w:rsidRDefault="00F1527C" w:rsidP="000F5F63">
      <w:pPr>
        <w:numPr>
          <w:ilvl w:val="0"/>
          <w:numId w:val="32"/>
        </w:numPr>
        <w:suppressAutoHyphens w:val="0"/>
        <w:spacing w:line="240" w:lineRule="auto"/>
        <w:ind w:left="360"/>
        <w:jc w:val="both"/>
        <w:rPr>
          <w:lang w:val="ru-RU"/>
        </w:rPr>
      </w:pPr>
      <w:r w:rsidRPr="00D90F56">
        <w:rPr>
          <w:lang w:val="ru-RU"/>
        </w:rPr>
        <w:t>Закон о заштити од пожара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111/2009</w:t>
      </w:r>
      <w:r w:rsidR="00337534">
        <w:rPr>
          <w:lang w:val="ru-RU"/>
        </w:rPr>
        <w:t>,</w:t>
      </w:r>
      <w:r w:rsidRPr="00D90F56">
        <w:rPr>
          <w:lang w:val="ru-RU"/>
        </w:rPr>
        <w:t xml:space="preserve"> 20/2015</w:t>
      </w:r>
      <w:r w:rsidR="00337534">
        <w:rPr>
          <w:lang w:val="ru-RU"/>
        </w:rPr>
        <w:t>, 87/18 и 87/18-др.закон</w:t>
      </w:r>
      <w:r w:rsidRPr="00D90F56">
        <w:rPr>
          <w:lang w:val="ru-RU"/>
        </w:rPr>
        <w:t>);</w:t>
      </w:r>
    </w:p>
    <w:p w14:paraId="28743443" w14:textId="15CFFC2C"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Правилник о техничким захтевима безбедности од пожара спољних зидова зграда </w:t>
      </w:r>
      <w:r w:rsidRPr="00D90F56">
        <w:br/>
      </w:r>
      <w:r w:rsidRPr="00D90F56">
        <w:rPr>
          <w:lang w:val="ru-RU"/>
        </w:rPr>
        <w:t>(</w:t>
      </w:r>
      <w:r w:rsidRPr="00D90F56">
        <w:rPr>
          <w:bCs/>
          <w:lang w:val="sr-Cyrl-CS"/>
        </w:rPr>
        <w:t>„</w:t>
      </w:r>
      <w:r w:rsidRPr="00D90F56">
        <w:rPr>
          <w:lang w:val="ru-RU"/>
        </w:rPr>
        <w:t>Сл.</w:t>
      </w:r>
      <w:r w:rsidRPr="00D90F56">
        <w:t xml:space="preserve"> </w:t>
      </w:r>
      <w:r w:rsidRPr="00D90F56">
        <w:rPr>
          <w:lang w:val="ru-RU"/>
        </w:rPr>
        <w:t>гласник РС</w:t>
      </w:r>
      <w:r w:rsidRPr="00D90F56">
        <w:rPr>
          <w:bCs/>
          <w:lang w:val="sr-Cyrl-CS"/>
        </w:rPr>
        <w:t>“</w:t>
      </w:r>
      <w:r w:rsidRPr="00D90F56">
        <w:rPr>
          <w:lang w:val="ru-RU"/>
        </w:rPr>
        <w:t xml:space="preserve"> бр. 59/16</w:t>
      </w:r>
      <w:r w:rsidR="00337534">
        <w:rPr>
          <w:lang w:val="ru-RU"/>
        </w:rPr>
        <w:t xml:space="preserve">, </w:t>
      </w:r>
      <w:r w:rsidRPr="00D90F56">
        <w:rPr>
          <w:lang w:val="ru-RU"/>
        </w:rPr>
        <w:t>36/17</w:t>
      </w:r>
      <w:r w:rsidR="00337534">
        <w:rPr>
          <w:lang w:val="ru-RU"/>
        </w:rPr>
        <w:t xml:space="preserve"> и 6/19</w:t>
      </w:r>
      <w:r w:rsidRPr="00D90F56">
        <w:rPr>
          <w:lang w:val="ru-RU"/>
        </w:rPr>
        <w:t>);</w:t>
      </w:r>
    </w:p>
    <w:p w14:paraId="0D05A75D" w14:textId="77777777" w:rsidR="00F1527C" w:rsidRPr="00D90F56" w:rsidRDefault="00F1527C" w:rsidP="000F5F63">
      <w:pPr>
        <w:pStyle w:val="OLJACYR"/>
        <w:numPr>
          <w:ilvl w:val="0"/>
          <w:numId w:val="32"/>
        </w:numPr>
        <w:tabs>
          <w:tab w:val="clear" w:pos="1134"/>
          <w:tab w:val="left" w:pos="360"/>
        </w:tabs>
        <w:spacing w:after="120"/>
        <w:ind w:left="360"/>
        <w:rPr>
          <w:rFonts w:ascii="Times New Roman" w:hAnsi="Times New Roman"/>
          <w:szCs w:val="24"/>
          <w:lang w:val="ru-RU"/>
        </w:rPr>
      </w:pPr>
      <w:r w:rsidRPr="00D90F56">
        <w:rPr>
          <w:rFonts w:ascii="Times New Roman" w:hAnsi="Times New Roman"/>
          <w:lang w:val="sr-Cyrl-CS"/>
        </w:rPr>
        <w:t xml:space="preserve">Правилник о техничким нормативима за хидрантску мрежу за гашење пожара </w:t>
      </w:r>
      <w:r w:rsidRPr="00D90F56">
        <w:rPr>
          <w:rFonts w:ascii="Times New Roman" w:hAnsi="Times New Roman"/>
        </w:rPr>
        <w:br/>
      </w:r>
      <w:r w:rsidRPr="00D90F56">
        <w:rPr>
          <w:rFonts w:ascii="Times New Roman" w:hAnsi="Times New Roman"/>
          <w:lang w:val="sr-Cyrl-CS"/>
        </w:rPr>
        <w:t>(„Сл. лист СФРЈ“ бр.30/91).</w:t>
      </w:r>
    </w:p>
    <w:p w14:paraId="2CF25707" w14:textId="77777777" w:rsidR="00F1527C" w:rsidRPr="00D90F56" w:rsidRDefault="00F1527C" w:rsidP="00F1527C">
      <w:pPr>
        <w:spacing w:before="240"/>
        <w:jc w:val="both"/>
        <w:rPr>
          <w:rFonts w:eastAsia="Calibri"/>
          <w:b/>
          <w:caps/>
          <w:noProof/>
        </w:rPr>
      </w:pPr>
      <w:r w:rsidRPr="00D90F56">
        <w:rPr>
          <w:rFonts w:eastAsia="Calibri"/>
          <w:b/>
          <w:caps/>
          <w:noProof/>
          <w:lang w:val="sr-Cyrl-CS"/>
        </w:rPr>
        <w:t>7. Прилози</w:t>
      </w:r>
      <w:bookmarkEnd w:id="57"/>
    </w:p>
    <w:p w14:paraId="680182E1"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r w:rsidRPr="00D90F56">
        <w:rPr>
          <w:rFonts w:eastAsia="Calibri"/>
          <w:b/>
          <w:noProof/>
          <w:lang w:val="sr-Cyrl-CS"/>
        </w:rPr>
        <w:t>Урбанистичко-технички услови</w:t>
      </w:r>
    </w:p>
    <w:p w14:paraId="1D06DBB0"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bookmarkStart w:id="58" w:name="_Toc396201555"/>
      <w:bookmarkStart w:id="59" w:name="_Toc464468877"/>
      <w:r w:rsidRPr="00D90F56">
        <w:rPr>
          <w:rFonts w:eastAsia="Calibri"/>
          <w:b/>
          <w:noProof/>
          <w:lang w:val="sr-Cyrl-CS"/>
        </w:rPr>
        <w:t>Текстуални прилог</w:t>
      </w:r>
    </w:p>
    <w:p w14:paraId="2B26C2A2"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lang w:val="sr-Cyrl-CS"/>
        </w:rPr>
        <w:t>Исправа о контролисању инсталација хидрантске мреже за гашење пожара, са притисцима у мрежи.</w:t>
      </w:r>
    </w:p>
    <w:bookmarkEnd w:id="58"/>
    <w:p w14:paraId="09059693"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r w:rsidRPr="00D90F56">
        <w:rPr>
          <w:rFonts w:eastAsia="Calibri"/>
          <w:b/>
          <w:noProof/>
          <w:lang w:val="sr-Cyrl-CS"/>
        </w:rPr>
        <w:t>Графички прилози</w:t>
      </w:r>
    </w:p>
    <w:p w14:paraId="366E3116" w14:textId="7C15F8F9" w:rsidR="00F1527C" w:rsidRPr="00D90F56" w:rsidRDefault="003C47A9" w:rsidP="00F1527C">
      <w:pPr>
        <w:pStyle w:val="Heading2"/>
        <w:ind w:left="425" w:hanging="425"/>
        <w:jc w:val="both"/>
        <w:rPr>
          <w:rStyle w:val="Hyperlink"/>
          <w:rFonts w:ascii="Times New Roman" w:hAnsi="Times New Roman"/>
          <w:b w:val="0"/>
          <w:noProof/>
          <w:color w:val="auto"/>
          <w:lang w:val="sr-Cyrl-RS"/>
        </w:rPr>
      </w:pPr>
      <w:r>
        <w:rPr>
          <w:rFonts w:ascii="Times New Roman" w:eastAsia="Calibri" w:hAnsi="Times New Roman"/>
          <w:noProof/>
          <w:lang w:val="sr-Cyrl-CS"/>
        </w:rPr>
        <w:lastRenderedPageBreak/>
        <w:t xml:space="preserve"> </w:t>
      </w:r>
      <w:r w:rsidR="00F1527C" w:rsidRPr="00D90F56">
        <w:rPr>
          <w:rStyle w:val="Hyperlink"/>
          <w:rFonts w:ascii="Times New Roman" w:hAnsi="Times New Roman"/>
          <w:b w:val="0"/>
          <w:noProof/>
          <w:color w:val="auto"/>
          <w:lang w:val="sr-Cyrl-RS"/>
        </w:rPr>
        <w:t xml:space="preserve">Постојеће стање </w:t>
      </w:r>
    </w:p>
    <w:p w14:paraId="3C5DEEDC"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noProof/>
          <w:lang w:val="sr-Cyrl-CS"/>
        </w:rPr>
      </w:pPr>
      <w:r w:rsidRPr="00D90F56">
        <w:rPr>
          <w:rFonts w:eastAsia="Calibri"/>
          <w:noProof/>
          <w:lang w:val="sr-Cyrl-CS"/>
        </w:rPr>
        <w:t xml:space="preserve">Топографски план - </w:t>
      </w:r>
      <w:bookmarkEnd w:id="59"/>
      <w:r w:rsidRPr="00D90F56">
        <w:rPr>
          <w:rFonts w:eastAsia="Calibri"/>
          <w:noProof/>
          <w:lang w:val="sr-Cyrl-CS"/>
        </w:rPr>
        <w:t xml:space="preserve">комплекс Војне болнице Ниш, постојеће стање Р 1:500 </w:t>
      </w:r>
      <w:r w:rsidRPr="00D90F56">
        <w:rPr>
          <w:rFonts w:eastAsia="Calibri"/>
          <w:lang w:val="sr-Cyrl-CS"/>
        </w:rPr>
        <w:t>(шири приказ);</w:t>
      </w:r>
    </w:p>
    <w:p w14:paraId="7AA14DE7"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noProof/>
          <w:lang w:val="sr-Cyrl-CS"/>
        </w:rPr>
        <w:t>Топографски план - постојеће стање Р 1:500 (ужи приказ);</w:t>
      </w:r>
    </w:p>
    <w:p w14:paraId="19368AE9" w14:textId="5105D88B" w:rsidR="00F1527C" w:rsidRPr="00D90F56" w:rsidRDefault="003C47A9" w:rsidP="00F1527C">
      <w:pPr>
        <w:rPr>
          <w:u w:val="single"/>
          <w:lang w:val="sr-Cyrl-CS"/>
        </w:rPr>
      </w:pPr>
      <w:r>
        <w:rPr>
          <w:rFonts w:eastAsia="Calibri"/>
          <w:lang w:val="sr-Cyrl-CS"/>
        </w:rPr>
        <w:t xml:space="preserve"> </w:t>
      </w:r>
      <w:r w:rsidR="00F1527C" w:rsidRPr="00D90F56">
        <w:rPr>
          <w:u w:val="single"/>
          <w:lang w:val="sr-Cyrl-CS"/>
        </w:rPr>
        <w:t>Новопланирано стање</w:t>
      </w:r>
    </w:p>
    <w:p w14:paraId="5C7BC703"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rFonts w:eastAsia="Calibri"/>
          <w:noProof/>
          <w:lang w:val="sr-Cyrl-CS"/>
        </w:rPr>
        <w:t>Топографски план</w:t>
      </w:r>
      <w:r w:rsidRPr="00D90F56">
        <w:rPr>
          <w:lang w:val="sr-Cyrl-CS"/>
        </w:rPr>
        <w:t xml:space="preserve"> - шематски приказ предлога локације новог објекта </w:t>
      </w:r>
      <w:r w:rsidRPr="00D90F56">
        <w:rPr>
          <w:rFonts w:eastAsia="Calibri"/>
          <w:lang w:val="sr-Cyrl-CS"/>
        </w:rPr>
        <w:t>(шири приказ);</w:t>
      </w:r>
    </w:p>
    <w:p w14:paraId="138EAB0A"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noProof/>
          <w:lang w:val="sr-Cyrl-CS"/>
        </w:rPr>
        <w:t>Топографски план – предлог локације новог објекта Р 1:500 (ужи приказ);</w:t>
      </w:r>
    </w:p>
    <w:p w14:paraId="63445627"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шематски прикази функционалне поделе објекта (основа подрума/сутерена, основа приземља - 3 варијанте (усагласити са корисником), основа 1.спрата, основа 2.спрата и основа поткровља);</w:t>
      </w:r>
    </w:p>
    <w:p w14:paraId="4FAA06DC"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шематски приказ шире ситуације инсталација ВиК;</w:t>
      </w:r>
    </w:p>
    <w:p w14:paraId="2082A5E0" w14:textId="4565B8CC" w:rsidR="00F1527C" w:rsidRPr="00A94731"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 xml:space="preserve">шематски приказ ситуације са спољним инсталацијама ВиК </w:t>
      </w:r>
      <w:r w:rsidRPr="00D90F56">
        <w:rPr>
          <w:rFonts w:eastAsia="Calibri"/>
          <w:noProof/>
          <w:lang w:val="sr-Cyrl-CS"/>
        </w:rPr>
        <w:t>(ужи приказ).</w:t>
      </w:r>
    </w:p>
    <w:p w14:paraId="5E0533C8" w14:textId="77777777" w:rsidR="00C835D3" w:rsidRPr="00D90F56" w:rsidRDefault="00C835D3">
      <w:pPr>
        <w:suppressAutoHyphens w:val="0"/>
        <w:spacing w:line="240" w:lineRule="auto"/>
        <w:rPr>
          <w:i/>
          <w:iCs/>
        </w:rPr>
      </w:pPr>
      <w:r w:rsidRPr="00D90F56">
        <w:rPr>
          <w:i/>
          <w:iCs/>
        </w:rPr>
        <w:br w:type="page"/>
      </w:r>
    </w:p>
    <w:p w14:paraId="0DEEC846" w14:textId="11964FB9" w:rsidR="007A43A6" w:rsidRPr="00D90F56" w:rsidRDefault="00221C6F" w:rsidP="005C476E">
      <w:pPr>
        <w:shd w:val="clear" w:color="auto" w:fill="C6D9F1"/>
        <w:jc w:val="center"/>
        <w:rPr>
          <w:b/>
          <w:bCs/>
          <w:i/>
          <w:iCs/>
        </w:rPr>
      </w:pPr>
      <w:r w:rsidRPr="00D90F56">
        <w:rPr>
          <w:b/>
          <w:bCs/>
          <w:i/>
          <w:iCs/>
        </w:rPr>
        <w:lastRenderedPageBreak/>
        <w:t>V</w:t>
      </w:r>
      <w:r w:rsidR="003C47A9">
        <w:rPr>
          <w:b/>
          <w:bCs/>
          <w:i/>
          <w:iCs/>
        </w:rPr>
        <w:t xml:space="preserve"> </w:t>
      </w:r>
      <w:r w:rsidRPr="00D90F56">
        <w:rPr>
          <w:b/>
          <w:bCs/>
          <w:i/>
          <w:iCs/>
        </w:rPr>
        <w:t xml:space="preserve">УСЛОВИ ЗА УЧЕШЋЕ У ПОСТУПКУ ЈАВНЕ НАБАВКЕ ИЗ ЧЛ. 75. И 76. </w:t>
      </w:r>
      <w:r w:rsidR="009B76F3" w:rsidRPr="00D90F56">
        <w:rPr>
          <w:b/>
          <w:bCs/>
          <w:i/>
          <w:iCs/>
        </w:rPr>
        <w:t>З</w:t>
      </w:r>
      <w:r w:rsidR="00503359" w:rsidRPr="00D90F56">
        <w:rPr>
          <w:b/>
          <w:bCs/>
          <w:i/>
          <w:iCs/>
        </w:rPr>
        <w:t>АКОНА</w:t>
      </w:r>
      <w:r w:rsidRPr="00D90F56">
        <w:rPr>
          <w:b/>
          <w:bCs/>
          <w:i/>
          <w:iCs/>
        </w:rPr>
        <w:t xml:space="preserve"> И УПУТСТВО КАКО СЕ ДОКАЗУЈЕ ИСПУЊЕНОСТ ТИХ УСЛОВА</w:t>
      </w:r>
    </w:p>
    <w:p w14:paraId="1C85D802" w14:textId="77777777" w:rsidR="008032E8" w:rsidRPr="00D90F56" w:rsidRDefault="008032E8" w:rsidP="008032E8">
      <w:pPr>
        <w:jc w:val="center"/>
        <w:rPr>
          <w:rFonts w:eastAsia="TimesNewRomanPSMT"/>
          <w:bCs/>
          <w:color w:val="auto"/>
        </w:rPr>
      </w:pPr>
    </w:p>
    <w:p w14:paraId="55BC8F81" w14:textId="77777777" w:rsidR="00BB4F67" w:rsidRPr="00D90F56" w:rsidRDefault="00BB4F67" w:rsidP="008032E8">
      <w:pPr>
        <w:jc w:val="center"/>
        <w:rPr>
          <w:rFonts w:eastAsia="TimesNewRomanPSMT"/>
          <w:bCs/>
          <w:color w:val="auto"/>
          <w:lang w:val="sr-Cyrl-CS"/>
        </w:rPr>
      </w:pPr>
    </w:p>
    <w:p w14:paraId="3DDA2C58"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r w:rsidRPr="00D90F56">
        <w:rPr>
          <w:rFonts w:eastAsia="Calibri-Bold"/>
          <w:b/>
          <w:bCs/>
          <w:kern w:val="0"/>
        </w:rPr>
        <w:t xml:space="preserve">1.ОБАВЕЗНИ УСЛОВИ </w:t>
      </w:r>
    </w:p>
    <w:p w14:paraId="75E3F5B2"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D90F56"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sidRPr="00D90F56">
        <w:rPr>
          <w:rFonts w:eastAsia="Calibri-Bold"/>
          <w:b/>
          <w:bCs/>
          <w:i/>
          <w:kern w:val="0"/>
          <w:u w:val="single"/>
          <w:lang w:val="sr-Cyrl-RS"/>
        </w:rPr>
        <w:t xml:space="preserve"> </w:t>
      </w:r>
      <w:r w:rsidRPr="00D90F56">
        <w:rPr>
          <w:rFonts w:eastAsia="Calibri-Bold"/>
          <w:b/>
          <w:bCs/>
          <w:i/>
          <w:kern w:val="0"/>
          <w:u w:val="single"/>
        </w:rPr>
        <w:t>Обавезни услови су:</w:t>
      </w:r>
    </w:p>
    <w:p w14:paraId="017500FD" w14:textId="77777777" w:rsidR="00AC4D7C" w:rsidRPr="00D90F56"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30243A89" w:rsidR="00AC4D7C" w:rsidRPr="00D90F56"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D90F56">
        <w:rPr>
          <w:rFonts w:eastAsia="Calibri-Bold"/>
          <w:b/>
          <w:bCs/>
          <w:kern w:val="0"/>
        </w:rPr>
        <w:t xml:space="preserve">Услов: </w:t>
      </w:r>
      <w:r w:rsidRPr="00D90F56">
        <w:rPr>
          <w:rFonts w:eastAsia="Calibri-Bold"/>
          <w:kern w:val="0"/>
        </w:rPr>
        <w:t>Понуђач у поступку јавне набавке мора да докаже</w:t>
      </w:r>
      <w:r w:rsidR="003C47A9">
        <w:rPr>
          <w:rFonts w:eastAsia="Calibri-Bold"/>
          <w:kern w:val="0"/>
        </w:rPr>
        <w:t xml:space="preserve"> </w:t>
      </w:r>
      <w:r w:rsidRPr="00D90F56">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D90F56" w:rsidRDefault="00AC4D7C" w:rsidP="00AC4D7C">
      <w:pPr>
        <w:suppressAutoHyphens w:val="0"/>
        <w:autoSpaceDE w:val="0"/>
        <w:autoSpaceDN w:val="0"/>
        <w:adjustRightInd w:val="0"/>
        <w:spacing w:line="240" w:lineRule="auto"/>
        <w:ind w:left="1668"/>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582"/>
      </w:tblGrid>
      <w:tr w:rsidR="00AC4D7C" w:rsidRPr="00D90F56" w14:paraId="164764C7" w14:textId="77777777" w:rsidTr="002D199D">
        <w:tc>
          <w:tcPr>
            <w:tcW w:w="9351" w:type="dxa"/>
            <w:gridSpan w:val="2"/>
            <w:shd w:val="clear" w:color="auto" w:fill="auto"/>
          </w:tcPr>
          <w:p w14:paraId="2CD58476" w14:textId="77777777" w:rsidR="00AC4D7C" w:rsidRPr="00D90F56" w:rsidRDefault="00AC4D7C" w:rsidP="00AC4D7C">
            <w:pPr>
              <w:suppressAutoHyphens w:val="0"/>
              <w:spacing w:line="240" w:lineRule="auto"/>
              <w:rPr>
                <w:rFonts w:eastAsia="Calibri-Bold"/>
                <w:b/>
                <w:bCs/>
                <w:kern w:val="0"/>
              </w:rPr>
            </w:pPr>
            <w:r w:rsidRPr="00D90F56">
              <w:rPr>
                <w:rFonts w:eastAsia="Calibri-Bold"/>
                <w:b/>
                <w:bCs/>
                <w:kern w:val="0"/>
              </w:rPr>
              <w:t>Доказ:</w:t>
            </w:r>
          </w:p>
        </w:tc>
      </w:tr>
      <w:tr w:rsidR="00AC4D7C" w:rsidRPr="00D90F56" w14:paraId="4911B724" w14:textId="77777777" w:rsidTr="002D199D">
        <w:tc>
          <w:tcPr>
            <w:tcW w:w="1769" w:type="dxa"/>
            <w:shd w:val="clear" w:color="auto" w:fill="auto"/>
            <w:vAlign w:val="center"/>
          </w:tcPr>
          <w:p w14:paraId="4BF1F2B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bCs/>
                <w:color w:val="auto"/>
                <w:kern w:val="0"/>
              </w:rPr>
              <w:t>Правно лице</w:t>
            </w:r>
            <w:r w:rsidRPr="00D90F56">
              <w:rPr>
                <w:rFonts w:eastAsia="Calibri-Bold"/>
                <w:b/>
                <w:bCs/>
                <w:kern w:val="0"/>
              </w:rPr>
              <w:t>:</w:t>
            </w:r>
          </w:p>
        </w:tc>
        <w:tc>
          <w:tcPr>
            <w:tcW w:w="7582" w:type="dxa"/>
            <w:shd w:val="clear" w:color="auto" w:fill="auto"/>
          </w:tcPr>
          <w:p w14:paraId="1BF9612D"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7E1A443A" w14:textId="77777777" w:rsidTr="002D199D">
        <w:tc>
          <w:tcPr>
            <w:tcW w:w="1769" w:type="dxa"/>
            <w:shd w:val="clear" w:color="auto" w:fill="auto"/>
            <w:vAlign w:val="center"/>
          </w:tcPr>
          <w:p w14:paraId="47ABB7F8"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rPr>
            </w:pPr>
            <w:r w:rsidRPr="00D90F56">
              <w:rPr>
                <w:rFonts w:eastAsia="Calibri-Bold"/>
                <w:bCs/>
                <w:color w:val="auto"/>
                <w:kern w:val="0"/>
              </w:rPr>
              <w:t>Предузетник</w:t>
            </w:r>
          </w:p>
        </w:tc>
        <w:tc>
          <w:tcPr>
            <w:tcW w:w="7582" w:type="dxa"/>
            <w:shd w:val="clear" w:color="auto" w:fill="auto"/>
          </w:tcPr>
          <w:p w14:paraId="21BD816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023C9BBE" w14:textId="77777777" w:rsidTr="002D199D">
        <w:tc>
          <w:tcPr>
            <w:tcW w:w="1769" w:type="dxa"/>
            <w:shd w:val="clear" w:color="auto" w:fill="auto"/>
          </w:tcPr>
          <w:p w14:paraId="50B84FEB"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u w:val="single"/>
              </w:rPr>
            </w:pPr>
            <w:r w:rsidRPr="00D90F56">
              <w:rPr>
                <w:rFonts w:eastAsia="Calibri-Bold"/>
                <w:bCs/>
                <w:color w:val="auto"/>
                <w:kern w:val="0"/>
                <w:u w:val="single"/>
              </w:rPr>
              <w:t>Физичко лице</w:t>
            </w:r>
          </w:p>
        </w:tc>
        <w:tc>
          <w:tcPr>
            <w:tcW w:w="7582" w:type="dxa"/>
            <w:shd w:val="clear" w:color="auto" w:fill="auto"/>
          </w:tcPr>
          <w:p w14:paraId="49DEC51C" w14:textId="77777777" w:rsidR="00AC4D7C" w:rsidRPr="00D90F56" w:rsidRDefault="00AC4D7C" w:rsidP="00AC4D7C">
            <w:pPr>
              <w:suppressAutoHyphens w:val="0"/>
              <w:autoSpaceDE w:val="0"/>
              <w:autoSpaceDN w:val="0"/>
              <w:adjustRightInd w:val="0"/>
              <w:spacing w:line="240" w:lineRule="auto"/>
              <w:jc w:val="center"/>
              <w:rPr>
                <w:rFonts w:eastAsia="Calibri-Bold"/>
                <w:kern w:val="0"/>
              </w:rPr>
            </w:pPr>
            <w:r w:rsidRPr="00D90F56">
              <w:rPr>
                <w:rFonts w:eastAsia="Calibri-Bold"/>
                <w:kern w:val="0"/>
              </w:rPr>
              <w:t>/</w:t>
            </w:r>
          </w:p>
        </w:tc>
      </w:tr>
    </w:tbl>
    <w:p w14:paraId="6A2F6FF5" w14:textId="77777777" w:rsidR="00AC4D7C" w:rsidRPr="00D90F56"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374ACEC2"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да докаже </w:t>
      </w:r>
      <w:r w:rsidRPr="00D90F56">
        <w:rPr>
          <w:rFonts w:eastAsia="Calibri-Bold"/>
          <w:b/>
          <w:i/>
          <w:kern w:val="0"/>
          <w:u w:val="single"/>
        </w:rPr>
        <w:t>да он и његов</w:t>
      </w:r>
      <w:r w:rsidR="003C47A9">
        <w:rPr>
          <w:rFonts w:eastAsia="Calibri-Bold"/>
          <w:b/>
          <w:i/>
          <w:kern w:val="0"/>
          <w:u w:val="single"/>
        </w:rPr>
        <w:t xml:space="preserve"> </w:t>
      </w:r>
      <w:r w:rsidRPr="00D90F56">
        <w:rPr>
          <w:rFonts w:eastAsia="Calibri-Bold"/>
          <w:b/>
          <w:i/>
          <w:kern w:val="0"/>
          <w:u w:val="single"/>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D90F56"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902"/>
      </w:tblGrid>
      <w:tr w:rsidR="00AC4D7C" w:rsidRPr="00D90F56" w14:paraId="5D780FCE" w14:textId="77777777" w:rsidTr="002D199D">
        <w:tc>
          <w:tcPr>
            <w:tcW w:w="9351" w:type="dxa"/>
            <w:gridSpan w:val="2"/>
            <w:shd w:val="clear" w:color="auto" w:fill="auto"/>
          </w:tcPr>
          <w:p w14:paraId="53A0DE2C" w14:textId="77777777" w:rsidR="00AC4D7C" w:rsidRPr="00D90F56" w:rsidRDefault="00AC4D7C" w:rsidP="00AC4D7C">
            <w:pPr>
              <w:suppressAutoHyphens w:val="0"/>
              <w:autoSpaceDE w:val="0"/>
              <w:autoSpaceDN w:val="0"/>
              <w:adjustRightInd w:val="0"/>
              <w:spacing w:line="240" w:lineRule="auto"/>
              <w:jc w:val="both"/>
              <w:rPr>
                <w:rFonts w:eastAsia="Calibri-Bold"/>
                <w:kern w:val="0"/>
              </w:rPr>
            </w:pPr>
            <w:r w:rsidRPr="00D90F56">
              <w:rPr>
                <w:rFonts w:eastAsia="Calibri-Bold"/>
                <w:b/>
                <w:i/>
                <w:kern w:val="0"/>
                <w:u w:val="single"/>
              </w:rPr>
              <w:t>Доказ:</w:t>
            </w:r>
          </w:p>
        </w:tc>
      </w:tr>
      <w:tr w:rsidR="00AC4D7C" w:rsidRPr="00D90F56" w14:paraId="72DB7B52" w14:textId="77777777" w:rsidTr="002D199D">
        <w:tc>
          <w:tcPr>
            <w:tcW w:w="1449" w:type="dxa"/>
            <w:shd w:val="clear" w:color="auto" w:fill="auto"/>
            <w:vAlign w:val="center"/>
          </w:tcPr>
          <w:p w14:paraId="62033929" w14:textId="77777777" w:rsidR="00AC4D7C" w:rsidRPr="00D90F56" w:rsidRDefault="00AC4D7C" w:rsidP="00AC4D7C">
            <w:pPr>
              <w:suppressAutoHyphens w:val="0"/>
              <w:autoSpaceDE w:val="0"/>
              <w:autoSpaceDN w:val="0"/>
              <w:adjustRightInd w:val="0"/>
              <w:spacing w:line="240" w:lineRule="auto"/>
              <w:rPr>
                <w:rFonts w:eastAsia="Calibri-Bold"/>
                <w:i/>
                <w:kern w:val="0"/>
                <w:u w:val="single"/>
              </w:rPr>
            </w:pPr>
            <w:r w:rsidRPr="00D90F56">
              <w:rPr>
                <w:rFonts w:eastAsia="Calibri-Bold"/>
                <w:i/>
                <w:kern w:val="0"/>
                <w:u w:val="single"/>
              </w:rPr>
              <w:t>Правно лице</w:t>
            </w:r>
          </w:p>
          <w:p w14:paraId="30B4C63E" w14:textId="77777777" w:rsidR="00AC4D7C" w:rsidRPr="00D90F56" w:rsidRDefault="00AC4D7C" w:rsidP="00AC4D7C">
            <w:pPr>
              <w:suppressAutoHyphens w:val="0"/>
              <w:autoSpaceDE w:val="0"/>
              <w:autoSpaceDN w:val="0"/>
              <w:adjustRightInd w:val="0"/>
              <w:spacing w:line="240" w:lineRule="auto"/>
              <w:jc w:val="center"/>
              <w:rPr>
                <w:rFonts w:eastAsia="Calibri-Bold"/>
                <w:b/>
                <w:i/>
                <w:kern w:val="0"/>
                <w:u w:val="single"/>
              </w:rPr>
            </w:pPr>
          </w:p>
        </w:tc>
        <w:tc>
          <w:tcPr>
            <w:tcW w:w="7902" w:type="dxa"/>
            <w:shd w:val="clear" w:color="auto" w:fill="auto"/>
          </w:tcPr>
          <w:p w14:paraId="22260507"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sidRPr="00D90F56">
              <w:rPr>
                <w:rFonts w:eastAsia="Calibri-Bold"/>
                <w:kern w:val="0"/>
              </w:rPr>
              <w:t>).</w:t>
            </w:r>
            <w:r w:rsidRPr="00D90F56">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782"/>
      </w:tblGrid>
      <w:tr w:rsidR="00AC4D7C" w:rsidRPr="00D90F56" w14:paraId="3F84511B" w14:textId="77777777" w:rsidTr="002D199D">
        <w:tc>
          <w:tcPr>
            <w:tcW w:w="1569" w:type="dxa"/>
            <w:shd w:val="clear" w:color="auto" w:fill="auto"/>
            <w:vAlign w:val="center"/>
          </w:tcPr>
          <w:p w14:paraId="3132BBD5" w14:textId="77777777" w:rsidR="00AC4D7C" w:rsidRPr="00D90F56" w:rsidRDefault="00AC4D7C" w:rsidP="00AC4D7C">
            <w:pPr>
              <w:suppressAutoHyphens w:val="0"/>
              <w:spacing w:line="240" w:lineRule="auto"/>
              <w:rPr>
                <w:rFonts w:eastAsia="Times New Roman"/>
                <w:i/>
                <w:color w:val="auto"/>
                <w:kern w:val="0"/>
                <w:szCs w:val="20"/>
                <w:u w:val="single"/>
                <w:lang w:eastAsia="en-US"/>
              </w:rPr>
            </w:pPr>
            <w:r w:rsidRPr="00D90F56">
              <w:rPr>
                <w:rFonts w:eastAsia="Times New Roman"/>
                <w:i/>
                <w:color w:val="auto"/>
                <w:kern w:val="0"/>
                <w:szCs w:val="20"/>
                <w:u w:val="single"/>
                <w:lang w:eastAsia="en-US"/>
              </w:rPr>
              <w:t>Предузетник и физичко лице</w:t>
            </w:r>
          </w:p>
          <w:p w14:paraId="025CA7B6" w14:textId="77777777" w:rsidR="00AC4D7C" w:rsidRPr="00D90F56" w:rsidRDefault="00AC4D7C" w:rsidP="00AC4D7C">
            <w:pPr>
              <w:suppressAutoHyphens w:val="0"/>
              <w:spacing w:line="240" w:lineRule="auto"/>
              <w:rPr>
                <w:rFonts w:eastAsia="Times New Roman"/>
                <w:color w:val="auto"/>
                <w:kern w:val="0"/>
                <w:szCs w:val="20"/>
                <w:lang w:eastAsia="en-US"/>
              </w:rPr>
            </w:pPr>
          </w:p>
        </w:tc>
        <w:tc>
          <w:tcPr>
            <w:tcW w:w="7782" w:type="dxa"/>
            <w:shd w:val="clear" w:color="auto" w:fill="auto"/>
          </w:tcPr>
          <w:p w14:paraId="379A8F9D" w14:textId="77777777" w:rsidR="00AC4D7C" w:rsidRPr="00D90F56" w:rsidRDefault="00AC4D7C" w:rsidP="00AC4D7C">
            <w:pPr>
              <w:suppressAutoHyphens w:val="0"/>
              <w:autoSpaceDE w:val="0"/>
              <w:autoSpaceDN w:val="0"/>
              <w:adjustRightInd w:val="0"/>
              <w:spacing w:line="240" w:lineRule="auto"/>
              <w:rPr>
                <w:rFonts w:eastAsia="Times New Roman"/>
                <w:color w:val="auto"/>
                <w:kern w:val="0"/>
                <w:lang w:eastAsia="en-US"/>
              </w:rPr>
            </w:pPr>
            <w:r w:rsidRPr="00D90F56">
              <w:rPr>
                <w:rFonts w:eastAsia="Calibri-Bold"/>
                <w:kern w:val="0"/>
              </w:rPr>
              <w:lastRenderedPageBreak/>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w:t>
            </w:r>
            <w:r w:rsidRPr="00D90F56">
              <w:rPr>
                <w:rFonts w:eastAsia="Calibri-Bold"/>
                <w:kern w:val="0"/>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D90F56" w14:paraId="5B5343E8" w14:textId="77777777" w:rsidTr="00AC4D7C">
        <w:tc>
          <w:tcPr>
            <w:tcW w:w="7762" w:type="dxa"/>
            <w:shd w:val="clear" w:color="auto" w:fill="auto"/>
            <w:vAlign w:val="center"/>
          </w:tcPr>
          <w:p w14:paraId="6E0BF217" w14:textId="77777777" w:rsidR="00AC4D7C" w:rsidRPr="00D90F56" w:rsidRDefault="00AC4D7C" w:rsidP="00AC4D7C">
            <w:pPr>
              <w:suppressAutoHyphens w:val="0"/>
              <w:autoSpaceDE w:val="0"/>
              <w:autoSpaceDN w:val="0"/>
              <w:adjustRightInd w:val="0"/>
              <w:spacing w:line="240" w:lineRule="auto"/>
              <w:jc w:val="center"/>
              <w:rPr>
                <w:rFonts w:eastAsia="Calibri-Bold"/>
                <w:b/>
                <w:kern w:val="0"/>
              </w:rPr>
            </w:pPr>
            <w:r w:rsidRPr="00D90F56">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D90F56" w:rsidRDefault="00AC4D7C" w:rsidP="00AC4D7C">
      <w:pPr>
        <w:suppressAutoHyphens w:val="0"/>
        <w:autoSpaceDE w:val="0"/>
        <w:autoSpaceDN w:val="0"/>
        <w:adjustRightInd w:val="0"/>
        <w:spacing w:line="240" w:lineRule="auto"/>
        <w:rPr>
          <w:rFonts w:eastAsia="Calibri-Bold"/>
          <w:i/>
          <w:iCs/>
          <w:color w:val="FFFFFF"/>
          <w:kern w:val="0"/>
          <w:sz w:val="15"/>
          <w:szCs w:val="15"/>
        </w:rPr>
      </w:pPr>
    </w:p>
    <w:p w14:paraId="36D675DD" w14:textId="77777777"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доказати </w:t>
      </w:r>
      <w:r w:rsidRPr="00D90F56">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474"/>
      </w:tblGrid>
      <w:tr w:rsidR="00AC4D7C" w:rsidRPr="00D90F56" w14:paraId="5B895BE9" w14:textId="77777777" w:rsidTr="002D199D">
        <w:tc>
          <w:tcPr>
            <w:tcW w:w="9351" w:type="dxa"/>
            <w:gridSpan w:val="2"/>
            <w:shd w:val="clear" w:color="auto" w:fill="auto"/>
          </w:tcPr>
          <w:p w14:paraId="7CE44072"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i/>
                <w:kern w:val="0"/>
                <w:u w:val="single"/>
              </w:rPr>
              <w:t>Доказ:</w:t>
            </w:r>
          </w:p>
        </w:tc>
      </w:tr>
      <w:tr w:rsidR="00AC4D7C" w:rsidRPr="00D90F56" w14:paraId="1FB8C1E4" w14:textId="77777777" w:rsidTr="002D199D">
        <w:tc>
          <w:tcPr>
            <w:tcW w:w="1877" w:type="dxa"/>
            <w:shd w:val="clear" w:color="auto" w:fill="auto"/>
            <w:vAlign w:val="center"/>
          </w:tcPr>
          <w:p w14:paraId="3F97D548"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Правно лице</w:t>
            </w:r>
          </w:p>
        </w:tc>
        <w:tc>
          <w:tcPr>
            <w:tcW w:w="7474" w:type="dxa"/>
            <w:shd w:val="clear" w:color="auto" w:fill="auto"/>
          </w:tcPr>
          <w:p w14:paraId="3EDE0A9E" w14:textId="0478D9C7"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 xml:space="preserve">Министарства финансија да је измирио доспеле порезе и доприносе и </w:t>
            </w:r>
          </w:p>
          <w:p w14:paraId="674A129B" w14:textId="6DF5EC44"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r w:rsidR="003C47A9">
              <w:rPr>
                <w:rFonts w:eastAsia="Calibri-Bold"/>
                <w:kern w:val="0"/>
              </w:rPr>
              <w:t xml:space="preserve"> </w:t>
            </w:r>
          </w:p>
        </w:tc>
      </w:tr>
      <w:tr w:rsidR="00AC4D7C" w:rsidRPr="00D90F56" w14:paraId="0F2000BC" w14:textId="77777777" w:rsidTr="002D199D">
        <w:tc>
          <w:tcPr>
            <w:tcW w:w="1877" w:type="dxa"/>
            <w:shd w:val="clear" w:color="auto" w:fill="auto"/>
            <w:vAlign w:val="center"/>
          </w:tcPr>
          <w:p w14:paraId="0DF30BCB"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 xml:space="preserve">Предузетник </w:t>
            </w:r>
          </w:p>
        </w:tc>
        <w:tc>
          <w:tcPr>
            <w:tcW w:w="7474" w:type="dxa"/>
            <w:shd w:val="clear" w:color="auto" w:fill="auto"/>
          </w:tcPr>
          <w:p w14:paraId="4018148E" w14:textId="5CA116F1"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6D9730F" w14:textId="77777777"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20E477E4" w14:textId="77777777" w:rsidTr="002D199D">
        <w:tc>
          <w:tcPr>
            <w:tcW w:w="1877" w:type="dxa"/>
            <w:shd w:val="clear" w:color="auto" w:fill="auto"/>
            <w:vAlign w:val="center"/>
          </w:tcPr>
          <w:p w14:paraId="59C8F08E"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Физичко лице</w:t>
            </w:r>
          </w:p>
        </w:tc>
        <w:tc>
          <w:tcPr>
            <w:tcW w:w="7474" w:type="dxa"/>
            <w:shd w:val="clear" w:color="auto" w:fill="auto"/>
          </w:tcPr>
          <w:p w14:paraId="0CC163A3" w14:textId="53BA9E51"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21814D7" w14:textId="77777777"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55DA7671" w14:textId="77777777" w:rsidTr="002D199D">
        <w:tc>
          <w:tcPr>
            <w:tcW w:w="1877" w:type="dxa"/>
            <w:shd w:val="clear" w:color="auto" w:fill="auto"/>
            <w:vAlign w:val="center"/>
          </w:tcPr>
          <w:p w14:paraId="77D81C00"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Орган надлежан за издавање:</w:t>
            </w:r>
          </w:p>
          <w:p w14:paraId="38B7125A" w14:textId="77777777" w:rsidR="00AC4D7C" w:rsidRPr="00D90F56" w:rsidRDefault="00AC4D7C" w:rsidP="00AC4D7C">
            <w:pPr>
              <w:suppressAutoHyphens w:val="0"/>
              <w:autoSpaceDE w:val="0"/>
              <w:autoSpaceDN w:val="0"/>
              <w:adjustRightInd w:val="0"/>
              <w:spacing w:line="240" w:lineRule="auto"/>
              <w:ind w:left="720"/>
              <w:rPr>
                <w:rFonts w:eastAsia="Calibri-Bold"/>
                <w:bCs/>
                <w:i/>
                <w:kern w:val="0"/>
                <w:u w:val="single"/>
              </w:rPr>
            </w:pPr>
          </w:p>
        </w:tc>
        <w:tc>
          <w:tcPr>
            <w:tcW w:w="7474" w:type="dxa"/>
            <w:shd w:val="clear" w:color="auto" w:fill="auto"/>
          </w:tcPr>
          <w:p w14:paraId="6247E554" w14:textId="0FA590B7" w:rsidR="00AC4D7C" w:rsidRPr="00D90F56"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D90F56">
              <w:rPr>
                <w:rFonts w:eastAsia="Calibri-Bold"/>
                <w:kern w:val="0"/>
              </w:rPr>
              <w:t>Република Србија - Министарство финансија - Пореска</w:t>
            </w:r>
            <w:r w:rsidR="003C47A9">
              <w:rPr>
                <w:rFonts w:eastAsia="Calibri-Bold"/>
                <w:kern w:val="0"/>
              </w:rPr>
              <w:t xml:space="preserve"> </w:t>
            </w:r>
            <w:r w:rsidRPr="00D90F56">
              <w:rPr>
                <w:rFonts w:eastAsia="Calibri-Bold"/>
                <w:kern w:val="0"/>
              </w:rPr>
              <w:t>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D90F56"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D90F56">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D90F56"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D90F56" w14:paraId="182BF218" w14:textId="77777777" w:rsidTr="00AC4D7C">
        <w:tc>
          <w:tcPr>
            <w:tcW w:w="7796" w:type="dxa"/>
            <w:shd w:val="clear" w:color="auto" w:fill="auto"/>
            <w:vAlign w:val="center"/>
          </w:tcPr>
          <w:p w14:paraId="46F09FB6" w14:textId="77777777" w:rsidR="00AC4D7C" w:rsidRPr="00D90F56" w:rsidRDefault="00AC4D7C" w:rsidP="00AC4D7C">
            <w:pPr>
              <w:suppressAutoHyphens w:val="0"/>
              <w:autoSpaceDE w:val="0"/>
              <w:autoSpaceDN w:val="0"/>
              <w:adjustRightInd w:val="0"/>
              <w:spacing w:line="240" w:lineRule="auto"/>
              <w:jc w:val="center"/>
              <w:rPr>
                <w:rFonts w:eastAsia="Calibri-Bold"/>
                <w:b/>
                <w:bCs/>
                <w:kern w:val="0"/>
              </w:rPr>
            </w:pPr>
            <w:r w:rsidRPr="00D90F56">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Pr="00D90F56"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D90F56"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sidRPr="00D90F56">
        <w:rPr>
          <w:rFonts w:eastAsia="Calibri-Bold"/>
          <w:b/>
          <w:bCs/>
          <w:kern w:val="0"/>
          <w:lang w:val="sr-Cyrl-RS" w:eastAsia="sr-Cyrl-RS"/>
        </w:rPr>
        <w:lastRenderedPageBreak/>
        <w:t xml:space="preserve">4) Услов: </w:t>
      </w:r>
      <w:r w:rsidRPr="00D90F56">
        <w:rPr>
          <w:rFonts w:eastAsia="Calibri-Bold"/>
          <w:kern w:val="0"/>
          <w:lang w:val="sr-Cyrl-RS" w:eastAsia="sr-Cyrl-RS"/>
        </w:rPr>
        <w:t xml:space="preserve">Понуђач у поступку јавне набавке мора доказати </w:t>
      </w:r>
      <w:r w:rsidRPr="00D90F56">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642EB0DA" w14:textId="47ACCD7C" w:rsidR="00E502CA" w:rsidRPr="00C924F0"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permStart w:id="236471604" w:edGrp="everyone"/>
      <w:r w:rsidRPr="00C924F0">
        <w:rPr>
          <w:rFonts w:eastAsia="Calibri-Bold"/>
          <w:kern w:val="0"/>
          <w:lang w:val="sr-Cyrl-RS" w:eastAsia="sr-Cyrl-RS"/>
        </w:rPr>
        <w:t>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 гласник РС'', бр. 111/09</w:t>
      </w:r>
      <w:r w:rsidR="00136F9C">
        <w:rPr>
          <w:rFonts w:eastAsia="Calibri-Bold"/>
          <w:kern w:val="0"/>
          <w:lang w:val="sr-Cyrl-RS" w:eastAsia="sr-Cyrl-RS"/>
        </w:rPr>
        <w:t xml:space="preserve">, </w:t>
      </w:r>
      <w:r w:rsidRPr="00C924F0">
        <w:rPr>
          <w:rFonts w:eastAsia="Calibri-Bold"/>
          <w:kern w:val="0"/>
          <w:lang w:val="sr-Cyrl-RS" w:eastAsia="sr-Cyrl-RS"/>
        </w:rPr>
        <w:t>20/15</w:t>
      </w:r>
      <w:r w:rsidR="00136F9C">
        <w:rPr>
          <w:rFonts w:eastAsia="Calibri-Bold"/>
          <w:kern w:val="0"/>
          <w:lang w:val="sr-Cyrl-RS" w:eastAsia="sr-Cyrl-RS"/>
        </w:rPr>
        <w:t>, 87/18 и 87/18-др. закон</w:t>
      </w:r>
      <w:r w:rsidRPr="00C924F0">
        <w:rPr>
          <w:rFonts w:eastAsia="Calibri-Bold"/>
          <w:kern w:val="0"/>
          <w:lang w:val="sr-Cyrl-RS" w:eastAsia="sr-Cyrl-RS"/>
        </w:rPr>
        <w:t xml:space="preserve">); </w:t>
      </w:r>
    </w:p>
    <w:p w14:paraId="6E438B10" w14:textId="41B75E26" w:rsidR="00E502CA"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 бр. 111/09</w:t>
      </w:r>
      <w:r w:rsidR="00136F9C">
        <w:rPr>
          <w:rFonts w:eastAsia="Calibri-Bold"/>
          <w:kern w:val="0"/>
          <w:lang w:val="sr-Cyrl-RS" w:eastAsia="sr-Cyrl-RS"/>
        </w:rPr>
        <w:t xml:space="preserve">, </w:t>
      </w:r>
      <w:r w:rsidRPr="00C924F0">
        <w:rPr>
          <w:rFonts w:eastAsia="Calibri-Bold"/>
          <w:kern w:val="0"/>
          <w:lang w:val="sr-Cyrl-RS" w:eastAsia="sr-Cyrl-RS"/>
        </w:rPr>
        <w:t>20/15</w:t>
      </w:r>
      <w:r w:rsidR="00136F9C">
        <w:rPr>
          <w:rFonts w:eastAsia="Calibri-Bold"/>
          <w:kern w:val="0"/>
          <w:lang w:val="sr-Cyrl-RS" w:eastAsia="sr-Cyrl-RS"/>
        </w:rPr>
        <w:t>, 87/18 и 87/18-др. закон</w:t>
      </w:r>
      <w:r w:rsidRPr="00C924F0">
        <w:rPr>
          <w:rFonts w:eastAsia="Calibri-Bold"/>
          <w:kern w:val="0"/>
          <w:lang w:val="sr-Cyrl-RS" w:eastAsia="sr-Cyrl-RS"/>
        </w:rPr>
        <w:t>) и то за: израду пројеката стабилних система за гашење пожара – лиценца Б1, израду пројеката стабилних система за дојаву пожара – лиценца Б2.</w:t>
      </w:r>
      <w:r w:rsidRPr="00D60F7B">
        <w:rPr>
          <w:rFonts w:eastAsia="Calibri-Bold"/>
          <w:kern w:val="0"/>
          <w:lang w:val="sr-Cyrl-RS" w:eastAsia="sr-Cyrl-RS"/>
        </w:rPr>
        <w:t xml:space="preserve"> </w:t>
      </w:r>
    </w:p>
    <w:p w14:paraId="303AD163" w14:textId="3D22810C" w:rsidR="00E502CA" w:rsidRPr="00C924F0"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Pr>
          <w:rFonts w:eastAsia="Calibri-Bold"/>
          <w:kern w:val="0"/>
          <w:lang w:val="sr-Cyrl-CS" w:eastAsia="sr-Cyrl-RS"/>
        </w:rPr>
        <w:t>Лиценца</w:t>
      </w:r>
      <w:r w:rsidRPr="00C924F0">
        <w:rPr>
          <w:rFonts w:eastAsia="Calibri-Bold"/>
          <w:kern w:val="0"/>
          <w:lang w:val="sr-Cyrl-RS" w:eastAsia="sr-Cyrl-RS"/>
        </w:rPr>
        <w:t xml:space="preserve"> Министарства унутрашњих послова за </w:t>
      </w:r>
      <w:r>
        <w:rPr>
          <w:rFonts w:eastAsia="Calibri-Bold"/>
          <w:kern w:val="0"/>
          <w:lang w:val="sr-Cyrl-RS" w:eastAsia="sr-Cyrl-RS"/>
        </w:rPr>
        <w:t>вршење послова пројектовања и надзора над извођењем система техничке заштите (ЛТ</w:t>
      </w:r>
      <w:r w:rsidR="00AF79AD">
        <w:rPr>
          <w:rFonts w:eastAsia="Calibri-Bold"/>
          <w:kern w:val="0"/>
          <w:lang w:val="sr-Cyrl-RS" w:eastAsia="sr-Cyrl-RS"/>
        </w:rPr>
        <w:t>1</w:t>
      </w:r>
      <w:r>
        <w:rPr>
          <w:rFonts w:eastAsia="Calibri-Bold"/>
          <w:kern w:val="0"/>
          <w:lang w:val="sr-Cyrl-RS" w:eastAsia="sr-Cyrl-RS"/>
        </w:rPr>
        <w:t>)</w:t>
      </w:r>
    </w:p>
    <w:p w14:paraId="4514D188" w14:textId="77777777" w:rsidR="00E502CA"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Решење – лиценцу Републичког геодетског завода за израду техничке документације и извођење геодетских радова</w:t>
      </w:r>
    </w:p>
    <w:p w14:paraId="7BC12EC7" w14:textId="62E4E3BC" w:rsid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tbl>
      <w:tblPr>
        <w:tblStyle w:val="TableGrid"/>
        <w:tblW w:w="9356" w:type="dxa"/>
        <w:tblInd w:w="-5" w:type="dxa"/>
        <w:tblLook w:val="04A0" w:firstRow="1" w:lastRow="0" w:firstColumn="1" w:lastColumn="0" w:noHBand="0" w:noVBand="1"/>
      </w:tblPr>
      <w:tblGrid>
        <w:gridCol w:w="9356"/>
      </w:tblGrid>
      <w:tr w:rsidR="00AF79AD" w14:paraId="556D00DD" w14:textId="77777777" w:rsidTr="00AF79AD">
        <w:tc>
          <w:tcPr>
            <w:tcW w:w="9356" w:type="dxa"/>
          </w:tcPr>
          <w:p w14:paraId="39E9B261" w14:textId="7F93E871" w:rsidR="00AF79AD" w:rsidRDefault="00AF79AD" w:rsidP="00AF79AD">
            <w:pPr>
              <w:suppressAutoHyphens w:val="0"/>
              <w:autoSpaceDE w:val="0"/>
              <w:autoSpaceDN w:val="0"/>
              <w:adjustRightInd w:val="0"/>
              <w:spacing w:line="240" w:lineRule="auto"/>
              <w:jc w:val="both"/>
              <w:rPr>
                <w:rFonts w:eastAsia="Calibri-Bold"/>
                <w:b/>
                <w:bCs/>
                <w:i/>
                <w:kern w:val="0"/>
                <w:u w:val="single"/>
              </w:rPr>
            </w:pPr>
            <w:r w:rsidRPr="00D90F56">
              <w:rPr>
                <w:rFonts w:eastAsia="Calibri-Bold"/>
                <w:b/>
                <w:bCs/>
                <w:i/>
                <w:kern w:val="0"/>
              </w:rPr>
              <w:t>Доказ</w:t>
            </w:r>
            <w:r w:rsidRPr="00D90F56">
              <w:rPr>
                <w:rFonts w:eastAsia="Calibri-Bold"/>
                <w:b/>
                <w:bCs/>
                <w:kern w:val="0"/>
              </w:rPr>
              <w:t xml:space="preserve">: </w:t>
            </w:r>
            <w:r>
              <w:rPr>
                <w:rFonts w:eastAsia="Calibri-Bold"/>
                <w:bCs/>
                <w:kern w:val="0"/>
                <w:lang w:val="sr-Cyrl-CS"/>
              </w:rPr>
              <w:t>Копија захтевног решења, овлашћења, лиценце, сертификата</w:t>
            </w:r>
          </w:p>
        </w:tc>
      </w:tr>
    </w:tbl>
    <w:p w14:paraId="020196D7" w14:textId="77777777" w:rsidR="00AF79AD" w:rsidRDefault="00AF79AD" w:rsidP="004D7027">
      <w:pPr>
        <w:suppressAutoHyphens w:val="0"/>
        <w:autoSpaceDE w:val="0"/>
        <w:autoSpaceDN w:val="0"/>
        <w:adjustRightInd w:val="0"/>
        <w:spacing w:line="240" w:lineRule="auto"/>
        <w:ind w:left="993"/>
        <w:jc w:val="both"/>
        <w:rPr>
          <w:rFonts w:eastAsia="Calibri-Bold"/>
          <w:b/>
          <w:bCs/>
          <w:i/>
          <w:kern w:val="0"/>
          <w:u w:val="single"/>
        </w:rPr>
      </w:pPr>
    </w:p>
    <w:permEnd w:id="236471604"/>
    <w:p w14:paraId="5271D8F8" w14:textId="3DBF1A8E" w:rsidR="00AC4D7C" w:rsidRPr="00D90F56"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kern w:val="0"/>
          <w:lang w:val="sr-Cyrl-RS"/>
        </w:rPr>
        <w:t xml:space="preserve">5) </w:t>
      </w:r>
      <w:r w:rsidR="00AC4D7C" w:rsidRPr="00D90F56">
        <w:rPr>
          <w:rFonts w:eastAsia="Calibri-Bold"/>
          <w:b/>
          <w:bCs/>
          <w:kern w:val="0"/>
        </w:rPr>
        <w:t xml:space="preserve">Услов: </w:t>
      </w:r>
      <w:r w:rsidR="00AC4D7C" w:rsidRPr="00D90F56">
        <w:rPr>
          <w:rFonts w:eastAsia="Calibri-Bold"/>
          <w:bCs/>
          <w:kern w:val="0"/>
        </w:rPr>
        <w:t>Понуђачи су дужни да при састављању својих понуда</w:t>
      </w:r>
      <w:r w:rsidR="00AC4D7C" w:rsidRPr="00D90F56">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bCs/>
          <w:kern w:val="0"/>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C4D7C" w:rsidRPr="00D90F56" w14:paraId="1E9AFF80" w14:textId="77777777" w:rsidTr="002D199D">
        <w:tc>
          <w:tcPr>
            <w:tcW w:w="9351" w:type="dxa"/>
            <w:shd w:val="clear" w:color="auto" w:fill="auto"/>
          </w:tcPr>
          <w:p w14:paraId="5B09B614" w14:textId="30C93D01" w:rsidR="00AC4D7C" w:rsidRPr="00D90F56" w:rsidRDefault="00AC4D7C" w:rsidP="00AC4D7C">
            <w:pPr>
              <w:suppressAutoHyphens w:val="0"/>
              <w:autoSpaceDE w:val="0"/>
              <w:autoSpaceDN w:val="0"/>
              <w:adjustRightInd w:val="0"/>
              <w:spacing w:line="240" w:lineRule="auto"/>
              <w:jc w:val="both"/>
              <w:rPr>
                <w:rFonts w:eastAsia="Calibri-Bold"/>
                <w:b/>
                <w:bCs/>
                <w:kern w:val="0"/>
              </w:rPr>
            </w:pPr>
            <w:r w:rsidRPr="00D90F56">
              <w:rPr>
                <w:rFonts w:eastAsia="Calibri-Bold"/>
                <w:b/>
                <w:bCs/>
                <w:i/>
                <w:kern w:val="0"/>
              </w:rPr>
              <w:t>Доказ</w:t>
            </w:r>
            <w:r w:rsidRPr="00D90F56">
              <w:rPr>
                <w:rFonts w:eastAsia="Calibri-Bold"/>
                <w:b/>
                <w:bCs/>
                <w:kern w:val="0"/>
              </w:rPr>
              <w:t xml:space="preserve">: </w:t>
            </w:r>
            <w:r w:rsidRPr="00D90F56">
              <w:rPr>
                <w:rFonts w:eastAsia="Calibri-Bold"/>
                <w:bCs/>
                <w:kern w:val="0"/>
              </w:rPr>
              <w:t>Попуњена</w:t>
            </w:r>
            <w:r w:rsidR="00407809" w:rsidRPr="00D90F56">
              <w:rPr>
                <w:rFonts w:eastAsia="Calibri-Bold"/>
                <w:bCs/>
                <w:kern w:val="0"/>
                <w:lang w:val="sr-Cyrl-RS"/>
              </w:rPr>
              <w:t xml:space="preserve"> и</w:t>
            </w:r>
            <w:r w:rsidRPr="00D90F56">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w:t>
            </w:r>
            <w:r w:rsidR="00AE5FA3" w:rsidRPr="00D90F56">
              <w:rPr>
                <w:rFonts w:eastAsia="Calibri-Bold"/>
                <w:bCs/>
                <w:kern w:val="0"/>
              </w:rPr>
              <w:t xml:space="preserve"> </w:t>
            </w:r>
            <w:r w:rsidR="0002248B" w:rsidRPr="00D90F56">
              <w:rPr>
                <w:rFonts w:eastAsia="Calibri-Bold"/>
                <w:bCs/>
                <w:kern w:val="0"/>
              </w:rPr>
              <w:t>V</w:t>
            </w:r>
            <w:r w:rsidR="00AE5FA3" w:rsidRPr="00D90F56">
              <w:rPr>
                <w:rFonts w:eastAsia="Calibri-Bold"/>
                <w:bCs/>
                <w:kern w:val="0"/>
              </w:rPr>
              <w:t>II</w:t>
            </w:r>
            <w:r w:rsidRPr="00D90F56">
              <w:rPr>
                <w:rFonts w:eastAsia="Calibri-Bold"/>
                <w:bCs/>
                <w:kern w:val="0"/>
              </w:rPr>
              <w:t>. Конкурсне документације.</w:t>
            </w:r>
          </w:p>
        </w:tc>
      </w:tr>
    </w:tbl>
    <w:p w14:paraId="3B4889FF" w14:textId="77777777" w:rsidR="00AC4D7C" w:rsidRPr="00D90F56" w:rsidRDefault="00AC4D7C" w:rsidP="00AC4D7C">
      <w:pPr>
        <w:suppressAutoHyphens w:val="0"/>
        <w:autoSpaceDE w:val="0"/>
        <w:autoSpaceDN w:val="0"/>
        <w:adjustRightInd w:val="0"/>
        <w:spacing w:line="240" w:lineRule="auto"/>
        <w:rPr>
          <w:rFonts w:eastAsia="Calibri-Bold"/>
          <w:i/>
          <w:iCs/>
          <w:kern w:val="0"/>
        </w:rPr>
      </w:pPr>
    </w:p>
    <w:p w14:paraId="68E2D3D3" w14:textId="77777777" w:rsidR="00AC4D7C" w:rsidRPr="00D90F56" w:rsidRDefault="00AC4D7C" w:rsidP="00AC4D7C">
      <w:pPr>
        <w:suppressAutoHyphens w:val="0"/>
        <w:autoSpaceDE w:val="0"/>
        <w:autoSpaceDN w:val="0"/>
        <w:adjustRightInd w:val="0"/>
        <w:spacing w:line="240" w:lineRule="auto"/>
        <w:rPr>
          <w:rFonts w:eastAsia="Calibri-Bold"/>
          <w:b/>
          <w:bCs/>
          <w:i/>
          <w:kern w:val="0"/>
        </w:rPr>
      </w:pPr>
      <w:r w:rsidRPr="00D90F56">
        <w:rPr>
          <w:rFonts w:eastAsia="Calibri-Bold"/>
          <w:b/>
          <w:bCs/>
          <w:i/>
          <w:kern w:val="0"/>
        </w:rPr>
        <w:t>2. ДОДАТНИ УСЛОВИ</w:t>
      </w:r>
    </w:p>
    <w:p w14:paraId="60E53DD6" w14:textId="77777777" w:rsidR="00AC4D7C" w:rsidRPr="00D90F56" w:rsidRDefault="00AC4D7C" w:rsidP="00AC4D7C">
      <w:pPr>
        <w:suppressAutoHyphens w:val="0"/>
        <w:autoSpaceDE w:val="0"/>
        <w:autoSpaceDN w:val="0"/>
        <w:adjustRightInd w:val="0"/>
        <w:spacing w:line="240" w:lineRule="auto"/>
        <w:rPr>
          <w:rFonts w:eastAsia="Calibri-Bold"/>
          <w:i/>
          <w:iCs/>
          <w:kern w:val="0"/>
        </w:rPr>
      </w:pPr>
    </w:p>
    <w:p w14:paraId="55822211" w14:textId="77777777" w:rsidR="00AC4D7C" w:rsidRPr="00D90F56" w:rsidRDefault="00AC4D7C" w:rsidP="00AC4D7C">
      <w:pPr>
        <w:ind w:firstLine="708"/>
        <w:contextualSpacing/>
        <w:jc w:val="both"/>
        <w:rPr>
          <w:rFonts w:eastAsia="Calibri"/>
          <w:i/>
          <w:color w:val="auto"/>
          <w:kern w:val="0"/>
          <w:lang w:eastAsia="en-US"/>
        </w:rPr>
      </w:pPr>
      <w:r w:rsidRPr="00D90F56">
        <w:rPr>
          <w:rFonts w:eastAsia="Calibri"/>
          <w:bCs/>
          <w:iCs/>
          <w:color w:val="auto"/>
          <w:kern w:val="0"/>
          <w:lang w:eastAsia="en-US"/>
        </w:rPr>
        <w:t xml:space="preserve">Понуђач који </w:t>
      </w:r>
      <w:r w:rsidRPr="00D90F56">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D90F56">
        <w:rPr>
          <w:rFonts w:eastAsia="Calibri"/>
          <w:i/>
          <w:color w:val="auto"/>
          <w:kern w:val="0"/>
          <w:lang w:eastAsia="en-US"/>
        </w:rPr>
        <w:t xml:space="preserve"> </w:t>
      </w:r>
    </w:p>
    <w:p w14:paraId="7C61D285" w14:textId="77777777" w:rsidR="007351FF" w:rsidRPr="00D90F56"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D90F56"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Финансијски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318C86CD" w14:textId="77777777" w:rsidTr="002D199D">
        <w:trPr>
          <w:trHeight w:val="406"/>
        </w:trPr>
        <w:tc>
          <w:tcPr>
            <w:tcW w:w="9243" w:type="dxa"/>
            <w:shd w:val="clear" w:color="auto" w:fill="auto"/>
          </w:tcPr>
          <w:p w14:paraId="66436F15" w14:textId="77777777" w:rsidR="00AC4D7C" w:rsidRPr="00D90F56"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 xml:space="preserve">Услов: </w:t>
            </w:r>
          </w:p>
          <w:p w14:paraId="44095DA2" w14:textId="1F3821F9" w:rsidR="00AC4D7C" w:rsidRPr="00D90F56"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D90F56">
              <w:rPr>
                <w:rFonts w:eastAsia="TimesNewRomanPS-BoldMT"/>
                <w:bCs/>
                <w:color w:val="auto"/>
                <w:kern w:val="0"/>
                <w:lang w:val="sr-Cyrl-CS" w:eastAsia="en-US"/>
              </w:rPr>
              <w:t>(1) да</w:t>
            </w:r>
            <w:r w:rsidRPr="00D90F56">
              <w:rPr>
                <w:rFonts w:eastAsia="TimesNewRomanPS-BoldMT"/>
                <w:b/>
                <w:bCs/>
                <w:i/>
                <w:color w:val="auto"/>
                <w:kern w:val="0"/>
                <w:lang w:val="sr-Cyrl-CS" w:eastAsia="en-US"/>
              </w:rPr>
              <w:t xml:space="preserve"> </w:t>
            </w:r>
            <w:r w:rsidRPr="00D90F56">
              <w:rPr>
                <w:rFonts w:eastAsia="TimesNewRomanPS-BoldMT"/>
                <w:bCs/>
                <w:color w:val="auto"/>
                <w:kern w:val="0"/>
                <w:lang w:val="sr-Cyrl-CS" w:eastAsia="en-US"/>
              </w:rPr>
              <w:t>остварени пословни приход у последње три године (</w:t>
            </w:r>
            <w:permStart w:id="573397191" w:edGrp="everyone"/>
            <w:r w:rsidRPr="00D90F56">
              <w:rPr>
                <w:rFonts w:eastAsia="TimesNewRomanPS-BoldMT"/>
                <w:bCs/>
                <w:color w:val="auto"/>
                <w:kern w:val="0"/>
                <w:lang w:val="sr-Cyrl-CS" w:eastAsia="en-US"/>
              </w:rPr>
              <w:t>201</w:t>
            </w:r>
            <w:r w:rsidR="002936BA" w:rsidRPr="00D90F56">
              <w:rPr>
                <w:rFonts w:eastAsia="TimesNewRomanPS-BoldMT"/>
                <w:bCs/>
                <w:color w:val="auto"/>
                <w:kern w:val="0"/>
                <w:lang w:val="sr-Cyrl-CS" w:eastAsia="en-US"/>
              </w:rPr>
              <w:t>6</w:t>
            </w:r>
            <w:r w:rsidR="005B5F37" w:rsidRPr="00D90F56">
              <w:rPr>
                <w:rFonts w:eastAsia="TimesNewRomanPS-BoldMT"/>
                <w:bCs/>
                <w:color w:val="auto"/>
                <w:kern w:val="0"/>
                <w:lang w:val="sr-Cyrl-CS" w:eastAsia="en-US"/>
              </w:rPr>
              <w:t>.</w:t>
            </w:r>
            <w:r w:rsidRPr="00D90F56">
              <w:rPr>
                <w:rFonts w:eastAsia="TimesNewRomanPS-BoldMT"/>
                <w:bCs/>
                <w:color w:val="auto"/>
                <w:kern w:val="0"/>
                <w:lang w:val="sr-Cyrl-CS" w:eastAsia="en-US"/>
              </w:rPr>
              <w:t xml:space="preserve"> 201</w:t>
            </w:r>
            <w:r w:rsidR="002936BA" w:rsidRPr="00D90F56">
              <w:rPr>
                <w:rFonts w:eastAsia="TimesNewRomanPS-BoldMT"/>
                <w:bCs/>
                <w:color w:val="auto"/>
                <w:kern w:val="0"/>
                <w:lang w:val="sr-Cyrl-CS" w:eastAsia="en-US"/>
              </w:rPr>
              <w:t>7</w:t>
            </w:r>
            <w:r w:rsidR="005B5F37" w:rsidRPr="00D90F56">
              <w:rPr>
                <w:rFonts w:eastAsia="TimesNewRomanPS-BoldMT"/>
                <w:bCs/>
                <w:color w:val="auto"/>
                <w:kern w:val="0"/>
                <w:lang w:val="sr-Cyrl-CS" w:eastAsia="en-US"/>
              </w:rPr>
              <w:t>. и</w:t>
            </w:r>
            <w:r w:rsidRPr="00D90F56">
              <w:rPr>
                <w:rFonts w:eastAsia="TimesNewRomanPS-BoldMT"/>
                <w:bCs/>
                <w:color w:val="auto"/>
                <w:kern w:val="0"/>
                <w:lang w:val="sr-Cyrl-CS" w:eastAsia="en-US"/>
              </w:rPr>
              <w:t xml:space="preserve"> 201</w:t>
            </w:r>
            <w:r w:rsidR="002936BA" w:rsidRPr="00D90F56">
              <w:rPr>
                <w:rFonts w:eastAsia="TimesNewRomanPS-BoldMT"/>
                <w:bCs/>
                <w:color w:val="auto"/>
                <w:kern w:val="0"/>
                <w:lang w:val="sr-Cyrl-CS" w:eastAsia="en-US"/>
              </w:rPr>
              <w:t>8</w:t>
            </w:r>
            <w:permEnd w:id="573397191"/>
            <w:r w:rsidR="005B5F37" w:rsidRPr="00D90F56">
              <w:rPr>
                <w:rFonts w:eastAsia="TimesNewRomanPS-BoldMT"/>
                <w:bCs/>
                <w:color w:val="auto"/>
                <w:kern w:val="0"/>
                <w:lang w:val="sr-Cyrl-CS" w:eastAsia="en-US"/>
              </w:rPr>
              <w:t>.</w:t>
            </w:r>
            <w:r w:rsidRPr="00D90F56">
              <w:rPr>
                <w:rFonts w:eastAsia="TimesNewRomanPS-BoldMT"/>
                <w:bCs/>
                <w:color w:val="auto"/>
                <w:kern w:val="0"/>
                <w:lang w:val="sr-Cyrl-CS" w:eastAsia="en-US"/>
              </w:rPr>
              <w:t>) за које су достављени подаци</w:t>
            </w:r>
            <w:r w:rsidRPr="00D90F56">
              <w:rPr>
                <w:rFonts w:eastAsia="TimesNewRomanPS-BoldMT"/>
                <w:b/>
                <w:bCs/>
                <w:i/>
                <w:color w:val="auto"/>
                <w:kern w:val="0"/>
                <w:lang w:val="sr-Cyrl-CS" w:eastAsia="en-US"/>
              </w:rPr>
              <w:t xml:space="preserve"> мора да буде већи од</w:t>
            </w:r>
            <w:permStart w:id="1460227849" w:edGrp="everyone"/>
            <w:r w:rsidR="007351FF" w:rsidRPr="00D90F56">
              <w:rPr>
                <w:rFonts w:eastAsia="TimesNewRomanPS-BoldMT"/>
                <w:b/>
                <w:bCs/>
                <w:i/>
                <w:color w:val="auto"/>
                <w:kern w:val="0"/>
                <w:lang w:eastAsia="en-US"/>
              </w:rPr>
              <w:t xml:space="preserve"> </w:t>
            </w:r>
            <w:r w:rsidR="00384D86">
              <w:rPr>
                <w:rFonts w:eastAsia="TimesNewRomanPS-BoldMT"/>
                <w:b/>
                <w:bCs/>
                <w:i/>
                <w:color w:val="auto"/>
                <w:kern w:val="0"/>
                <w:lang w:eastAsia="en-US"/>
              </w:rPr>
              <w:t>2</w:t>
            </w:r>
            <w:r w:rsidR="00C87AE4">
              <w:rPr>
                <w:rFonts w:eastAsia="TimesNewRomanPS-BoldMT"/>
                <w:b/>
                <w:bCs/>
                <w:i/>
                <w:color w:val="auto"/>
                <w:kern w:val="0"/>
                <w:lang w:eastAsia="en-US"/>
              </w:rPr>
              <w:t>6</w:t>
            </w:r>
            <w:r w:rsidR="007351FF" w:rsidRPr="00D90F56">
              <w:rPr>
                <w:rFonts w:eastAsia="TimesNewRomanPS-BoldMT"/>
                <w:b/>
                <w:bCs/>
                <w:i/>
                <w:color w:val="auto"/>
                <w:kern w:val="0"/>
                <w:lang w:eastAsia="en-US"/>
              </w:rPr>
              <w:t>.000.000</w:t>
            </w:r>
            <w:r w:rsidR="00302E76" w:rsidRPr="00D90F56">
              <w:rPr>
                <w:rFonts w:eastAsia="TimesNewRomanPS-BoldMT"/>
                <w:b/>
                <w:bCs/>
                <w:i/>
                <w:color w:val="auto"/>
                <w:kern w:val="0"/>
                <w:lang w:eastAsia="en-US"/>
              </w:rPr>
              <w:t>,</w:t>
            </w:r>
            <w:r w:rsidRPr="00D90F56">
              <w:rPr>
                <w:rFonts w:eastAsia="TimesNewRomanPS-BoldMT"/>
                <w:b/>
                <w:bCs/>
                <w:i/>
                <w:color w:val="auto"/>
                <w:kern w:val="0"/>
                <w:lang w:val="sr-Cyrl-CS" w:eastAsia="en-US"/>
              </w:rPr>
              <w:t>0</w:t>
            </w:r>
            <w:r w:rsidR="00AF79AD">
              <w:rPr>
                <w:rFonts w:eastAsia="TimesNewRomanPS-BoldMT"/>
                <w:b/>
                <w:bCs/>
                <w:i/>
                <w:color w:val="auto"/>
                <w:kern w:val="0"/>
                <w:lang w:val="sr-Cyrl-CS" w:eastAsia="en-US"/>
              </w:rPr>
              <w:t xml:space="preserve">0 </w:t>
            </w:r>
            <w:permEnd w:id="1460227849"/>
            <w:r w:rsidRPr="00D90F56">
              <w:rPr>
                <w:rFonts w:eastAsia="TimesNewRomanPS-BoldMT"/>
                <w:b/>
                <w:bCs/>
                <w:i/>
                <w:color w:val="auto"/>
                <w:kern w:val="0"/>
                <w:lang w:val="sr-Cyrl-CS" w:eastAsia="en-US"/>
              </w:rPr>
              <w:t xml:space="preserve">динара; </w:t>
            </w:r>
          </w:p>
          <w:p w14:paraId="3659E3FF" w14:textId="294846DD" w:rsidR="00AC4D7C" w:rsidRPr="00D90F56"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D90F56">
              <w:rPr>
                <w:rFonts w:eastAsia="TimesNewRomanPS-BoldMT"/>
                <w:bCs/>
                <w:color w:val="auto"/>
                <w:kern w:val="0"/>
                <w:lang w:val="sr-Cyrl-CS" w:eastAsia="en-US"/>
              </w:rPr>
              <w:t xml:space="preserve">(2) да понуђач у последњих </w:t>
            </w:r>
            <w:permStart w:id="2069103845" w:edGrp="everyone"/>
            <w:r w:rsidR="00C26362">
              <w:rPr>
                <w:rFonts w:eastAsia="TimesNewRomanPS-BoldMT"/>
                <w:bCs/>
                <w:color w:val="auto"/>
                <w:kern w:val="0"/>
                <w:lang w:eastAsia="en-US"/>
              </w:rPr>
              <w:t>6</w:t>
            </w:r>
            <w:r w:rsidR="00F619BC">
              <w:rPr>
                <w:rFonts w:eastAsia="TimesNewRomanPS-BoldMT"/>
                <w:bCs/>
                <w:color w:val="auto"/>
                <w:kern w:val="0"/>
                <w:lang w:val="sr-Cyrl-CS" w:eastAsia="en-US"/>
              </w:rPr>
              <w:t xml:space="preserve"> месеци</w:t>
            </w:r>
            <w:r w:rsidRPr="00D90F56">
              <w:rPr>
                <w:rFonts w:eastAsia="TimesNewRomanPS-BoldMT"/>
                <w:bCs/>
                <w:color w:val="auto"/>
                <w:kern w:val="0"/>
                <w:lang w:val="sr-Cyrl-CS" w:eastAsia="en-US"/>
              </w:rPr>
              <w:t xml:space="preserve"> </w:t>
            </w:r>
            <w:permEnd w:id="2069103845"/>
            <w:r w:rsidRPr="00D90F56">
              <w:rPr>
                <w:rFonts w:eastAsia="TimesNewRomanPS-BoldMT"/>
                <w:bCs/>
                <w:color w:val="auto"/>
                <w:kern w:val="0"/>
                <w:lang w:val="sr-Cyrl-CS" w:eastAsia="en-US"/>
              </w:rPr>
              <w:t>који претходе месецу у коме је на Порталу јавних набавки објављен Позив за подношење понуда</w:t>
            </w:r>
            <w:r w:rsidR="005B5F37" w:rsidRPr="00D90F56">
              <w:rPr>
                <w:rFonts w:eastAsia="TimesNewRomanPS-BoldMT"/>
                <w:bCs/>
                <w:color w:val="auto"/>
                <w:kern w:val="0"/>
                <w:lang w:val="sr-Cyrl-CS" w:eastAsia="en-US"/>
              </w:rPr>
              <w:t xml:space="preserve"> </w:t>
            </w:r>
            <w:r w:rsidRPr="00D90F56">
              <w:rPr>
                <w:rFonts w:eastAsia="TimesNewRomanPS-BoldMT"/>
                <w:b/>
                <w:bCs/>
                <w:i/>
                <w:color w:val="auto"/>
                <w:kern w:val="0"/>
                <w:lang w:val="sr-Cyrl-CS" w:eastAsia="en-US"/>
              </w:rPr>
              <w:t>није био неликвидан.</w:t>
            </w:r>
          </w:p>
        </w:tc>
      </w:tr>
      <w:tr w:rsidR="00AC4D7C" w:rsidRPr="00D90F56" w14:paraId="12BC44A6" w14:textId="77777777" w:rsidTr="002D199D">
        <w:trPr>
          <w:trHeight w:val="208"/>
        </w:trPr>
        <w:tc>
          <w:tcPr>
            <w:tcW w:w="9243" w:type="dxa"/>
            <w:shd w:val="clear" w:color="auto" w:fill="auto"/>
          </w:tcPr>
          <w:p w14:paraId="771C4627" w14:textId="77777777" w:rsidR="00AC4D7C" w:rsidRPr="00D90F56"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D90F56" w14:paraId="73469ECA" w14:textId="77777777" w:rsidTr="002D199D">
        <w:tc>
          <w:tcPr>
            <w:tcW w:w="9243" w:type="dxa"/>
            <w:shd w:val="clear" w:color="auto" w:fill="auto"/>
          </w:tcPr>
          <w:p w14:paraId="5BA25F28" w14:textId="2054BDD1" w:rsidR="00AC4D7C" w:rsidRPr="00D90F56" w:rsidRDefault="00AC4D7C" w:rsidP="00AC4D7C">
            <w:pPr>
              <w:suppressAutoHyphens w:val="0"/>
              <w:autoSpaceDE w:val="0"/>
              <w:autoSpaceDN w:val="0"/>
              <w:adjustRightInd w:val="0"/>
              <w:spacing w:line="240" w:lineRule="auto"/>
              <w:jc w:val="both"/>
              <w:rPr>
                <w:rFonts w:eastAsia="Times New Roman"/>
                <w:color w:val="auto"/>
                <w:kern w:val="0"/>
              </w:rPr>
            </w:pPr>
            <w:r w:rsidRPr="00D90F56">
              <w:rPr>
                <w:rFonts w:eastAsia="TimesNewRomanPS-BoldMT"/>
                <w:b/>
                <w:bCs/>
                <w:i/>
                <w:color w:val="auto"/>
                <w:kern w:val="0"/>
                <w:lang w:val="sr-Cyrl-CS" w:eastAsia="en-US"/>
              </w:rPr>
              <w:t xml:space="preserve">Доказ: </w:t>
            </w:r>
            <w:r w:rsidRPr="00D90F56">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permStart w:id="1216501890" w:edGrp="everyone"/>
            <w:r w:rsidRPr="00D90F56">
              <w:rPr>
                <w:rFonts w:eastAsia="Times New Roman"/>
                <w:color w:val="auto"/>
                <w:kern w:val="0"/>
              </w:rPr>
              <w:t>201</w:t>
            </w:r>
            <w:r w:rsidR="002936BA" w:rsidRPr="00D90F56">
              <w:rPr>
                <w:rFonts w:eastAsia="Times New Roman"/>
                <w:color w:val="auto"/>
                <w:kern w:val="0"/>
                <w:lang w:val="sr-Cyrl-RS"/>
              </w:rPr>
              <w:t>6</w:t>
            </w:r>
            <w:r w:rsidR="005B5F37" w:rsidRPr="00D90F56">
              <w:rPr>
                <w:rFonts w:eastAsia="Times New Roman"/>
                <w:color w:val="auto"/>
                <w:kern w:val="0"/>
              </w:rPr>
              <w:t>.</w:t>
            </w:r>
            <w:r w:rsidRPr="00D90F56">
              <w:rPr>
                <w:rFonts w:eastAsia="Times New Roman"/>
                <w:color w:val="auto"/>
                <w:kern w:val="0"/>
              </w:rPr>
              <w:t xml:space="preserve"> 201</w:t>
            </w:r>
            <w:r w:rsidR="002936BA" w:rsidRPr="00D90F56">
              <w:rPr>
                <w:rFonts w:eastAsia="Times New Roman"/>
                <w:color w:val="auto"/>
                <w:kern w:val="0"/>
                <w:lang w:val="sr-Cyrl-RS"/>
              </w:rPr>
              <w:t>7</w:t>
            </w:r>
            <w:r w:rsidR="005B5F37" w:rsidRPr="00D90F56">
              <w:rPr>
                <w:rFonts w:eastAsia="Times New Roman"/>
                <w:color w:val="auto"/>
                <w:kern w:val="0"/>
              </w:rPr>
              <w:t>.</w:t>
            </w:r>
            <w:r w:rsidRPr="00D90F56">
              <w:rPr>
                <w:rFonts w:eastAsia="Times New Roman"/>
                <w:color w:val="auto"/>
                <w:kern w:val="0"/>
              </w:rPr>
              <w:t xml:space="preserve"> и 201</w:t>
            </w:r>
            <w:r w:rsidR="002936BA" w:rsidRPr="00D90F56">
              <w:rPr>
                <w:rFonts w:eastAsia="Times New Roman"/>
                <w:color w:val="auto"/>
                <w:kern w:val="0"/>
                <w:lang w:val="sr-Cyrl-RS"/>
              </w:rPr>
              <w:t>8</w:t>
            </w:r>
            <w:permEnd w:id="1216501890"/>
            <w:r w:rsidR="005B5F37" w:rsidRPr="00D90F56">
              <w:rPr>
                <w:rFonts w:eastAsia="Times New Roman"/>
                <w:color w:val="auto"/>
                <w:kern w:val="0"/>
              </w:rPr>
              <w:t>.</w:t>
            </w:r>
            <w:r w:rsidRPr="00D90F56">
              <w:rPr>
                <w:rFonts w:eastAsia="Times New Roman"/>
                <w:color w:val="auto"/>
                <w:kern w:val="0"/>
              </w:rPr>
              <w:t xml:space="preserve">). </w:t>
            </w:r>
          </w:p>
          <w:p w14:paraId="7F296CFA" w14:textId="772263EE" w:rsidR="00AC4D7C" w:rsidRPr="00D90F56"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D90F56">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w:t>
            </w:r>
            <w:r w:rsidR="00C26362">
              <w:rPr>
                <w:rFonts w:eastAsia="TimesNewRomanPS-BoldMT"/>
                <w:bCs/>
                <w:color w:val="auto"/>
                <w:kern w:val="0"/>
                <w:lang w:eastAsia="en-US"/>
              </w:rPr>
              <w:t>6</w:t>
            </w:r>
            <w:r w:rsidRPr="00D90F56">
              <w:rPr>
                <w:rFonts w:eastAsia="TimesNewRomanPS-BoldMT"/>
                <w:bCs/>
                <w:color w:val="auto"/>
                <w:kern w:val="0"/>
                <w:lang w:val="sr-Cyrl-CS" w:eastAsia="en-US"/>
              </w:rPr>
              <w:t xml:space="preserve"> месеци који претходе месецу у коме је на Порталу јавних набавки објављен Позив за подношење понуда, понуђач је дужан да достави Потврду Народне банке </w:t>
            </w:r>
            <w:r w:rsidRPr="00D90F56">
              <w:rPr>
                <w:rFonts w:eastAsia="TimesNewRomanPS-BoldMT"/>
                <w:bCs/>
                <w:color w:val="auto"/>
                <w:kern w:val="0"/>
                <w:lang w:val="sr-Cyrl-CS" w:eastAsia="en-US"/>
              </w:rPr>
              <w:lastRenderedPageBreak/>
              <w:t xml:space="preserve">Србије да понуђач у последњих </w:t>
            </w:r>
            <w:permStart w:id="872098702" w:edGrp="everyone"/>
            <w:r w:rsidR="00C26362">
              <w:rPr>
                <w:rFonts w:eastAsia="TimesNewRomanPS-BoldMT"/>
                <w:bCs/>
                <w:color w:val="auto"/>
                <w:kern w:val="0"/>
                <w:lang w:eastAsia="en-US"/>
              </w:rPr>
              <w:t>6</w:t>
            </w:r>
            <w:r w:rsidR="00F619BC">
              <w:rPr>
                <w:rFonts w:eastAsia="TimesNewRomanPS-BoldMT"/>
                <w:bCs/>
                <w:color w:val="auto"/>
                <w:kern w:val="0"/>
                <w:lang w:val="sr-Cyrl-CS" w:eastAsia="en-US"/>
              </w:rPr>
              <w:t xml:space="preserve"> месеци</w:t>
            </w:r>
            <w:r w:rsidRPr="00D90F56">
              <w:rPr>
                <w:rFonts w:eastAsia="TimesNewRomanPS-BoldMT"/>
                <w:bCs/>
                <w:color w:val="auto"/>
                <w:kern w:val="0"/>
                <w:lang w:val="sr-Cyrl-CS" w:eastAsia="en-US"/>
              </w:rPr>
              <w:t xml:space="preserve"> </w:t>
            </w:r>
            <w:permEnd w:id="872098702"/>
            <w:r w:rsidRPr="00D90F56">
              <w:rPr>
                <w:rFonts w:eastAsia="TimesNewRomanPS-BoldMT"/>
                <w:bCs/>
                <w:color w:val="auto"/>
                <w:kern w:val="0"/>
                <w:lang w:val="sr-Cyrl-CS" w:eastAsia="en-US"/>
              </w:rPr>
              <w:t xml:space="preserve">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Pr="00D90F56" w:rsidRDefault="00AC4D7C" w:rsidP="00AC4D7C">
      <w:pPr>
        <w:suppressAutoHyphens w:val="0"/>
        <w:spacing w:line="240" w:lineRule="auto"/>
        <w:ind w:right="91" w:firstLine="708"/>
        <w:rPr>
          <w:rFonts w:eastAsia="Times New Roman"/>
          <w:color w:val="auto"/>
          <w:kern w:val="0"/>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6ED59522" w14:textId="77777777" w:rsidTr="002D199D">
        <w:tc>
          <w:tcPr>
            <w:tcW w:w="9243" w:type="dxa"/>
            <w:shd w:val="clear" w:color="auto" w:fill="auto"/>
          </w:tcPr>
          <w:p w14:paraId="1C2A1DCF"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D90F56">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D90F56"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D90F56"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Пословни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65BC54B6" w14:textId="77777777" w:rsidTr="002D199D">
        <w:tc>
          <w:tcPr>
            <w:tcW w:w="9243" w:type="dxa"/>
            <w:shd w:val="clear" w:color="auto" w:fill="auto"/>
          </w:tcPr>
          <w:p w14:paraId="17C439C3" w14:textId="60794983" w:rsidR="00AC4D7C" w:rsidRPr="002D199D" w:rsidRDefault="00AC4D7C" w:rsidP="00AC4D7C">
            <w:pPr>
              <w:contextualSpacing/>
              <w:jc w:val="both"/>
              <w:rPr>
                <w:rFonts w:eastAsia="TimesNewRomanPS-BoldMT"/>
                <w:b/>
                <w:bCs/>
                <w:i/>
                <w:color w:val="auto"/>
                <w:kern w:val="0"/>
                <w:lang w:val="sr-Cyrl-CS" w:eastAsia="en-US"/>
              </w:rPr>
            </w:pPr>
            <w:r w:rsidRPr="002D199D">
              <w:rPr>
                <w:rFonts w:eastAsia="TimesNewRomanPS-BoldMT"/>
                <w:b/>
                <w:bCs/>
                <w:i/>
                <w:color w:val="auto"/>
                <w:kern w:val="0"/>
                <w:lang w:val="sr-Cyrl-CS" w:eastAsia="en-US"/>
              </w:rPr>
              <w:t>Усло</w:t>
            </w:r>
            <w:r w:rsidR="002C057B" w:rsidRPr="002D199D">
              <w:rPr>
                <w:rFonts w:eastAsia="TimesNewRomanPS-BoldMT"/>
                <w:b/>
                <w:bCs/>
                <w:i/>
                <w:color w:val="auto"/>
                <w:kern w:val="0"/>
                <w:lang w:val="sr-Cyrl-CS" w:eastAsia="en-US"/>
              </w:rPr>
              <w:t>ви</w:t>
            </w:r>
            <w:r w:rsidRPr="002D199D">
              <w:rPr>
                <w:rFonts w:eastAsia="TimesNewRomanPS-BoldMT"/>
                <w:b/>
                <w:bCs/>
                <w:i/>
                <w:color w:val="auto"/>
                <w:kern w:val="0"/>
                <w:lang w:val="sr-Cyrl-CS" w:eastAsia="en-US"/>
              </w:rPr>
              <w:t>:</w:t>
            </w:r>
            <w:r w:rsidR="003C47A9" w:rsidRPr="002D199D">
              <w:rPr>
                <w:rFonts w:eastAsia="TimesNewRomanPS-BoldMT"/>
                <w:b/>
                <w:bCs/>
                <w:i/>
                <w:color w:val="auto"/>
                <w:kern w:val="0"/>
                <w:lang w:val="sr-Cyrl-CS" w:eastAsia="en-US"/>
              </w:rPr>
              <w:t xml:space="preserve"> </w:t>
            </w:r>
          </w:p>
          <w:p w14:paraId="64336CCE" w14:textId="7BC89B5F" w:rsidR="002D199D" w:rsidRPr="00D90F56" w:rsidRDefault="002D199D" w:rsidP="002D199D">
            <w:pPr>
              <w:contextualSpacing/>
              <w:jc w:val="both"/>
              <w:rPr>
                <w:rFonts w:eastAsia="Calibri"/>
                <w:color w:val="auto"/>
                <w:kern w:val="0"/>
                <w:highlight w:val="yellow"/>
                <w:lang w:val="ru-RU" w:eastAsia="en-US"/>
              </w:rPr>
            </w:pPr>
            <w:permStart w:id="1029141296" w:edGrp="everyone"/>
            <w:r w:rsidRPr="00D90F56">
              <w:rPr>
                <w:rFonts w:eastAsia="Calibri"/>
                <w:iCs/>
                <w:color w:val="auto"/>
                <w:kern w:val="0"/>
                <w:highlight w:val="yellow"/>
                <w:lang w:eastAsia="en-US"/>
              </w:rPr>
              <w:t>а) Д</w:t>
            </w:r>
            <w:r w:rsidRPr="00D90F56">
              <w:rPr>
                <w:rFonts w:eastAsia="Calibri"/>
                <w:iCs/>
                <w:color w:val="auto"/>
                <w:kern w:val="0"/>
                <w:highlight w:val="yellow"/>
                <w:lang w:val="sr-Cyrl-CS" w:eastAsia="en-US"/>
              </w:rPr>
              <w:t xml:space="preserve">а је понуђач </w:t>
            </w:r>
            <w:r w:rsidRPr="00D90F56">
              <w:rPr>
                <w:rFonts w:eastAsia="Calibri"/>
                <w:color w:val="auto"/>
                <w:kern w:val="0"/>
                <w:highlight w:val="yellow"/>
                <w:lang w:val="ru-RU" w:eastAsia="en-US"/>
              </w:rPr>
              <w:t>у претходн</w:t>
            </w:r>
            <w:r w:rsidR="008042A4">
              <w:rPr>
                <w:rFonts w:eastAsia="Calibri"/>
                <w:color w:val="auto"/>
                <w:kern w:val="0"/>
                <w:highlight w:val="yellow"/>
                <w:lang w:val="ru-RU" w:eastAsia="en-US"/>
              </w:rPr>
              <w:t xml:space="preserve">их </w:t>
            </w:r>
            <w:r w:rsidR="00C26362">
              <w:rPr>
                <w:rFonts w:eastAsia="Calibri"/>
                <w:color w:val="auto"/>
                <w:kern w:val="0"/>
                <w:highlight w:val="yellow"/>
                <w:lang w:val="sr-Cyrl-CS" w:eastAsia="en-US"/>
              </w:rPr>
              <w:t>пет</w:t>
            </w:r>
            <w:r w:rsidRPr="00D90F56">
              <w:rPr>
                <w:rFonts w:eastAsia="Calibri"/>
                <w:color w:val="auto"/>
                <w:kern w:val="0"/>
                <w:highlight w:val="yellow"/>
                <w:lang w:val="ru-RU" w:eastAsia="en-US"/>
              </w:rPr>
              <w:t xml:space="preserve"> годин</w:t>
            </w:r>
            <w:r w:rsidR="008042A4">
              <w:rPr>
                <w:rFonts w:eastAsia="Calibri"/>
                <w:color w:val="auto"/>
                <w:kern w:val="0"/>
                <w:highlight w:val="yellow"/>
                <w:lang w:val="ru-RU" w:eastAsia="en-US"/>
              </w:rPr>
              <w:t>а</w:t>
            </w:r>
            <w:r w:rsidRPr="00D90F56">
              <w:rPr>
                <w:rFonts w:eastAsia="Calibri"/>
                <w:color w:val="auto"/>
                <w:kern w:val="0"/>
                <w:highlight w:val="yellow"/>
                <w:lang w:val="ru-RU" w:eastAsia="en-US"/>
              </w:rPr>
              <w:t xml:space="preserve"> од дана објаве Позива на Порталу јавних набавки реализовао </w:t>
            </w:r>
            <w:r>
              <w:rPr>
                <w:rFonts w:eastAsia="Calibri"/>
                <w:color w:val="auto"/>
                <w:kern w:val="0"/>
                <w:highlight w:val="yellow"/>
                <w:lang w:val="ru-RU" w:eastAsia="en-US"/>
              </w:rPr>
              <w:t>уговоре за израду ПГД или ПЗИ пројектне документације у износу од минимум 2</w:t>
            </w:r>
            <w:r w:rsidR="00136F9C">
              <w:rPr>
                <w:rFonts w:eastAsia="Calibri"/>
                <w:color w:val="auto"/>
                <w:kern w:val="0"/>
                <w:highlight w:val="yellow"/>
                <w:lang w:val="en-US" w:eastAsia="en-US"/>
              </w:rPr>
              <w:t>6</w:t>
            </w:r>
            <w:r>
              <w:rPr>
                <w:rFonts w:eastAsia="Calibri"/>
                <w:color w:val="auto"/>
                <w:kern w:val="0"/>
                <w:highlight w:val="yellow"/>
                <w:lang w:val="ru-RU" w:eastAsia="en-US"/>
              </w:rPr>
              <w:t xml:space="preserve">.000.000,00 динара без ПДВ-а а који се односе на услуге пројектовања објеката високоградње (пословни и јавни објекти) </w:t>
            </w:r>
          </w:p>
          <w:p w14:paraId="23E1FE6B" w14:textId="77777777" w:rsidR="002D199D" w:rsidRDefault="002D199D" w:rsidP="002D199D">
            <w:pPr>
              <w:contextualSpacing/>
              <w:jc w:val="both"/>
              <w:rPr>
                <w:rFonts w:eastAsia="TimesNewRomanPS-BoldMT"/>
                <w:bCs/>
                <w:color w:val="auto"/>
                <w:kern w:val="0"/>
                <w:highlight w:val="yellow"/>
                <w:lang w:val="ru-RU" w:eastAsia="en-US"/>
              </w:rPr>
            </w:pPr>
          </w:p>
          <w:p w14:paraId="41B6277E" w14:textId="4DB2F118" w:rsidR="002D199D" w:rsidRDefault="002D199D" w:rsidP="002D199D">
            <w:pPr>
              <w:contextualSpacing/>
              <w:jc w:val="both"/>
              <w:rPr>
                <w:rFonts w:eastAsia="Calibri"/>
                <w:color w:val="auto"/>
                <w:kern w:val="0"/>
                <w:highlight w:val="yellow"/>
                <w:lang w:val="ru-RU" w:eastAsia="en-US"/>
              </w:rPr>
            </w:pPr>
            <w:r w:rsidRPr="00D90F56">
              <w:rPr>
                <w:rFonts w:eastAsia="TimesNewRomanPS-BoldMT"/>
                <w:bCs/>
                <w:color w:val="auto"/>
                <w:kern w:val="0"/>
                <w:highlight w:val="yellow"/>
                <w:lang w:val="sr-Cyrl-CS" w:eastAsia="en-US"/>
              </w:rPr>
              <w:t xml:space="preserve">б) </w:t>
            </w:r>
            <w:r w:rsidRPr="00D90F56">
              <w:rPr>
                <w:rFonts w:eastAsia="Calibri"/>
                <w:iCs/>
                <w:color w:val="auto"/>
                <w:kern w:val="0"/>
                <w:highlight w:val="yellow"/>
                <w:lang w:eastAsia="en-US"/>
              </w:rPr>
              <w:t>Д</w:t>
            </w:r>
            <w:r w:rsidRPr="00D90F56">
              <w:rPr>
                <w:rFonts w:eastAsia="Calibri"/>
                <w:iCs/>
                <w:color w:val="auto"/>
                <w:kern w:val="0"/>
                <w:highlight w:val="yellow"/>
                <w:lang w:val="sr-Cyrl-CS" w:eastAsia="en-US"/>
              </w:rPr>
              <w:t xml:space="preserve">а је понуђач </w:t>
            </w:r>
            <w:r w:rsidRPr="00D90F56">
              <w:rPr>
                <w:rFonts w:eastAsia="Calibri"/>
                <w:color w:val="auto"/>
                <w:kern w:val="0"/>
                <w:highlight w:val="yellow"/>
                <w:lang w:val="ru-RU" w:eastAsia="en-US"/>
              </w:rPr>
              <w:t>у претходн</w:t>
            </w:r>
            <w:r w:rsidR="00CF5D9E">
              <w:rPr>
                <w:rFonts w:eastAsia="Calibri"/>
                <w:color w:val="auto"/>
                <w:kern w:val="0"/>
                <w:highlight w:val="yellow"/>
                <w:lang w:val="ru-RU" w:eastAsia="en-US"/>
              </w:rPr>
              <w:t>их</w:t>
            </w:r>
            <w:r w:rsidRPr="00D90F56">
              <w:rPr>
                <w:rFonts w:eastAsia="Calibri"/>
                <w:color w:val="auto"/>
                <w:kern w:val="0"/>
                <w:highlight w:val="yellow"/>
                <w:lang w:val="ru-RU" w:eastAsia="en-US"/>
              </w:rPr>
              <w:t xml:space="preserve"> </w:t>
            </w:r>
            <w:r w:rsidR="00C26362">
              <w:rPr>
                <w:rFonts w:eastAsia="Calibri"/>
                <w:color w:val="auto"/>
                <w:kern w:val="0"/>
                <w:highlight w:val="yellow"/>
                <w:lang w:val="ru-RU" w:eastAsia="en-US"/>
              </w:rPr>
              <w:t>пет</w:t>
            </w:r>
            <w:r w:rsidRPr="00D90F56">
              <w:rPr>
                <w:rFonts w:eastAsia="Calibri"/>
                <w:color w:val="auto"/>
                <w:kern w:val="0"/>
                <w:highlight w:val="yellow"/>
                <w:lang w:val="ru-RU" w:eastAsia="en-US"/>
              </w:rPr>
              <w:t xml:space="preserve"> годин</w:t>
            </w:r>
            <w:r w:rsidR="0057405C">
              <w:rPr>
                <w:rFonts w:eastAsia="Calibri"/>
                <w:color w:val="auto"/>
                <w:kern w:val="0"/>
                <w:highlight w:val="yellow"/>
                <w:lang w:val="ru-RU" w:eastAsia="en-US"/>
              </w:rPr>
              <w:t>а</w:t>
            </w:r>
            <w:r w:rsidRPr="00D90F56">
              <w:rPr>
                <w:rFonts w:eastAsia="Calibri"/>
                <w:color w:val="auto"/>
                <w:kern w:val="0"/>
                <w:highlight w:val="yellow"/>
                <w:lang w:val="ru-RU" w:eastAsia="en-US"/>
              </w:rPr>
              <w:t xml:space="preserve"> од дана објаве Позива на Порталу јавних набавки реализовао </w:t>
            </w:r>
            <w:r>
              <w:rPr>
                <w:rFonts w:eastAsia="Calibri"/>
                <w:color w:val="auto"/>
                <w:kern w:val="0"/>
                <w:highlight w:val="yellow"/>
                <w:lang w:val="ru-RU" w:eastAsia="en-US"/>
              </w:rPr>
              <w:t xml:space="preserve">уговоре за израду ПГД или ПЗИ пројектне документације </w:t>
            </w:r>
            <w:r w:rsidR="008042A4">
              <w:rPr>
                <w:rFonts w:eastAsia="Calibri"/>
                <w:color w:val="auto"/>
                <w:kern w:val="0"/>
                <w:highlight w:val="yellow"/>
                <w:lang w:val="ru-RU" w:eastAsia="en-US"/>
              </w:rPr>
              <w:t>за најмање 1 (један) пројекат за изградњу, адаптацију, санацију или реконструкцију за објекте здравствене</w:t>
            </w:r>
            <w:r w:rsidR="00CF5D9E">
              <w:rPr>
                <w:rFonts w:eastAsia="Calibri"/>
                <w:color w:val="auto"/>
                <w:kern w:val="0"/>
                <w:highlight w:val="yellow"/>
                <w:lang w:val="ru-RU" w:eastAsia="en-US"/>
              </w:rPr>
              <w:t xml:space="preserve"> или социјалне</w:t>
            </w:r>
            <w:r w:rsidR="008042A4">
              <w:rPr>
                <w:rFonts w:eastAsia="Calibri"/>
                <w:color w:val="auto"/>
                <w:kern w:val="0"/>
                <w:highlight w:val="yellow"/>
                <w:lang w:val="ru-RU" w:eastAsia="en-US"/>
              </w:rPr>
              <w:t xml:space="preserve"> заштите чија је БРГП минимум </w:t>
            </w:r>
            <w:r w:rsidR="00CF5D9E">
              <w:rPr>
                <w:rFonts w:eastAsia="Calibri"/>
                <w:color w:val="auto"/>
                <w:kern w:val="0"/>
                <w:highlight w:val="yellow"/>
                <w:lang w:val="sr-Cyrl-CS" w:eastAsia="en-US"/>
              </w:rPr>
              <w:t>4</w:t>
            </w:r>
            <w:r w:rsidR="008042A4">
              <w:rPr>
                <w:rFonts w:eastAsia="Calibri"/>
                <w:color w:val="auto"/>
                <w:kern w:val="0"/>
                <w:highlight w:val="yellow"/>
                <w:lang w:val="ru-RU" w:eastAsia="en-US"/>
              </w:rPr>
              <w:t>.000м</w:t>
            </w:r>
            <w:r w:rsidR="008042A4" w:rsidRPr="008042A4">
              <w:rPr>
                <w:rFonts w:eastAsia="Calibri"/>
                <w:color w:val="auto"/>
                <w:kern w:val="0"/>
                <w:highlight w:val="yellow"/>
                <w:vertAlign w:val="superscript"/>
                <w:lang w:val="ru-RU" w:eastAsia="en-US"/>
              </w:rPr>
              <w:t>2</w:t>
            </w:r>
            <w:r w:rsidR="00CF5D9E">
              <w:rPr>
                <w:rFonts w:eastAsia="Calibri"/>
                <w:color w:val="auto"/>
                <w:kern w:val="0"/>
                <w:highlight w:val="yellow"/>
                <w:vertAlign w:val="superscript"/>
                <w:lang w:val="ru-RU" w:eastAsia="en-US"/>
              </w:rPr>
              <w:t xml:space="preserve"> </w:t>
            </w:r>
            <w:r w:rsidR="00CF5D9E">
              <w:rPr>
                <w:rFonts w:eastAsia="Calibri"/>
                <w:color w:val="auto"/>
                <w:kern w:val="0"/>
                <w:highlight w:val="yellow"/>
                <w:lang w:val="ru-RU" w:eastAsia="en-US"/>
              </w:rPr>
              <w:t>или 250 места</w:t>
            </w:r>
          </w:p>
          <w:p w14:paraId="4210665D" w14:textId="30AAEE31" w:rsidR="00CF5D9E" w:rsidRDefault="00CF5D9E" w:rsidP="002D199D">
            <w:pPr>
              <w:contextualSpacing/>
              <w:jc w:val="both"/>
              <w:rPr>
                <w:rFonts w:eastAsia="Calibri"/>
                <w:color w:val="auto"/>
                <w:kern w:val="0"/>
                <w:highlight w:val="yellow"/>
                <w:lang w:val="ru-RU" w:eastAsia="en-US"/>
              </w:rPr>
            </w:pPr>
            <w:r>
              <w:rPr>
                <w:rFonts w:eastAsia="Calibri"/>
                <w:color w:val="auto"/>
                <w:kern w:val="0"/>
                <w:highlight w:val="yellow"/>
                <w:lang w:val="ru-RU" w:eastAsia="en-US"/>
              </w:rPr>
              <w:t xml:space="preserve">или </w:t>
            </w:r>
          </w:p>
          <w:p w14:paraId="11EA549A" w14:textId="02EEB315" w:rsidR="002D199D" w:rsidRPr="00CF5D9E" w:rsidRDefault="00CF5D9E" w:rsidP="00CF5D9E">
            <w:pPr>
              <w:jc w:val="both"/>
              <w:rPr>
                <w:rFonts w:eastAsiaTheme="minorHAnsi"/>
                <w:color w:val="auto"/>
                <w:kern w:val="0"/>
                <w:sz w:val="22"/>
                <w:szCs w:val="22"/>
                <w:highlight w:val="yellow"/>
                <w:lang w:val="ru-RU" w:eastAsia="en-US"/>
              </w:rPr>
            </w:pPr>
            <w:r>
              <w:rPr>
                <w:highlight w:val="yellow"/>
                <w:lang w:val="sr-Latn-RS"/>
              </w:rPr>
              <w:t>Д</w:t>
            </w:r>
            <w:r>
              <w:rPr>
                <w:highlight w:val="yellow"/>
                <w:lang w:val="sr-Cyrl-CS"/>
              </w:rPr>
              <w:t xml:space="preserve">а је понуђач </w:t>
            </w:r>
            <w:r>
              <w:rPr>
                <w:highlight w:val="yellow"/>
                <w:lang w:val="ru-RU"/>
              </w:rPr>
              <w:t xml:space="preserve">у претходне </w:t>
            </w:r>
            <w:r w:rsidR="00C26362">
              <w:rPr>
                <w:highlight w:val="yellow"/>
                <w:lang w:val="ru-RU"/>
              </w:rPr>
              <w:t>пет</w:t>
            </w:r>
            <w:r>
              <w:rPr>
                <w:highlight w:val="yellow"/>
                <w:lang w:val="ru-RU"/>
              </w:rPr>
              <w:t xml:space="preserve"> година од дана објаве Позива на Порталу јавних набавки реализовао уговоре за израду ПГД или ПЗИ пројектне документације: најмање 2 (два) пројекта за изградњу, адаптацију, санацију или реконструкцију за објекте здравствене заштите чија је БРГП минимум </w:t>
            </w:r>
            <w:r>
              <w:rPr>
                <w:highlight w:val="yellow"/>
                <w:lang w:val="en-US"/>
              </w:rPr>
              <w:t>4</w:t>
            </w:r>
            <w:r>
              <w:rPr>
                <w:highlight w:val="yellow"/>
                <w:lang w:val="ru-RU"/>
              </w:rPr>
              <w:t>.000м</w:t>
            </w:r>
            <w:r>
              <w:rPr>
                <w:highlight w:val="yellow"/>
                <w:vertAlign w:val="superscript"/>
                <w:lang w:val="ru-RU"/>
              </w:rPr>
              <w:t>2</w:t>
            </w:r>
            <w:r>
              <w:rPr>
                <w:highlight w:val="yellow"/>
                <w:lang w:val="ru-RU"/>
              </w:rPr>
              <w:t>, од чега барем један објекат са операционим салама</w:t>
            </w:r>
            <w:permEnd w:id="1029141296"/>
          </w:p>
        </w:tc>
      </w:tr>
      <w:tr w:rsidR="00AC4D7C" w:rsidRPr="00D90F56" w14:paraId="52ED6E62" w14:textId="77777777" w:rsidTr="002D199D">
        <w:tc>
          <w:tcPr>
            <w:tcW w:w="9243" w:type="dxa"/>
            <w:shd w:val="clear" w:color="auto" w:fill="auto"/>
          </w:tcPr>
          <w:p w14:paraId="050AAFE0" w14:textId="77777777" w:rsidR="002549AF" w:rsidRPr="00D90F56" w:rsidRDefault="002549AF" w:rsidP="002549AF">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t xml:space="preserve">Доказ: </w:t>
            </w:r>
          </w:p>
          <w:p w14:paraId="0609CB1E" w14:textId="6028272A" w:rsidR="002549AF" w:rsidRPr="00D90F56" w:rsidRDefault="00063FB9"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lang w:val="sr-Cyrl-RS"/>
              </w:rPr>
              <w:t xml:space="preserve">а) </w:t>
            </w:r>
            <w:r w:rsidR="002549AF" w:rsidRPr="00D90F56">
              <w:rPr>
                <w:rFonts w:eastAsia="Times New Roman"/>
                <w:color w:val="auto"/>
                <w:kern w:val="0"/>
              </w:rPr>
              <w:t>Попуњен</w:t>
            </w:r>
            <w:r w:rsidR="00407809" w:rsidRPr="00D90F56">
              <w:rPr>
                <w:rFonts w:eastAsia="Times New Roman"/>
                <w:color w:val="auto"/>
                <w:kern w:val="0"/>
                <w:lang w:val="sr-Cyrl-RS"/>
              </w:rPr>
              <w:t xml:space="preserve"> и</w:t>
            </w:r>
            <w:r w:rsidR="002549AF" w:rsidRPr="00D90F56">
              <w:rPr>
                <w:rFonts w:eastAsia="Times New Roman"/>
                <w:color w:val="auto"/>
                <w:kern w:val="0"/>
              </w:rPr>
              <w:t xml:space="preserve"> потписан од стране одговорног лица понуђача Образац </w:t>
            </w:r>
            <w:r w:rsidR="002549AF" w:rsidRPr="00D90F56">
              <w:rPr>
                <w:rFonts w:eastAsia="Times New Roman"/>
                <w:i/>
                <w:color w:val="auto"/>
                <w:kern w:val="0"/>
              </w:rPr>
              <w:t>Референтне листе, који је дат у Погл</w:t>
            </w:r>
            <w:r w:rsidR="004C584A" w:rsidRPr="00D90F56">
              <w:rPr>
                <w:rFonts w:eastAsia="Times New Roman"/>
                <w:i/>
                <w:color w:val="auto"/>
                <w:kern w:val="0"/>
                <w:lang w:val="sr-Cyrl-RS"/>
              </w:rPr>
              <w:t xml:space="preserve">ављу </w:t>
            </w:r>
            <w:r w:rsidR="004C584A" w:rsidRPr="00D90F56">
              <w:rPr>
                <w:rFonts w:eastAsia="Times New Roman"/>
                <w:i/>
                <w:color w:val="auto"/>
                <w:kern w:val="0"/>
                <w:lang w:val="sr-Latn-RS"/>
              </w:rPr>
              <w:t>VII</w:t>
            </w:r>
            <w:r w:rsidR="002549AF" w:rsidRPr="00D90F56">
              <w:rPr>
                <w:rFonts w:eastAsia="Times New Roman"/>
                <w:color w:val="auto"/>
                <w:kern w:val="0"/>
              </w:rPr>
              <w:t>. Конкурсне документације.</w:t>
            </w:r>
          </w:p>
          <w:p w14:paraId="40C1EDDA" w14:textId="0C114DB1"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Понуђач је дужан да уз Референтну листу достави потписане и оверене </w:t>
            </w:r>
            <w:r w:rsidRPr="00D90F56">
              <w:rPr>
                <w:rFonts w:eastAsia="Times New Roman"/>
                <w:i/>
                <w:color w:val="auto"/>
                <w:kern w:val="0"/>
              </w:rPr>
              <w:t>Обрасце потврда о раније реализованим уговорима, од стране наручилаца наведених у Референтној</w:t>
            </w:r>
            <w:r w:rsidR="003C47A9">
              <w:rPr>
                <w:rFonts w:eastAsia="Times New Roman"/>
                <w:i/>
                <w:color w:val="auto"/>
                <w:kern w:val="0"/>
              </w:rPr>
              <w:t xml:space="preserve"> </w:t>
            </w:r>
            <w:r w:rsidRPr="00D90F56">
              <w:rPr>
                <w:rFonts w:eastAsia="Times New Roman"/>
                <w:i/>
                <w:color w:val="auto"/>
                <w:kern w:val="0"/>
              </w:rPr>
              <w:t>листи, који је дат у Поглављу V</w:t>
            </w:r>
            <w:r w:rsidR="004C584A" w:rsidRPr="00D90F56">
              <w:rPr>
                <w:rFonts w:eastAsia="Times New Roman"/>
                <w:i/>
                <w:color w:val="auto"/>
                <w:kern w:val="0"/>
              </w:rPr>
              <w:t>II</w:t>
            </w:r>
            <w:r w:rsidRPr="00D90F56">
              <w:rPr>
                <w:rFonts w:eastAsia="Times New Roman"/>
                <w:i/>
                <w:color w:val="auto"/>
                <w:kern w:val="0"/>
              </w:rPr>
              <w:t>.</w:t>
            </w:r>
            <w:r w:rsidRPr="00D90F56">
              <w:rPr>
                <w:rFonts w:eastAsia="Times New Roman"/>
                <w:color w:val="auto"/>
                <w:kern w:val="0"/>
              </w:rPr>
              <w:t xml:space="preserve"> Конкурсне документације.</w:t>
            </w:r>
          </w:p>
          <w:p w14:paraId="6ACEA79F"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i/>
                <w:color w:val="auto"/>
                <w:kern w:val="0"/>
              </w:rPr>
              <w:t>Потврде наручилаца</w:t>
            </w:r>
            <w:r w:rsidRPr="00D90F56">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адресу наручиоца, </w:t>
            </w:r>
          </w:p>
          <w:p w14:paraId="75A7391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седиште понуђача, </w:t>
            </w:r>
          </w:p>
          <w:p w14:paraId="2B463379" w14:textId="7FEC8FD4"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w:t>
            </w:r>
            <w:r w:rsidR="003C47A9">
              <w:rPr>
                <w:rFonts w:eastAsia="Times New Roman"/>
                <w:color w:val="auto"/>
                <w:kern w:val="0"/>
              </w:rPr>
              <w:t xml:space="preserve"> </w:t>
            </w:r>
            <w:r w:rsidRPr="00D90F56">
              <w:rPr>
                <w:rFonts w:eastAsia="Times New Roman"/>
                <w:color w:val="auto"/>
                <w:kern w:val="0"/>
              </w:rPr>
              <w:t xml:space="preserve">облик наступања за </w:t>
            </w:r>
            <w:r w:rsidR="00E93FB1" w:rsidRPr="00D90F56">
              <w:rPr>
                <w:rFonts w:eastAsia="Times New Roman"/>
                <w:color w:val="auto"/>
                <w:kern w:val="0"/>
                <w:lang w:val="sr-Cyrl-RS"/>
              </w:rPr>
              <w:t>услуге</w:t>
            </w:r>
            <w:r w:rsidRPr="00D90F56">
              <w:rPr>
                <w:rFonts w:eastAsia="Times New Roman"/>
                <w:color w:val="auto"/>
                <w:kern w:val="0"/>
              </w:rPr>
              <w:t xml:space="preserve"> за које се издаје Потврда,</w:t>
            </w:r>
          </w:p>
          <w:p w14:paraId="3F317635" w14:textId="679D140B"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изјава да су </w:t>
            </w:r>
            <w:r w:rsidR="00EC576B" w:rsidRPr="00D90F56">
              <w:rPr>
                <w:rFonts w:eastAsia="Times New Roman"/>
                <w:color w:val="auto"/>
                <w:kern w:val="0"/>
                <w:lang w:val="sr-Cyrl-RS"/>
              </w:rPr>
              <w:t>услуге</w:t>
            </w:r>
            <w:r w:rsidRPr="00D90F56">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врста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35435D6A" w14:textId="75EF26F6"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вредност изведених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7463878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број и датум уговора, </w:t>
            </w:r>
          </w:p>
          <w:p w14:paraId="2952D541"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lastRenderedPageBreak/>
              <w:t>- изјава да се Потврда издаје ради учешћа на тендеру и у друге сврхе се не може користити,</w:t>
            </w:r>
          </w:p>
          <w:p w14:paraId="69CBF3A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контакт особа наручиоца и телефон,</w:t>
            </w:r>
          </w:p>
          <w:p w14:paraId="504F5417" w14:textId="7F734F92"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потпис овлашћеног лица наручиоца.</w:t>
            </w:r>
          </w:p>
          <w:p w14:paraId="0E59CAF4" w14:textId="77777777" w:rsidR="002549AF" w:rsidRPr="00D90F56" w:rsidRDefault="002549AF" w:rsidP="002549AF">
            <w:pPr>
              <w:contextualSpacing/>
              <w:jc w:val="both"/>
              <w:rPr>
                <w:rFonts w:eastAsia="Calibri"/>
                <w:color w:val="auto"/>
                <w:kern w:val="0"/>
                <w:lang w:eastAsia="en-US"/>
              </w:rPr>
            </w:pPr>
            <w:r w:rsidRPr="00D90F56">
              <w:rPr>
                <w:rFonts w:eastAsia="Calibri"/>
                <w:color w:val="auto"/>
                <w:kern w:val="0"/>
                <w:lang w:eastAsia="en-US"/>
              </w:rPr>
              <w:t>Уз потврду Наручиоца доставити:</w:t>
            </w:r>
          </w:p>
          <w:p w14:paraId="25CBA8E4" w14:textId="77777777" w:rsidR="002549AF" w:rsidRPr="00D90F56" w:rsidRDefault="002549AF" w:rsidP="002549AF">
            <w:pPr>
              <w:ind w:left="720" w:hanging="360"/>
              <w:contextualSpacing/>
              <w:jc w:val="both"/>
              <w:rPr>
                <w:rFonts w:eastAsia="Calibri"/>
                <w:color w:val="auto"/>
                <w:kern w:val="0"/>
                <w:lang w:eastAsia="en-US"/>
              </w:rPr>
            </w:pPr>
            <w:r w:rsidRPr="00D90F56">
              <w:rPr>
                <w:rFonts w:eastAsia="Calibri"/>
                <w:color w:val="auto"/>
                <w:kern w:val="0"/>
                <w:lang w:eastAsia="en-US"/>
              </w:rPr>
              <w:t>Фотокопије Уговора на које се потврда односи.</w:t>
            </w:r>
          </w:p>
          <w:p w14:paraId="111AF9CA" w14:textId="28E40B7A" w:rsidR="00063FB9" w:rsidRPr="00E43AE1" w:rsidRDefault="002549AF" w:rsidP="00E43AE1">
            <w:pPr>
              <w:ind w:left="720" w:hanging="360"/>
              <w:contextualSpacing/>
              <w:jc w:val="both"/>
              <w:rPr>
                <w:rFonts w:eastAsia="Times New Roman"/>
                <w:color w:val="auto"/>
                <w:kern w:val="0"/>
                <w:lang w:eastAsia="en-US"/>
              </w:rPr>
            </w:pPr>
            <w:r w:rsidRPr="00D90F56">
              <w:rPr>
                <w:rFonts w:eastAsia="Times New Roman"/>
                <w:color w:val="auto"/>
                <w:kern w:val="0"/>
                <w:lang w:eastAsia="en-US"/>
              </w:rPr>
              <w:t xml:space="preserve">Фотокопије </w:t>
            </w:r>
            <w:r w:rsidR="00EC576B" w:rsidRPr="00D90F56">
              <w:rPr>
                <w:rFonts w:eastAsia="Times New Roman"/>
                <w:color w:val="auto"/>
                <w:kern w:val="0"/>
                <w:lang w:val="sr-Cyrl-RS" w:eastAsia="en-US"/>
              </w:rPr>
              <w:t>рачуна</w:t>
            </w:r>
            <w:r w:rsidRPr="00D90F56">
              <w:rPr>
                <w:rFonts w:eastAsia="Times New Roman"/>
                <w:color w:val="auto"/>
                <w:kern w:val="0"/>
                <w:lang w:eastAsia="en-US"/>
              </w:rPr>
              <w:t xml:space="preserve"> по тим уговорима.</w:t>
            </w:r>
          </w:p>
        </w:tc>
      </w:tr>
    </w:tbl>
    <w:p w14:paraId="343214A4" w14:textId="004E9AB8" w:rsidR="009E5FB7" w:rsidRPr="00D90F56"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3437F1F" w:rsidR="00B82D30" w:rsidRPr="00D90F56" w:rsidRDefault="00AC4D7C"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Кадровски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4DA06F9E" w14:textId="77777777" w:rsidTr="002D199D">
        <w:trPr>
          <w:trHeight w:val="1520"/>
        </w:trPr>
        <w:tc>
          <w:tcPr>
            <w:tcW w:w="9243" w:type="dxa"/>
            <w:shd w:val="clear" w:color="auto" w:fill="auto"/>
          </w:tcPr>
          <w:p w14:paraId="534466E4" w14:textId="1A3CD438" w:rsidR="002549AF" w:rsidRPr="002D199D" w:rsidRDefault="00AC4D7C" w:rsidP="00C55A27">
            <w:pPr>
              <w:suppressAutoHyphens w:val="0"/>
              <w:spacing w:line="240" w:lineRule="auto"/>
              <w:jc w:val="both"/>
              <w:rPr>
                <w:rFonts w:eastAsia="Times New Roman"/>
                <w:color w:val="auto"/>
                <w:kern w:val="0"/>
                <w:lang w:eastAsia="en-US"/>
              </w:rPr>
            </w:pPr>
            <w:r w:rsidRPr="002D199D">
              <w:rPr>
                <w:rFonts w:eastAsia="TimesNewRomanPS-BoldMT"/>
                <w:b/>
                <w:bCs/>
                <w:i/>
                <w:color w:val="auto"/>
                <w:kern w:val="0"/>
                <w:lang w:val="sr-Cyrl-CS" w:eastAsia="en-US"/>
              </w:rPr>
              <w:t>Услов:</w:t>
            </w:r>
            <w:r w:rsidR="003C47A9" w:rsidRPr="002D199D">
              <w:rPr>
                <w:rFonts w:eastAsia="TimesNewRomanPS-BoldMT"/>
                <w:b/>
                <w:bCs/>
                <w:i/>
                <w:color w:val="auto"/>
                <w:kern w:val="0"/>
                <w:szCs w:val="20"/>
                <w:lang w:val="sr-Cyrl-CS" w:eastAsia="en-US"/>
              </w:rPr>
              <w:t xml:space="preserve"> </w:t>
            </w:r>
            <w:r w:rsidRPr="002D199D">
              <w:rPr>
                <w:rFonts w:eastAsia="Times New Roman"/>
                <w:color w:val="auto"/>
                <w:kern w:val="0"/>
                <w:lang w:eastAsia="en-US"/>
              </w:rPr>
              <w:t>Понуђач мора да располаже потребним бројем и квалификацијама извршилаца за све време извршења уговора о јавној набавци и то</w:t>
            </w:r>
            <w:r w:rsidR="00C55A27" w:rsidRPr="002D199D">
              <w:rPr>
                <w:rFonts w:eastAsia="Times New Roman"/>
                <w:color w:val="auto"/>
                <w:kern w:val="0"/>
                <w:lang w:eastAsia="en-US"/>
              </w:rPr>
              <w:t>:</w:t>
            </w:r>
            <w:r w:rsidR="00BF7EDD" w:rsidRPr="002D199D">
              <w:rPr>
                <w:rFonts w:eastAsia="Times New Roman"/>
                <w:color w:val="auto"/>
                <w:kern w:val="0"/>
                <w:lang w:eastAsia="en-US"/>
              </w:rPr>
              <w:t xml:space="preserve"> </w:t>
            </w:r>
          </w:p>
          <w:p w14:paraId="5ABD0E26" w14:textId="57545923" w:rsidR="002D199D" w:rsidRPr="00C401B3" w:rsidRDefault="002D199D" w:rsidP="002D199D">
            <w:pPr>
              <w:suppressAutoHyphens w:val="0"/>
              <w:spacing w:line="240" w:lineRule="auto"/>
              <w:ind w:firstLine="462"/>
              <w:rPr>
                <w:rFonts w:eastAsia="Times New Roman"/>
                <w:color w:val="auto"/>
                <w:kern w:val="0"/>
                <w:highlight w:val="yellow"/>
                <w:lang w:val="sr-Cyrl-CS" w:eastAsia="en-US"/>
              </w:rPr>
            </w:pPr>
            <w:permStart w:id="471811417" w:edGrp="everyone"/>
            <w:r w:rsidRPr="00D90F56">
              <w:rPr>
                <w:rFonts w:eastAsia="Times New Roman"/>
                <w:color w:val="auto"/>
                <w:kern w:val="0"/>
                <w:highlight w:val="yellow"/>
                <w:lang w:eastAsia="en-US"/>
              </w:rPr>
              <w:t xml:space="preserve">- најмање </w:t>
            </w:r>
            <w:r w:rsidR="008042A4">
              <w:rPr>
                <w:rFonts w:eastAsia="Times New Roman"/>
                <w:color w:val="auto"/>
                <w:kern w:val="0"/>
                <w:highlight w:val="yellow"/>
                <w:lang w:val="sr-Cyrl-CS" w:eastAsia="en-US"/>
              </w:rPr>
              <w:t>2</w:t>
            </w:r>
            <w:r>
              <w:rPr>
                <w:rFonts w:eastAsia="Times New Roman"/>
                <w:color w:val="auto"/>
                <w:kern w:val="0"/>
                <w:highlight w:val="yellow"/>
                <w:lang w:val="sr-Cyrl-CS" w:eastAsia="en-US"/>
              </w:rPr>
              <w:t>5</w:t>
            </w:r>
            <w:r w:rsidRPr="00D90F56">
              <w:rPr>
                <w:rFonts w:eastAsia="Times New Roman"/>
                <w:color w:val="auto"/>
                <w:kern w:val="0"/>
                <w:highlight w:val="yellow"/>
                <w:lang w:eastAsia="en-US"/>
              </w:rPr>
              <w:t xml:space="preserve"> извршилаца,</w:t>
            </w:r>
            <w:r w:rsidRPr="00D90F56">
              <w:rPr>
                <w:rFonts w:eastAsia="Times New Roman"/>
                <w:color w:val="auto"/>
                <w:kern w:val="0"/>
                <w:highlight w:val="yellow"/>
                <w:lang w:val="sr-Cyrl-RS" w:eastAsia="en-US"/>
              </w:rPr>
              <w:t xml:space="preserve"> неопходних за реализацију предметних услуга;</w:t>
            </w:r>
            <w:r w:rsidRPr="00D90F56">
              <w:rPr>
                <w:rFonts w:eastAsia="Times New Roman"/>
                <w:color w:val="auto"/>
                <w:kern w:val="0"/>
                <w:highlight w:val="yellow"/>
                <w:lang w:eastAsia="en-US"/>
              </w:rPr>
              <w:t xml:space="preserve"> </w:t>
            </w:r>
          </w:p>
          <w:p w14:paraId="21D49FC6" w14:textId="61612DA8" w:rsidR="002D199D" w:rsidRDefault="002D199D" w:rsidP="002D199D">
            <w:pPr>
              <w:suppressAutoHyphens w:val="0"/>
              <w:spacing w:line="240" w:lineRule="auto"/>
              <w:ind w:firstLine="462"/>
              <w:rPr>
                <w:rFonts w:eastAsia="Times New Roman"/>
                <w:color w:val="auto"/>
                <w:kern w:val="0"/>
                <w:highlight w:val="yellow"/>
                <w:lang w:eastAsia="en-US"/>
              </w:rPr>
            </w:pPr>
            <w:r w:rsidRPr="00D90F56">
              <w:rPr>
                <w:rFonts w:eastAsia="Times New Roman"/>
                <w:color w:val="auto"/>
                <w:kern w:val="0"/>
                <w:highlight w:val="yellow"/>
                <w:lang w:eastAsia="en-US"/>
              </w:rPr>
              <w:t xml:space="preserve">- најмање </w:t>
            </w:r>
            <w:r w:rsidR="008042A4">
              <w:rPr>
                <w:rFonts w:eastAsia="Times New Roman"/>
                <w:color w:val="auto"/>
                <w:kern w:val="0"/>
                <w:highlight w:val="yellow"/>
                <w:lang w:val="sr-Cyrl-RS" w:eastAsia="en-US"/>
              </w:rPr>
              <w:t>3</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00</w:t>
            </w:r>
            <w:r w:rsidRPr="00D90F56">
              <w:rPr>
                <w:rFonts w:eastAsia="Times New Roman"/>
                <w:color w:val="auto"/>
                <w:kern w:val="0"/>
                <w:highlight w:val="yellow"/>
                <w:lang w:eastAsia="en-US"/>
              </w:rPr>
              <w:t xml:space="preserve"> или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01</w:t>
            </w:r>
            <w:r w:rsidRPr="00D90F56">
              <w:rPr>
                <w:rFonts w:eastAsia="Times New Roman"/>
                <w:color w:val="auto"/>
                <w:kern w:val="0"/>
                <w:highlight w:val="yellow"/>
                <w:lang w:eastAsia="en-US"/>
              </w:rPr>
              <w:t xml:space="preserve"> </w:t>
            </w:r>
          </w:p>
          <w:p w14:paraId="75022BD8" w14:textId="77777777" w:rsidR="002D199D" w:rsidRDefault="002D199D" w:rsidP="002D199D">
            <w:pPr>
              <w:suppressAutoHyphens w:val="0"/>
              <w:spacing w:line="240" w:lineRule="auto"/>
              <w:ind w:firstLine="462"/>
              <w:rPr>
                <w:rFonts w:eastAsia="Times New Roman"/>
                <w:color w:val="auto"/>
                <w:kern w:val="0"/>
                <w:highlight w:val="yellow"/>
                <w:lang w:eastAsia="en-US"/>
              </w:rPr>
            </w:pPr>
            <w:r>
              <w:rPr>
                <w:rFonts w:eastAsia="Times New Roman"/>
                <w:color w:val="auto"/>
                <w:kern w:val="0"/>
                <w:highlight w:val="yellow"/>
                <w:lang w:val="sr-Cyrl-CS" w:eastAsia="en-US"/>
              </w:rPr>
              <w:t xml:space="preserve">- </w:t>
            </w:r>
            <w:r w:rsidRPr="00D90F56">
              <w:rPr>
                <w:rFonts w:eastAsia="Times New Roman"/>
                <w:color w:val="auto"/>
                <w:kern w:val="0"/>
                <w:highlight w:val="yellow"/>
                <w:lang w:eastAsia="en-US"/>
              </w:rPr>
              <w:t xml:space="preserve">најмање </w:t>
            </w:r>
            <w:r w:rsidRPr="00D90F56">
              <w:rPr>
                <w:rFonts w:eastAsia="Times New Roman"/>
                <w:color w:val="auto"/>
                <w:kern w:val="0"/>
                <w:highlight w:val="yellow"/>
                <w:lang w:val="sr-Cyrl-RS" w:eastAsia="en-US"/>
              </w:rPr>
              <w:t>2</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Pr="00D90F56">
              <w:rPr>
                <w:rFonts w:eastAsia="Times New Roman"/>
                <w:b/>
                <w:color w:val="auto"/>
                <w:kern w:val="0"/>
                <w:highlight w:val="yellow"/>
                <w:lang w:eastAsia="en-US"/>
              </w:rPr>
              <w:t>0</w:t>
            </w:r>
            <w:r w:rsidRPr="00D90F56">
              <w:rPr>
                <w:rFonts w:eastAsia="Times New Roman"/>
                <w:color w:val="auto"/>
                <w:kern w:val="0"/>
                <w:highlight w:val="yellow"/>
                <w:lang w:eastAsia="en-US"/>
              </w:rPr>
              <w:t xml:space="preserve"> или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Pr="00D90F56">
              <w:rPr>
                <w:rFonts w:eastAsia="Times New Roman"/>
                <w:b/>
                <w:color w:val="auto"/>
                <w:kern w:val="0"/>
                <w:highlight w:val="yellow"/>
                <w:lang w:eastAsia="en-US"/>
              </w:rPr>
              <w:t>1</w:t>
            </w:r>
          </w:p>
          <w:p w14:paraId="6F58F128" w14:textId="7D1EB764"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00E43AE1">
              <w:rPr>
                <w:rFonts w:eastAsia="Times New Roman"/>
                <w:b/>
                <w:color w:val="auto"/>
                <w:kern w:val="0"/>
                <w:highlight w:val="yellow"/>
                <w:lang w:val="en-GB" w:eastAsia="en-US"/>
              </w:rPr>
              <w:t xml:space="preserve">3 </w:t>
            </w:r>
            <w:r w:rsidR="00E43AE1" w:rsidRPr="00E43AE1">
              <w:rPr>
                <w:rFonts w:eastAsia="Times New Roman"/>
                <w:bCs/>
                <w:color w:val="auto"/>
                <w:kern w:val="0"/>
                <w:highlight w:val="yellow"/>
                <w:lang w:val="sr-Cyrl-CS" w:eastAsia="en-US"/>
              </w:rPr>
              <w:t>или</w:t>
            </w:r>
            <w:r w:rsidR="00E43AE1">
              <w:rPr>
                <w:rFonts w:eastAsia="Times New Roman"/>
                <w:b/>
                <w:color w:val="auto"/>
                <w:kern w:val="0"/>
                <w:highlight w:val="yellow"/>
                <w:lang w:val="sr-Cyrl-CS" w:eastAsia="en-US"/>
              </w:rPr>
              <w:t xml:space="preserve"> 31</w:t>
            </w:r>
            <w:r>
              <w:rPr>
                <w:rFonts w:eastAsia="Times New Roman"/>
                <w:b/>
                <w:color w:val="auto"/>
                <w:kern w:val="0"/>
                <w:highlight w:val="yellow"/>
                <w:lang w:val="sr-Cyrl-CS" w:eastAsia="en-US"/>
              </w:rPr>
              <w:t>4</w:t>
            </w:r>
            <w:r w:rsidRPr="00D90F56">
              <w:rPr>
                <w:rFonts w:eastAsia="Times New Roman"/>
                <w:b/>
                <w:color w:val="auto"/>
                <w:kern w:val="0"/>
                <w:highlight w:val="yellow"/>
                <w:lang w:val="sr-Cyrl-RS" w:eastAsia="en-US"/>
              </w:rPr>
              <w:t>;</w:t>
            </w:r>
          </w:p>
          <w:p w14:paraId="422876C1" w14:textId="5B0F1E6B"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50</w:t>
            </w:r>
            <w:r w:rsidRPr="00D90F56">
              <w:rPr>
                <w:rFonts w:eastAsia="Times New Roman"/>
                <w:b/>
                <w:color w:val="auto"/>
                <w:kern w:val="0"/>
                <w:highlight w:val="yellow"/>
                <w:lang w:val="sr-Cyrl-RS" w:eastAsia="en-US"/>
              </w:rPr>
              <w:t>;</w:t>
            </w:r>
          </w:p>
          <w:p w14:paraId="2560A142" w14:textId="77777777"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w:t>
            </w:r>
            <w:r>
              <w:rPr>
                <w:rFonts w:eastAsia="Times New Roman"/>
                <w:b/>
                <w:color w:val="auto"/>
                <w:kern w:val="0"/>
                <w:highlight w:val="yellow"/>
                <w:lang w:val="en-US" w:eastAsia="en-US"/>
              </w:rPr>
              <w:t>2</w:t>
            </w:r>
            <w:r w:rsidRPr="00D90F56">
              <w:rPr>
                <w:rFonts w:eastAsia="Times New Roman"/>
                <w:b/>
                <w:color w:val="auto"/>
                <w:kern w:val="0"/>
                <w:highlight w:val="yellow"/>
                <w:lang w:val="sr-Cyrl-RS" w:eastAsia="en-US"/>
              </w:rPr>
              <w:t>;</w:t>
            </w:r>
          </w:p>
          <w:p w14:paraId="07171DF9" w14:textId="524BF8CB"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w:t>
            </w:r>
            <w:r>
              <w:rPr>
                <w:rFonts w:eastAsia="Times New Roman"/>
                <w:b/>
                <w:color w:val="auto"/>
                <w:kern w:val="0"/>
                <w:highlight w:val="yellow"/>
                <w:lang w:val="sr-Cyrl-CS" w:eastAsia="en-US"/>
              </w:rPr>
              <w:t>3</w:t>
            </w:r>
            <w:r w:rsidRPr="00D90F56">
              <w:rPr>
                <w:rFonts w:eastAsia="Times New Roman"/>
                <w:b/>
                <w:color w:val="auto"/>
                <w:kern w:val="0"/>
                <w:highlight w:val="yellow"/>
                <w:lang w:val="sr-Cyrl-RS" w:eastAsia="en-US"/>
              </w:rPr>
              <w:t>;</w:t>
            </w:r>
          </w:p>
          <w:p w14:paraId="1CE58764" w14:textId="2F3B8384"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81</w:t>
            </w:r>
            <w:r w:rsidRPr="00D90F56">
              <w:rPr>
                <w:rFonts w:eastAsia="Times New Roman"/>
                <w:b/>
                <w:color w:val="auto"/>
                <w:kern w:val="0"/>
                <w:highlight w:val="yellow"/>
                <w:lang w:val="sr-Cyrl-RS" w:eastAsia="en-US"/>
              </w:rPr>
              <w:t>;</w:t>
            </w:r>
          </w:p>
          <w:p w14:paraId="2C87C811" w14:textId="77777777"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Pr>
                <w:rFonts w:eastAsia="Times New Roman"/>
                <w:color w:val="auto"/>
                <w:kern w:val="0"/>
                <w:highlight w:val="yellow"/>
                <w:lang w:val="sr-Cyrl-CS" w:eastAsia="en-US"/>
              </w:rPr>
              <w:t>1</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30</w:t>
            </w:r>
            <w:r w:rsidRPr="00D90F56">
              <w:rPr>
                <w:rFonts w:eastAsia="Times New Roman"/>
                <w:b/>
                <w:color w:val="auto"/>
                <w:kern w:val="0"/>
                <w:highlight w:val="yellow"/>
                <w:lang w:val="sr-Cyrl-RS" w:eastAsia="en-US"/>
              </w:rPr>
              <w:t>;</w:t>
            </w:r>
          </w:p>
          <w:p w14:paraId="21D3221C" w14:textId="77777777"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en-US" w:eastAsia="en-US"/>
              </w:rPr>
              <w:t>72</w:t>
            </w:r>
            <w:r w:rsidRPr="00D90F56">
              <w:rPr>
                <w:rFonts w:eastAsia="Times New Roman"/>
                <w:b/>
                <w:color w:val="auto"/>
                <w:kern w:val="0"/>
                <w:highlight w:val="yellow"/>
                <w:lang w:val="sr-Cyrl-RS" w:eastAsia="en-US"/>
              </w:rPr>
              <w:t>;</w:t>
            </w:r>
          </w:p>
          <w:p w14:paraId="0EC5998D" w14:textId="097692B0" w:rsidR="00B822C2" w:rsidRPr="00D90F56" w:rsidRDefault="002D199D" w:rsidP="008042A4">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en-US" w:eastAsia="en-US"/>
              </w:rPr>
              <w:t>16</w:t>
            </w:r>
            <w:r w:rsidRPr="00D90F56">
              <w:rPr>
                <w:rFonts w:eastAsia="Times New Roman"/>
                <w:b/>
                <w:color w:val="auto"/>
                <w:kern w:val="0"/>
                <w:highlight w:val="yellow"/>
                <w:lang w:val="sr-Cyrl-RS" w:eastAsia="en-US"/>
              </w:rPr>
              <w:t>;</w:t>
            </w:r>
            <w:permEnd w:id="471811417"/>
          </w:p>
        </w:tc>
      </w:tr>
    </w:tbl>
    <w:p w14:paraId="1EE6DF7C" w14:textId="77777777" w:rsidR="00AC4D7C" w:rsidRPr="00D90F56" w:rsidRDefault="00AC4D7C" w:rsidP="00AC4D7C">
      <w:pPr>
        <w:suppressAutoHyphens w:val="0"/>
        <w:spacing w:line="240" w:lineRule="auto"/>
        <w:rPr>
          <w:rFonts w:eastAsia="Times New Roman"/>
          <w:color w:val="auto"/>
          <w:kern w:val="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33F8E41E" w14:textId="77777777" w:rsidTr="002D199D">
        <w:tc>
          <w:tcPr>
            <w:tcW w:w="9243" w:type="dxa"/>
            <w:shd w:val="clear" w:color="auto" w:fill="auto"/>
          </w:tcPr>
          <w:p w14:paraId="1A185EC8" w14:textId="77777777" w:rsidR="00AC4D7C" w:rsidRPr="00D90F56" w:rsidRDefault="00AC4D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i/>
                <w:color w:val="auto"/>
                <w:kern w:val="0"/>
                <w:lang w:val="sr-Cyrl-CS" w:eastAsia="en-US"/>
              </w:rPr>
              <w:t>Доказ</w:t>
            </w:r>
            <w:r w:rsidRPr="00D90F56">
              <w:rPr>
                <w:rFonts w:eastAsia="Times New Roman"/>
                <w:color w:val="auto"/>
                <w:kern w:val="0"/>
                <w:lang w:val="sr-Cyrl-CS" w:eastAsia="en-US"/>
              </w:rPr>
              <w:t>:</w:t>
            </w:r>
          </w:p>
        </w:tc>
      </w:tr>
      <w:tr w:rsidR="00AC4D7C" w:rsidRPr="00D90F56" w14:paraId="1FC51701" w14:textId="77777777" w:rsidTr="002D199D">
        <w:tc>
          <w:tcPr>
            <w:tcW w:w="9243" w:type="dxa"/>
            <w:tcBorders>
              <w:bottom w:val="nil"/>
            </w:tcBorders>
            <w:shd w:val="clear" w:color="auto" w:fill="auto"/>
          </w:tcPr>
          <w:p w14:paraId="6E5414FC" w14:textId="7F09B85B" w:rsidR="00AC4D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color w:val="auto"/>
                <w:kern w:val="0"/>
                <w:lang w:eastAsia="en-US"/>
              </w:rPr>
              <w:t>a</w:t>
            </w:r>
            <w:r w:rsidR="00AC4D7C" w:rsidRPr="00D90F56">
              <w:rPr>
                <w:rFonts w:eastAsia="Times New Roman"/>
                <w:color w:val="auto"/>
                <w:kern w:val="0"/>
                <w:lang w:val="sr-Cyrl-CS" w:eastAsia="en-US"/>
              </w:rPr>
              <w:t xml:space="preserve">) </w:t>
            </w:r>
            <w:r w:rsidR="002F72BB" w:rsidRPr="00D90F56">
              <w:rPr>
                <w:b/>
                <w:i/>
                <w:color w:val="auto"/>
                <w:lang w:val="sr-Cyrl-CS"/>
              </w:rPr>
              <w:t>о</w:t>
            </w:r>
            <w:r w:rsidR="002F72BB" w:rsidRPr="00D90F56">
              <w:rPr>
                <w:b/>
                <w:color w:val="auto"/>
                <w:lang w:val="sr-Cyrl-CS"/>
              </w:rPr>
              <w:t>бавештење о поднетој пореској пријави ППП-ПД</w:t>
            </w:r>
            <w:r w:rsidR="002F72BB" w:rsidRPr="00D90F56">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p w14:paraId="2AB5E954" w14:textId="77777777"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D90F56" w14:paraId="1445A2D7" w14:textId="77777777" w:rsidTr="002D199D">
        <w:tc>
          <w:tcPr>
            <w:tcW w:w="9243" w:type="dxa"/>
            <w:shd w:val="clear" w:color="auto" w:fill="auto"/>
          </w:tcPr>
          <w:p w14:paraId="671052E2" w14:textId="77777777" w:rsidR="00D7100A" w:rsidRPr="00D90F56" w:rsidRDefault="002F72BB" w:rsidP="00AC4D7C">
            <w:pPr>
              <w:suppressAutoHyphens w:val="0"/>
              <w:autoSpaceDE w:val="0"/>
              <w:autoSpaceDN w:val="0"/>
              <w:adjustRightInd w:val="0"/>
              <w:spacing w:line="240" w:lineRule="auto"/>
              <w:jc w:val="both"/>
              <w:rPr>
                <w:color w:val="auto"/>
                <w:lang w:val="sr-Cyrl-CS"/>
              </w:rPr>
            </w:pPr>
            <w:r w:rsidRPr="00D90F56">
              <w:rPr>
                <w:color w:val="auto"/>
                <w:lang w:val="sr-Cyrl-CS"/>
              </w:rPr>
              <w:t xml:space="preserve">б) </w:t>
            </w:r>
            <w:r w:rsidRPr="00D90F56">
              <w:rPr>
                <w:b/>
                <w:color w:val="auto"/>
                <w:lang w:val="sr-Cyrl-CS"/>
              </w:rPr>
              <w:t xml:space="preserve">доказ о радном статусу: за носиоце лиценци који су код понуђача запослени </w:t>
            </w:r>
            <w:r w:rsidRPr="00D90F56">
              <w:rPr>
                <w:color w:val="auto"/>
                <w:lang w:val="sr-Cyrl-CS"/>
              </w:rPr>
              <w:t>– фотокопију уговора о раду и М-А образац.</w:t>
            </w:r>
          </w:p>
          <w:p w14:paraId="784899EA" w14:textId="77777777" w:rsidR="002F72BB" w:rsidRPr="00D90F56"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D90F56" w14:paraId="5A290DEF" w14:textId="77777777" w:rsidTr="002D199D">
        <w:tc>
          <w:tcPr>
            <w:tcW w:w="9243" w:type="dxa"/>
            <w:shd w:val="clear" w:color="auto" w:fill="auto"/>
          </w:tcPr>
          <w:p w14:paraId="4E84DD42" w14:textId="4246420E"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color w:val="auto"/>
                <w:kern w:val="0"/>
                <w:lang w:val="sr-Cyrl-CS" w:eastAsia="en-US"/>
              </w:rPr>
              <w:t>в)</w:t>
            </w:r>
            <w:r w:rsidRPr="00D90F56">
              <w:rPr>
                <w:rFonts w:eastAsia="Times New Roman"/>
                <w:color w:val="auto"/>
                <w:kern w:val="0"/>
                <w:lang w:val="sr-Cyrl-CS" w:eastAsia="en-US"/>
              </w:rPr>
              <w:t xml:space="preserve"> </w:t>
            </w:r>
            <w:r w:rsidR="002F72BB" w:rsidRPr="00D90F56">
              <w:rPr>
                <w:b/>
                <w:lang w:val="sr-Cyrl-CS"/>
              </w:rPr>
              <w:t>доказ о радном ангажовању: за носиоце лиценци који нису запослени код понуђача</w:t>
            </w:r>
            <w:r w:rsidR="002F72BB" w:rsidRPr="00D90F56">
              <w:rPr>
                <w:lang w:val="sr-Cyrl-CS"/>
              </w:rPr>
              <w:t xml:space="preserve">: уговор – фотокопија уговора о делу / уговора о обављању привремених и повремених послова и одговарајући М образац у складу са законом о раду </w:t>
            </w:r>
            <w:r w:rsidR="002F72BB" w:rsidRPr="00D90F56">
              <w:t>односно законом о доприносима за обавезно социјално осигурање</w:t>
            </w:r>
            <w:r w:rsidR="002F72BB" w:rsidRPr="00D90F56">
              <w:rPr>
                <w:lang w:val="sr-Cyrl-CS"/>
              </w:rPr>
              <w:t>.</w:t>
            </w:r>
            <w:r w:rsidR="003C47A9">
              <w:rPr>
                <w:lang w:val="sr-Cyrl-CS"/>
              </w:rPr>
              <w:t xml:space="preserve"> </w:t>
            </w:r>
          </w:p>
        </w:tc>
      </w:tr>
      <w:tr w:rsidR="002F72BB" w:rsidRPr="00D90F56" w14:paraId="01237F97" w14:textId="77777777" w:rsidTr="002D199D">
        <w:tc>
          <w:tcPr>
            <w:tcW w:w="9243" w:type="dxa"/>
            <w:shd w:val="clear" w:color="auto" w:fill="auto"/>
          </w:tcPr>
          <w:p w14:paraId="7408654F" w14:textId="61AB05EA" w:rsidR="002F72BB" w:rsidRPr="00D90F56"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D90F56">
              <w:rPr>
                <w:b/>
              </w:rPr>
              <w:t>г</w:t>
            </w:r>
            <w:r w:rsidRPr="00D90F56">
              <w:rPr>
                <w:b/>
                <w:lang w:val="sr-Cyrl-CS"/>
              </w:rPr>
              <w:t xml:space="preserve">) фотокопије личних лиценци </w:t>
            </w:r>
            <w:bookmarkStart w:id="60" w:name="_Hlk534719736"/>
            <w:r w:rsidRPr="00D90F56">
              <w:rPr>
                <w:b/>
                <w:lang w:val="sr-Cyrl-CS"/>
              </w:rPr>
              <w:t>која се мора оверити потписом</w:t>
            </w:r>
            <w:bookmarkEnd w:id="60"/>
            <w:r w:rsidR="00E43AE1">
              <w:rPr>
                <w:b/>
                <w:lang w:val="sr-Cyrl-CS"/>
              </w:rPr>
              <w:t xml:space="preserve"> носиоца лиценце</w:t>
            </w:r>
            <w:r w:rsidRPr="00D90F56">
              <w:rPr>
                <w:b/>
                <w:lang w:val="sr-Cyrl-CS"/>
              </w:rPr>
              <w:t>.</w:t>
            </w:r>
          </w:p>
        </w:tc>
      </w:tr>
    </w:tbl>
    <w:p w14:paraId="0CCEB085" w14:textId="20665450" w:rsidR="00541CFE" w:rsidRDefault="00541CFE" w:rsidP="00AC4D7C">
      <w:pPr>
        <w:suppressAutoHyphens w:val="0"/>
        <w:spacing w:line="276" w:lineRule="auto"/>
        <w:ind w:left="720"/>
        <w:contextualSpacing/>
        <w:jc w:val="both"/>
        <w:rPr>
          <w:rFonts w:eastAsia="Calibri"/>
          <w:bCs/>
          <w:i/>
          <w:iCs/>
          <w:color w:val="auto"/>
          <w:kern w:val="0"/>
          <w:lang w:val="sr-Cyrl-CS" w:eastAsia="en-US"/>
        </w:rPr>
      </w:pPr>
    </w:p>
    <w:p w14:paraId="46617A9F" w14:textId="653282E2" w:rsidR="00AF79AD" w:rsidRPr="00D90F56" w:rsidRDefault="00AF79AD"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Pr>
          <w:rFonts w:eastAsia="TimesNewRomanPS-BoldMT"/>
          <w:b/>
          <w:bCs/>
          <w:i/>
          <w:color w:val="auto"/>
          <w:kern w:val="0"/>
          <w:lang w:val="sr-Cyrl-CS" w:eastAsia="en-US"/>
        </w:rPr>
        <w:t>Технички</w:t>
      </w:r>
      <w:r w:rsidRPr="00D90F56">
        <w:rPr>
          <w:rFonts w:eastAsia="TimesNewRomanPS-BoldMT"/>
          <w:b/>
          <w:bCs/>
          <w:i/>
          <w:color w:val="auto"/>
          <w:kern w:val="0"/>
          <w:lang w:val="sr-Cyrl-CS" w:eastAsia="en-US"/>
        </w:rPr>
        <w:t xml:space="preserve">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79AD" w:rsidRPr="00D90F56" w14:paraId="03C2F087" w14:textId="77777777" w:rsidTr="00E43AE1">
        <w:tc>
          <w:tcPr>
            <w:tcW w:w="9243" w:type="dxa"/>
            <w:shd w:val="clear" w:color="auto" w:fill="auto"/>
          </w:tcPr>
          <w:p w14:paraId="46418B9A" w14:textId="77777777" w:rsidR="00AF79AD" w:rsidRPr="002D199D" w:rsidRDefault="00AF79AD" w:rsidP="00E43AE1">
            <w:pPr>
              <w:contextualSpacing/>
              <w:jc w:val="both"/>
              <w:rPr>
                <w:rFonts w:eastAsia="TimesNewRomanPS-BoldMT"/>
                <w:b/>
                <w:bCs/>
                <w:i/>
                <w:color w:val="auto"/>
                <w:kern w:val="0"/>
                <w:lang w:val="sr-Cyrl-CS" w:eastAsia="en-US"/>
              </w:rPr>
            </w:pPr>
            <w:r w:rsidRPr="002D199D">
              <w:rPr>
                <w:rFonts w:eastAsia="TimesNewRomanPS-BoldMT"/>
                <w:b/>
                <w:bCs/>
                <w:i/>
                <w:color w:val="auto"/>
                <w:kern w:val="0"/>
                <w:lang w:val="sr-Cyrl-CS" w:eastAsia="en-US"/>
              </w:rPr>
              <w:lastRenderedPageBreak/>
              <w:t xml:space="preserve">Услови: </w:t>
            </w:r>
          </w:p>
          <w:p w14:paraId="5C37CD43" w14:textId="51230732" w:rsidR="00AF79AD" w:rsidRPr="00D90F56" w:rsidRDefault="00AF79AD" w:rsidP="00E43AE1">
            <w:pPr>
              <w:contextualSpacing/>
              <w:jc w:val="both"/>
              <w:rPr>
                <w:rFonts w:eastAsia="TimesNewRomanPS-BoldMT"/>
                <w:bCs/>
                <w:color w:val="auto"/>
                <w:kern w:val="0"/>
                <w:highlight w:val="yellow"/>
                <w:lang w:val="sr-Cyrl-CS" w:eastAsia="en-US"/>
              </w:rPr>
            </w:pPr>
            <w:permStart w:id="545590956" w:edGrp="everyone"/>
            <w:r>
              <w:rPr>
                <w:rFonts w:eastAsia="TimesNewRomanPS-BoldMT"/>
                <w:bCs/>
                <w:color w:val="auto"/>
                <w:kern w:val="0"/>
                <w:highlight w:val="yellow"/>
                <w:lang w:val="sr-Cyrl-CS" w:eastAsia="en-US"/>
              </w:rPr>
              <w:t>а</w:t>
            </w:r>
            <w:r w:rsidRPr="00D90F56">
              <w:rPr>
                <w:rFonts w:eastAsia="TimesNewRomanPS-BoldMT"/>
                <w:bCs/>
                <w:color w:val="auto"/>
                <w:kern w:val="0"/>
                <w:highlight w:val="yellow"/>
                <w:lang w:val="sr-Cyrl-CS" w:eastAsia="en-US"/>
              </w:rPr>
              <w:t>) Да понуђач располаже довољним техничким капацитетом</w:t>
            </w:r>
            <w:r w:rsidR="0057405C">
              <w:rPr>
                <w:rFonts w:eastAsia="TimesNewRomanPS-BoldMT"/>
                <w:bCs/>
                <w:color w:val="auto"/>
                <w:kern w:val="0"/>
                <w:highlight w:val="yellow"/>
                <w:lang w:val="sr-Cyrl-CS" w:eastAsia="en-US"/>
              </w:rPr>
              <w:t xml:space="preserve"> односно најмање:</w:t>
            </w:r>
          </w:p>
          <w:p w14:paraId="579A16C4" w14:textId="47D7E5ED" w:rsidR="008042A4" w:rsidRPr="0057405C" w:rsidRDefault="008042A4" w:rsidP="008042A4">
            <w:pPr>
              <w:pStyle w:val="ListParagraph"/>
              <w:numPr>
                <w:ilvl w:val="0"/>
                <w:numId w:val="36"/>
              </w:numPr>
              <w:contextualSpacing/>
              <w:jc w:val="both"/>
              <w:rPr>
                <w:rFonts w:eastAsia="TimesNewRomanPS-BoldMT"/>
                <w:bCs/>
                <w:color w:val="auto"/>
                <w:kern w:val="0"/>
                <w:lang w:val="sr-Cyrl-CS" w:eastAsia="en-US"/>
              </w:rPr>
            </w:pPr>
            <w:r w:rsidRPr="0057405C">
              <w:rPr>
                <w:rFonts w:eastAsia="TimesNewRomanPS-BoldMT"/>
                <w:bCs/>
                <w:color w:val="auto"/>
                <w:kern w:val="0"/>
                <w:lang w:val="sr-Cyrl-CS" w:eastAsia="en-US"/>
              </w:rPr>
              <w:t xml:space="preserve">Да поседује полису осигурања од опште одговорности за штете произашле из грађанско-правних одштетних захтева која трећа лица подносе осигуранику због изненадног и неочекиваног догађаја (несреће) настале из делатности, власништва и </w:t>
            </w:r>
            <w:r w:rsidR="0057405C" w:rsidRPr="0057405C">
              <w:rPr>
                <w:rFonts w:eastAsia="TimesNewRomanPS-BoldMT"/>
                <w:bCs/>
                <w:color w:val="auto"/>
                <w:kern w:val="0"/>
                <w:lang w:val="sr-Cyrl-CS" w:eastAsia="en-US"/>
              </w:rPr>
              <w:t>правног односа, са минимланим лимитом по једном штетном догађају у висини од 5.000.000,00 РСД.</w:t>
            </w:r>
          </w:p>
          <w:p w14:paraId="409C89FE" w14:textId="229EBBD8" w:rsidR="0057405C" w:rsidRDefault="0057405C" w:rsidP="008042A4">
            <w:pPr>
              <w:pStyle w:val="ListParagraph"/>
              <w:numPr>
                <w:ilvl w:val="0"/>
                <w:numId w:val="36"/>
              </w:numPr>
              <w:contextualSpacing/>
              <w:jc w:val="both"/>
              <w:rPr>
                <w:rFonts w:eastAsia="TimesNewRomanPS-BoldMT"/>
                <w:bCs/>
                <w:color w:val="auto"/>
                <w:kern w:val="0"/>
                <w:lang w:val="sr-Cyrl-CS" w:eastAsia="en-US"/>
              </w:rPr>
            </w:pPr>
            <w:r w:rsidRPr="0057405C">
              <w:rPr>
                <w:rFonts w:eastAsia="TimesNewRomanPS-BoldMT"/>
                <w:bCs/>
                <w:color w:val="auto"/>
                <w:kern w:val="0"/>
                <w:lang w:val="sr-Cyrl-CS" w:eastAsia="en-US"/>
              </w:rPr>
              <w:t>Да поседује полису осигурања од професионане одговорности из обављања делатности пројектовања, а који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минимланим лимитом по једном штетном догађају од 5.000.000,00 РСД</w:t>
            </w:r>
          </w:p>
          <w:p w14:paraId="64AD87A8" w14:textId="22EC8550" w:rsidR="00AF79AD" w:rsidRPr="0057405C" w:rsidRDefault="00AF79AD" w:rsidP="0057405C">
            <w:pPr>
              <w:pStyle w:val="ListParagraph"/>
              <w:numPr>
                <w:ilvl w:val="0"/>
                <w:numId w:val="36"/>
              </w:numPr>
              <w:contextualSpacing/>
              <w:jc w:val="both"/>
              <w:rPr>
                <w:rFonts w:eastAsia="TimesNewRomanPS-BoldMT"/>
                <w:bCs/>
                <w:color w:val="auto"/>
                <w:kern w:val="0"/>
                <w:lang w:val="sr-Cyrl-CS" w:eastAsia="en-US"/>
              </w:rPr>
            </w:pPr>
            <w:r w:rsidRPr="0057405C">
              <w:rPr>
                <w:rFonts w:eastAsia="Calibri-Bold"/>
                <w:iCs/>
                <w:lang w:val="sr-Cyrl-RS" w:eastAsia="sr-Cyrl-RS"/>
              </w:rPr>
              <w:t xml:space="preserve">да поседује лиценцирани софтвер за израду графичке документације (AutoCAD или слично) – минимум </w:t>
            </w:r>
            <w:r w:rsidR="008042A4" w:rsidRPr="0057405C">
              <w:rPr>
                <w:rFonts w:eastAsia="Calibri-Bold"/>
                <w:iCs/>
                <w:lang w:val="sr-Cyrl-RS" w:eastAsia="sr-Cyrl-RS"/>
              </w:rPr>
              <w:t>8</w:t>
            </w:r>
            <w:r w:rsidRPr="0057405C">
              <w:rPr>
                <w:rFonts w:eastAsia="Calibri-Bold"/>
                <w:iCs/>
                <w:lang w:val="sr-Cyrl-RS" w:eastAsia="sr-Cyrl-RS"/>
              </w:rPr>
              <w:t xml:space="preserve"> (</w:t>
            </w:r>
            <w:r w:rsidR="008042A4" w:rsidRPr="0057405C">
              <w:rPr>
                <w:rFonts w:eastAsia="Calibri-Bold"/>
                <w:iCs/>
                <w:lang w:val="sr-Cyrl-RS" w:eastAsia="sr-Cyrl-RS"/>
              </w:rPr>
              <w:t>осам</w:t>
            </w:r>
            <w:r w:rsidRPr="0057405C">
              <w:rPr>
                <w:rFonts w:eastAsia="Calibri-Bold"/>
                <w:iCs/>
                <w:lang w:val="sr-Cyrl-RS" w:eastAsia="sr-Cyrl-RS"/>
              </w:rPr>
              <w:t>) лиценци;</w:t>
            </w:r>
            <w:permEnd w:id="545590956"/>
          </w:p>
          <w:p w14:paraId="703A32FC" w14:textId="77777777" w:rsidR="00AF79AD" w:rsidRPr="00D90F56" w:rsidRDefault="00AF79AD" w:rsidP="00E43AE1">
            <w:pPr>
              <w:contextualSpacing/>
              <w:jc w:val="both"/>
              <w:rPr>
                <w:rFonts w:eastAsia="Calibri"/>
                <w:b/>
                <w:bCs/>
                <w:i/>
                <w:iCs/>
                <w:color w:val="auto"/>
                <w:kern w:val="0"/>
                <w:highlight w:val="yellow"/>
                <w:lang w:eastAsia="en-US"/>
              </w:rPr>
            </w:pPr>
          </w:p>
        </w:tc>
      </w:tr>
      <w:tr w:rsidR="00AF79AD" w:rsidRPr="00D90F56" w14:paraId="27C26BEB" w14:textId="77777777" w:rsidTr="00E43AE1">
        <w:tc>
          <w:tcPr>
            <w:tcW w:w="9243" w:type="dxa"/>
            <w:shd w:val="clear" w:color="auto" w:fill="auto"/>
          </w:tcPr>
          <w:p w14:paraId="68920BA2" w14:textId="77777777" w:rsidR="00AF79AD" w:rsidRPr="00D90F56" w:rsidRDefault="00AF79AD" w:rsidP="00E43AE1">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t xml:space="preserve">Доказ: </w:t>
            </w:r>
          </w:p>
          <w:p w14:paraId="76048DD7" w14:textId="1738B005" w:rsidR="00AF79AD" w:rsidRPr="00AC0A5C" w:rsidRDefault="00AF79AD" w:rsidP="00AC0A5C">
            <w:pPr>
              <w:suppressAutoHyphens w:val="0"/>
              <w:autoSpaceDE w:val="0"/>
              <w:autoSpaceDN w:val="0"/>
              <w:adjustRightInd w:val="0"/>
              <w:spacing w:line="240" w:lineRule="auto"/>
              <w:ind w:firstLine="744"/>
              <w:jc w:val="both"/>
              <w:rPr>
                <w:rFonts w:eastAsia="Calibri"/>
                <w:color w:val="auto"/>
                <w:kern w:val="0"/>
                <w:lang w:val="en-GB" w:eastAsia="en-US"/>
              </w:rPr>
            </w:pPr>
            <w:r w:rsidRPr="00D90F56">
              <w:rPr>
                <w:rFonts w:eastAsia="Times New Roman"/>
                <w:color w:val="auto"/>
                <w:kern w:val="0"/>
                <w:lang w:val="sr-Cyrl-RS"/>
              </w:rPr>
              <w:t xml:space="preserve">а) </w:t>
            </w:r>
            <w:r w:rsidRPr="002D199D">
              <w:rPr>
                <w:rFonts w:eastAsia="Calibri"/>
                <w:color w:val="auto"/>
                <w:kern w:val="0"/>
                <w:lang w:val="sr-Cyrl-RS" w:eastAsia="en-US"/>
              </w:rPr>
              <w:t>К</w:t>
            </w:r>
            <w:r w:rsidRPr="002D199D">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ermStart w:id="1460892868" w:edGrp="everyone"/>
            <w:r w:rsidR="00AC0A5C">
              <w:rPr>
                <w:rFonts w:eastAsia="TimesNewRomanPS-BoldMT"/>
                <w:bCs/>
                <w:color w:val="auto"/>
                <w:kern w:val="0"/>
                <w:lang w:val="en-GB" w:eastAsia="en-US"/>
              </w:rPr>
              <w:t xml:space="preserve">   </w:t>
            </w:r>
            <w:permEnd w:id="1460892868"/>
          </w:p>
        </w:tc>
      </w:tr>
    </w:tbl>
    <w:p w14:paraId="47AB38C1" w14:textId="77777777" w:rsidR="00AF79AD" w:rsidRPr="00E115DD" w:rsidRDefault="00AF79AD" w:rsidP="00AC4D7C">
      <w:pPr>
        <w:suppressAutoHyphens w:val="0"/>
        <w:spacing w:line="276" w:lineRule="auto"/>
        <w:ind w:left="720"/>
        <w:contextualSpacing/>
        <w:jc w:val="both"/>
        <w:rPr>
          <w:rFonts w:eastAsia="Calibri"/>
          <w:bCs/>
          <w:i/>
          <w:iCs/>
          <w:color w:val="auto"/>
          <w:kern w:val="0"/>
          <w:lang w:val="en-GB" w:eastAsia="en-US"/>
        </w:rPr>
      </w:pPr>
    </w:p>
    <w:p w14:paraId="75609FFA" w14:textId="0EB61F09"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Обилазак локације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305EFCD8"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16E628B8" w14:textId="2E355416" w:rsidR="00853029" w:rsidRPr="00D90F56" w:rsidRDefault="00853029">
            <w:pPr>
              <w:widowControl w:val="0"/>
              <w:ind w:firstLine="708"/>
              <w:jc w:val="both"/>
              <w:rPr>
                <w:lang w:val="sr-Cyrl-CS"/>
              </w:rPr>
            </w:pPr>
            <w:bookmarkStart w:id="61" w:name="_Hlk534720769"/>
            <w:r w:rsidRPr="00D90F56">
              <w:rPr>
                <w:lang w:val="sr-Cyrl-CS"/>
              </w:rPr>
              <w:t>Обилазак</w:t>
            </w:r>
            <w:r w:rsidRPr="00D90F56">
              <w:rPr>
                <w:rFonts w:eastAsia="TimesNewRomanPS-BoldMT"/>
                <w:bCs/>
                <w:lang w:val="sr-Cyrl-CS"/>
              </w:rPr>
              <w:t xml:space="preserve"> локације је обавезан за понуђаче како би понуђач</w:t>
            </w:r>
            <w:r w:rsidRPr="00D90F56">
              <w:rPr>
                <w:lang w:val="sr-Cyrl-RS"/>
              </w:rPr>
              <w:t xml:space="preserve"> детаљно прегледао локацију и извршио увид у </w:t>
            </w:r>
            <w:permStart w:id="950492644" w:edGrp="everyone"/>
            <w:r w:rsidR="00E115DD">
              <w:rPr>
                <w:lang w:val="sr-Cyrl-CS"/>
              </w:rPr>
              <w:t>постојећу</w:t>
            </w:r>
            <w:r w:rsidRPr="00D90F56">
              <w:rPr>
                <w:lang w:val="sr-Cyrl-RS"/>
              </w:rPr>
              <w:t xml:space="preserve"> техничку </w:t>
            </w:r>
            <w:permEnd w:id="950492644"/>
            <w:r w:rsidRPr="00D90F56">
              <w:rPr>
                <w:lang w:val="sr-Cyrl-RS"/>
              </w:rPr>
              <w:t>документацију и добио све неопходне информације потребне за припрему прихватљиве понуде.</w:t>
            </w:r>
          </w:p>
          <w:p w14:paraId="16B4C7BB" w14:textId="1E91ECDE" w:rsidR="00853029" w:rsidRPr="00D90F56" w:rsidRDefault="00853029">
            <w:pPr>
              <w:widowControl w:val="0"/>
              <w:ind w:firstLine="708"/>
              <w:jc w:val="both"/>
              <w:rPr>
                <w:rFonts w:eastAsia="Calibri-Bold"/>
                <w:bCs/>
                <w:lang w:val="sr-Cyrl-RS" w:eastAsia="sr-Cyrl-RS"/>
              </w:rPr>
            </w:pPr>
            <w:r w:rsidRPr="00D90F56">
              <w:rPr>
                <w:lang w:val="sr-Cyrl-RS"/>
              </w:rPr>
              <w:t>Услови</w:t>
            </w:r>
            <w:r w:rsidRPr="00D90F56">
              <w:rPr>
                <w:lang w:val="sr-Cyrl-CS"/>
              </w:rPr>
              <w:t xml:space="preserve"> и начин обиласка локације</w:t>
            </w:r>
            <w:r w:rsidR="003C47A9">
              <w:rPr>
                <w:lang w:val="sr-Cyrl-CS"/>
              </w:rPr>
              <w:t xml:space="preserve"> </w:t>
            </w:r>
            <w:r w:rsidRPr="00D90F56">
              <w:rPr>
                <w:lang w:val="sr-Cyrl-CS"/>
              </w:rPr>
              <w:t>и увида у пројектну документацију одређени су у</w:t>
            </w:r>
            <w:r w:rsidR="003C47A9">
              <w:rPr>
                <w:lang w:val="sr-Cyrl-CS"/>
              </w:rPr>
              <w:t xml:space="preserve"> </w:t>
            </w:r>
            <w:r w:rsidRPr="00D90F56">
              <w:rPr>
                <w:b/>
                <w:lang w:val="sr-Cyrl-CS"/>
              </w:rPr>
              <w:t xml:space="preserve">Поглављу </w:t>
            </w:r>
            <w:r w:rsidRPr="00D90F56">
              <w:rPr>
                <w:b/>
                <w:lang w:val="sr-Latn-RS"/>
              </w:rPr>
              <w:t>III</w:t>
            </w:r>
            <w:r w:rsidRPr="00D90F56">
              <w:rPr>
                <w:b/>
                <w:lang w:val="sr-Cyrl-CS"/>
              </w:rPr>
              <w:t>.</w:t>
            </w:r>
            <w:r w:rsidRPr="00D90F56">
              <w:rPr>
                <w:lang w:val="sr-Cyrl-RS"/>
              </w:rPr>
              <w:t xml:space="preserve"> </w:t>
            </w:r>
            <w:r w:rsidRPr="00D90F56">
              <w:rPr>
                <w:rFonts w:eastAsia="Calibri-Bold"/>
                <w:bCs/>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О</w:t>
            </w:r>
            <w:r w:rsidR="0095382F">
              <w:rPr>
                <w:rFonts w:eastAsia="Calibri-Bold"/>
                <w:bCs/>
                <w:lang w:val="sr-Cyrl-RS" w:eastAsia="sr-Cyrl-RS"/>
              </w:rPr>
              <w:t>бразац 9</w:t>
            </w:r>
            <w:r w:rsidRPr="00D90F56">
              <w:rPr>
                <w:rFonts w:eastAsia="Calibri-Bold"/>
                <w:bCs/>
                <w:lang w:val="sr-Cyrl-RS" w:eastAsia="sr-Cyrl-RS"/>
              </w:rPr>
              <w:t xml:space="preserve">. Обилазак локације и увид у </w:t>
            </w:r>
            <w:permStart w:id="2104822854" w:edGrp="everyone"/>
            <w:r w:rsidRPr="00D90F56">
              <w:rPr>
                <w:rFonts w:eastAsia="Calibri-Bold"/>
                <w:bCs/>
                <w:lang w:val="sr-Cyrl-RS" w:eastAsia="sr-Cyrl-RS"/>
              </w:rPr>
              <w:t>п</w:t>
            </w:r>
            <w:r w:rsidR="00E115DD">
              <w:rPr>
                <w:rFonts w:eastAsia="Calibri-Bold"/>
                <w:bCs/>
                <w:lang w:val="sr-Cyrl-RS" w:eastAsia="sr-Cyrl-RS"/>
              </w:rPr>
              <w:t>остојећу</w:t>
            </w:r>
            <w:permEnd w:id="2104822854"/>
            <w:r w:rsidR="00E115DD">
              <w:rPr>
                <w:rFonts w:eastAsia="Calibri-Bold"/>
                <w:bCs/>
                <w:lang w:val="sr-Cyrl-RS" w:eastAsia="sr-Cyrl-RS"/>
              </w:rPr>
              <w:t xml:space="preserve"> д</w:t>
            </w:r>
            <w:r w:rsidRPr="00D90F56">
              <w:rPr>
                <w:rFonts w:eastAsia="Calibri-Bold"/>
                <w:bCs/>
                <w:lang w:val="sr-Cyrl-RS" w:eastAsia="sr-Cyrl-RS"/>
              </w:rPr>
              <w:t>окументацију</w:t>
            </w:r>
            <w:bookmarkEnd w:id="61"/>
            <w:r w:rsidRPr="00D90F56">
              <w:rPr>
                <w:rFonts w:eastAsia="Calibri-Bold"/>
                <w:bCs/>
                <w:lang w:val="sr-Cyrl-RS" w:eastAsia="sr-Cyrl-RS"/>
              </w:rPr>
              <w:t>.</w:t>
            </w:r>
          </w:p>
        </w:tc>
      </w:tr>
    </w:tbl>
    <w:p w14:paraId="4716AEE1" w14:textId="77777777" w:rsidR="00853029" w:rsidRPr="00D90F56" w:rsidRDefault="00853029" w:rsidP="00853029">
      <w:pPr>
        <w:autoSpaceDE w:val="0"/>
        <w:autoSpaceDN w:val="0"/>
        <w:adjustRightInd w:val="0"/>
        <w:rPr>
          <w:rFonts w:eastAsia="Calibri-Bold"/>
          <w:i/>
          <w:iCs/>
          <w:kern w:val="2"/>
          <w:lang w:val="sr-Cyrl-RS" w:eastAsia="sr-Cyrl-R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54D82F27"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4C3FC15C" w14:textId="77777777" w:rsidR="00853029" w:rsidRPr="00D507B9" w:rsidRDefault="00853029">
            <w:pPr>
              <w:autoSpaceDE w:val="0"/>
              <w:autoSpaceDN w:val="0"/>
              <w:adjustRightInd w:val="0"/>
              <w:ind w:right="-108" w:firstLine="708"/>
              <w:rPr>
                <w:rFonts w:eastAsia="Calibri-Bold"/>
                <w:b/>
                <w:i/>
                <w:iCs/>
                <w:lang w:val="sr-Cyrl-RS" w:eastAsia="sr-Cyrl-RS"/>
              </w:rPr>
            </w:pPr>
            <w:r w:rsidRPr="00D507B9">
              <w:rPr>
                <w:rFonts w:eastAsia="Calibri-Bold"/>
                <w:b/>
                <w:i/>
                <w:iCs/>
                <w:lang w:val="sr-Cyrl-RS" w:eastAsia="sr-Cyrl-RS"/>
              </w:rPr>
              <w:t>Доказ:</w:t>
            </w:r>
          </w:p>
          <w:p w14:paraId="44E9B52C" w14:textId="5F38BE50" w:rsidR="00853029" w:rsidRPr="00D90F56" w:rsidRDefault="00853029">
            <w:pPr>
              <w:autoSpaceDE w:val="0"/>
              <w:autoSpaceDN w:val="0"/>
              <w:adjustRightInd w:val="0"/>
              <w:ind w:right="-108" w:firstLine="708"/>
              <w:rPr>
                <w:rFonts w:eastAsia="Calibri-Bold"/>
                <w:b/>
                <w:i/>
                <w:lang w:val="sr-Cyrl-RS" w:eastAsia="sr-Cyrl-RS"/>
              </w:rPr>
            </w:pPr>
            <w:r w:rsidRPr="00D507B9">
              <w:rPr>
                <w:rFonts w:eastAsia="Calibri-Bold"/>
                <w:iCs/>
                <w:lang w:val="sr-Cyrl-RS" w:eastAsia="sr-Cyrl-RS"/>
              </w:rPr>
              <w:t>Попуњен, потписан и оверен</w:t>
            </w:r>
            <w:r w:rsidRPr="00D507B9">
              <w:rPr>
                <w:rFonts w:eastAsia="Calibri-Bold"/>
                <w:b/>
                <w:i/>
                <w:iCs/>
                <w:lang w:val="sr-Cyrl-RS" w:eastAsia="sr-Cyrl-RS"/>
              </w:rPr>
              <w:t xml:space="preserve"> </w:t>
            </w:r>
            <w:r w:rsidRPr="00D507B9">
              <w:rPr>
                <w:rFonts w:eastAsia="Calibri-Bold"/>
                <w:b/>
                <w:i/>
                <w:lang w:val="sr-Cyrl-RS" w:eastAsia="sr-Cyrl-RS"/>
              </w:rPr>
              <w:t>Образац изјаве о обиласку локације (</w:t>
            </w:r>
            <w:r w:rsidR="00FD2BAF" w:rsidRPr="00D507B9">
              <w:rPr>
                <w:rFonts w:eastAsia="Calibri-Bold"/>
                <w:b/>
                <w:i/>
                <w:lang w:val="sr-Cyrl-RS" w:eastAsia="sr-Cyrl-RS"/>
              </w:rPr>
              <w:t>Образац 9.</w:t>
            </w:r>
            <w:r w:rsidRPr="00D507B9">
              <w:rPr>
                <w:b/>
                <w:bCs/>
                <w:i/>
                <w:iCs/>
                <w:lang w:val="sr-Cyrl-RS"/>
              </w:rPr>
              <w:t xml:space="preserve"> Конкурсне документације).</w:t>
            </w:r>
          </w:p>
        </w:tc>
      </w:tr>
    </w:tbl>
    <w:p w14:paraId="0495C0AA" w14:textId="77777777" w:rsidR="00853029" w:rsidRPr="00D90F56" w:rsidRDefault="00853029" w:rsidP="00853029">
      <w:pPr>
        <w:autoSpaceDE w:val="0"/>
        <w:autoSpaceDN w:val="0"/>
        <w:adjustRightInd w:val="0"/>
        <w:rPr>
          <w:rFonts w:eastAsia="Calibri-Bold"/>
          <w:i/>
          <w:iCs/>
          <w:color w:val="0070C0"/>
          <w:kern w:val="2"/>
          <w:lang w:val="sr-Cyrl-RS" w:eastAsia="sr-Cyrl-RS"/>
        </w:rPr>
      </w:pPr>
    </w:p>
    <w:p w14:paraId="000CF6E7" w14:textId="68D28142"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 xml:space="preserve"> Сертификати</w:t>
      </w:r>
    </w:p>
    <w:tbl>
      <w:tblPr>
        <w:tblW w:w="9238" w:type="dxa"/>
        <w:tblInd w:w="108" w:type="dxa"/>
        <w:tblCellMar>
          <w:left w:w="0" w:type="dxa"/>
          <w:right w:w="0" w:type="dxa"/>
        </w:tblCellMar>
        <w:tblLook w:val="04A0" w:firstRow="1" w:lastRow="0" w:firstColumn="1" w:lastColumn="0" w:noHBand="0" w:noVBand="1"/>
      </w:tblPr>
      <w:tblGrid>
        <w:gridCol w:w="9238"/>
      </w:tblGrid>
      <w:tr w:rsidR="00853029" w:rsidRPr="00D90F56" w14:paraId="285F78E2" w14:textId="77777777" w:rsidTr="002D199D">
        <w:trPr>
          <w:trHeight w:val="605"/>
        </w:trPr>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8B7CA" w14:textId="577819C8" w:rsidR="00853029" w:rsidRPr="00D90F56" w:rsidRDefault="00853029">
            <w:pPr>
              <w:jc w:val="both"/>
              <w:rPr>
                <w:color w:val="FF0000"/>
                <w:lang w:val="sr-Cyrl-RS"/>
              </w:rPr>
            </w:pPr>
            <w:r w:rsidRPr="00BB21BA">
              <w:rPr>
                <w:b/>
                <w:bCs/>
                <w:i/>
                <w:iCs/>
                <w:lang w:val="sr-Cyrl-CS"/>
              </w:rPr>
              <w:t>Услов:</w:t>
            </w:r>
            <w:r w:rsidR="003C47A9" w:rsidRPr="00BB21BA">
              <w:rPr>
                <w:b/>
                <w:bCs/>
                <w:i/>
                <w:iCs/>
                <w:lang w:val="sr-Cyrl-CS"/>
              </w:rPr>
              <w:t xml:space="preserve"> </w:t>
            </w:r>
            <w:r w:rsidR="00D507B9" w:rsidRPr="00BB21BA">
              <w:rPr>
                <w:lang w:val="sr-Cyrl-CS"/>
              </w:rPr>
              <w:t>Понуђач мора да поседује</w:t>
            </w:r>
            <w:r w:rsidR="00D507B9" w:rsidRPr="00BB21BA">
              <w:rPr>
                <w:b/>
                <w:bCs/>
                <w:i/>
                <w:iCs/>
                <w:lang w:val="sr-Cyrl-CS"/>
              </w:rPr>
              <w:t xml:space="preserve"> </w:t>
            </w:r>
            <w:r w:rsidR="00D507B9" w:rsidRPr="00BB21BA">
              <w:rPr>
                <w:lang w:val="sr-Cyrl-CS"/>
              </w:rPr>
              <w:t xml:space="preserve">сертификате о испуњености стандарда </w:t>
            </w:r>
            <w:permStart w:id="1537296937" w:edGrp="everyone"/>
            <w:r w:rsidR="00D507B9" w:rsidRPr="00BB21BA">
              <w:t>SRPS</w:t>
            </w:r>
            <w:r w:rsidR="00D507B9" w:rsidRPr="00BB21BA">
              <w:rPr>
                <w:lang w:val="sr-Cyrl-CS"/>
              </w:rPr>
              <w:t xml:space="preserve"> </w:t>
            </w:r>
            <w:r w:rsidR="00D507B9" w:rsidRPr="00BB21BA">
              <w:t xml:space="preserve">ISO 9001, </w:t>
            </w:r>
            <w:r w:rsidR="00D507B9" w:rsidRPr="00BB21BA">
              <w:rPr>
                <w:u w:val="single"/>
                <w:lang w:val="sr-Cyrl-CS"/>
              </w:rPr>
              <w:t>систем менаџмента квалитетом</w:t>
            </w:r>
            <w:r w:rsidR="00D507B9" w:rsidRPr="00BB21BA">
              <w:rPr>
                <w:lang w:val="sr-Cyrl-CS"/>
              </w:rPr>
              <w:t xml:space="preserve">, </w:t>
            </w:r>
            <w:r w:rsidR="00D507B9" w:rsidRPr="00BB21BA">
              <w:t>ISO</w:t>
            </w:r>
            <w:r w:rsidR="00D507B9" w:rsidRPr="00BB21BA">
              <w:rPr>
                <w:lang w:val="sr-Cyrl-CS"/>
              </w:rPr>
              <w:t xml:space="preserve"> 14001 – </w:t>
            </w:r>
            <w:r w:rsidR="00D507B9" w:rsidRPr="00BB21BA">
              <w:rPr>
                <w:u w:val="single"/>
                <w:lang w:val="sr-Cyrl-CS"/>
              </w:rPr>
              <w:t>заштита животне средине</w:t>
            </w:r>
            <w:r w:rsidR="00D507B9" w:rsidRPr="00BB21BA">
              <w:rPr>
                <w:lang w:val="sr-Cyrl-CS"/>
              </w:rPr>
              <w:t xml:space="preserve">, OHSAS 18001, </w:t>
            </w:r>
            <w:r w:rsidR="00D507B9" w:rsidRPr="00BB21BA">
              <w:rPr>
                <w:u w:val="single"/>
                <w:lang w:val="sr-Cyrl-CS"/>
              </w:rPr>
              <w:t>безбедност на раду</w:t>
            </w:r>
            <w:r w:rsidR="008042A4">
              <w:rPr>
                <w:u w:val="single"/>
                <w:lang w:val="sr-Cyrl-CS"/>
              </w:rPr>
              <w:t xml:space="preserve"> </w:t>
            </w:r>
            <w:r w:rsidR="00D507B9" w:rsidRPr="00BB21BA">
              <w:rPr>
                <w:lang w:val="sr-Cyrl-CS"/>
              </w:rPr>
              <w:t>или</w:t>
            </w:r>
            <w:r w:rsidR="00D507B9" w:rsidRPr="00BB21BA">
              <w:rPr>
                <w:lang w:val="sr-Latn-RS"/>
              </w:rPr>
              <w:t xml:space="preserve"> </w:t>
            </w:r>
            <w:r w:rsidRPr="00BB21BA">
              <w:rPr>
                <w:lang w:val="sr-Latn-RS"/>
              </w:rPr>
              <w:t>одговарајуће</w:t>
            </w:r>
            <w:r w:rsidRPr="00BB21BA">
              <w:rPr>
                <w:lang w:val="sr-Cyrl-CS"/>
              </w:rPr>
              <w:t xml:space="preserve"> за област сертификације која је у логичкој вези са предметом јавне набавке</w:t>
            </w:r>
            <w:r w:rsidRPr="00BB21BA">
              <w:rPr>
                <w:lang w:val="sr-Latn-RS"/>
              </w:rPr>
              <w:t>.</w:t>
            </w:r>
            <w:permEnd w:id="1537296937"/>
          </w:p>
        </w:tc>
      </w:tr>
    </w:tbl>
    <w:p w14:paraId="71AD3595" w14:textId="76B0189A" w:rsidR="00853029" w:rsidRDefault="00853029" w:rsidP="00853029">
      <w:pPr>
        <w:suppressAutoHyphens w:val="0"/>
        <w:spacing w:line="276" w:lineRule="auto"/>
        <w:ind w:left="720"/>
        <w:contextualSpacing/>
        <w:jc w:val="both"/>
        <w:rPr>
          <w:rFonts w:eastAsia="Calibri"/>
          <w:bCs/>
          <w:i/>
          <w:iCs/>
          <w:color w:val="auto"/>
          <w:kern w:val="0"/>
          <w:lang w:val="sr-Cyrl-CS" w:eastAsia="en-US"/>
        </w:rPr>
      </w:pPr>
    </w:p>
    <w:tbl>
      <w:tblPr>
        <w:tblW w:w="9238" w:type="dxa"/>
        <w:tblInd w:w="108" w:type="dxa"/>
        <w:tblCellMar>
          <w:left w:w="0" w:type="dxa"/>
          <w:right w:w="0" w:type="dxa"/>
        </w:tblCellMar>
        <w:tblLook w:val="04A0" w:firstRow="1" w:lastRow="0" w:firstColumn="1" w:lastColumn="0" w:noHBand="0" w:noVBand="1"/>
      </w:tblPr>
      <w:tblGrid>
        <w:gridCol w:w="9238"/>
      </w:tblGrid>
      <w:tr w:rsidR="00BB21BA" w14:paraId="6236F01E" w14:textId="77777777" w:rsidTr="00BB21BA">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B94FCA" w14:textId="77777777" w:rsidR="00BB21BA" w:rsidRDefault="00BB21BA" w:rsidP="006D5929">
            <w:pPr>
              <w:pStyle w:val="Default"/>
              <w:jc w:val="both"/>
              <w:rPr>
                <w:color w:val="auto"/>
                <w:lang w:val="sr-Cyrl-CS"/>
              </w:rPr>
            </w:pPr>
            <w:r>
              <w:rPr>
                <w:b/>
                <w:bCs/>
                <w:i/>
                <w:iCs/>
                <w:color w:val="auto"/>
                <w:lang w:val="sr-Cyrl-CS"/>
              </w:rPr>
              <w:t>Доказ</w:t>
            </w:r>
            <w:r>
              <w:rPr>
                <w:color w:val="auto"/>
                <w:lang w:val="sr-Cyrl-CS"/>
              </w:rPr>
              <w:t>:</w:t>
            </w:r>
          </w:p>
        </w:tc>
      </w:tr>
      <w:tr w:rsidR="00BB21BA" w14:paraId="4159BB01" w14:textId="77777777" w:rsidTr="00BB21BA">
        <w:tc>
          <w:tcPr>
            <w:tcW w:w="9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692C6" w14:textId="1611DFAA" w:rsidR="00BB21BA" w:rsidRPr="00D20B0E" w:rsidRDefault="00BB21BA" w:rsidP="006D5929">
            <w:pPr>
              <w:pStyle w:val="Default"/>
              <w:jc w:val="both"/>
              <w:rPr>
                <w:color w:val="auto"/>
                <w:sz w:val="20"/>
                <w:szCs w:val="20"/>
              </w:rPr>
            </w:pPr>
            <w:r>
              <w:rPr>
                <w:color w:val="auto"/>
                <w:lang w:val="sr-Cyrl-CS"/>
              </w:rPr>
              <w:t xml:space="preserve">Фотокопије </w:t>
            </w:r>
            <w:r>
              <w:rPr>
                <w:lang w:val="sr-Latn-RS"/>
              </w:rPr>
              <w:t xml:space="preserve">сертификата о испуњености </w:t>
            </w:r>
            <w:r>
              <w:rPr>
                <w:lang w:val="sr-Cyrl-CS"/>
              </w:rPr>
              <w:t>наведених стандарда, у логичкој вези са предметом јавне набавке.</w:t>
            </w:r>
          </w:p>
        </w:tc>
      </w:tr>
    </w:tbl>
    <w:p w14:paraId="5CACC2C8" w14:textId="77777777" w:rsidR="00BB21BA" w:rsidRPr="00D90F56" w:rsidRDefault="00BB21BA" w:rsidP="00853029">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07CC580E" w14:textId="77777777" w:rsidTr="005825F5">
        <w:tc>
          <w:tcPr>
            <w:tcW w:w="9270" w:type="dxa"/>
            <w:shd w:val="clear" w:color="auto" w:fill="auto"/>
          </w:tcPr>
          <w:p w14:paraId="364B74CB" w14:textId="77777777" w:rsidR="00AC4D7C" w:rsidRPr="00D90F56" w:rsidRDefault="00AC4D7C" w:rsidP="00AC4D7C">
            <w:pPr>
              <w:suppressAutoHyphens w:val="0"/>
              <w:autoSpaceDE w:val="0"/>
              <w:autoSpaceDN w:val="0"/>
              <w:adjustRightInd w:val="0"/>
              <w:spacing w:line="240" w:lineRule="auto"/>
              <w:rPr>
                <w:rFonts w:eastAsia="Calibri-Bold"/>
                <w:b/>
                <w:i/>
                <w:iCs/>
                <w:kern w:val="0"/>
                <w:u w:val="single"/>
              </w:rPr>
            </w:pPr>
            <w:r w:rsidRPr="00D90F56">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D90F56" w14:paraId="47D4673B" w14:textId="77777777" w:rsidTr="005825F5">
        <w:tc>
          <w:tcPr>
            <w:tcW w:w="9270" w:type="dxa"/>
            <w:shd w:val="clear" w:color="auto" w:fill="auto"/>
          </w:tcPr>
          <w:p w14:paraId="455ACF6D"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D90F56">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90F56">
              <w:rPr>
                <w:rFonts w:eastAsia="Times New Roman"/>
                <w:bCs/>
                <w:iCs/>
                <w:color w:val="auto"/>
                <w:kern w:val="0"/>
                <w:lang w:val="sr-Cyrl-CS" w:eastAsia="en-US"/>
              </w:rPr>
              <w:t xml:space="preserve"> док је услов из </w:t>
            </w:r>
            <w:r w:rsidRPr="00D90F56">
              <w:rPr>
                <w:rFonts w:eastAsia="Times New Roman"/>
                <w:bCs/>
                <w:iCs/>
                <w:color w:val="auto"/>
                <w:kern w:val="0"/>
                <w:lang w:val="sr-Cyrl-CS" w:eastAsia="en-US"/>
              </w:rPr>
              <w:lastRenderedPageBreak/>
              <w:t>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D90F56" w14:paraId="3B6CFFD0" w14:textId="77777777" w:rsidTr="005825F5">
        <w:tc>
          <w:tcPr>
            <w:tcW w:w="9270" w:type="dxa"/>
            <w:shd w:val="clear" w:color="auto" w:fill="auto"/>
          </w:tcPr>
          <w:p w14:paraId="3A892C15" w14:textId="0D44D36A"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lastRenderedPageBreak/>
              <w:t>Услов из члана 75. став 2. Закона: Образац изјаве о поштовању обавеза из члана 75. став 2. Закона, који</w:t>
            </w:r>
            <w:r w:rsidR="003C47A9">
              <w:rPr>
                <w:rFonts w:eastAsia="Calibri-Bold"/>
                <w:bCs/>
                <w:kern w:val="0"/>
              </w:rPr>
              <w:t xml:space="preserve"> </w:t>
            </w:r>
            <w:r w:rsidRPr="00D90F56">
              <w:rPr>
                <w:rFonts w:eastAsia="Calibri-Bold"/>
                <w:bCs/>
                <w:kern w:val="0"/>
              </w:rPr>
              <w:t xml:space="preserve">мора да потпише овлашћено лице сваког понуђача из групе понуђача, који је дат у Поглављу </w:t>
            </w:r>
            <w:r w:rsidR="00D7100A" w:rsidRPr="00D90F56">
              <w:rPr>
                <w:rFonts w:eastAsia="Calibri-Bold"/>
                <w:bCs/>
                <w:kern w:val="0"/>
              </w:rPr>
              <w:t>VI</w:t>
            </w:r>
            <w:r w:rsidR="005A5C59" w:rsidRPr="00D90F56">
              <w:rPr>
                <w:rFonts w:eastAsia="Calibri-Bold"/>
                <w:bCs/>
                <w:kern w:val="0"/>
              </w:rPr>
              <w:t>I</w:t>
            </w:r>
            <w:r w:rsidRPr="00D90F56">
              <w:rPr>
                <w:rFonts w:eastAsia="Calibri-Bold"/>
                <w:bCs/>
                <w:kern w:val="0"/>
              </w:rPr>
              <w:t xml:space="preserve"> Конкурсне документације.</w:t>
            </w:r>
          </w:p>
        </w:tc>
      </w:tr>
      <w:tr w:rsidR="00AC4D7C" w:rsidRPr="00D90F56" w14:paraId="668993C0" w14:textId="77777777" w:rsidTr="005825F5">
        <w:tc>
          <w:tcPr>
            <w:tcW w:w="9270" w:type="dxa"/>
            <w:shd w:val="clear" w:color="auto" w:fill="auto"/>
          </w:tcPr>
          <w:p w14:paraId="5F9EB4C3"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t>Додатне услове група понуђача испуњава заједно.</w:t>
            </w:r>
          </w:p>
        </w:tc>
      </w:tr>
    </w:tbl>
    <w:p w14:paraId="46F610B4" w14:textId="77777777" w:rsidR="00AC4D7C" w:rsidRPr="00D90F56"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34A80BAC" w14:textId="77777777" w:rsidTr="005825F5">
        <w:tc>
          <w:tcPr>
            <w:tcW w:w="9270" w:type="dxa"/>
            <w:shd w:val="clear" w:color="auto" w:fill="auto"/>
          </w:tcPr>
          <w:p w14:paraId="68EBAF11" w14:textId="77777777" w:rsidR="00AC4D7C" w:rsidRPr="00D90F56" w:rsidRDefault="00AC4D7C" w:rsidP="00AC4D7C">
            <w:pPr>
              <w:suppressAutoHyphens w:val="0"/>
              <w:autoSpaceDE w:val="0"/>
              <w:autoSpaceDN w:val="0"/>
              <w:adjustRightInd w:val="0"/>
              <w:spacing w:line="240" w:lineRule="auto"/>
              <w:rPr>
                <w:rFonts w:eastAsia="Calibri-Bold"/>
                <w:bCs/>
                <w:kern w:val="0"/>
              </w:rPr>
            </w:pPr>
            <w:r w:rsidRPr="00D90F56">
              <w:rPr>
                <w:rFonts w:eastAsia="Calibri-Bold"/>
                <w:b/>
                <w:i/>
                <w:iCs/>
                <w:kern w:val="0"/>
                <w:u w:val="single"/>
              </w:rPr>
              <w:t>Доказивање испуњености обавезних услова уколико понуђач понуду подноси са под</w:t>
            </w:r>
            <w:r w:rsidR="000D282E" w:rsidRPr="00D90F56">
              <w:rPr>
                <w:rFonts w:eastAsia="Calibri-Bold"/>
                <w:b/>
                <w:i/>
                <w:iCs/>
                <w:kern w:val="0"/>
                <w:u w:val="single"/>
              </w:rPr>
              <w:t>извођачем</w:t>
            </w:r>
          </w:p>
        </w:tc>
      </w:tr>
      <w:tr w:rsidR="00AC4D7C" w:rsidRPr="00D90F56" w14:paraId="3B863B2B" w14:textId="77777777" w:rsidTr="005825F5">
        <w:tc>
          <w:tcPr>
            <w:tcW w:w="9270" w:type="dxa"/>
            <w:shd w:val="clear" w:color="auto" w:fill="auto"/>
          </w:tcPr>
          <w:p w14:paraId="2DD49FED" w14:textId="77777777" w:rsidR="00AC4D7C" w:rsidRPr="00D90F56" w:rsidRDefault="00AC4D7C" w:rsidP="00AC4D7C">
            <w:pPr>
              <w:widowControl w:val="0"/>
              <w:suppressAutoHyphens w:val="0"/>
              <w:spacing w:line="240" w:lineRule="auto"/>
              <w:ind w:firstLine="708"/>
              <w:jc w:val="both"/>
              <w:rPr>
                <w:rFonts w:eastAsia="Times New Roman"/>
                <w:color w:val="auto"/>
                <w:kern w:val="0"/>
                <w:lang w:val="sr-Cyrl-CS" w:eastAsia="en-US"/>
              </w:rPr>
            </w:pPr>
            <w:r w:rsidRPr="00D90F56">
              <w:rPr>
                <w:rFonts w:eastAsia="Times New Roman"/>
                <w:color w:val="auto"/>
                <w:kern w:val="0"/>
                <w:lang w:val="sr-Cyrl-CS" w:eastAsia="en-US"/>
              </w:rPr>
              <w:t>Понуђач је дужан да за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w:t>
            </w:r>
          </w:p>
          <w:p w14:paraId="510803CA" w14:textId="5CE1E5EE" w:rsidR="00AC4D7C" w:rsidRPr="00D90F56" w:rsidRDefault="00AC4D7C" w:rsidP="00AC4D7C">
            <w:pPr>
              <w:widowControl w:val="0"/>
              <w:suppressAutoHyphens w:val="0"/>
              <w:spacing w:line="240" w:lineRule="auto"/>
              <w:ind w:firstLine="708"/>
              <w:jc w:val="both"/>
              <w:rPr>
                <w:rFonts w:eastAsia="Calibri-Bold"/>
                <w:bCs/>
                <w:kern w:val="0"/>
                <w:lang w:val="sr-Cyrl-CS"/>
              </w:rPr>
            </w:pPr>
            <w:r w:rsidRPr="00D90F56">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003C47A9">
              <w:rPr>
                <w:rFonts w:eastAsia="Times New Roman"/>
                <w:color w:val="auto"/>
                <w:kern w:val="0"/>
                <w:lang w:val="sr-Cyrl-CS" w:eastAsia="en-US"/>
              </w:rPr>
              <w:t xml:space="preserve"> </w:t>
            </w:r>
            <w:r w:rsidRPr="00D90F56">
              <w:rPr>
                <w:rFonts w:eastAsia="Times New Roman"/>
                <w:color w:val="auto"/>
                <w:kern w:val="0"/>
                <w:lang w:val="sr-Cyrl-CS" w:eastAsia="en-US"/>
              </w:rPr>
              <w:t>закона,</w:t>
            </w:r>
            <w:r w:rsidRPr="00D90F56">
              <w:rPr>
                <w:rFonts w:eastAsia="Calibri-Bold"/>
                <w:bCs/>
                <w:kern w:val="0"/>
              </w:rPr>
              <w:t xml:space="preserve"> понуђач може доказати испуњеност тог услова преко под</w:t>
            </w:r>
            <w:r w:rsidR="000D282E" w:rsidRPr="00D90F56">
              <w:rPr>
                <w:rFonts w:eastAsia="Calibri-Bold"/>
                <w:bCs/>
                <w:kern w:val="0"/>
              </w:rPr>
              <w:t>извођача</w:t>
            </w:r>
            <w:r w:rsidRPr="00D90F56">
              <w:rPr>
                <w:rFonts w:eastAsia="Calibri-Bold"/>
                <w:bCs/>
                <w:kern w:val="0"/>
              </w:rPr>
              <w:t xml:space="preserve"> коме је поверио извршење тог дела набавке.</w:t>
            </w:r>
          </w:p>
        </w:tc>
      </w:tr>
    </w:tbl>
    <w:p w14:paraId="4041F64F" w14:textId="77777777" w:rsidR="00B55458" w:rsidRDefault="00B55458" w:rsidP="00B55458">
      <w:pPr>
        <w:ind w:firstLine="720"/>
        <w:jc w:val="both"/>
        <w:rPr>
          <w:b/>
          <w:bCs/>
          <w:i/>
          <w:iCs/>
          <w:lang w:val="sr-Cyrl-RS"/>
        </w:rPr>
      </w:pPr>
    </w:p>
    <w:p w14:paraId="7F1C5F48" w14:textId="6736B5F0" w:rsidR="00E115DD" w:rsidRPr="00E115DD" w:rsidRDefault="00B55458" w:rsidP="00E43AE1">
      <w:pPr>
        <w:pStyle w:val="ListParagraph"/>
        <w:numPr>
          <w:ilvl w:val="0"/>
          <w:numId w:val="18"/>
        </w:numPr>
        <w:jc w:val="both"/>
        <w:rPr>
          <w:b/>
          <w:bCs/>
          <w:i/>
          <w:iCs/>
          <w:lang w:val="sr-Cyrl-RS"/>
        </w:rPr>
      </w:pPr>
      <w:r w:rsidRPr="00E115DD">
        <w:rPr>
          <w:b/>
          <w:bCs/>
          <w:i/>
          <w:iCs/>
          <w:lang w:val="sr-Cyrl-RS"/>
        </w:rPr>
        <w:t>Понуда у електронској форми</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115DD" w:rsidRPr="00D90F56" w14:paraId="7EBF9407" w14:textId="77777777" w:rsidTr="00E43AE1">
        <w:tc>
          <w:tcPr>
            <w:tcW w:w="9270" w:type="dxa"/>
            <w:shd w:val="clear" w:color="auto" w:fill="auto"/>
          </w:tcPr>
          <w:p w14:paraId="4538E3CE" w14:textId="77777777" w:rsidR="00E115DD" w:rsidRDefault="00E115DD" w:rsidP="00E115DD">
            <w:pPr>
              <w:suppressAutoHyphens w:val="0"/>
              <w:spacing w:line="240" w:lineRule="auto"/>
              <w:ind w:firstLine="708"/>
              <w:jc w:val="both"/>
              <w:rPr>
                <w:rFonts w:eastAsia="Times New Roman"/>
                <w:color w:val="auto"/>
                <w:kern w:val="0"/>
                <w:lang w:eastAsia="en-US"/>
              </w:rPr>
            </w:pPr>
            <w:r w:rsidRPr="00E115DD">
              <w:rPr>
                <w:rFonts w:eastAsia="Times New Roman"/>
                <w:color w:val="auto"/>
                <w:kern w:val="0"/>
                <w:lang w:eastAsia="en-US"/>
              </w:rPr>
              <w:t xml:space="preserve">Понуда треба да буде поднета у електронској форми (читљив скенирани документ на CD, DVD или USB, комплетна понуда са свим траженим доказима). У случају неслагања, папирна верзија понуде сматра ће се важећом. </w:t>
            </w:r>
          </w:p>
          <w:p w14:paraId="2A9705A0" w14:textId="38EE9B18" w:rsidR="00E115DD" w:rsidRPr="00D90F56" w:rsidRDefault="00E115DD" w:rsidP="00E115DD">
            <w:pPr>
              <w:suppressAutoHyphens w:val="0"/>
              <w:spacing w:line="240" w:lineRule="auto"/>
              <w:ind w:firstLine="708"/>
              <w:jc w:val="both"/>
              <w:rPr>
                <w:rFonts w:eastAsia="Calibri-Bold"/>
                <w:bCs/>
                <w:kern w:val="0"/>
              </w:rPr>
            </w:pPr>
            <w:r w:rsidRPr="00E115DD">
              <w:rPr>
                <w:rFonts w:eastAsia="Times New Roman"/>
                <w:color w:val="auto"/>
                <w:kern w:val="0"/>
                <w:lang w:eastAsia="en-US"/>
              </w:rPr>
              <w:t>Понуда која није поднета у електронској форми  сматраће се неприхватљивом.</w:t>
            </w:r>
          </w:p>
        </w:tc>
      </w:tr>
    </w:tbl>
    <w:p w14:paraId="3B864F25" w14:textId="77777777" w:rsidR="00E115DD" w:rsidRPr="00E115DD" w:rsidRDefault="00E115DD" w:rsidP="00E115DD">
      <w:pPr>
        <w:suppressAutoHyphens w:val="0"/>
        <w:spacing w:line="240" w:lineRule="auto"/>
        <w:ind w:firstLine="708"/>
        <w:jc w:val="both"/>
        <w:rPr>
          <w:rFonts w:eastAsia="Times New Roman"/>
          <w:color w:val="auto"/>
          <w:kern w:val="0"/>
          <w:lang w:eastAsia="en-US"/>
        </w:rPr>
      </w:pPr>
    </w:p>
    <w:p w14:paraId="27EB816A" w14:textId="3F98674E"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Наведене доказе о испуњености</w:t>
      </w:r>
      <w:r w:rsidRPr="00D90F56">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w:t>
      </w:r>
      <w:r w:rsidR="003C47A9">
        <w:rPr>
          <w:rFonts w:eastAsia="Times New Roman"/>
          <w:color w:val="auto"/>
          <w:kern w:val="0"/>
          <w:lang w:eastAsia="en-US"/>
        </w:rPr>
        <w:t xml:space="preserve"> </w:t>
      </w:r>
      <w:r w:rsidRPr="00D90F56">
        <w:rPr>
          <w:rFonts w:eastAsia="Times New Roman"/>
          <w:color w:val="auto"/>
          <w:kern w:val="0"/>
          <w:lang w:eastAsia="en-US"/>
        </w:rPr>
        <w:t>оце</w:t>
      </w:r>
      <w:r w:rsidRPr="00D90F56">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D90F56" w:rsidRDefault="00916042" w:rsidP="00916042">
      <w:pPr>
        <w:suppressAutoHyphens w:val="0"/>
        <w:spacing w:line="240" w:lineRule="auto"/>
        <w:ind w:firstLine="708"/>
        <w:jc w:val="both"/>
        <w:rPr>
          <w:rFonts w:eastAsia="Times New Roman"/>
          <w:b/>
          <w:i/>
          <w:color w:val="auto"/>
          <w:kern w:val="0"/>
          <w:lang w:val="ru-RU" w:eastAsia="en-US"/>
        </w:rPr>
      </w:pPr>
      <w:r w:rsidRPr="00D90F56">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90F56">
        <w:rPr>
          <w:rFonts w:eastAsia="Times New Roman"/>
          <w:b/>
          <w:i/>
          <w:color w:val="auto"/>
          <w:kern w:val="0"/>
          <w:lang w:val="ru-RU" w:eastAsia="en-US"/>
        </w:rPr>
        <w:t>наручилац ће његову понуду одбити као неприхватљиву.</w:t>
      </w:r>
    </w:p>
    <w:p w14:paraId="29CF0897" w14:textId="7F7B4396" w:rsidR="00916042" w:rsidRPr="00D90F56" w:rsidRDefault="00916042" w:rsidP="00916042">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w:t>
      </w:r>
      <w:r w:rsidRPr="00D90F56">
        <w:rPr>
          <w:rFonts w:eastAsia="Times New Roman"/>
          <w:color w:val="auto"/>
          <w:kern w:val="0"/>
          <w:lang w:eastAsia="en-US"/>
        </w:rPr>
        <w:t xml:space="preserve"> </w:t>
      </w:r>
      <w:r w:rsidRPr="00D90F56">
        <w:rPr>
          <w:rFonts w:eastAsia="Times New Roman"/>
          <w:color w:val="auto"/>
          <w:kern w:val="0"/>
          <w:lang w:val="ru-RU" w:eastAsia="en-US"/>
        </w:rPr>
        <w:t>ст</w:t>
      </w:r>
      <w:r w:rsidR="00B82D30" w:rsidRPr="00D90F56">
        <w:rPr>
          <w:rFonts w:eastAsia="Times New Roman"/>
          <w:color w:val="auto"/>
          <w:kern w:val="0"/>
          <w:lang w:val="ru-RU" w:eastAsia="en-US"/>
        </w:rPr>
        <w:t>ав</w:t>
      </w:r>
      <w:r w:rsidRPr="00D90F56">
        <w:rPr>
          <w:rFonts w:eastAsia="Times New Roman"/>
          <w:color w:val="auto"/>
          <w:kern w:val="0"/>
          <w:lang w:val="ru-RU" w:eastAsia="en-US"/>
        </w:rPr>
        <w:t xml:space="preserve"> </w:t>
      </w:r>
      <w:r w:rsidRPr="00D90F56">
        <w:rPr>
          <w:rFonts w:eastAsia="Times New Roman"/>
          <w:color w:val="auto"/>
          <w:kern w:val="0"/>
          <w:lang w:eastAsia="en-US"/>
        </w:rPr>
        <w:t xml:space="preserve">1. </w:t>
      </w:r>
      <w:r w:rsidRPr="00D90F56">
        <w:rPr>
          <w:rFonts w:eastAsia="Times New Roman"/>
          <w:color w:val="auto"/>
          <w:kern w:val="0"/>
          <w:lang w:val="ru-RU" w:eastAsia="en-US"/>
        </w:rPr>
        <w:t>тач</w:t>
      </w:r>
      <w:r w:rsidR="00B82D30" w:rsidRPr="00D90F56">
        <w:rPr>
          <w:rFonts w:eastAsia="Times New Roman"/>
          <w:color w:val="auto"/>
          <w:kern w:val="0"/>
          <w:lang w:val="ru-RU" w:eastAsia="en-US"/>
        </w:rPr>
        <w:t>ка</w:t>
      </w:r>
      <w:r w:rsidRPr="00D90F56">
        <w:rPr>
          <w:rFonts w:eastAsia="Times New Roman"/>
          <w:color w:val="auto"/>
          <w:kern w:val="0"/>
          <w:lang w:val="ru-RU" w:eastAsia="en-US"/>
        </w:rPr>
        <w:t xml:space="preserve"> 1) – Извод </w:t>
      </w:r>
      <w:r w:rsidRPr="00D90F56">
        <w:rPr>
          <w:rFonts w:eastAsia="Times New Roman"/>
          <w:color w:val="auto"/>
          <w:kern w:val="0"/>
          <w:lang w:eastAsia="en-US"/>
        </w:rPr>
        <w:t>из регистра Агенције за привредне регистре, који је јавно доступан на интерне</w:t>
      </w:r>
      <w:r w:rsidRPr="00D90F56">
        <w:rPr>
          <w:rFonts w:eastAsia="Times New Roman"/>
          <w:color w:val="auto"/>
          <w:kern w:val="0"/>
          <w:lang w:val="ru-RU" w:eastAsia="en-US"/>
        </w:rPr>
        <w:t>т</w:t>
      </w:r>
      <w:r w:rsidRPr="00D90F56">
        <w:rPr>
          <w:rFonts w:eastAsia="Times New Roman"/>
          <w:color w:val="auto"/>
          <w:kern w:val="0"/>
          <w:lang w:eastAsia="en-US"/>
        </w:rPr>
        <w:t xml:space="preserve"> страници Агенције за привредне регистре.</w:t>
      </w:r>
    </w:p>
    <w:p w14:paraId="0689439A" w14:textId="09906136"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Уколико су понуђачи </w:t>
      </w:r>
      <w:r w:rsidRPr="00D90F56">
        <w:rPr>
          <w:rFonts w:eastAsia="Times New Roman"/>
          <w:bCs/>
          <w:color w:val="auto"/>
          <w:kern w:val="0"/>
          <w:lang w:val="ru-RU" w:eastAsia="en-US"/>
        </w:rPr>
        <w:t>регистровани у Регистру понуђача</w:t>
      </w:r>
      <w:r w:rsidRPr="00D90F56">
        <w:rPr>
          <w:rFonts w:eastAsia="Times New Roman"/>
          <w:color w:val="auto"/>
          <w:kern w:val="0"/>
          <w:lang w:val="ru-RU" w:eastAsia="en-US"/>
        </w:rPr>
        <w:t>, који води Агенција за привредне регистре, не морају да достављају доказе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 став 1.</w:t>
      </w:r>
      <w:r w:rsidR="00B82D30" w:rsidRPr="00D90F56">
        <w:rPr>
          <w:rFonts w:eastAsia="Times New Roman"/>
          <w:color w:val="auto"/>
          <w:kern w:val="0"/>
          <w:lang w:val="ru-RU" w:eastAsia="en-US"/>
        </w:rPr>
        <w:t xml:space="preserve"> </w:t>
      </w:r>
      <w:r w:rsidRPr="00D90F56">
        <w:rPr>
          <w:rFonts w:eastAsia="Times New Roman"/>
          <w:color w:val="auto"/>
          <w:kern w:val="0"/>
          <w:lang w:val="ru-RU" w:eastAsia="en-US"/>
        </w:rPr>
        <w:t>тач</w:t>
      </w:r>
      <w:r w:rsidRPr="00D90F56">
        <w:rPr>
          <w:rFonts w:eastAsia="Times New Roman"/>
          <w:color w:val="auto"/>
          <w:kern w:val="0"/>
          <w:lang w:eastAsia="en-US"/>
        </w:rPr>
        <w:t xml:space="preserve">. </w:t>
      </w:r>
      <w:r w:rsidRPr="00D90F56">
        <w:rPr>
          <w:rFonts w:eastAsia="Times New Roman"/>
          <w:color w:val="auto"/>
          <w:kern w:val="0"/>
          <w:lang w:val="ru-RU" w:eastAsia="en-US"/>
        </w:rPr>
        <w:t>1</w:t>
      </w:r>
      <w:r w:rsidRPr="00D90F56">
        <w:rPr>
          <w:rFonts w:eastAsia="Times New Roman"/>
          <w:color w:val="auto"/>
          <w:kern w:val="0"/>
          <w:lang w:eastAsia="en-US"/>
        </w:rPr>
        <w:t>) д</w:t>
      </w:r>
      <w:r w:rsidRPr="00D90F56">
        <w:rPr>
          <w:rFonts w:eastAsia="Times New Roman"/>
          <w:color w:val="auto"/>
          <w:kern w:val="0"/>
          <w:lang w:val="ru-RU" w:eastAsia="en-US"/>
        </w:rPr>
        <w:t xml:space="preserve">о </w:t>
      </w:r>
      <w:r w:rsidRPr="00D90F56">
        <w:rPr>
          <w:rFonts w:eastAsia="Times New Roman"/>
          <w:color w:val="auto"/>
          <w:kern w:val="0"/>
          <w:lang w:eastAsia="en-US"/>
        </w:rPr>
        <w:t xml:space="preserve">4) Закона, </w:t>
      </w:r>
      <w:r w:rsidRPr="00D90F56">
        <w:rPr>
          <w:rFonts w:eastAsia="Times New Roman"/>
          <w:color w:val="auto"/>
          <w:kern w:val="0"/>
          <w:lang w:val="ru-RU" w:eastAsia="en-US"/>
        </w:rPr>
        <w:t>већ су у обавези, да јасно нагласе да су уписани у</w:t>
      </w:r>
      <w:r w:rsidRPr="00D90F56">
        <w:rPr>
          <w:rFonts w:eastAsia="Times New Roman"/>
          <w:color w:val="auto"/>
          <w:kern w:val="0"/>
          <w:lang w:eastAsia="en-US"/>
        </w:rPr>
        <w:t xml:space="preserve"> Регистар понуђача.</w:t>
      </w:r>
      <w:r w:rsidRPr="00D90F56">
        <w:rPr>
          <w:rFonts w:eastAsia="Times New Roman"/>
          <w:color w:val="auto"/>
          <w:kern w:val="0"/>
          <w:lang w:val="ru-RU" w:eastAsia="en-US"/>
        </w:rPr>
        <w:t xml:space="preserve"> </w:t>
      </w:r>
    </w:p>
    <w:p w14:paraId="5AF32E01"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D90F56">
        <w:rPr>
          <w:rFonts w:eastAsia="Times New Roman"/>
          <w:color w:val="auto"/>
          <w:kern w:val="0"/>
          <w:lang w:eastAsia="en-US"/>
        </w:rPr>
        <w:t xml:space="preserve"> </w:t>
      </w:r>
      <w:r w:rsidRPr="00D90F56">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w:t>
      </w:r>
      <w:r w:rsidRPr="00D90F56">
        <w:rPr>
          <w:rFonts w:eastAsia="Times New Roman"/>
          <w:color w:val="auto"/>
          <w:kern w:val="0"/>
          <w:lang w:val="ru-RU" w:eastAsia="en-US"/>
        </w:rPr>
        <w:lastRenderedPageBreak/>
        <w:t>доношења одлуке, односно закључења уговора, односно током важења уговора о јавној набавци и да је документује на прописан начин.</w:t>
      </w:r>
    </w:p>
    <w:p w14:paraId="383C959F" w14:textId="77777777" w:rsidR="00916042" w:rsidRPr="00D90F56" w:rsidRDefault="00916042" w:rsidP="00916042">
      <w:pPr>
        <w:tabs>
          <w:tab w:val="left" w:pos="0"/>
          <w:tab w:val="left" w:pos="1080"/>
        </w:tabs>
        <w:ind w:firstLine="720"/>
        <w:jc w:val="both"/>
        <w:rPr>
          <w:rFonts w:eastAsia="TimesNewRomanPSMT"/>
          <w:b/>
          <w:bCs/>
          <w:color w:val="auto"/>
        </w:rPr>
      </w:pPr>
    </w:p>
    <w:p w14:paraId="7540E0EB" w14:textId="546520A5" w:rsidR="005825F5" w:rsidRPr="00D90F56" w:rsidRDefault="005825F5" w:rsidP="00C65728">
      <w:pPr>
        <w:tabs>
          <w:tab w:val="left" w:pos="0"/>
          <w:tab w:val="left" w:pos="1080"/>
        </w:tabs>
        <w:jc w:val="both"/>
        <w:rPr>
          <w:rFonts w:eastAsia="TimesNewRomanPSMT"/>
          <w:b/>
          <w:bCs/>
          <w:color w:val="auto"/>
        </w:rPr>
      </w:pPr>
    </w:p>
    <w:p w14:paraId="55018045" w14:textId="08005A80" w:rsidR="00221C6F" w:rsidRPr="00855124" w:rsidRDefault="00A14C9E" w:rsidP="00D7100A">
      <w:pPr>
        <w:shd w:val="clear" w:color="auto" w:fill="C6D9F1"/>
        <w:jc w:val="center"/>
        <w:rPr>
          <w:b/>
          <w:bCs/>
          <w:i/>
          <w:iCs/>
          <w:lang w:val="sr-Cyrl-RS"/>
        </w:rPr>
      </w:pPr>
      <w:r w:rsidRPr="00D90F56">
        <w:rPr>
          <w:b/>
          <w:bCs/>
          <w:i/>
          <w:iCs/>
        </w:rPr>
        <w:t>V</w:t>
      </w:r>
      <w:r w:rsidR="002E5FD6" w:rsidRPr="00D90F56">
        <w:rPr>
          <w:b/>
          <w:bCs/>
          <w:i/>
          <w:iCs/>
        </w:rPr>
        <w:t>I</w:t>
      </w:r>
      <w:r w:rsidRPr="00D90F56">
        <w:rPr>
          <w:b/>
          <w:bCs/>
          <w:i/>
          <w:iCs/>
        </w:rPr>
        <w:t xml:space="preserve"> </w:t>
      </w:r>
      <w:r w:rsidR="005C476E" w:rsidRPr="00D90F56">
        <w:rPr>
          <w:b/>
          <w:bCs/>
          <w:i/>
          <w:iCs/>
        </w:rPr>
        <w:t xml:space="preserve">КРИТЕРИЈУМ ЗА </w:t>
      </w:r>
      <w:r w:rsidR="00855124">
        <w:rPr>
          <w:b/>
          <w:bCs/>
          <w:i/>
          <w:iCs/>
          <w:lang w:val="sr-Cyrl-RS"/>
        </w:rPr>
        <w:t>ДОДЕЛУ УГОВОРА</w:t>
      </w:r>
    </w:p>
    <w:p w14:paraId="35A2BC4C" w14:textId="77777777" w:rsidR="00221C6F" w:rsidRPr="00D90F56" w:rsidRDefault="00221C6F">
      <w:pPr>
        <w:jc w:val="center"/>
        <w:rPr>
          <w:b/>
          <w:bCs/>
        </w:rPr>
      </w:pPr>
    </w:p>
    <w:p w14:paraId="3F1E724C" w14:textId="77777777" w:rsidR="00A14C9E" w:rsidRPr="00D90F56" w:rsidRDefault="00A14C9E" w:rsidP="00114939">
      <w:pPr>
        <w:numPr>
          <w:ilvl w:val="0"/>
          <w:numId w:val="5"/>
        </w:numPr>
        <w:jc w:val="both"/>
        <w:rPr>
          <w:b/>
        </w:rPr>
      </w:pPr>
      <w:r w:rsidRPr="00D90F56">
        <w:rPr>
          <w:b/>
        </w:rPr>
        <w:t xml:space="preserve">Критеријум за доделу уговора: </w:t>
      </w:r>
    </w:p>
    <w:p w14:paraId="0E139A6A" w14:textId="77777777" w:rsidR="00A14C9E" w:rsidRPr="00D90F56" w:rsidRDefault="00A14C9E" w:rsidP="00A14C9E">
      <w:pPr>
        <w:ind w:left="720"/>
        <w:jc w:val="both"/>
      </w:pPr>
    </w:p>
    <w:p w14:paraId="21178EF4" w14:textId="77777777" w:rsidR="00A14C9E" w:rsidRPr="00D90F56" w:rsidRDefault="00A14C9E" w:rsidP="00FD44CE">
      <w:pPr>
        <w:ind w:firstLine="360"/>
        <w:jc w:val="both"/>
        <w:rPr>
          <w:iCs/>
          <w:color w:val="auto"/>
        </w:rPr>
      </w:pPr>
      <w:r w:rsidRPr="00D90F56">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D90F56" w:rsidRDefault="00A14C9E" w:rsidP="00A14C9E">
      <w:pPr>
        <w:ind w:left="720"/>
        <w:jc w:val="both"/>
      </w:pPr>
    </w:p>
    <w:p w14:paraId="214BD591" w14:textId="77777777" w:rsidR="00A14C9E" w:rsidRPr="00D90F56" w:rsidRDefault="00A14C9E" w:rsidP="00114939">
      <w:pPr>
        <w:pStyle w:val="ListParagraph"/>
        <w:numPr>
          <w:ilvl w:val="0"/>
          <w:numId w:val="5"/>
        </w:numPr>
        <w:jc w:val="both"/>
        <w:rPr>
          <w:b/>
          <w:bCs/>
        </w:rPr>
      </w:pPr>
      <w:r w:rsidRPr="00D90F56">
        <w:rPr>
          <w:b/>
        </w:rPr>
        <w:t>Е</w:t>
      </w:r>
      <w:r w:rsidRPr="00D90F56">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D90F56" w:rsidRDefault="00A14C9E" w:rsidP="00A14C9E">
      <w:pPr>
        <w:jc w:val="both"/>
        <w:rPr>
          <w:b/>
          <w:bCs/>
        </w:rPr>
      </w:pPr>
    </w:p>
    <w:p w14:paraId="222EF4C0" w14:textId="66F99085" w:rsidR="00C95695" w:rsidRPr="00D90F56" w:rsidRDefault="00A14C9E" w:rsidP="00FD44CE">
      <w:pPr>
        <w:ind w:firstLine="360"/>
        <w:jc w:val="both"/>
        <w:rPr>
          <w:iCs/>
          <w:color w:val="auto"/>
        </w:rPr>
      </w:pPr>
      <w:bookmarkStart w:id="62" w:name="_Hlk522196844"/>
      <w:r w:rsidRPr="00D90F56">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D90F56">
        <w:rPr>
          <w:iCs/>
          <w:color w:val="auto"/>
        </w:rPr>
        <w:t>дужи рок плаћања</w:t>
      </w:r>
      <w:r w:rsidR="00E13DB4" w:rsidRPr="00D90F56">
        <w:rPr>
          <w:iCs/>
          <w:color w:val="auto"/>
          <w:lang w:val="sr-Cyrl-RS"/>
        </w:rPr>
        <w:t>,</w:t>
      </w:r>
      <w:r w:rsidR="00A71E5B" w:rsidRPr="00D90F56">
        <w:rPr>
          <w:iCs/>
          <w:color w:val="auto"/>
        </w:rPr>
        <w:t xml:space="preserve"> с тим да рок плаћања не може бити краћи од 15 нити дужи од 45 дана.</w:t>
      </w:r>
    </w:p>
    <w:p w14:paraId="7E703799" w14:textId="302B1FFB" w:rsidR="00A71E5B" w:rsidRPr="00D90F56" w:rsidRDefault="00A71E5B" w:rsidP="00FD44CE">
      <w:pPr>
        <w:ind w:firstLine="360"/>
        <w:jc w:val="both"/>
        <w:rPr>
          <w:iCs/>
          <w:color w:val="auto"/>
        </w:rPr>
      </w:pPr>
      <w:r w:rsidRPr="00D90F56">
        <w:rPr>
          <w:iCs/>
          <w:color w:val="auto"/>
        </w:rPr>
        <w:t>Уколико две или више понуда имају исти рок плаћања, као најповољнија биће изабрана понуда оног понуђача који је понудио краћи рок и</w:t>
      </w:r>
      <w:r w:rsidR="002C6C8E" w:rsidRPr="00D90F56">
        <w:rPr>
          <w:iCs/>
          <w:color w:val="auto"/>
          <w:lang w:val="sr-Cyrl-CS"/>
        </w:rPr>
        <w:t>звршења услуге</w:t>
      </w:r>
      <w:r w:rsidR="002E6416">
        <w:rPr>
          <w:iCs/>
          <w:color w:val="auto"/>
          <w:lang w:val="sr-Cyrl-CS"/>
        </w:rPr>
        <w:t>.</w:t>
      </w:r>
      <w:r w:rsidRPr="00D90F56">
        <w:rPr>
          <w:iCs/>
          <w:color w:val="auto"/>
        </w:rPr>
        <w:t xml:space="preserve"> </w:t>
      </w:r>
      <w:bookmarkStart w:id="63" w:name="_Hlk536540800"/>
    </w:p>
    <w:bookmarkEnd w:id="63"/>
    <w:p w14:paraId="3211DE38" w14:textId="2AE563B4" w:rsidR="00A14C9E" w:rsidRPr="00D90F56" w:rsidRDefault="00A14C9E" w:rsidP="008C470D">
      <w:pPr>
        <w:ind w:firstLine="360"/>
        <w:jc w:val="both"/>
        <w:rPr>
          <w:bCs/>
          <w:iCs/>
        </w:rPr>
      </w:pPr>
      <w:r w:rsidRPr="00D90F56">
        <w:rPr>
          <w:iCs/>
          <w:color w:val="auto"/>
        </w:rPr>
        <w:t>У</w:t>
      </w:r>
      <w:r w:rsidR="00C95695" w:rsidRPr="00D90F56">
        <w:rPr>
          <w:iCs/>
          <w:color w:val="auto"/>
        </w:rPr>
        <w:t>колико постоје две или више понуда са истом</w:t>
      </w:r>
      <w:r w:rsidR="00A71E5B" w:rsidRPr="00D90F56">
        <w:rPr>
          <w:iCs/>
          <w:color w:val="auto"/>
        </w:rPr>
        <w:t xml:space="preserve"> најнижом понуђеном ценом, истим роком плаћања и истим роком </w:t>
      </w:r>
      <w:r w:rsidR="002C6C8E" w:rsidRPr="00D90F56">
        <w:rPr>
          <w:iCs/>
          <w:color w:val="auto"/>
          <w:lang w:val="sr-Cyrl-CS"/>
        </w:rPr>
        <w:t>извршења услуге</w:t>
      </w:r>
      <w:r w:rsidR="00A71E5B" w:rsidRPr="00D90F56">
        <w:rPr>
          <w:iCs/>
          <w:color w:val="auto"/>
        </w:rPr>
        <w:t>, наручилац ће донети одлуку о додели уговора применом резервног елемента критеријума</w:t>
      </w:r>
      <w:r w:rsidR="0075170D" w:rsidRPr="00D90F56">
        <w:rPr>
          <w:iCs/>
          <w:color w:val="auto"/>
        </w:rPr>
        <w:t xml:space="preserve"> </w:t>
      </w:r>
      <w:r w:rsidR="00A71E5B" w:rsidRPr="00D90F56">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D90F56">
        <w:rPr>
          <w:iCs/>
          <w:color w:val="auto"/>
        </w:rPr>
        <w:t>тн</w:t>
      </w:r>
      <w:r w:rsidR="00A71E5B" w:rsidRPr="00D90F56">
        <w:rPr>
          <w:bCs/>
          <w:iCs/>
        </w:rPr>
        <w:t>ост у поступку јавне набавке и о истом ће бити сачиње</w:t>
      </w:r>
      <w:r w:rsidR="00302E76" w:rsidRPr="00D90F56">
        <w:rPr>
          <w:bCs/>
          <w:iCs/>
        </w:rPr>
        <w:t>н</w:t>
      </w:r>
      <w:r w:rsidR="00A71E5B" w:rsidRPr="00D90F56">
        <w:rPr>
          <w:bCs/>
          <w:iCs/>
        </w:rPr>
        <w:t xml:space="preserve"> записник. Жребање ће се обавити и у ситуацији када само један понуђач </w:t>
      </w:r>
      <w:r w:rsidR="00302E76" w:rsidRPr="00D90F56">
        <w:rPr>
          <w:bCs/>
          <w:iCs/>
        </w:rPr>
        <w:t>п</w:t>
      </w:r>
      <w:r w:rsidR="00A71E5B" w:rsidRPr="00D90F56">
        <w:rPr>
          <w:bCs/>
          <w:iCs/>
        </w:rPr>
        <w:t>рисуствује жребању.</w:t>
      </w:r>
    </w:p>
    <w:bookmarkEnd w:id="62"/>
    <w:p w14:paraId="7286EB13" w14:textId="77777777" w:rsidR="00C835D3" w:rsidRPr="00D90F56" w:rsidRDefault="00C835D3" w:rsidP="0015104E">
      <w:pPr>
        <w:pStyle w:val="ListParagraph"/>
        <w:ind w:left="0"/>
        <w:jc w:val="both"/>
      </w:pPr>
    </w:p>
    <w:p w14:paraId="3CF524D9" w14:textId="77777777" w:rsidR="00295CCB" w:rsidRPr="00D90F56" w:rsidRDefault="000E655A" w:rsidP="0015104E">
      <w:pPr>
        <w:pStyle w:val="ListParagraph"/>
        <w:ind w:left="0"/>
        <w:jc w:val="both"/>
      </w:pPr>
      <w:r w:rsidRPr="00D90F56">
        <w:br w:type="page"/>
      </w:r>
    </w:p>
    <w:p w14:paraId="239376DE" w14:textId="77777777" w:rsidR="0050368D" w:rsidRPr="00D90F56" w:rsidRDefault="0050368D" w:rsidP="0050368D">
      <w:pPr>
        <w:pStyle w:val="ListParagraph"/>
        <w:shd w:val="clear" w:color="auto" w:fill="C6D9F1"/>
        <w:ind w:left="0"/>
        <w:jc w:val="center"/>
        <w:rPr>
          <w:b/>
          <w:bCs/>
          <w:i/>
          <w:iCs/>
          <w:lang w:val="ru-RU"/>
        </w:rPr>
      </w:pPr>
      <w:bookmarkStart w:id="64" w:name="_Hlk506384427"/>
      <w:r w:rsidRPr="00D90F56">
        <w:rPr>
          <w:b/>
          <w:i/>
        </w:rPr>
        <w:lastRenderedPageBreak/>
        <w:t>V</w:t>
      </w:r>
      <w:r w:rsidR="00C27833" w:rsidRPr="00D90F56">
        <w:rPr>
          <w:b/>
          <w:i/>
        </w:rPr>
        <w:t>I</w:t>
      </w:r>
      <w:r w:rsidR="006642F8" w:rsidRPr="00D90F56">
        <w:rPr>
          <w:b/>
          <w:i/>
        </w:rPr>
        <w:t>I</w:t>
      </w:r>
      <w:r w:rsidR="00C27833" w:rsidRPr="00D90F56">
        <w:rPr>
          <w:b/>
          <w:i/>
        </w:rPr>
        <w:t xml:space="preserve"> ОБРА</w:t>
      </w:r>
      <w:r w:rsidR="00F35694" w:rsidRPr="00D90F56">
        <w:rPr>
          <w:b/>
          <w:i/>
        </w:rPr>
        <w:t>С</w:t>
      </w:r>
      <w:r w:rsidR="00C27833" w:rsidRPr="00D90F56">
        <w:rPr>
          <w:b/>
          <w:i/>
        </w:rPr>
        <w:t>ЦИ КОЈИ ЧИНЕ САСТАВНИ ДЕО ПОНУДЕ</w:t>
      </w:r>
    </w:p>
    <w:p w14:paraId="6B43FAE9" w14:textId="77777777" w:rsidR="00A14C9E" w:rsidRPr="00D90F56" w:rsidRDefault="00A14C9E" w:rsidP="00947245">
      <w:pPr>
        <w:pStyle w:val="ListParagraph"/>
        <w:ind w:left="426"/>
        <w:jc w:val="both"/>
      </w:pPr>
    </w:p>
    <w:p w14:paraId="29FDBBCD" w14:textId="77777777" w:rsidR="00A14C9E" w:rsidRPr="00D90F56" w:rsidRDefault="00A14C9E" w:rsidP="00947245">
      <w:pPr>
        <w:pStyle w:val="ListParagraph"/>
        <w:ind w:left="426"/>
        <w:jc w:val="both"/>
      </w:pPr>
    </w:p>
    <w:p w14:paraId="12FE66CE" w14:textId="77777777" w:rsidR="008F6332" w:rsidRPr="00440930" w:rsidRDefault="008F6332" w:rsidP="008F6332">
      <w:pPr>
        <w:pStyle w:val="ListParagraph"/>
        <w:ind w:left="0" w:firstLine="360"/>
        <w:jc w:val="both"/>
      </w:pPr>
      <w:r w:rsidRPr="00440930">
        <w:t>Саставни део понуде чине следећи обрасци:</w:t>
      </w:r>
    </w:p>
    <w:p w14:paraId="44BAAEFF"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понуде (Образац </w:t>
      </w:r>
      <w:r w:rsidRPr="008F6332">
        <w:rPr>
          <w:lang w:val="sr-Latn-RS"/>
        </w:rPr>
        <w:t>1</w:t>
      </w:r>
      <w:r w:rsidRPr="008F6332">
        <w:t>);</w:t>
      </w:r>
    </w:p>
    <w:p w14:paraId="48D85563"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структуре понуђене цене, са упутством како да се попуни (Образац 2); </w:t>
      </w:r>
    </w:p>
    <w:p w14:paraId="2E508E42"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трошкова припреме понуде (Образац 3); </w:t>
      </w:r>
    </w:p>
    <w:p w14:paraId="636E44E7"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о независној понуди (Образац 4);</w:t>
      </w:r>
    </w:p>
    <w:p w14:paraId="18564456"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понуђача о испуњености услова из члана 75. став 2. Закона (Образац 5);</w:t>
      </w:r>
    </w:p>
    <w:p w14:paraId="408858BB" w14:textId="77777777" w:rsidR="008F6332" w:rsidRPr="008F6332" w:rsidRDefault="008F6332" w:rsidP="008F6332">
      <w:pPr>
        <w:pStyle w:val="ListParagraph"/>
        <w:numPr>
          <w:ilvl w:val="0"/>
          <w:numId w:val="6"/>
        </w:numPr>
        <w:shd w:val="clear" w:color="auto" w:fill="FFFFFF" w:themeFill="background1"/>
        <w:jc w:val="both"/>
      </w:pPr>
      <w:r w:rsidRPr="008F6332">
        <w:t xml:space="preserve">Oбразац </w:t>
      </w:r>
      <w:r w:rsidRPr="008F6332">
        <w:rPr>
          <w:lang w:val="sr-Cyrl-RS"/>
        </w:rPr>
        <w:t xml:space="preserve">референтне листе </w:t>
      </w:r>
      <w:r w:rsidRPr="008F6332">
        <w:t>(Образац 6);</w:t>
      </w:r>
    </w:p>
    <w:p w14:paraId="49C0CE55"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w:t>
      </w:r>
      <w:r w:rsidRPr="008F6332">
        <w:rPr>
          <w:lang w:val="sr-Cyrl-RS"/>
        </w:rPr>
        <w:t xml:space="preserve">изјаве о кључно техничком особљу </w:t>
      </w:r>
      <w:r w:rsidRPr="008F6332">
        <w:t xml:space="preserve">(Образац </w:t>
      </w:r>
      <w:r w:rsidRPr="008F6332">
        <w:rPr>
          <w:lang w:val="sr-Latn-RS"/>
        </w:rPr>
        <w:t>7</w:t>
      </w:r>
      <w:r w:rsidRPr="008F6332">
        <w:t>);</w:t>
      </w:r>
    </w:p>
    <w:p w14:paraId="04B868E7" w14:textId="77777777" w:rsidR="008F6332" w:rsidRPr="008F6332" w:rsidRDefault="008F6332" w:rsidP="008F6332">
      <w:pPr>
        <w:pStyle w:val="ListParagraph"/>
        <w:numPr>
          <w:ilvl w:val="0"/>
          <w:numId w:val="6"/>
        </w:numPr>
        <w:shd w:val="clear" w:color="auto" w:fill="FFFFFF" w:themeFill="background1"/>
        <w:jc w:val="both"/>
      </w:pPr>
      <w:r w:rsidRPr="008F6332">
        <w:rPr>
          <w:lang w:val="sr-Cyrl-RS"/>
        </w:rPr>
        <w:t xml:space="preserve">Потврда о раније закљученим уговорима </w:t>
      </w:r>
      <w:r w:rsidRPr="008F6332">
        <w:t>(Образац 8);</w:t>
      </w:r>
    </w:p>
    <w:p w14:paraId="319D071D" w14:textId="73177FA7" w:rsidR="008F6332" w:rsidRPr="008F6332" w:rsidRDefault="008F6332" w:rsidP="008F6332">
      <w:pPr>
        <w:pStyle w:val="ListParagraph"/>
        <w:numPr>
          <w:ilvl w:val="0"/>
          <w:numId w:val="6"/>
        </w:numPr>
        <w:shd w:val="clear" w:color="auto" w:fill="FFFFFF" w:themeFill="background1"/>
        <w:jc w:val="both"/>
      </w:pPr>
      <w:r w:rsidRPr="008F6332">
        <w:rPr>
          <w:lang w:val="sr-Cyrl-RS"/>
        </w:rPr>
        <w:t>Образац изјаве о обиласку локације и извршеном увиду у постојећу пројектну документацију</w:t>
      </w:r>
      <w:r>
        <w:rPr>
          <w:lang w:val="sr-Latn-RS"/>
        </w:rPr>
        <w:t xml:space="preserve"> (</w:t>
      </w:r>
      <w:r>
        <w:rPr>
          <w:lang w:val="sr-Cyrl-RS"/>
        </w:rPr>
        <w:t>Образац 9)</w:t>
      </w:r>
      <w:r w:rsidRPr="008F6332">
        <w:rPr>
          <w:lang w:val="sr-Latn-RS"/>
        </w:rPr>
        <w:t>;</w:t>
      </w:r>
    </w:p>
    <w:p w14:paraId="7026A8E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банкарску гаранцију за озбиљност понуде,</w:t>
      </w:r>
    </w:p>
    <w:p w14:paraId="162B20D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оригинал писмо о намерама банке о издавању банкарске гаранције за добро извршење посла,</w:t>
      </w:r>
    </w:p>
    <w:p w14:paraId="5CA346FD"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комплетну понуду у електронској форми</w:t>
      </w:r>
      <w:r w:rsidRPr="008F6332">
        <w:rPr>
          <w:rFonts w:eastAsia="Calibri"/>
          <w:b/>
          <w:lang w:val="sr-Cyrl-CS"/>
        </w:rPr>
        <w:t xml:space="preserve"> (</w:t>
      </w:r>
      <w:r w:rsidRPr="008F6332">
        <w:rPr>
          <w:rFonts w:eastAsia="Calibri"/>
          <w:lang w:val="sr-Cyrl-CS"/>
        </w:rPr>
        <w:t xml:space="preserve">читљив скенирани документ на </w:t>
      </w:r>
      <w:r w:rsidRPr="008F6332">
        <w:rPr>
          <w:rFonts w:eastAsia="Calibri"/>
        </w:rPr>
        <w:t>CD</w:t>
      </w:r>
      <w:r w:rsidRPr="008F6332">
        <w:rPr>
          <w:rFonts w:eastAsia="Calibri"/>
          <w:lang w:val="sr-Cyrl-CS"/>
        </w:rPr>
        <w:t xml:space="preserve">, </w:t>
      </w:r>
      <w:r w:rsidRPr="008F6332">
        <w:rPr>
          <w:rFonts w:eastAsia="Calibri"/>
        </w:rPr>
        <w:t xml:space="preserve">DVD </w:t>
      </w:r>
      <w:r w:rsidRPr="008F6332">
        <w:rPr>
          <w:rFonts w:eastAsia="Calibri"/>
          <w:lang w:val="sr-Cyrl-CS"/>
        </w:rPr>
        <w:t xml:space="preserve">или </w:t>
      </w:r>
      <w:r w:rsidRPr="008F6332">
        <w:rPr>
          <w:rFonts w:eastAsia="Calibri"/>
        </w:rPr>
        <w:t>USB</w:t>
      </w:r>
      <w:r w:rsidRPr="008F6332">
        <w:rPr>
          <w:rFonts w:eastAsia="Calibri"/>
          <w:lang w:val="sr-Cyrl-RS"/>
        </w:rPr>
        <w:t>, комплетна понуда са свим траженим доказима),</w:t>
      </w:r>
    </w:p>
    <w:p w14:paraId="7EE74839" w14:textId="77777777" w:rsidR="008F6332" w:rsidRPr="00440930" w:rsidRDefault="008F6332" w:rsidP="008F6332">
      <w:pPr>
        <w:numPr>
          <w:ilvl w:val="0"/>
          <w:numId w:val="6"/>
        </w:numPr>
        <w:spacing w:before="100" w:beforeAutospacing="1" w:line="210" w:lineRule="atLeast"/>
        <w:jc w:val="both"/>
      </w:pPr>
      <w:r w:rsidRPr="00440930">
        <w:rPr>
          <w:rFonts w:eastAsia="Times New Roman"/>
          <w:color w:val="auto"/>
        </w:rPr>
        <w:t>друг</w:t>
      </w:r>
      <w:r>
        <w:rPr>
          <w:rFonts w:eastAsia="Times New Roman"/>
          <w:color w:val="auto"/>
        </w:rPr>
        <w:t>и</w:t>
      </w:r>
      <w:r w:rsidRPr="00440930">
        <w:rPr>
          <w:rFonts w:eastAsia="Times New Roman"/>
          <w:color w:val="auto"/>
        </w:rPr>
        <w:t xml:space="preserve"> обрасци и изјаве из Конкурсне документације, ако су тражени у конкурсној документацији и ако је њихово достављање</w:t>
      </w:r>
      <w:r w:rsidRPr="00440930">
        <w:t xml:space="preserve"> одређено као обавеза.</w:t>
      </w:r>
    </w:p>
    <w:p w14:paraId="5C0A5226" w14:textId="77777777" w:rsidR="008F6332" w:rsidRDefault="008F6332" w:rsidP="008F6332">
      <w:pPr>
        <w:shd w:val="clear" w:color="auto" w:fill="FFFFFF" w:themeFill="background1"/>
        <w:autoSpaceDE w:val="0"/>
        <w:autoSpaceDN w:val="0"/>
        <w:adjustRightInd w:val="0"/>
        <w:ind w:left="360" w:firstLine="348"/>
        <w:jc w:val="both"/>
        <w:rPr>
          <w:iCs/>
          <w:lang w:val="sr-Cyrl-RS"/>
        </w:rPr>
      </w:pPr>
    </w:p>
    <w:p w14:paraId="21949038" w14:textId="4B3F7222" w:rsidR="00B55458" w:rsidRPr="00B55458" w:rsidRDefault="00B55458" w:rsidP="008F6332">
      <w:pPr>
        <w:shd w:val="clear" w:color="auto" w:fill="FFFFFF" w:themeFill="background1"/>
        <w:autoSpaceDE w:val="0"/>
        <w:autoSpaceDN w:val="0"/>
        <w:adjustRightInd w:val="0"/>
        <w:ind w:left="360" w:firstLine="348"/>
        <w:jc w:val="both"/>
        <w:rPr>
          <w:bCs/>
          <w:iCs/>
          <w:lang w:val="sr-Cyrl-RS"/>
        </w:rPr>
      </w:pPr>
      <w:r w:rsidRPr="00B55458">
        <w:rPr>
          <w:iCs/>
          <w:lang w:val="sr-Cyrl-R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r w:rsidRPr="00B55458">
        <w:rPr>
          <w:iCs/>
          <w:color w:val="FF0000"/>
          <w:lang w:val="sr-Cyrl-RS"/>
        </w:rPr>
        <w:t xml:space="preserve"> </w:t>
      </w:r>
      <w:r w:rsidRPr="00B55458">
        <w:rPr>
          <w:iCs/>
          <w:lang w:val="sr-Cyrl-RS"/>
        </w:rPr>
        <w:t>који морају бити потписани од стране свагог понуђача из групе понуђача.</w:t>
      </w:r>
      <w:r w:rsidRPr="00B55458">
        <w:rPr>
          <w:bCs/>
          <w:iCs/>
          <w:lang w:val="sr-Cyrl-RS"/>
        </w:rPr>
        <w:t xml:space="preserve"> </w:t>
      </w:r>
    </w:p>
    <w:p w14:paraId="5B6D80D8" w14:textId="77777777" w:rsidR="00B55458" w:rsidRPr="00B55458" w:rsidRDefault="00B55458" w:rsidP="008F6332">
      <w:pPr>
        <w:shd w:val="clear" w:color="auto" w:fill="FFFFFF" w:themeFill="background1"/>
        <w:autoSpaceDE w:val="0"/>
        <w:autoSpaceDN w:val="0"/>
        <w:adjustRightInd w:val="0"/>
        <w:ind w:left="360" w:firstLine="348"/>
        <w:jc w:val="both"/>
        <w:rPr>
          <w:lang w:val="sr-Cyrl-RS"/>
        </w:rPr>
      </w:pPr>
      <w:r w:rsidRPr="00B55458">
        <w:rPr>
          <w:bCs/>
          <w:iCs/>
          <w:lang w:val="sr-Cyrl-RS"/>
        </w:rPr>
        <w:t>У случају да се понуђачи определе да</w:t>
      </w:r>
      <w:r w:rsidRPr="00B55458">
        <w:rPr>
          <w:iCs/>
          <w:lang w:val="sr-Cyrl-R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55458">
        <w:rPr>
          <w:bCs/>
          <w:iCs/>
          <w:lang w:val="sr-Cyrl-RS"/>
        </w:rPr>
        <w:t xml:space="preserve"> то треба да дефинишу </w:t>
      </w:r>
      <w:r w:rsidRPr="00B55458">
        <w:rPr>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2F4C9C5" w14:textId="77777777" w:rsidR="00B55458" w:rsidRPr="00B55458" w:rsidRDefault="00B55458" w:rsidP="008F6332">
      <w:pPr>
        <w:shd w:val="clear" w:color="auto" w:fill="FFFFFF" w:themeFill="background1"/>
        <w:ind w:left="360" w:firstLine="348"/>
        <w:jc w:val="both"/>
        <w:rPr>
          <w:iCs/>
          <w:lang w:val="sr-Cyrl-RS"/>
        </w:rPr>
      </w:pPr>
      <w:r w:rsidRPr="00066630">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078B9A6E" w14:textId="77777777" w:rsidR="00C835D3" w:rsidRPr="00D90F56" w:rsidRDefault="00C835D3">
      <w:pPr>
        <w:suppressAutoHyphens w:val="0"/>
        <w:spacing w:line="240" w:lineRule="auto"/>
      </w:pPr>
      <w:r w:rsidRPr="00D90F56">
        <w:br w:type="page"/>
      </w:r>
    </w:p>
    <w:bookmarkEnd w:id="64"/>
    <w:p w14:paraId="11B029FB" w14:textId="643329FB" w:rsidR="00C073A4" w:rsidRPr="00D90F56" w:rsidRDefault="00010ED2" w:rsidP="000E655A">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1)</w:t>
      </w:r>
    </w:p>
    <w:p w14:paraId="100919E8" w14:textId="49ACC682" w:rsidR="00897573" w:rsidRPr="00D90F56" w:rsidRDefault="00897573" w:rsidP="0014632E">
      <w:pPr>
        <w:pStyle w:val="ListParagraph"/>
        <w:shd w:val="clear" w:color="auto" w:fill="C6D9F1"/>
        <w:ind w:left="0"/>
        <w:jc w:val="center"/>
        <w:rPr>
          <w:b/>
          <w:bCs/>
          <w:i/>
          <w:iCs/>
        </w:rPr>
      </w:pPr>
      <w:r w:rsidRPr="00D90F56">
        <w:rPr>
          <w:b/>
          <w:bCs/>
          <w:i/>
          <w:iCs/>
        </w:rPr>
        <w:t>ОБРАЗАЦ ПОНУДЕ</w:t>
      </w:r>
    </w:p>
    <w:p w14:paraId="4833935A" w14:textId="77777777" w:rsidR="00897573" w:rsidRPr="00D90F56" w:rsidRDefault="00897573" w:rsidP="00897573">
      <w:pPr>
        <w:rPr>
          <w:b/>
          <w:bCs/>
          <w:i/>
          <w:iCs/>
          <w:sz w:val="28"/>
          <w:szCs w:val="28"/>
          <w:u w:val="single"/>
        </w:rPr>
      </w:pPr>
    </w:p>
    <w:p w14:paraId="40BBF9CF" w14:textId="0C99D37A" w:rsidR="00E115DD" w:rsidRPr="00E115DD" w:rsidRDefault="00897573" w:rsidP="00897573">
      <w:pPr>
        <w:jc w:val="both"/>
        <w:rPr>
          <w:iCs/>
          <w:lang w:val="sr-Cyrl-CS"/>
        </w:rPr>
      </w:pPr>
      <w:r w:rsidRPr="00D90F56">
        <w:rPr>
          <w:iCs/>
        </w:rPr>
        <w:t>Понуда бр</w:t>
      </w:r>
      <w:r w:rsidR="00734356" w:rsidRPr="00D90F56">
        <w:rPr>
          <w:iCs/>
        </w:rPr>
        <w:t xml:space="preserve">. </w:t>
      </w:r>
      <w:r w:rsidRPr="00D90F56">
        <w:rPr>
          <w:iCs/>
        </w:rPr>
        <w:t>________________ од __________________ за јавну набавку</w:t>
      </w:r>
      <w:r w:rsidR="00E115DD">
        <w:rPr>
          <w:iCs/>
          <w:lang w:val="sr-Cyrl-CS"/>
        </w:rPr>
        <w:t>:</w:t>
      </w:r>
    </w:p>
    <w:p w14:paraId="29CCDE1F" w14:textId="09D4B062" w:rsidR="00E115DD" w:rsidRDefault="00E115DD" w:rsidP="00897573">
      <w:pPr>
        <w:jc w:val="both"/>
        <w:rPr>
          <w:rFonts w:eastAsia="Calibri-Bold"/>
          <w:bCs/>
          <w:kern w:val="0"/>
          <w:u w:val="single"/>
          <w:lang w:val="sr-Cyrl-CS"/>
        </w:rPr>
      </w:pPr>
      <w:permStart w:id="681656698" w:edGrp="everyone"/>
      <w:r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Pr="003C47A9">
        <w:rPr>
          <w:rFonts w:eastAsia="Calibri-Bold"/>
          <w:bCs/>
          <w:kern w:val="0"/>
          <w:u w:val="single"/>
          <w:lang w:val="sr-Cyrl-CS"/>
        </w:rPr>
        <w:t xml:space="preserve">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p>
    <w:p w14:paraId="7DA8B4C4" w14:textId="1FE0F6E4" w:rsidR="00897573" w:rsidRPr="00D90F56" w:rsidRDefault="00897573" w:rsidP="00897573">
      <w:pPr>
        <w:jc w:val="both"/>
        <w:rPr>
          <w:iCs/>
        </w:rPr>
      </w:pPr>
      <w:r w:rsidRPr="00D90F56">
        <w:rPr>
          <w:i/>
          <w:iCs/>
          <w:highlight w:val="yellow"/>
        </w:rPr>
        <w:t>–</w:t>
      </w:r>
      <w:r w:rsidR="00734356" w:rsidRPr="00D90F56">
        <w:rPr>
          <w:i/>
          <w:iCs/>
          <w:highlight w:val="yellow"/>
        </w:rPr>
        <w:t xml:space="preserve"> </w:t>
      </w:r>
      <w:r w:rsidR="00734356" w:rsidRPr="00D90F56">
        <w:rPr>
          <w:iCs/>
          <w:highlight w:val="yellow"/>
        </w:rPr>
        <w:t>бр. ЈН</w:t>
      </w:r>
      <w:r w:rsidR="00BC59DB">
        <w:rPr>
          <w:iCs/>
          <w:highlight w:val="yellow"/>
          <w:lang w:val="sr-Cyrl-RS"/>
        </w:rPr>
        <w:t>ОП</w:t>
      </w:r>
      <w:r w:rsidR="00734356" w:rsidRPr="00D90F56">
        <w:rPr>
          <w:iCs/>
          <w:highlight w:val="yellow"/>
        </w:rPr>
        <w:t>/</w:t>
      </w:r>
      <w:r w:rsidR="00BC59DB">
        <w:rPr>
          <w:iCs/>
          <w:highlight w:val="yellow"/>
          <w:lang w:val="sr-Cyrl-RS"/>
        </w:rPr>
        <w:t>4</w:t>
      </w:r>
      <w:r w:rsidR="00B90CD6" w:rsidRPr="00D90F56">
        <w:rPr>
          <w:iCs/>
          <w:highlight w:val="yellow"/>
          <w:lang w:val="sr-Cyrl-RS"/>
        </w:rPr>
        <w:t>-</w:t>
      </w:r>
      <w:r w:rsidR="00734356" w:rsidRPr="00D90F56">
        <w:rPr>
          <w:iCs/>
          <w:highlight w:val="yellow"/>
        </w:rPr>
        <w:t>201</w:t>
      </w:r>
      <w:r w:rsidR="00C073A4" w:rsidRPr="00D90F56">
        <w:rPr>
          <w:iCs/>
          <w:highlight w:val="yellow"/>
        </w:rPr>
        <w:t>9</w:t>
      </w:r>
      <w:r w:rsidR="00734356" w:rsidRPr="00D90F56">
        <w:rPr>
          <w:iCs/>
          <w:highlight w:val="yellow"/>
        </w:rPr>
        <w:t>/ИП</w:t>
      </w:r>
      <w:r w:rsidR="002943BA">
        <w:rPr>
          <w:iCs/>
          <w:highlight w:val="yellow"/>
          <w:lang w:val="sr-Cyrl-CS"/>
        </w:rPr>
        <w:t>-1</w:t>
      </w:r>
      <w:r w:rsidRPr="00D90F56">
        <w:rPr>
          <w:iCs/>
        </w:rPr>
        <w:t xml:space="preserve"> </w:t>
      </w:r>
    </w:p>
    <w:permEnd w:id="681656698"/>
    <w:p w14:paraId="4C2BB192" w14:textId="77777777" w:rsidR="00897573" w:rsidRPr="00D90F56" w:rsidRDefault="00897573" w:rsidP="00897573">
      <w:pPr>
        <w:jc w:val="both"/>
        <w:rPr>
          <w:i/>
          <w:iCs/>
        </w:rPr>
      </w:pPr>
    </w:p>
    <w:p w14:paraId="43481D4F" w14:textId="77777777" w:rsidR="00897573" w:rsidRPr="00D90F56" w:rsidRDefault="00897573" w:rsidP="00897573">
      <w:pPr>
        <w:rPr>
          <w:i/>
          <w:iCs/>
          <w:lang w:val="en-US"/>
        </w:rPr>
      </w:pPr>
      <w:r w:rsidRPr="00D90F56">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D90F56"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D90F56" w:rsidRDefault="00897573" w:rsidP="00FD382C">
            <w:pPr>
              <w:jc w:val="both"/>
              <w:rPr>
                <w:b/>
                <w:bCs/>
                <w:i/>
                <w:iCs/>
                <w:lang w:val="en-US"/>
              </w:rPr>
            </w:pPr>
            <w:proofErr w:type="spellStart"/>
            <w:r w:rsidRPr="00D90F56">
              <w:rPr>
                <w:i/>
                <w:iCs/>
                <w:lang w:val="en-US"/>
              </w:rPr>
              <w:t>Назив</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4FBD264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D90F56" w:rsidRDefault="00897573" w:rsidP="00FD382C">
            <w:pPr>
              <w:snapToGrid w:val="0"/>
              <w:rPr>
                <w:b/>
                <w:bCs/>
                <w:i/>
                <w:iCs/>
                <w:lang w:val="en-US"/>
              </w:rPr>
            </w:pPr>
          </w:p>
          <w:p w14:paraId="759EDFEB" w14:textId="77777777" w:rsidR="00897573" w:rsidRPr="00D90F56" w:rsidRDefault="00897573" w:rsidP="00FD382C">
            <w:pPr>
              <w:rPr>
                <w:b/>
                <w:bCs/>
                <w:i/>
                <w:iCs/>
                <w:lang w:val="en-US"/>
              </w:rPr>
            </w:pPr>
          </w:p>
          <w:p w14:paraId="6B013B8C" w14:textId="77777777" w:rsidR="00897573" w:rsidRPr="00D90F56" w:rsidRDefault="00897573" w:rsidP="00FD382C">
            <w:pPr>
              <w:rPr>
                <w:b/>
                <w:bCs/>
                <w:i/>
                <w:iCs/>
                <w:lang w:val="en-US"/>
              </w:rPr>
            </w:pPr>
          </w:p>
        </w:tc>
      </w:tr>
      <w:tr w:rsidR="00897573" w:rsidRPr="00D90F56"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D90F56" w:rsidRDefault="00897573" w:rsidP="00FD382C">
            <w:pPr>
              <w:jc w:val="both"/>
              <w:rPr>
                <w:b/>
                <w:bCs/>
                <w:i/>
                <w:iCs/>
                <w:lang w:val="en-US"/>
              </w:rPr>
            </w:pPr>
            <w:proofErr w:type="spellStart"/>
            <w:r w:rsidRPr="00D90F56">
              <w:rPr>
                <w:i/>
                <w:iCs/>
                <w:lang w:val="en-US"/>
              </w:rPr>
              <w:t>Адреса</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39022AFB"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D90F56" w:rsidRDefault="00897573" w:rsidP="00FD382C">
            <w:pPr>
              <w:snapToGrid w:val="0"/>
              <w:rPr>
                <w:b/>
                <w:bCs/>
                <w:i/>
                <w:iCs/>
                <w:lang w:val="en-US"/>
              </w:rPr>
            </w:pPr>
          </w:p>
          <w:p w14:paraId="27F098D3" w14:textId="77777777" w:rsidR="00897573" w:rsidRPr="00D90F56" w:rsidRDefault="00897573" w:rsidP="00FD382C">
            <w:pPr>
              <w:rPr>
                <w:b/>
                <w:bCs/>
                <w:i/>
                <w:iCs/>
                <w:lang w:val="en-US"/>
              </w:rPr>
            </w:pPr>
          </w:p>
          <w:p w14:paraId="54239DC2" w14:textId="77777777" w:rsidR="00897573" w:rsidRPr="00D90F56" w:rsidRDefault="00897573" w:rsidP="00FD382C">
            <w:pPr>
              <w:rPr>
                <w:b/>
                <w:bCs/>
                <w:i/>
                <w:iCs/>
                <w:lang w:val="en-US"/>
              </w:rPr>
            </w:pPr>
          </w:p>
        </w:tc>
      </w:tr>
      <w:tr w:rsidR="00897573" w:rsidRPr="00D90F56"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D90F56" w:rsidRDefault="00897573" w:rsidP="00FD382C">
            <w:pPr>
              <w:jc w:val="both"/>
              <w:rPr>
                <w:b/>
                <w:bCs/>
                <w:i/>
                <w:iCs/>
                <w:lang w:val="en-US"/>
              </w:rPr>
            </w:pPr>
            <w:proofErr w:type="spellStart"/>
            <w:r w:rsidRPr="00D90F56">
              <w:rPr>
                <w:i/>
                <w:iCs/>
                <w:lang w:val="en-US"/>
              </w:rPr>
              <w:t>Матични</w:t>
            </w:r>
            <w:proofErr w:type="spellEnd"/>
            <w:r w:rsidRPr="00D90F56">
              <w:rPr>
                <w:i/>
                <w:iCs/>
                <w:lang w:val="en-US"/>
              </w:rPr>
              <w:t xml:space="preserve"> </w:t>
            </w:r>
            <w:proofErr w:type="spellStart"/>
            <w:r w:rsidRPr="00D90F56">
              <w:rPr>
                <w:i/>
                <w:iCs/>
                <w:lang w:val="en-US"/>
              </w:rPr>
              <w:t>број</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0415CB7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D90F56" w:rsidRDefault="00897573" w:rsidP="00FD382C">
            <w:pPr>
              <w:snapToGrid w:val="0"/>
              <w:rPr>
                <w:b/>
                <w:bCs/>
                <w:i/>
                <w:iCs/>
                <w:lang w:val="en-US"/>
              </w:rPr>
            </w:pPr>
          </w:p>
          <w:p w14:paraId="260FF4EF" w14:textId="77777777" w:rsidR="00897573" w:rsidRPr="00D90F56" w:rsidRDefault="00897573" w:rsidP="00FD382C">
            <w:pPr>
              <w:rPr>
                <w:b/>
                <w:bCs/>
                <w:i/>
                <w:iCs/>
                <w:lang w:val="en-US"/>
              </w:rPr>
            </w:pPr>
          </w:p>
          <w:p w14:paraId="4D344E23" w14:textId="77777777" w:rsidR="00897573" w:rsidRPr="00D90F56" w:rsidRDefault="00897573" w:rsidP="00FD382C">
            <w:pPr>
              <w:rPr>
                <w:b/>
                <w:bCs/>
                <w:i/>
                <w:iCs/>
                <w:lang w:val="en-US"/>
              </w:rPr>
            </w:pPr>
          </w:p>
        </w:tc>
      </w:tr>
      <w:tr w:rsidR="00897573" w:rsidRPr="00D90F56"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D90F56" w:rsidRDefault="00897573" w:rsidP="00FD382C">
            <w:pPr>
              <w:jc w:val="both"/>
              <w:rPr>
                <w:b/>
                <w:bCs/>
                <w:i/>
                <w:iCs/>
                <w:lang w:val="ru-RU"/>
              </w:rPr>
            </w:pPr>
            <w:r w:rsidRPr="00D90F56">
              <w:rPr>
                <w:i/>
                <w:iCs/>
                <w:lang w:val="ru-RU"/>
              </w:rPr>
              <w:t>Порески идентификациони број понуђача (ПИБ):</w:t>
            </w:r>
          </w:p>
          <w:p w14:paraId="6CAF6380"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D90F56" w:rsidRDefault="00897573" w:rsidP="00FD382C">
            <w:pPr>
              <w:snapToGrid w:val="0"/>
              <w:rPr>
                <w:b/>
                <w:bCs/>
                <w:i/>
                <w:iCs/>
                <w:lang w:val="ru-RU"/>
              </w:rPr>
            </w:pPr>
          </w:p>
        </w:tc>
      </w:tr>
      <w:tr w:rsidR="00897573" w:rsidRPr="00D90F56"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D90F56" w:rsidRDefault="00897573" w:rsidP="00FD382C">
            <w:pPr>
              <w:jc w:val="both"/>
              <w:rPr>
                <w:b/>
                <w:bCs/>
                <w:i/>
                <w:iCs/>
                <w:lang w:val="en-US"/>
              </w:rPr>
            </w:pPr>
            <w:proofErr w:type="spellStart"/>
            <w:r w:rsidRPr="00D90F56">
              <w:rPr>
                <w:i/>
                <w:iCs/>
                <w:lang w:val="en-US"/>
              </w:rPr>
              <w:t>Име</w:t>
            </w:r>
            <w:proofErr w:type="spellEnd"/>
            <w:r w:rsidRPr="00D90F56">
              <w:rPr>
                <w:i/>
                <w:iCs/>
                <w:lang w:val="en-US"/>
              </w:rPr>
              <w:t xml:space="preserve"> </w:t>
            </w:r>
            <w:proofErr w:type="spellStart"/>
            <w:r w:rsidRPr="00D90F56">
              <w:rPr>
                <w:i/>
                <w:iCs/>
                <w:lang w:val="en-US"/>
              </w:rPr>
              <w:t>особе</w:t>
            </w:r>
            <w:proofErr w:type="spellEnd"/>
            <w:r w:rsidRPr="00D90F56">
              <w:rPr>
                <w:i/>
                <w:iCs/>
                <w:lang w:val="en-US"/>
              </w:rPr>
              <w:t xml:space="preserve"> </w:t>
            </w:r>
            <w:proofErr w:type="spellStart"/>
            <w:r w:rsidRPr="00D90F56">
              <w:rPr>
                <w:i/>
                <w:iCs/>
                <w:lang w:val="en-US"/>
              </w:rPr>
              <w:t>за</w:t>
            </w:r>
            <w:proofErr w:type="spellEnd"/>
            <w:r w:rsidRPr="00D90F56">
              <w:rPr>
                <w:i/>
                <w:iCs/>
                <w:lang w:val="en-US"/>
              </w:rPr>
              <w:t xml:space="preserve"> </w:t>
            </w:r>
            <w:proofErr w:type="spellStart"/>
            <w:r w:rsidRPr="00D90F56">
              <w:rPr>
                <w:i/>
                <w:iCs/>
                <w:lang w:val="en-US"/>
              </w:rPr>
              <w:t>контакт</w:t>
            </w:r>
            <w:proofErr w:type="spellEnd"/>
            <w:r w:rsidRPr="00D90F56">
              <w:rPr>
                <w:i/>
                <w:iCs/>
                <w:lang w:val="en-US"/>
              </w:rPr>
              <w:t>:</w:t>
            </w:r>
          </w:p>
          <w:p w14:paraId="55135CE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D90F56" w:rsidRDefault="00897573" w:rsidP="00FD382C">
            <w:pPr>
              <w:snapToGrid w:val="0"/>
              <w:rPr>
                <w:b/>
                <w:bCs/>
                <w:i/>
                <w:iCs/>
                <w:lang w:val="en-US"/>
              </w:rPr>
            </w:pPr>
          </w:p>
          <w:p w14:paraId="2F29165B" w14:textId="77777777" w:rsidR="00897573" w:rsidRPr="00D90F56" w:rsidRDefault="00897573" w:rsidP="00FD382C">
            <w:pPr>
              <w:rPr>
                <w:b/>
                <w:bCs/>
                <w:i/>
                <w:iCs/>
                <w:lang w:val="en-US"/>
              </w:rPr>
            </w:pPr>
          </w:p>
          <w:p w14:paraId="564B7D85" w14:textId="77777777" w:rsidR="00897573" w:rsidRPr="00D90F56" w:rsidRDefault="00897573" w:rsidP="00FD382C">
            <w:pPr>
              <w:rPr>
                <w:b/>
                <w:bCs/>
                <w:i/>
                <w:iCs/>
                <w:lang w:val="en-US"/>
              </w:rPr>
            </w:pPr>
          </w:p>
        </w:tc>
      </w:tr>
      <w:tr w:rsidR="00897573" w:rsidRPr="00D90F56"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D90F56" w:rsidRDefault="00897573" w:rsidP="00FD382C">
            <w:pPr>
              <w:jc w:val="both"/>
              <w:rPr>
                <w:b/>
                <w:bCs/>
                <w:i/>
                <w:iCs/>
                <w:lang w:val="ru-RU"/>
              </w:rPr>
            </w:pPr>
            <w:r w:rsidRPr="00D90F56">
              <w:rPr>
                <w:i/>
                <w:iCs/>
                <w:lang w:val="ru-RU"/>
              </w:rPr>
              <w:t>Електронска адреса понуђача (</w:t>
            </w:r>
            <w:r w:rsidRPr="00D90F56">
              <w:rPr>
                <w:i/>
                <w:iCs/>
                <w:lang w:val="en-US"/>
              </w:rPr>
              <w:t>e</w:t>
            </w:r>
            <w:r w:rsidRPr="00D90F56">
              <w:rPr>
                <w:i/>
                <w:iCs/>
                <w:lang w:val="ru-RU"/>
              </w:rPr>
              <w:t>-</w:t>
            </w:r>
            <w:r w:rsidRPr="00D90F56">
              <w:rPr>
                <w:i/>
                <w:iCs/>
                <w:lang w:val="en-US"/>
              </w:rPr>
              <w:t>mail</w:t>
            </w:r>
            <w:r w:rsidRPr="00D90F56">
              <w:rPr>
                <w:i/>
                <w:iCs/>
                <w:lang w:val="ru-RU"/>
              </w:rPr>
              <w:t>):</w:t>
            </w:r>
          </w:p>
          <w:p w14:paraId="04AB493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D90F56" w:rsidRDefault="00897573" w:rsidP="00FD382C">
            <w:pPr>
              <w:snapToGrid w:val="0"/>
              <w:rPr>
                <w:b/>
                <w:bCs/>
                <w:i/>
                <w:iCs/>
                <w:lang w:val="ru-RU"/>
              </w:rPr>
            </w:pPr>
          </w:p>
        </w:tc>
      </w:tr>
      <w:tr w:rsidR="00897573" w:rsidRPr="00D90F56"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D90F56" w:rsidRDefault="00897573" w:rsidP="00FD382C">
            <w:pPr>
              <w:jc w:val="both"/>
              <w:rPr>
                <w:b/>
                <w:bCs/>
                <w:i/>
                <w:iCs/>
                <w:lang w:val="en-US"/>
              </w:rPr>
            </w:pPr>
            <w:proofErr w:type="spellStart"/>
            <w:r w:rsidRPr="00D90F56">
              <w:rPr>
                <w:i/>
                <w:iCs/>
                <w:lang w:val="en-US"/>
              </w:rPr>
              <w:t>Телефон</w:t>
            </w:r>
            <w:proofErr w:type="spellEnd"/>
            <w:r w:rsidRPr="00D90F56">
              <w:rPr>
                <w:i/>
                <w:iCs/>
                <w:lang w:val="en-US"/>
              </w:rPr>
              <w:t>:</w:t>
            </w:r>
          </w:p>
          <w:p w14:paraId="4532E095"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D90F56" w:rsidRDefault="00897573" w:rsidP="00FD382C">
            <w:pPr>
              <w:snapToGrid w:val="0"/>
              <w:rPr>
                <w:b/>
                <w:bCs/>
                <w:i/>
                <w:iCs/>
                <w:lang w:val="en-US"/>
              </w:rPr>
            </w:pPr>
          </w:p>
          <w:p w14:paraId="3360DB9F" w14:textId="77777777" w:rsidR="00897573" w:rsidRPr="00D90F56" w:rsidRDefault="00897573" w:rsidP="00FD382C">
            <w:pPr>
              <w:rPr>
                <w:b/>
                <w:bCs/>
                <w:i/>
                <w:iCs/>
                <w:lang w:val="en-US"/>
              </w:rPr>
            </w:pPr>
          </w:p>
          <w:p w14:paraId="25D63064" w14:textId="77777777" w:rsidR="00897573" w:rsidRPr="00D90F56" w:rsidRDefault="00897573" w:rsidP="00FD382C">
            <w:pPr>
              <w:rPr>
                <w:b/>
                <w:bCs/>
                <w:i/>
                <w:iCs/>
                <w:lang w:val="en-US"/>
              </w:rPr>
            </w:pPr>
          </w:p>
        </w:tc>
      </w:tr>
      <w:tr w:rsidR="00897573" w:rsidRPr="00D90F56"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D90F56" w:rsidRDefault="00897573" w:rsidP="00FD382C">
            <w:pPr>
              <w:jc w:val="both"/>
              <w:rPr>
                <w:b/>
                <w:bCs/>
                <w:i/>
                <w:iCs/>
                <w:lang w:val="en-US"/>
              </w:rPr>
            </w:pPr>
            <w:proofErr w:type="spellStart"/>
            <w:r w:rsidRPr="00D90F56">
              <w:rPr>
                <w:i/>
                <w:iCs/>
                <w:lang w:val="en-US"/>
              </w:rPr>
              <w:t>Телефакс</w:t>
            </w:r>
            <w:proofErr w:type="spellEnd"/>
            <w:r w:rsidRPr="00D90F56">
              <w:rPr>
                <w:i/>
                <w:iCs/>
                <w:lang w:val="en-US"/>
              </w:rPr>
              <w:t>:</w:t>
            </w:r>
          </w:p>
          <w:p w14:paraId="040BA990"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D90F56" w:rsidRDefault="00897573" w:rsidP="00FD382C">
            <w:pPr>
              <w:snapToGrid w:val="0"/>
              <w:rPr>
                <w:b/>
                <w:bCs/>
                <w:i/>
                <w:iCs/>
                <w:lang w:val="en-US"/>
              </w:rPr>
            </w:pPr>
          </w:p>
          <w:p w14:paraId="6AC28DD3" w14:textId="77777777" w:rsidR="00897573" w:rsidRPr="00D90F56" w:rsidRDefault="00897573" w:rsidP="00FD382C">
            <w:pPr>
              <w:rPr>
                <w:b/>
                <w:bCs/>
                <w:i/>
                <w:iCs/>
                <w:lang w:val="en-US"/>
              </w:rPr>
            </w:pPr>
          </w:p>
          <w:p w14:paraId="44C7BA1C" w14:textId="77777777" w:rsidR="00897573" w:rsidRPr="00D90F56" w:rsidRDefault="00897573" w:rsidP="00FD382C">
            <w:pPr>
              <w:rPr>
                <w:b/>
                <w:bCs/>
                <w:i/>
                <w:iCs/>
                <w:lang w:val="en-US"/>
              </w:rPr>
            </w:pPr>
          </w:p>
        </w:tc>
      </w:tr>
      <w:tr w:rsidR="00897573" w:rsidRPr="00D90F56"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D90F56" w:rsidRDefault="00897573" w:rsidP="00FD382C">
            <w:pPr>
              <w:jc w:val="both"/>
              <w:rPr>
                <w:b/>
                <w:bCs/>
                <w:i/>
                <w:iCs/>
                <w:lang w:val="ru-RU"/>
              </w:rPr>
            </w:pPr>
            <w:r w:rsidRPr="00D90F56">
              <w:rPr>
                <w:i/>
                <w:iCs/>
                <w:lang w:val="ru-RU"/>
              </w:rPr>
              <w:t>Број рачуна понуђача и назив банке:</w:t>
            </w:r>
          </w:p>
          <w:p w14:paraId="5EE02A6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D90F56" w:rsidRDefault="00734356" w:rsidP="00FD382C">
            <w:pPr>
              <w:snapToGrid w:val="0"/>
              <w:rPr>
                <w:b/>
                <w:bCs/>
                <w:i/>
                <w:iCs/>
                <w:lang w:val="ru-RU"/>
              </w:rPr>
            </w:pPr>
            <w:r w:rsidRPr="00D90F56">
              <w:rPr>
                <w:b/>
                <w:bCs/>
                <w:i/>
                <w:iCs/>
                <w:lang w:val="ru-RU"/>
              </w:rPr>
              <w:t>-</w:t>
            </w:r>
          </w:p>
          <w:p w14:paraId="5827DCE5" w14:textId="77777777" w:rsidR="00897573" w:rsidRPr="00D90F56" w:rsidRDefault="00897573" w:rsidP="00FD382C">
            <w:pPr>
              <w:rPr>
                <w:b/>
                <w:bCs/>
                <w:i/>
                <w:iCs/>
                <w:lang w:val="ru-RU"/>
              </w:rPr>
            </w:pPr>
          </w:p>
          <w:p w14:paraId="0C520F51" w14:textId="77777777" w:rsidR="00897573" w:rsidRPr="00D90F56" w:rsidRDefault="00897573" w:rsidP="00FD382C">
            <w:pPr>
              <w:rPr>
                <w:b/>
                <w:bCs/>
                <w:i/>
                <w:iCs/>
                <w:lang w:val="ru-RU"/>
              </w:rPr>
            </w:pPr>
          </w:p>
        </w:tc>
      </w:tr>
      <w:tr w:rsidR="00897573" w:rsidRPr="00D90F56"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D90F56" w:rsidRDefault="00897573" w:rsidP="00FD382C">
            <w:pPr>
              <w:jc w:val="both"/>
              <w:rPr>
                <w:b/>
                <w:bCs/>
                <w:i/>
                <w:iCs/>
                <w:lang w:val="ru-RU"/>
              </w:rPr>
            </w:pPr>
            <w:r w:rsidRPr="00D90F5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D90F56" w:rsidRDefault="00897573" w:rsidP="00FD382C">
            <w:pPr>
              <w:snapToGrid w:val="0"/>
              <w:ind w:firstLine="708"/>
              <w:rPr>
                <w:b/>
                <w:bCs/>
                <w:i/>
                <w:iCs/>
                <w:lang w:val="ru-RU"/>
              </w:rPr>
            </w:pPr>
          </w:p>
          <w:p w14:paraId="30E6AD39" w14:textId="77777777" w:rsidR="00897573" w:rsidRPr="00D90F56" w:rsidRDefault="00897573" w:rsidP="00FD382C">
            <w:pPr>
              <w:ind w:firstLine="708"/>
              <w:rPr>
                <w:b/>
                <w:bCs/>
                <w:i/>
                <w:iCs/>
                <w:lang w:val="ru-RU"/>
              </w:rPr>
            </w:pPr>
          </w:p>
          <w:p w14:paraId="1C903C0D" w14:textId="77777777" w:rsidR="00897573" w:rsidRPr="00D90F56" w:rsidRDefault="00897573" w:rsidP="00FD382C">
            <w:pPr>
              <w:ind w:firstLine="708"/>
              <w:rPr>
                <w:b/>
                <w:bCs/>
                <w:i/>
                <w:iCs/>
                <w:lang w:val="ru-RU"/>
              </w:rPr>
            </w:pPr>
          </w:p>
        </w:tc>
      </w:tr>
    </w:tbl>
    <w:p w14:paraId="4A78F5FB" w14:textId="77777777" w:rsidR="00897573" w:rsidRPr="00D90F56" w:rsidRDefault="00897573" w:rsidP="00897573">
      <w:pPr>
        <w:rPr>
          <w:b/>
          <w:bCs/>
          <w:i/>
          <w:iCs/>
        </w:rPr>
      </w:pPr>
    </w:p>
    <w:p w14:paraId="1D818B48" w14:textId="77777777" w:rsidR="00897573" w:rsidRPr="00D90F56" w:rsidRDefault="00897573" w:rsidP="00897573">
      <w:r w:rsidRPr="00D90F56">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D90F56"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D90F56" w:rsidRDefault="00897573" w:rsidP="00FD382C">
            <w:pPr>
              <w:snapToGrid w:val="0"/>
              <w:jc w:val="center"/>
            </w:pPr>
          </w:p>
          <w:p w14:paraId="7542857B" w14:textId="77777777" w:rsidR="00897573" w:rsidRPr="00D90F56" w:rsidRDefault="00897573" w:rsidP="00FD382C">
            <w:pPr>
              <w:jc w:val="center"/>
              <w:rPr>
                <w:rFonts w:eastAsia="TimesNewRomanPSMT"/>
                <w:b/>
                <w:bCs/>
                <w:lang w:val="en-US"/>
              </w:rPr>
            </w:pPr>
            <w:r w:rsidRPr="00D90F56">
              <w:rPr>
                <w:rFonts w:eastAsia="TimesNewRomanPSMT"/>
                <w:b/>
                <w:bCs/>
                <w:lang w:val="en-US"/>
              </w:rPr>
              <w:t xml:space="preserve">А) САМОСТАЛНО </w:t>
            </w:r>
          </w:p>
        </w:tc>
      </w:tr>
      <w:tr w:rsidR="00897573" w:rsidRPr="00D90F56"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D90F56" w:rsidRDefault="00897573" w:rsidP="00FD382C">
            <w:pPr>
              <w:snapToGrid w:val="0"/>
              <w:jc w:val="center"/>
              <w:rPr>
                <w:rFonts w:eastAsia="TimesNewRomanPSMT"/>
                <w:b/>
                <w:bCs/>
                <w:lang w:val="en-US"/>
              </w:rPr>
            </w:pPr>
          </w:p>
          <w:p w14:paraId="0B1C8564" w14:textId="77777777" w:rsidR="00897573" w:rsidRPr="00D90F56" w:rsidRDefault="00897573" w:rsidP="00FD382C">
            <w:pPr>
              <w:jc w:val="center"/>
              <w:rPr>
                <w:rFonts w:eastAsia="TimesNewRomanPSMT"/>
                <w:b/>
                <w:bCs/>
                <w:lang w:val="en-US"/>
              </w:rPr>
            </w:pPr>
            <w:r w:rsidRPr="00D90F56">
              <w:rPr>
                <w:rFonts w:eastAsia="TimesNewRomanPSMT"/>
                <w:b/>
                <w:bCs/>
                <w:lang w:val="en-US"/>
              </w:rPr>
              <w:t>Б) СА ПОД</w:t>
            </w:r>
            <w:r w:rsidR="00A16BD4" w:rsidRPr="00D90F56">
              <w:rPr>
                <w:rFonts w:eastAsia="TimesNewRomanPSMT"/>
                <w:b/>
                <w:bCs/>
              </w:rPr>
              <w:t>ИЗВОЂАЧЕМ</w:t>
            </w:r>
          </w:p>
        </w:tc>
      </w:tr>
      <w:tr w:rsidR="00897573" w:rsidRPr="00D90F56"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D90F56" w:rsidRDefault="00897573" w:rsidP="00FD382C">
            <w:pPr>
              <w:snapToGrid w:val="0"/>
              <w:jc w:val="center"/>
              <w:rPr>
                <w:rFonts w:eastAsia="TimesNewRomanPSMT"/>
                <w:b/>
                <w:bCs/>
                <w:lang w:val="en-US"/>
              </w:rPr>
            </w:pPr>
          </w:p>
          <w:p w14:paraId="29B5D99C" w14:textId="77777777" w:rsidR="00897573" w:rsidRPr="00D90F56" w:rsidRDefault="00897573" w:rsidP="00FD382C">
            <w:pPr>
              <w:jc w:val="center"/>
              <w:rPr>
                <w:b/>
                <w:i/>
                <w:iCs/>
                <w:lang w:val="ru-RU"/>
              </w:rPr>
            </w:pPr>
            <w:r w:rsidRPr="00D90F56">
              <w:rPr>
                <w:rFonts w:eastAsia="TimesNewRomanPSMT"/>
                <w:b/>
                <w:bCs/>
                <w:lang w:val="en-US"/>
              </w:rPr>
              <w:t>В) КАО ЗАЈЕДНИЧКУ ПОНУДУ</w:t>
            </w:r>
          </w:p>
        </w:tc>
      </w:tr>
    </w:tbl>
    <w:p w14:paraId="3EDC5208" w14:textId="77777777" w:rsidR="000E655A" w:rsidRPr="00D90F56" w:rsidRDefault="000E655A" w:rsidP="00897573">
      <w:pPr>
        <w:jc w:val="both"/>
        <w:rPr>
          <w:b/>
          <w:i/>
          <w:iCs/>
          <w:u w:val="single"/>
          <w:lang w:val="ru-RU"/>
        </w:rPr>
      </w:pPr>
    </w:p>
    <w:p w14:paraId="2543CDAE" w14:textId="13C27646" w:rsidR="00897573" w:rsidRDefault="000E655A" w:rsidP="00897573">
      <w:pPr>
        <w:jc w:val="both"/>
        <w:rPr>
          <w:i/>
          <w:iCs/>
          <w:lang w:val="ru-RU"/>
        </w:rPr>
      </w:pPr>
      <w:r w:rsidRPr="00D90F56">
        <w:rPr>
          <w:b/>
          <w:i/>
          <w:iCs/>
          <w:u w:val="single"/>
          <w:lang w:val="ru-RU"/>
        </w:rPr>
        <w:br w:type="page"/>
      </w:r>
      <w:r w:rsidR="00897573" w:rsidRPr="00D90F56">
        <w:rPr>
          <w:b/>
          <w:i/>
          <w:iCs/>
          <w:u w:val="single"/>
          <w:lang w:val="ru-RU"/>
        </w:rPr>
        <w:lastRenderedPageBreak/>
        <w:t>Напомена:</w:t>
      </w:r>
      <w:r w:rsidR="00897573" w:rsidRPr="00D90F56">
        <w:rPr>
          <w:i/>
          <w:iCs/>
          <w:lang w:val="ru-RU"/>
        </w:rPr>
        <w:t xml:space="preserve"> заокружити начин подношења понуде и уписати податке о под</w:t>
      </w:r>
      <w:r w:rsidR="000D282E" w:rsidRPr="00D90F56">
        <w:rPr>
          <w:i/>
          <w:iCs/>
          <w:lang w:val="ru-RU"/>
        </w:rPr>
        <w:t>извођачу,</w:t>
      </w:r>
      <w:r w:rsidR="00897573" w:rsidRPr="00D90F56">
        <w:rPr>
          <w:i/>
          <w:iCs/>
          <w:lang w:val="ru-RU"/>
        </w:rPr>
        <w:t>, уколико се понуда подноси са под</w:t>
      </w:r>
      <w:r w:rsidR="000D282E" w:rsidRPr="00D90F56">
        <w:rPr>
          <w:i/>
          <w:iCs/>
          <w:lang w:val="ru-RU"/>
        </w:rPr>
        <w:t>извођачем</w:t>
      </w:r>
      <w:r w:rsidR="00897573" w:rsidRPr="00D90F56">
        <w:rPr>
          <w:i/>
          <w:iCs/>
          <w:lang w:val="ru-RU"/>
        </w:rPr>
        <w:t>, односно податке о свим учесницима заједничке понуде, уколико понуду подноси група понуђача</w:t>
      </w:r>
    </w:p>
    <w:p w14:paraId="26402310" w14:textId="77777777" w:rsidR="00E115DD" w:rsidRPr="00D90F56" w:rsidRDefault="00E115DD" w:rsidP="00897573">
      <w:pPr>
        <w:jc w:val="both"/>
        <w:rPr>
          <w:rFonts w:eastAsia="TimesNewRomanPSMT"/>
          <w:bCs/>
        </w:rPr>
      </w:pPr>
    </w:p>
    <w:p w14:paraId="35365EB5" w14:textId="77777777" w:rsidR="00897573" w:rsidRPr="00D90F56" w:rsidRDefault="00897573" w:rsidP="00897573">
      <w:pPr>
        <w:jc w:val="both"/>
        <w:rPr>
          <w:rFonts w:eastAsia="TimesNewRomanPSMT"/>
          <w:b/>
          <w:bCs/>
          <w:i/>
          <w:lang w:val="en-US"/>
        </w:rPr>
      </w:pPr>
      <w:r w:rsidRPr="00D90F56">
        <w:rPr>
          <w:rFonts w:eastAsia="TimesNewRomanPSMT"/>
          <w:b/>
          <w:bCs/>
          <w:i/>
          <w:lang w:val="sr-Cyrl-CS"/>
        </w:rPr>
        <w:t xml:space="preserve">3) </w:t>
      </w:r>
      <w:r w:rsidRPr="00D90F56">
        <w:rPr>
          <w:rFonts w:eastAsia="TimesNewRomanPSMT"/>
          <w:b/>
          <w:bCs/>
          <w:i/>
          <w:lang w:val="en-US"/>
        </w:rPr>
        <w:t>ПОДАЦИ О ПОД</w:t>
      </w:r>
      <w:r w:rsidR="006642F8" w:rsidRPr="00D90F56">
        <w:rPr>
          <w:rFonts w:eastAsia="TimesNewRomanPSMT"/>
          <w:b/>
          <w:bCs/>
          <w:i/>
        </w:rPr>
        <w:t>ИЗВОЂАЧУ</w:t>
      </w:r>
      <w:r w:rsidRPr="00D90F56">
        <w:rPr>
          <w:rFonts w:eastAsia="TimesNewRomanPSMT"/>
          <w:b/>
          <w:bCs/>
          <w:i/>
          <w:lang w:val="en-US"/>
        </w:rPr>
        <w:t xml:space="preserve"> </w:t>
      </w:r>
    </w:p>
    <w:p w14:paraId="01DC1F13" w14:textId="77777777" w:rsidR="00897573" w:rsidRPr="00D90F56" w:rsidRDefault="00897573" w:rsidP="00897573">
      <w:pPr>
        <w:jc w:val="both"/>
      </w:pPr>
      <w:r w:rsidRPr="00D90F56">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D90F56" w:rsidRDefault="00897573" w:rsidP="00FD382C">
            <w:pPr>
              <w:snapToGrid w:val="0"/>
              <w:jc w:val="both"/>
            </w:pPr>
          </w:p>
          <w:p w14:paraId="5577ADFC" w14:textId="77777777" w:rsidR="00897573" w:rsidRPr="00D90F56" w:rsidRDefault="00897573" w:rsidP="00FD382C">
            <w:pPr>
              <w:jc w:val="both"/>
              <w:rPr>
                <w:rFonts w:eastAsia="TimesNewRomanPSMT"/>
                <w:bCs/>
                <w:i/>
                <w:lang w:val="en-US"/>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D90F56" w:rsidRDefault="00897573" w:rsidP="00FD382C">
            <w:pPr>
              <w:snapToGrid w:val="0"/>
              <w:jc w:val="both"/>
              <w:rPr>
                <w:rFonts w:eastAsia="TimesNewRomanPSMT"/>
                <w:bCs/>
                <w:i/>
                <w:lang w:val="en-US"/>
              </w:rPr>
            </w:pPr>
          </w:p>
          <w:p w14:paraId="09CFB66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D90F56" w:rsidRDefault="00897573" w:rsidP="00FD382C">
            <w:pPr>
              <w:snapToGrid w:val="0"/>
              <w:jc w:val="both"/>
              <w:rPr>
                <w:rFonts w:eastAsia="TimesNewRomanPSMT"/>
                <w:b/>
                <w:bCs/>
                <w:lang w:val="en-US"/>
              </w:rPr>
            </w:pPr>
          </w:p>
        </w:tc>
      </w:tr>
      <w:tr w:rsidR="00897573" w:rsidRPr="00D90F56"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D90F56" w:rsidRDefault="00897573" w:rsidP="00FD382C">
            <w:pPr>
              <w:snapToGrid w:val="0"/>
              <w:jc w:val="both"/>
              <w:rPr>
                <w:rFonts w:eastAsia="TimesNewRomanPSMT"/>
                <w:bCs/>
                <w:i/>
                <w:lang w:val="en-US"/>
              </w:rPr>
            </w:pPr>
          </w:p>
          <w:p w14:paraId="28792515"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D90F56" w:rsidRDefault="00897573" w:rsidP="00FD382C">
            <w:pPr>
              <w:snapToGrid w:val="0"/>
              <w:jc w:val="both"/>
              <w:rPr>
                <w:rFonts w:eastAsia="TimesNewRomanPSMT"/>
                <w:bCs/>
                <w:i/>
                <w:lang w:val="en-US"/>
              </w:rPr>
            </w:pPr>
          </w:p>
          <w:p w14:paraId="20B64E9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D90F56" w:rsidRDefault="00897573" w:rsidP="00FD382C">
            <w:pPr>
              <w:snapToGrid w:val="0"/>
              <w:jc w:val="both"/>
              <w:rPr>
                <w:rFonts w:eastAsia="TimesNewRomanPSMT"/>
                <w:b/>
                <w:bCs/>
                <w:lang w:val="en-US"/>
              </w:rPr>
            </w:pPr>
          </w:p>
        </w:tc>
      </w:tr>
      <w:tr w:rsidR="00897573" w:rsidRPr="00D90F56"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D90F56" w:rsidRDefault="00897573" w:rsidP="00FD382C">
            <w:pPr>
              <w:snapToGrid w:val="0"/>
              <w:jc w:val="both"/>
              <w:rPr>
                <w:rFonts w:eastAsia="TimesNewRomanPSMT"/>
                <w:bCs/>
                <w:i/>
                <w:lang w:val="en-US"/>
              </w:rPr>
            </w:pPr>
          </w:p>
          <w:p w14:paraId="7BB52EA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D90F56" w:rsidRDefault="00897573" w:rsidP="00FD382C">
            <w:pPr>
              <w:snapToGrid w:val="0"/>
              <w:jc w:val="both"/>
              <w:rPr>
                <w:rFonts w:eastAsia="TimesNewRomanPSMT"/>
                <w:bCs/>
                <w:i/>
                <w:lang w:val="en-US"/>
              </w:rPr>
            </w:pPr>
          </w:p>
          <w:p w14:paraId="3449EBA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D90F56" w:rsidRDefault="00897573" w:rsidP="00FD382C">
            <w:pPr>
              <w:snapToGrid w:val="0"/>
              <w:jc w:val="both"/>
              <w:rPr>
                <w:rFonts w:eastAsia="TimesNewRomanPSMT"/>
                <w:b/>
                <w:bCs/>
                <w:lang w:val="en-US"/>
              </w:rPr>
            </w:pPr>
          </w:p>
        </w:tc>
      </w:tr>
      <w:tr w:rsidR="00897573" w:rsidRPr="00D90F56"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D90F56" w:rsidRDefault="00897573" w:rsidP="00FD382C">
            <w:pPr>
              <w:snapToGrid w:val="0"/>
              <w:jc w:val="both"/>
              <w:rPr>
                <w:rFonts w:eastAsia="TimesNewRomanPSMT"/>
                <w:bCs/>
                <w:i/>
                <w:lang w:val="en-US"/>
              </w:rPr>
            </w:pPr>
          </w:p>
          <w:p w14:paraId="690F93C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D90F56" w:rsidRDefault="00897573" w:rsidP="00FD382C">
            <w:pPr>
              <w:snapToGrid w:val="0"/>
              <w:jc w:val="both"/>
              <w:rPr>
                <w:rFonts w:eastAsia="TimesNewRomanPSMT"/>
                <w:bCs/>
                <w:i/>
                <w:lang w:val="en-US"/>
              </w:rPr>
            </w:pPr>
          </w:p>
          <w:p w14:paraId="53E4FAC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D90F56" w:rsidRDefault="00897573" w:rsidP="00FD382C">
            <w:pPr>
              <w:snapToGrid w:val="0"/>
              <w:jc w:val="both"/>
              <w:rPr>
                <w:rFonts w:eastAsia="TimesNewRomanPSMT"/>
                <w:b/>
                <w:bCs/>
                <w:lang w:val="en-US"/>
              </w:rPr>
            </w:pPr>
          </w:p>
        </w:tc>
      </w:tr>
      <w:tr w:rsidR="00897573" w:rsidRPr="00D90F56"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D90F56" w:rsidRDefault="00897573" w:rsidP="00FD382C">
            <w:pPr>
              <w:snapToGrid w:val="0"/>
              <w:jc w:val="both"/>
              <w:rPr>
                <w:rFonts w:eastAsia="TimesNewRomanPSMT"/>
                <w:bCs/>
                <w:i/>
                <w:lang w:val="en-US"/>
              </w:rPr>
            </w:pPr>
          </w:p>
          <w:p w14:paraId="32508A1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D90F56" w:rsidRDefault="00897573" w:rsidP="00FD382C">
            <w:pPr>
              <w:snapToGrid w:val="0"/>
              <w:jc w:val="both"/>
              <w:rPr>
                <w:rFonts w:eastAsia="TimesNewRomanPSMT"/>
                <w:b/>
                <w:bCs/>
                <w:lang w:val="en-US"/>
              </w:rPr>
            </w:pPr>
          </w:p>
        </w:tc>
      </w:tr>
      <w:tr w:rsidR="00897573" w:rsidRPr="00D90F56"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D90F56" w:rsidRDefault="00897573" w:rsidP="00FD382C">
            <w:pPr>
              <w:snapToGrid w:val="0"/>
              <w:jc w:val="both"/>
              <w:rPr>
                <w:rFonts w:eastAsia="TimesNewRomanPSMT"/>
                <w:bCs/>
                <w:i/>
                <w:lang w:val="ru-RU"/>
              </w:rPr>
            </w:pPr>
          </w:p>
          <w:p w14:paraId="37FB4CD1"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w:t>
            </w:r>
            <w:r w:rsidR="006642F8" w:rsidRPr="00D90F56">
              <w:rPr>
                <w:rFonts w:eastAsia="TimesNewRomanPSMT"/>
                <w:bCs/>
                <w:i/>
                <w:lang w:val="ru-RU"/>
              </w:rPr>
              <w:t>дизвођач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D90F56" w:rsidRDefault="00897573" w:rsidP="00FD382C">
            <w:pPr>
              <w:snapToGrid w:val="0"/>
              <w:jc w:val="both"/>
              <w:rPr>
                <w:rFonts w:eastAsia="TimesNewRomanPSMT"/>
                <w:b/>
                <w:bCs/>
                <w:lang w:val="ru-RU"/>
              </w:rPr>
            </w:pPr>
          </w:p>
        </w:tc>
      </w:tr>
      <w:tr w:rsidR="00897573" w:rsidRPr="00D90F56"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D90F56" w:rsidRDefault="00897573" w:rsidP="00FD382C">
            <w:pPr>
              <w:snapToGrid w:val="0"/>
              <w:jc w:val="both"/>
              <w:rPr>
                <w:rFonts w:eastAsia="TimesNewRomanPSMT"/>
                <w:bCs/>
                <w:i/>
                <w:lang w:val="ru-RU"/>
              </w:rPr>
            </w:pPr>
          </w:p>
          <w:p w14:paraId="368FA1F9"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D90F56" w:rsidRDefault="00897573" w:rsidP="00FD382C">
            <w:pPr>
              <w:snapToGrid w:val="0"/>
              <w:jc w:val="both"/>
              <w:rPr>
                <w:rFonts w:eastAsia="TimesNewRomanPSMT"/>
                <w:b/>
                <w:bCs/>
                <w:lang w:val="ru-RU"/>
              </w:rPr>
            </w:pPr>
          </w:p>
        </w:tc>
      </w:tr>
      <w:tr w:rsidR="00897573" w:rsidRPr="00D90F56"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D90F56" w:rsidRDefault="00897573" w:rsidP="00FD382C">
            <w:pPr>
              <w:snapToGrid w:val="0"/>
              <w:jc w:val="both"/>
              <w:rPr>
                <w:rFonts w:eastAsia="TimesNewRomanPSMT"/>
                <w:bCs/>
                <w:i/>
                <w:lang w:val="ru-RU"/>
              </w:rPr>
            </w:pPr>
          </w:p>
          <w:p w14:paraId="001E0149" w14:textId="77777777" w:rsidR="00897573" w:rsidRPr="00D90F56" w:rsidRDefault="00897573" w:rsidP="00FD382C">
            <w:pPr>
              <w:jc w:val="both"/>
              <w:rPr>
                <w:rFonts w:eastAsia="TimesNewRomanPSMT"/>
                <w:bCs/>
                <w:i/>
                <w:lang w:val="en-US"/>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D90F56" w:rsidRDefault="00897573" w:rsidP="00FD382C">
            <w:pPr>
              <w:snapToGrid w:val="0"/>
              <w:jc w:val="both"/>
              <w:rPr>
                <w:rFonts w:eastAsia="TimesNewRomanPSMT"/>
                <w:bCs/>
                <w:i/>
                <w:lang w:val="en-US"/>
              </w:rPr>
            </w:pPr>
          </w:p>
          <w:p w14:paraId="7432923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D90F56" w:rsidRDefault="00897573" w:rsidP="00FD382C">
            <w:pPr>
              <w:snapToGrid w:val="0"/>
              <w:jc w:val="both"/>
              <w:rPr>
                <w:rFonts w:eastAsia="TimesNewRomanPSMT"/>
                <w:b/>
                <w:bCs/>
                <w:lang w:val="en-US"/>
              </w:rPr>
            </w:pPr>
          </w:p>
        </w:tc>
      </w:tr>
      <w:tr w:rsidR="00897573" w:rsidRPr="00D90F56"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D90F56" w:rsidRDefault="00897573" w:rsidP="00FD382C">
            <w:pPr>
              <w:snapToGrid w:val="0"/>
              <w:jc w:val="both"/>
              <w:rPr>
                <w:rFonts w:eastAsia="TimesNewRomanPSMT"/>
                <w:bCs/>
                <w:i/>
                <w:lang w:val="en-US"/>
              </w:rPr>
            </w:pPr>
          </w:p>
          <w:p w14:paraId="2C4DED5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D90F56" w:rsidRDefault="00897573" w:rsidP="00FD382C">
            <w:pPr>
              <w:snapToGrid w:val="0"/>
              <w:jc w:val="both"/>
              <w:rPr>
                <w:rFonts w:eastAsia="TimesNewRomanPSMT"/>
                <w:bCs/>
                <w:i/>
                <w:lang w:val="en-US"/>
              </w:rPr>
            </w:pPr>
          </w:p>
          <w:p w14:paraId="580D36B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D90F56" w:rsidRDefault="00897573" w:rsidP="00FD382C">
            <w:pPr>
              <w:snapToGrid w:val="0"/>
              <w:jc w:val="both"/>
              <w:rPr>
                <w:rFonts w:eastAsia="TimesNewRomanPSMT"/>
                <w:b/>
                <w:bCs/>
                <w:lang w:val="en-US"/>
              </w:rPr>
            </w:pPr>
          </w:p>
        </w:tc>
      </w:tr>
      <w:tr w:rsidR="00897573" w:rsidRPr="00D90F56"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D90F56" w:rsidRDefault="00897573" w:rsidP="00FD382C">
            <w:pPr>
              <w:snapToGrid w:val="0"/>
              <w:jc w:val="both"/>
              <w:rPr>
                <w:rFonts w:eastAsia="TimesNewRomanPSMT"/>
                <w:bCs/>
                <w:i/>
                <w:lang w:val="en-US"/>
              </w:rPr>
            </w:pPr>
          </w:p>
          <w:p w14:paraId="5338D426"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D90F56" w:rsidRDefault="00897573" w:rsidP="00FD382C">
            <w:pPr>
              <w:snapToGrid w:val="0"/>
              <w:jc w:val="both"/>
              <w:rPr>
                <w:rFonts w:eastAsia="TimesNewRomanPSMT"/>
                <w:bCs/>
                <w:i/>
                <w:lang w:val="en-US"/>
              </w:rPr>
            </w:pPr>
          </w:p>
          <w:p w14:paraId="28EE86E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D90F56" w:rsidRDefault="00897573" w:rsidP="00FD382C">
            <w:pPr>
              <w:snapToGrid w:val="0"/>
              <w:jc w:val="both"/>
              <w:rPr>
                <w:rFonts w:eastAsia="TimesNewRomanPSMT"/>
                <w:b/>
                <w:bCs/>
                <w:lang w:val="en-US"/>
              </w:rPr>
            </w:pPr>
          </w:p>
        </w:tc>
      </w:tr>
      <w:tr w:rsidR="00897573" w:rsidRPr="00D90F56"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D90F56" w:rsidRDefault="00897573" w:rsidP="00FD382C">
            <w:pPr>
              <w:snapToGrid w:val="0"/>
              <w:jc w:val="both"/>
              <w:rPr>
                <w:rFonts w:eastAsia="TimesNewRomanPSMT"/>
                <w:bCs/>
                <w:i/>
                <w:lang w:val="en-US"/>
              </w:rPr>
            </w:pPr>
          </w:p>
          <w:p w14:paraId="327662BF"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D90F56" w:rsidRDefault="00897573" w:rsidP="00FD382C">
            <w:pPr>
              <w:snapToGrid w:val="0"/>
              <w:jc w:val="both"/>
              <w:rPr>
                <w:rFonts w:eastAsia="TimesNewRomanPSMT"/>
                <w:bCs/>
                <w:i/>
                <w:lang w:val="en-US"/>
              </w:rPr>
            </w:pPr>
          </w:p>
          <w:p w14:paraId="44BFA5D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D90F56" w:rsidRDefault="00897573" w:rsidP="00FD382C">
            <w:pPr>
              <w:snapToGrid w:val="0"/>
              <w:jc w:val="both"/>
              <w:rPr>
                <w:rFonts w:eastAsia="TimesNewRomanPSMT"/>
                <w:b/>
                <w:bCs/>
                <w:lang w:val="en-US"/>
              </w:rPr>
            </w:pPr>
          </w:p>
        </w:tc>
      </w:tr>
      <w:tr w:rsidR="00897573" w:rsidRPr="00D90F56"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D90F56" w:rsidRDefault="00897573" w:rsidP="00FD382C">
            <w:pPr>
              <w:snapToGrid w:val="0"/>
              <w:jc w:val="both"/>
              <w:rPr>
                <w:rFonts w:eastAsia="TimesNewRomanPSMT"/>
                <w:bCs/>
                <w:i/>
                <w:lang w:val="en-US"/>
              </w:rPr>
            </w:pPr>
          </w:p>
          <w:p w14:paraId="4567BBCB"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D90F56" w:rsidRDefault="00897573" w:rsidP="00FD382C">
            <w:pPr>
              <w:snapToGrid w:val="0"/>
              <w:jc w:val="both"/>
              <w:rPr>
                <w:rFonts w:eastAsia="TimesNewRomanPSMT"/>
                <w:b/>
                <w:bCs/>
                <w:lang w:val="en-US"/>
              </w:rPr>
            </w:pPr>
          </w:p>
        </w:tc>
      </w:tr>
      <w:tr w:rsidR="00897573" w:rsidRPr="00D90F56"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D90F56" w:rsidRDefault="00897573" w:rsidP="00FD382C">
            <w:pPr>
              <w:snapToGrid w:val="0"/>
              <w:jc w:val="both"/>
              <w:rPr>
                <w:rFonts w:eastAsia="TimesNewRomanPSMT"/>
                <w:bCs/>
                <w:i/>
                <w:lang w:val="ru-RU"/>
              </w:rPr>
            </w:pPr>
          </w:p>
          <w:p w14:paraId="1CDFC40F"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D90F56" w:rsidRDefault="00897573" w:rsidP="00FD382C">
            <w:pPr>
              <w:snapToGrid w:val="0"/>
              <w:jc w:val="both"/>
              <w:rPr>
                <w:rFonts w:eastAsia="TimesNewRomanPSMT"/>
                <w:b/>
                <w:bCs/>
                <w:lang w:val="ru-RU"/>
              </w:rPr>
            </w:pPr>
          </w:p>
        </w:tc>
      </w:tr>
      <w:tr w:rsidR="00897573" w:rsidRPr="00D90F56"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D90F56" w:rsidRDefault="00897573" w:rsidP="00FD382C">
            <w:pPr>
              <w:snapToGrid w:val="0"/>
              <w:jc w:val="both"/>
              <w:rPr>
                <w:rFonts w:eastAsia="TimesNewRomanPSMT"/>
                <w:bCs/>
                <w:i/>
                <w:lang w:val="ru-RU"/>
              </w:rPr>
            </w:pPr>
          </w:p>
          <w:p w14:paraId="3725145B"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D90F56" w:rsidRDefault="00897573" w:rsidP="00FD382C">
            <w:pPr>
              <w:snapToGrid w:val="0"/>
              <w:jc w:val="both"/>
              <w:rPr>
                <w:rFonts w:eastAsia="TimesNewRomanPSMT"/>
                <w:b/>
                <w:bCs/>
                <w:lang w:val="ru-RU"/>
              </w:rPr>
            </w:pPr>
          </w:p>
        </w:tc>
      </w:tr>
    </w:tbl>
    <w:p w14:paraId="00CC8AE0" w14:textId="77777777" w:rsidR="00897573" w:rsidRPr="00D90F56" w:rsidRDefault="00897573" w:rsidP="00897573">
      <w:pPr>
        <w:jc w:val="both"/>
        <w:rPr>
          <w:b/>
          <w:bCs/>
          <w:i/>
          <w:iCs/>
          <w:u w:val="single"/>
          <w:lang w:val="ru-RU"/>
        </w:rPr>
      </w:pPr>
    </w:p>
    <w:p w14:paraId="41F8698C" w14:textId="77777777" w:rsidR="00897573" w:rsidRPr="00D90F56" w:rsidRDefault="00897573" w:rsidP="00897573">
      <w:pPr>
        <w:jc w:val="both"/>
        <w:rPr>
          <w:i/>
          <w:iCs/>
          <w:lang w:val="ru-RU"/>
        </w:rPr>
      </w:pPr>
      <w:r w:rsidRPr="00D90F56">
        <w:rPr>
          <w:b/>
          <w:bCs/>
          <w:i/>
          <w:iCs/>
          <w:u w:val="single"/>
          <w:lang w:val="ru-RU"/>
        </w:rPr>
        <w:t>Напомена:</w:t>
      </w:r>
      <w:r w:rsidRPr="00D90F56">
        <w:rPr>
          <w:b/>
          <w:bCs/>
          <w:i/>
          <w:iCs/>
          <w:lang w:val="ru-RU"/>
        </w:rPr>
        <w:t xml:space="preserve"> </w:t>
      </w:r>
    </w:p>
    <w:p w14:paraId="71F60636" w14:textId="62CD78DA" w:rsidR="00897573" w:rsidRPr="00D90F56" w:rsidRDefault="00897573" w:rsidP="00897573">
      <w:pPr>
        <w:jc w:val="both"/>
        <w:rPr>
          <w:rFonts w:eastAsia="TimesNewRomanPSMT"/>
          <w:b/>
          <w:bCs/>
          <w:lang w:val="ru-RU"/>
        </w:rPr>
      </w:pPr>
      <w:r w:rsidRPr="00D90F56">
        <w:rPr>
          <w:i/>
          <w:iCs/>
          <w:lang w:val="ru-RU"/>
        </w:rPr>
        <w:t>Табелу „Подаци о под</w:t>
      </w:r>
      <w:r w:rsidR="006642F8" w:rsidRPr="00D90F56">
        <w:rPr>
          <w:i/>
          <w:iCs/>
          <w:lang w:val="ru-RU"/>
        </w:rPr>
        <w:t>извођачу</w:t>
      </w:r>
      <w:r w:rsidRPr="00D90F56">
        <w:rPr>
          <w:i/>
          <w:iCs/>
          <w:lang w:val="ru-RU"/>
        </w:rPr>
        <w:t>“ попуњавају само они понуђачи који подносе</w:t>
      </w:r>
      <w:r w:rsidR="003C47A9">
        <w:rPr>
          <w:i/>
          <w:iCs/>
          <w:lang w:val="ru-RU"/>
        </w:rPr>
        <w:t xml:space="preserve"> </w:t>
      </w:r>
      <w:r w:rsidRPr="00D90F56">
        <w:rPr>
          <w:i/>
          <w:iCs/>
          <w:lang w:val="ru-RU"/>
        </w:rPr>
        <w:t>понуду са под</w:t>
      </w:r>
      <w:r w:rsidR="006642F8" w:rsidRPr="00D90F56">
        <w:rPr>
          <w:i/>
          <w:iCs/>
          <w:lang w:val="ru-RU"/>
        </w:rPr>
        <w:t>извођачем</w:t>
      </w:r>
      <w:r w:rsidRPr="00D90F56">
        <w:rPr>
          <w:i/>
          <w:iCs/>
          <w:lang w:val="ru-RU"/>
        </w:rPr>
        <w:t>, а уколико има већи број под</w:t>
      </w:r>
      <w:r w:rsidR="006642F8" w:rsidRPr="00D90F56">
        <w:rPr>
          <w:i/>
          <w:iCs/>
          <w:lang w:val="ru-RU"/>
        </w:rPr>
        <w:t>извоћача</w:t>
      </w:r>
      <w:r w:rsidRPr="00D90F56">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sidRPr="00D90F56">
        <w:rPr>
          <w:i/>
          <w:iCs/>
          <w:lang w:val="ru-RU"/>
        </w:rPr>
        <w:t>извођача</w:t>
      </w:r>
      <w:r w:rsidRPr="00D90F56">
        <w:rPr>
          <w:i/>
          <w:iCs/>
          <w:lang w:val="ru-RU"/>
        </w:rPr>
        <w:t>.</w:t>
      </w:r>
    </w:p>
    <w:p w14:paraId="06592F92" w14:textId="77777777" w:rsidR="00897573" w:rsidRPr="00D90F56" w:rsidRDefault="000E655A" w:rsidP="00897573">
      <w:pPr>
        <w:jc w:val="both"/>
        <w:rPr>
          <w:rFonts w:eastAsia="TimesNewRomanPSMT"/>
          <w:b/>
          <w:bCs/>
          <w:lang w:val="ru-RU"/>
        </w:rPr>
      </w:pPr>
      <w:r w:rsidRPr="00D90F56">
        <w:rPr>
          <w:rFonts w:eastAsia="TimesNewRomanPSMT"/>
          <w:b/>
          <w:bCs/>
          <w:lang w:val="ru-RU"/>
        </w:rPr>
        <w:br w:type="page"/>
      </w:r>
    </w:p>
    <w:p w14:paraId="2682A186" w14:textId="0AA2440A" w:rsidR="00897573" w:rsidRPr="00D90F56" w:rsidRDefault="00897573" w:rsidP="00897573">
      <w:pPr>
        <w:jc w:val="both"/>
        <w:rPr>
          <w:rFonts w:eastAsia="TimesNewRomanPSMT"/>
          <w:b/>
          <w:bCs/>
          <w:i/>
          <w:lang w:val="ru-RU"/>
        </w:rPr>
      </w:pPr>
      <w:r w:rsidRPr="00D90F56">
        <w:rPr>
          <w:rFonts w:eastAsia="TimesNewRomanPSMT"/>
          <w:b/>
          <w:bCs/>
          <w:i/>
          <w:lang w:val="sr-Cyrl-CS"/>
        </w:rPr>
        <w:lastRenderedPageBreak/>
        <w:t xml:space="preserve">4) </w:t>
      </w:r>
      <w:r w:rsidRPr="00D90F56">
        <w:rPr>
          <w:rFonts w:eastAsia="TimesNewRomanPSMT"/>
          <w:b/>
          <w:bCs/>
          <w:i/>
          <w:lang w:val="ru-RU"/>
        </w:rPr>
        <w:t>ПОДАЦИ О УЧЕСНИКУ</w:t>
      </w:r>
      <w:r w:rsidR="003C47A9">
        <w:rPr>
          <w:rFonts w:eastAsia="TimesNewRomanPSMT"/>
          <w:b/>
          <w:bCs/>
          <w:i/>
          <w:lang w:val="ru-RU"/>
        </w:rPr>
        <w:t xml:space="preserve"> </w:t>
      </w:r>
      <w:r w:rsidRPr="00D90F56">
        <w:rPr>
          <w:rFonts w:eastAsia="TimesNewRomanPSMT"/>
          <w:b/>
          <w:bCs/>
          <w:i/>
          <w:lang w:val="ru-RU"/>
        </w:rPr>
        <w:t>У ЗАЈЕДНИЧКОЈ ПОНУДИ</w:t>
      </w:r>
    </w:p>
    <w:p w14:paraId="7C7B4EF8" w14:textId="77777777" w:rsidR="00897573" w:rsidRPr="00D90F56" w:rsidRDefault="00897573" w:rsidP="00897573">
      <w:pPr>
        <w:jc w:val="both"/>
      </w:pPr>
      <w:r w:rsidRPr="00D90F56">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D90F56" w:rsidRDefault="00897573" w:rsidP="00FD382C">
            <w:pPr>
              <w:snapToGrid w:val="0"/>
              <w:jc w:val="both"/>
            </w:pPr>
          </w:p>
          <w:p w14:paraId="638C9108" w14:textId="77777777" w:rsidR="00897573" w:rsidRPr="00D90F56" w:rsidRDefault="00897573" w:rsidP="00FD382C">
            <w:pPr>
              <w:jc w:val="both"/>
              <w:rPr>
                <w:rFonts w:eastAsia="TimesNewRomanPSMT"/>
                <w:bCs/>
                <w:i/>
                <w:lang w:val="ru-RU"/>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D90F56" w:rsidRDefault="00897573" w:rsidP="00FD382C">
            <w:pPr>
              <w:snapToGrid w:val="0"/>
              <w:jc w:val="both"/>
              <w:rPr>
                <w:rFonts w:eastAsia="TimesNewRomanPSMT"/>
                <w:bCs/>
                <w:i/>
                <w:lang w:val="ru-RU"/>
              </w:rPr>
            </w:pPr>
          </w:p>
          <w:p w14:paraId="255F7B9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D90F56" w:rsidRDefault="00897573" w:rsidP="00FD382C">
            <w:pPr>
              <w:snapToGrid w:val="0"/>
              <w:jc w:val="both"/>
              <w:rPr>
                <w:rFonts w:eastAsia="TimesNewRomanPSMT"/>
                <w:b/>
                <w:bCs/>
                <w:lang w:val="ru-RU"/>
              </w:rPr>
            </w:pPr>
          </w:p>
        </w:tc>
      </w:tr>
      <w:tr w:rsidR="00897573" w:rsidRPr="00D90F56"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D90F56" w:rsidRDefault="00897573" w:rsidP="00FD382C">
            <w:pPr>
              <w:snapToGrid w:val="0"/>
              <w:jc w:val="both"/>
              <w:rPr>
                <w:rFonts w:eastAsia="TimesNewRomanPSMT"/>
                <w:bCs/>
                <w:i/>
                <w:lang w:val="ru-RU"/>
              </w:rPr>
            </w:pPr>
          </w:p>
          <w:p w14:paraId="0F715A41"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D90F56" w:rsidRDefault="00897573" w:rsidP="00FD382C">
            <w:pPr>
              <w:snapToGrid w:val="0"/>
              <w:jc w:val="both"/>
              <w:rPr>
                <w:rFonts w:eastAsia="TimesNewRomanPSMT"/>
                <w:bCs/>
                <w:i/>
                <w:lang w:val="ru-RU"/>
              </w:rPr>
            </w:pPr>
          </w:p>
          <w:p w14:paraId="3D3B11D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D90F56" w:rsidRDefault="00897573" w:rsidP="00FD382C">
            <w:pPr>
              <w:snapToGrid w:val="0"/>
              <w:jc w:val="both"/>
              <w:rPr>
                <w:rFonts w:eastAsia="TimesNewRomanPSMT"/>
                <w:b/>
                <w:bCs/>
                <w:lang w:val="en-US"/>
              </w:rPr>
            </w:pPr>
          </w:p>
        </w:tc>
      </w:tr>
      <w:tr w:rsidR="00897573" w:rsidRPr="00D90F56"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D90F56" w:rsidRDefault="00897573" w:rsidP="00FD382C">
            <w:pPr>
              <w:snapToGrid w:val="0"/>
              <w:jc w:val="both"/>
              <w:rPr>
                <w:rFonts w:eastAsia="TimesNewRomanPSMT"/>
                <w:bCs/>
                <w:i/>
                <w:lang w:val="en-US"/>
              </w:rPr>
            </w:pPr>
          </w:p>
          <w:p w14:paraId="125FE3A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D90F56" w:rsidRDefault="00897573" w:rsidP="00FD382C">
            <w:pPr>
              <w:snapToGrid w:val="0"/>
              <w:jc w:val="both"/>
              <w:rPr>
                <w:rFonts w:eastAsia="TimesNewRomanPSMT"/>
                <w:bCs/>
                <w:i/>
                <w:lang w:val="en-US"/>
              </w:rPr>
            </w:pPr>
          </w:p>
          <w:p w14:paraId="2FC01CD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D90F56" w:rsidRDefault="00897573" w:rsidP="00FD382C">
            <w:pPr>
              <w:snapToGrid w:val="0"/>
              <w:jc w:val="both"/>
              <w:rPr>
                <w:rFonts w:eastAsia="TimesNewRomanPSMT"/>
                <w:b/>
                <w:bCs/>
                <w:lang w:val="en-US"/>
              </w:rPr>
            </w:pPr>
          </w:p>
        </w:tc>
      </w:tr>
      <w:tr w:rsidR="00897573" w:rsidRPr="00D90F56"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D90F56" w:rsidRDefault="00897573" w:rsidP="00FD382C">
            <w:pPr>
              <w:snapToGrid w:val="0"/>
              <w:jc w:val="both"/>
              <w:rPr>
                <w:rFonts w:eastAsia="TimesNewRomanPSMT"/>
                <w:bCs/>
                <w:i/>
                <w:lang w:val="en-US"/>
              </w:rPr>
            </w:pPr>
          </w:p>
          <w:p w14:paraId="3A7D581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D90F56" w:rsidRDefault="00897573" w:rsidP="00FD382C">
            <w:pPr>
              <w:snapToGrid w:val="0"/>
              <w:jc w:val="both"/>
              <w:rPr>
                <w:rFonts w:eastAsia="TimesNewRomanPSMT"/>
                <w:bCs/>
                <w:i/>
                <w:lang w:val="en-US"/>
              </w:rPr>
            </w:pPr>
          </w:p>
          <w:p w14:paraId="5ED9B8AA"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D90F56" w:rsidRDefault="00897573" w:rsidP="00FD382C">
            <w:pPr>
              <w:snapToGrid w:val="0"/>
              <w:jc w:val="both"/>
              <w:rPr>
                <w:rFonts w:eastAsia="TimesNewRomanPSMT"/>
                <w:b/>
                <w:bCs/>
                <w:lang w:val="en-US"/>
              </w:rPr>
            </w:pPr>
          </w:p>
        </w:tc>
      </w:tr>
      <w:tr w:rsidR="00897573" w:rsidRPr="00D90F56"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D90F56" w:rsidRDefault="00897573" w:rsidP="00FD382C">
            <w:pPr>
              <w:snapToGrid w:val="0"/>
              <w:jc w:val="both"/>
              <w:rPr>
                <w:rFonts w:eastAsia="TimesNewRomanPSMT"/>
                <w:bCs/>
                <w:i/>
                <w:lang w:val="en-US"/>
              </w:rPr>
            </w:pPr>
          </w:p>
          <w:p w14:paraId="666E8F05"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D90F56" w:rsidRDefault="00897573" w:rsidP="00FD382C">
            <w:pPr>
              <w:snapToGrid w:val="0"/>
              <w:jc w:val="both"/>
              <w:rPr>
                <w:rFonts w:eastAsia="TimesNewRomanPSMT"/>
                <w:b/>
                <w:bCs/>
                <w:lang w:val="en-US"/>
              </w:rPr>
            </w:pPr>
          </w:p>
        </w:tc>
      </w:tr>
      <w:tr w:rsidR="00897573" w:rsidRPr="00D90F56"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D90F56" w:rsidRDefault="00897573" w:rsidP="00FD382C">
            <w:pPr>
              <w:snapToGrid w:val="0"/>
              <w:jc w:val="both"/>
              <w:rPr>
                <w:rFonts w:eastAsia="TimesNewRomanPSMT"/>
                <w:bCs/>
                <w:i/>
                <w:lang w:val="en-US"/>
              </w:rPr>
            </w:pPr>
          </w:p>
          <w:p w14:paraId="0C3B4247" w14:textId="77777777" w:rsidR="00897573" w:rsidRPr="00D90F56" w:rsidRDefault="00897573" w:rsidP="00FD382C">
            <w:pPr>
              <w:jc w:val="both"/>
              <w:rPr>
                <w:rFonts w:eastAsia="TimesNewRomanPSMT"/>
                <w:bCs/>
                <w:i/>
                <w:lang w:val="ru-RU"/>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D90F56" w:rsidRDefault="00897573" w:rsidP="00FD382C">
            <w:pPr>
              <w:snapToGrid w:val="0"/>
              <w:jc w:val="both"/>
              <w:rPr>
                <w:rFonts w:eastAsia="TimesNewRomanPSMT"/>
                <w:bCs/>
                <w:i/>
                <w:lang w:val="ru-RU"/>
              </w:rPr>
            </w:pPr>
          </w:p>
          <w:p w14:paraId="0224111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D90F56" w:rsidRDefault="00897573" w:rsidP="00FD382C">
            <w:pPr>
              <w:snapToGrid w:val="0"/>
              <w:jc w:val="both"/>
              <w:rPr>
                <w:rFonts w:eastAsia="TimesNewRomanPSMT"/>
                <w:b/>
                <w:bCs/>
                <w:lang w:val="ru-RU"/>
              </w:rPr>
            </w:pPr>
          </w:p>
        </w:tc>
      </w:tr>
      <w:tr w:rsidR="00897573" w:rsidRPr="00D90F56"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D90F56" w:rsidRDefault="00897573" w:rsidP="00FD382C">
            <w:pPr>
              <w:snapToGrid w:val="0"/>
              <w:jc w:val="both"/>
              <w:rPr>
                <w:rFonts w:eastAsia="TimesNewRomanPSMT"/>
                <w:bCs/>
                <w:i/>
                <w:lang w:val="ru-RU"/>
              </w:rPr>
            </w:pPr>
          </w:p>
          <w:p w14:paraId="3F31BED0"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D90F56" w:rsidRDefault="00897573" w:rsidP="00FD382C">
            <w:pPr>
              <w:snapToGrid w:val="0"/>
              <w:jc w:val="both"/>
              <w:rPr>
                <w:rFonts w:eastAsia="TimesNewRomanPSMT"/>
                <w:bCs/>
                <w:i/>
                <w:lang w:val="ru-RU"/>
              </w:rPr>
            </w:pPr>
          </w:p>
          <w:p w14:paraId="1BF5A28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D90F56" w:rsidRDefault="00897573" w:rsidP="00FD382C">
            <w:pPr>
              <w:snapToGrid w:val="0"/>
              <w:jc w:val="both"/>
              <w:rPr>
                <w:rFonts w:eastAsia="TimesNewRomanPSMT"/>
                <w:b/>
                <w:bCs/>
                <w:lang w:val="en-US"/>
              </w:rPr>
            </w:pPr>
          </w:p>
        </w:tc>
      </w:tr>
      <w:tr w:rsidR="00897573" w:rsidRPr="00D90F56"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D90F56" w:rsidRDefault="00897573" w:rsidP="00FD382C">
            <w:pPr>
              <w:snapToGrid w:val="0"/>
              <w:jc w:val="both"/>
              <w:rPr>
                <w:rFonts w:eastAsia="TimesNewRomanPSMT"/>
                <w:bCs/>
                <w:i/>
                <w:lang w:val="en-US"/>
              </w:rPr>
            </w:pPr>
          </w:p>
          <w:p w14:paraId="1C0780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D90F56" w:rsidRDefault="00897573" w:rsidP="00FD382C">
            <w:pPr>
              <w:snapToGrid w:val="0"/>
              <w:jc w:val="both"/>
              <w:rPr>
                <w:rFonts w:eastAsia="TimesNewRomanPSMT"/>
                <w:bCs/>
                <w:i/>
                <w:lang w:val="en-US"/>
              </w:rPr>
            </w:pPr>
          </w:p>
          <w:p w14:paraId="578C533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D90F56" w:rsidRDefault="00897573" w:rsidP="00FD382C">
            <w:pPr>
              <w:snapToGrid w:val="0"/>
              <w:jc w:val="both"/>
              <w:rPr>
                <w:rFonts w:eastAsia="TimesNewRomanPSMT"/>
                <w:b/>
                <w:bCs/>
                <w:lang w:val="en-US"/>
              </w:rPr>
            </w:pPr>
          </w:p>
        </w:tc>
      </w:tr>
      <w:tr w:rsidR="00897573" w:rsidRPr="00D90F56"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D90F56" w:rsidRDefault="00897573" w:rsidP="00FD382C">
            <w:pPr>
              <w:snapToGrid w:val="0"/>
              <w:jc w:val="both"/>
              <w:rPr>
                <w:rFonts w:eastAsia="TimesNewRomanPSMT"/>
                <w:bCs/>
                <w:i/>
                <w:lang w:val="en-US"/>
              </w:rPr>
            </w:pPr>
          </w:p>
          <w:p w14:paraId="1720B1B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D90F56" w:rsidRDefault="00897573" w:rsidP="00FD382C">
            <w:pPr>
              <w:snapToGrid w:val="0"/>
              <w:jc w:val="both"/>
              <w:rPr>
                <w:rFonts w:eastAsia="TimesNewRomanPSMT"/>
                <w:bCs/>
                <w:i/>
                <w:lang w:val="en-US"/>
              </w:rPr>
            </w:pPr>
          </w:p>
          <w:p w14:paraId="211C414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D90F56" w:rsidRDefault="00897573" w:rsidP="00FD382C">
            <w:pPr>
              <w:snapToGrid w:val="0"/>
              <w:jc w:val="both"/>
              <w:rPr>
                <w:rFonts w:eastAsia="TimesNewRomanPSMT"/>
                <w:b/>
                <w:bCs/>
                <w:lang w:val="en-US"/>
              </w:rPr>
            </w:pPr>
          </w:p>
        </w:tc>
      </w:tr>
      <w:tr w:rsidR="00897573" w:rsidRPr="00D90F56"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D90F56" w:rsidRDefault="00897573" w:rsidP="00FD382C">
            <w:pPr>
              <w:snapToGrid w:val="0"/>
              <w:jc w:val="both"/>
              <w:rPr>
                <w:rFonts w:eastAsia="TimesNewRomanPSMT"/>
                <w:bCs/>
                <w:i/>
                <w:lang w:val="en-US"/>
              </w:rPr>
            </w:pPr>
          </w:p>
          <w:p w14:paraId="4E9F292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D90F56" w:rsidRDefault="00897573" w:rsidP="00FD382C">
            <w:pPr>
              <w:snapToGrid w:val="0"/>
              <w:jc w:val="both"/>
              <w:rPr>
                <w:rFonts w:eastAsia="TimesNewRomanPSMT"/>
                <w:b/>
                <w:bCs/>
                <w:lang w:val="en-US"/>
              </w:rPr>
            </w:pPr>
          </w:p>
        </w:tc>
      </w:tr>
      <w:tr w:rsidR="00897573" w:rsidRPr="00D90F56"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D90F56" w:rsidRDefault="00897573" w:rsidP="00FD382C">
            <w:pPr>
              <w:snapToGrid w:val="0"/>
              <w:jc w:val="both"/>
              <w:rPr>
                <w:rFonts w:eastAsia="TimesNewRomanPSMT"/>
                <w:bCs/>
                <w:i/>
                <w:lang w:val="en-US"/>
              </w:rPr>
            </w:pPr>
          </w:p>
          <w:p w14:paraId="0B1D3737" w14:textId="77777777" w:rsidR="00897573" w:rsidRPr="00D90F56" w:rsidRDefault="00897573" w:rsidP="00FD382C">
            <w:pPr>
              <w:jc w:val="both"/>
              <w:rPr>
                <w:rFonts w:eastAsia="TimesNewRomanPSMT"/>
                <w:bCs/>
                <w:i/>
                <w:lang w:val="ru-RU"/>
              </w:rPr>
            </w:pPr>
            <w:r w:rsidRPr="00D90F56">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D90F56" w:rsidRDefault="00897573" w:rsidP="00FD382C">
            <w:pPr>
              <w:snapToGrid w:val="0"/>
              <w:jc w:val="both"/>
              <w:rPr>
                <w:rFonts w:eastAsia="TimesNewRomanPSMT"/>
                <w:bCs/>
                <w:i/>
                <w:lang w:val="ru-RU"/>
              </w:rPr>
            </w:pPr>
          </w:p>
          <w:p w14:paraId="605349F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D90F56" w:rsidRDefault="00897573" w:rsidP="00FD382C">
            <w:pPr>
              <w:snapToGrid w:val="0"/>
              <w:jc w:val="both"/>
              <w:rPr>
                <w:rFonts w:eastAsia="TimesNewRomanPSMT"/>
                <w:b/>
                <w:bCs/>
                <w:lang w:val="ru-RU"/>
              </w:rPr>
            </w:pPr>
          </w:p>
        </w:tc>
      </w:tr>
      <w:tr w:rsidR="00897573" w:rsidRPr="00D90F56"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D90F56" w:rsidRDefault="00897573" w:rsidP="00FD382C">
            <w:pPr>
              <w:snapToGrid w:val="0"/>
              <w:jc w:val="both"/>
              <w:rPr>
                <w:rFonts w:eastAsia="TimesNewRomanPSMT"/>
                <w:bCs/>
                <w:i/>
                <w:lang w:val="ru-RU"/>
              </w:rPr>
            </w:pPr>
          </w:p>
          <w:p w14:paraId="47501CEA"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D90F56" w:rsidRDefault="00897573" w:rsidP="00FD382C">
            <w:pPr>
              <w:snapToGrid w:val="0"/>
              <w:jc w:val="both"/>
              <w:rPr>
                <w:rFonts w:eastAsia="TimesNewRomanPSMT"/>
                <w:bCs/>
                <w:i/>
                <w:lang w:val="ru-RU"/>
              </w:rPr>
            </w:pPr>
          </w:p>
          <w:p w14:paraId="1DC1019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D90F56" w:rsidRDefault="00897573" w:rsidP="00FD382C">
            <w:pPr>
              <w:snapToGrid w:val="0"/>
              <w:jc w:val="both"/>
              <w:rPr>
                <w:rFonts w:eastAsia="TimesNewRomanPSMT"/>
                <w:b/>
                <w:bCs/>
                <w:lang w:val="en-US"/>
              </w:rPr>
            </w:pPr>
          </w:p>
        </w:tc>
      </w:tr>
      <w:tr w:rsidR="00897573" w:rsidRPr="00D90F56"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D90F56" w:rsidRDefault="00897573" w:rsidP="00FD382C">
            <w:pPr>
              <w:snapToGrid w:val="0"/>
              <w:jc w:val="both"/>
              <w:rPr>
                <w:rFonts w:eastAsia="TimesNewRomanPSMT"/>
                <w:bCs/>
                <w:i/>
                <w:lang w:val="en-US"/>
              </w:rPr>
            </w:pPr>
          </w:p>
          <w:p w14:paraId="7AE812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D90F56" w:rsidRDefault="00897573" w:rsidP="00FD382C">
            <w:pPr>
              <w:snapToGrid w:val="0"/>
              <w:jc w:val="both"/>
              <w:rPr>
                <w:rFonts w:eastAsia="TimesNewRomanPSMT"/>
                <w:bCs/>
                <w:i/>
                <w:lang w:val="en-US"/>
              </w:rPr>
            </w:pPr>
          </w:p>
          <w:p w14:paraId="1BACAAE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D90F56" w:rsidRDefault="00897573" w:rsidP="00FD382C">
            <w:pPr>
              <w:snapToGrid w:val="0"/>
              <w:jc w:val="both"/>
              <w:rPr>
                <w:rFonts w:eastAsia="TimesNewRomanPSMT"/>
                <w:b/>
                <w:bCs/>
                <w:lang w:val="en-US"/>
              </w:rPr>
            </w:pPr>
          </w:p>
        </w:tc>
      </w:tr>
      <w:tr w:rsidR="00897573" w:rsidRPr="00D90F56"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D90F56" w:rsidRDefault="00897573" w:rsidP="00FD382C">
            <w:pPr>
              <w:snapToGrid w:val="0"/>
              <w:jc w:val="both"/>
              <w:rPr>
                <w:rFonts w:eastAsia="TimesNewRomanPSMT"/>
                <w:bCs/>
                <w:i/>
                <w:lang w:val="en-US"/>
              </w:rPr>
            </w:pPr>
          </w:p>
          <w:p w14:paraId="4DBB70F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D90F56" w:rsidRDefault="00897573" w:rsidP="00FD382C">
            <w:pPr>
              <w:snapToGrid w:val="0"/>
              <w:jc w:val="both"/>
              <w:rPr>
                <w:rFonts w:eastAsia="TimesNewRomanPSMT"/>
                <w:bCs/>
                <w:i/>
                <w:lang w:val="en-US"/>
              </w:rPr>
            </w:pPr>
          </w:p>
          <w:p w14:paraId="4021972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D90F56" w:rsidRDefault="00897573" w:rsidP="00FD382C">
            <w:pPr>
              <w:snapToGrid w:val="0"/>
              <w:jc w:val="both"/>
              <w:rPr>
                <w:rFonts w:eastAsia="TimesNewRomanPSMT"/>
                <w:b/>
                <w:bCs/>
                <w:lang w:val="en-US"/>
              </w:rPr>
            </w:pPr>
          </w:p>
        </w:tc>
      </w:tr>
      <w:tr w:rsidR="00897573" w:rsidRPr="00D90F56"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D90F56" w:rsidRDefault="00897573" w:rsidP="00FD382C">
            <w:pPr>
              <w:snapToGrid w:val="0"/>
              <w:jc w:val="both"/>
              <w:rPr>
                <w:rFonts w:eastAsia="TimesNewRomanPSMT"/>
                <w:bCs/>
                <w:i/>
                <w:lang w:val="en-US"/>
              </w:rPr>
            </w:pPr>
          </w:p>
          <w:p w14:paraId="43C2AFB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D90F56" w:rsidRDefault="00897573" w:rsidP="00FD382C">
            <w:pPr>
              <w:snapToGrid w:val="0"/>
              <w:jc w:val="both"/>
              <w:rPr>
                <w:rFonts w:eastAsia="TimesNewRomanPSMT"/>
                <w:b/>
                <w:bCs/>
                <w:lang w:val="en-US"/>
              </w:rPr>
            </w:pPr>
          </w:p>
        </w:tc>
      </w:tr>
    </w:tbl>
    <w:p w14:paraId="14B94EB2" w14:textId="77777777" w:rsidR="00897573" w:rsidRPr="00D90F56" w:rsidRDefault="00897573" w:rsidP="00897573">
      <w:pPr>
        <w:jc w:val="both"/>
        <w:rPr>
          <w:b/>
          <w:bCs/>
          <w:i/>
          <w:iCs/>
          <w:u w:val="single"/>
        </w:rPr>
      </w:pPr>
    </w:p>
    <w:p w14:paraId="240CAE59" w14:textId="77777777" w:rsidR="00897573" w:rsidRPr="00D90F56" w:rsidRDefault="00897573" w:rsidP="00897573">
      <w:pPr>
        <w:jc w:val="both"/>
        <w:rPr>
          <w:i/>
          <w:iCs/>
          <w:lang w:val="ru-RU"/>
        </w:rPr>
      </w:pPr>
      <w:proofErr w:type="spellStart"/>
      <w:r w:rsidRPr="00D90F56">
        <w:rPr>
          <w:b/>
          <w:bCs/>
          <w:i/>
          <w:iCs/>
          <w:u w:val="single"/>
          <w:lang w:val="en-US"/>
        </w:rPr>
        <w:t>Напомена</w:t>
      </w:r>
      <w:proofErr w:type="spellEnd"/>
      <w:r w:rsidRPr="00D90F56">
        <w:rPr>
          <w:b/>
          <w:bCs/>
          <w:i/>
          <w:iCs/>
          <w:u w:val="single"/>
          <w:lang w:val="en-US"/>
        </w:rPr>
        <w:t>:</w:t>
      </w:r>
      <w:r w:rsidRPr="00D90F56">
        <w:rPr>
          <w:b/>
          <w:bCs/>
          <w:i/>
          <w:iCs/>
          <w:lang w:val="en-US"/>
        </w:rPr>
        <w:t xml:space="preserve"> </w:t>
      </w:r>
    </w:p>
    <w:p w14:paraId="15896234" w14:textId="77777777" w:rsidR="00897573" w:rsidRPr="00D90F56" w:rsidRDefault="00897573" w:rsidP="00897573">
      <w:pPr>
        <w:jc w:val="both"/>
        <w:rPr>
          <w:b/>
          <w:bCs/>
          <w:i/>
          <w:iCs/>
        </w:rPr>
      </w:pPr>
      <w:r w:rsidRPr="00D90F5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D90F56" w:rsidRDefault="000E655A" w:rsidP="00897573">
      <w:pPr>
        <w:jc w:val="both"/>
        <w:rPr>
          <w:b/>
          <w:bCs/>
          <w:i/>
          <w:iCs/>
        </w:rPr>
      </w:pPr>
      <w:r w:rsidRPr="00D90F56">
        <w:rPr>
          <w:b/>
          <w:bCs/>
          <w:i/>
          <w:iCs/>
        </w:rPr>
        <w:br w:type="page"/>
      </w:r>
    </w:p>
    <w:p w14:paraId="71645536" w14:textId="278D6906" w:rsidR="00234EBB" w:rsidRDefault="00897573" w:rsidP="00121C2D">
      <w:pPr>
        <w:pStyle w:val="ListParagraph"/>
        <w:numPr>
          <w:ilvl w:val="0"/>
          <w:numId w:val="17"/>
        </w:numPr>
        <w:jc w:val="both"/>
        <w:rPr>
          <w:rFonts w:eastAsia="TimesNewRomanPSMT"/>
          <w:b/>
          <w:bCs/>
        </w:rPr>
      </w:pPr>
      <w:r w:rsidRPr="00121C2D">
        <w:rPr>
          <w:rFonts w:eastAsia="TimesNewRomanPSMT"/>
          <w:b/>
          <w:bCs/>
        </w:rPr>
        <w:lastRenderedPageBreak/>
        <w:t>ОПИС ПРЕДМЕТА НАБАВКЕ</w:t>
      </w:r>
      <w:r w:rsidR="00234EBB" w:rsidRPr="00121C2D">
        <w:rPr>
          <w:rFonts w:eastAsia="TimesNewRomanPSMT"/>
          <w:b/>
          <w:bCs/>
        </w:rPr>
        <w:t xml:space="preserve"> </w:t>
      </w:r>
    </w:p>
    <w:p w14:paraId="7702C9AB" w14:textId="77777777" w:rsidR="008B6D5C" w:rsidRPr="00121C2D" w:rsidRDefault="008B6D5C" w:rsidP="008B6D5C">
      <w:pPr>
        <w:pStyle w:val="ListParagraph"/>
        <w:ind w:left="1440"/>
        <w:jc w:val="both"/>
        <w:rPr>
          <w:rFonts w:eastAsia="TimesNewRomanPSMT"/>
          <w:b/>
          <w:bCs/>
        </w:rPr>
      </w:pPr>
    </w:p>
    <w:p w14:paraId="3AE73783" w14:textId="221547BE" w:rsidR="00E115DD" w:rsidRDefault="00E115DD" w:rsidP="00E115DD">
      <w:pPr>
        <w:jc w:val="both"/>
        <w:rPr>
          <w:rFonts w:eastAsia="Calibri-Bold"/>
          <w:bCs/>
          <w:kern w:val="0"/>
          <w:u w:val="single"/>
          <w:lang w:val="sr-Cyrl-CS"/>
        </w:rPr>
      </w:pPr>
      <w:permStart w:id="1638869166" w:edGrp="everyone"/>
      <w:r>
        <w:rPr>
          <w:rFonts w:eastAsia="Calibri-Bold"/>
          <w:bCs/>
          <w:kern w:val="0"/>
          <w:u w:val="single"/>
          <w:lang w:val="sr-Cyrl-CS"/>
        </w:rPr>
        <w:t>У</w:t>
      </w:r>
      <w:r w:rsidRPr="003C47A9">
        <w:rPr>
          <w:rFonts w:eastAsia="Calibri-Bold"/>
          <w:bCs/>
          <w:kern w:val="0"/>
          <w:u w:val="single"/>
          <w:lang w:val="sr-Cyrl-CS"/>
        </w:rPr>
        <w:t>слуге техничког пројектовања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p>
    <w:p w14:paraId="5349656B" w14:textId="186081DB" w:rsidR="00E115DD" w:rsidRPr="002943BA" w:rsidRDefault="00E115DD" w:rsidP="00E115DD">
      <w:pPr>
        <w:jc w:val="both"/>
        <w:rPr>
          <w:iCs/>
          <w:lang w:val="sr-Cyrl-CS"/>
        </w:rPr>
      </w:pPr>
      <w:r w:rsidRPr="00D90F56">
        <w:rPr>
          <w:i/>
          <w:iCs/>
          <w:highlight w:val="yellow"/>
        </w:rPr>
        <w:t xml:space="preserve">– </w:t>
      </w:r>
      <w:r w:rsidRPr="00D90F56">
        <w:rPr>
          <w:iCs/>
          <w:highlight w:val="yellow"/>
        </w:rPr>
        <w:t xml:space="preserve">бр. </w:t>
      </w:r>
      <w:r w:rsidR="00BC59DB">
        <w:rPr>
          <w:iCs/>
          <w:lang w:val="sr-Cyrl-RS"/>
        </w:rPr>
        <w:t>ЈНОП/4-2019/ИП</w:t>
      </w:r>
      <w:r w:rsidRPr="00D90F56">
        <w:rPr>
          <w:iCs/>
        </w:rPr>
        <w:t xml:space="preserve"> </w:t>
      </w:r>
      <w:r w:rsidR="002943BA">
        <w:rPr>
          <w:iCs/>
          <w:lang w:val="sr-Cyrl-CS"/>
        </w:rPr>
        <w:t>-1</w:t>
      </w:r>
    </w:p>
    <w:permEnd w:id="1638869166"/>
    <w:p w14:paraId="19CFD624" w14:textId="36FA88A0" w:rsidR="00897573" w:rsidRDefault="008C470D" w:rsidP="00897573">
      <w:pPr>
        <w:jc w:val="both"/>
        <w:rPr>
          <w:rFonts w:eastAsia="TimesNewRomanPSMT"/>
          <w:b/>
          <w:bCs/>
        </w:rPr>
      </w:pPr>
      <w:r w:rsidRPr="00D90F56">
        <w:rPr>
          <w:rFonts w:eastAsia="TimesNewRomanPSMT"/>
          <w:b/>
          <w:bCs/>
        </w:rPr>
        <w:t xml:space="preserve"> </w:t>
      </w:r>
    </w:p>
    <w:p w14:paraId="44583DFD" w14:textId="77777777" w:rsidR="00121C2D" w:rsidRPr="00D90F56" w:rsidRDefault="00121C2D" w:rsidP="00897573">
      <w:pPr>
        <w:jc w:val="both"/>
        <w:rPr>
          <w:rFonts w:eastAsia="TimesNewRomanPSMT"/>
          <w:b/>
          <w:bCs/>
        </w:rPr>
      </w:pPr>
    </w:p>
    <w:p w14:paraId="5556E191" w14:textId="77777777" w:rsidR="008C470D" w:rsidRPr="00121C2D" w:rsidRDefault="008C470D" w:rsidP="00897573">
      <w:pPr>
        <w:jc w:val="both"/>
        <w:rPr>
          <w:rFonts w:eastAsia="TimesNewRomanPSMT"/>
          <w:b/>
          <w:bCs/>
          <w:u w:val="single"/>
        </w:rPr>
      </w:pPr>
      <w:r w:rsidRPr="00121C2D">
        <w:rPr>
          <w:rFonts w:eastAsia="TimesNewRomanPSMT"/>
          <w:b/>
          <w:bCs/>
          <w:u w:val="single"/>
        </w:rPr>
        <w:t>Понуђена цена (попунити)</w:t>
      </w:r>
    </w:p>
    <w:p w14:paraId="01186440" w14:textId="77777777" w:rsidR="0051032F" w:rsidRPr="00D90F56" w:rsidRDefault="0051032F" w:rsidP="00897573">
      <w:pPr>
        <w:jc w:val="both"/>
        <w:rPr>
          <w:rFonts w:eastAsia="TimesNewRomanPSMT"/>
          <w:b/>
          <w:bCs/>
        </w:rPr>
      </w:pPr>
    </w:p>
    <w:tbl>
      <w:tblPr>
        <w:tblW w:w="8765" w:type="dxa"/>
        <w:tblInd w:w="303" w:type="dxa"/>
        <w:tblLayout w:type="fixed"/>
        <w:tblLook w:val="0000" w:firstRow="0" w:lastRow="0" w:firstColumn="0" w:lastColumn="0" w:noHBand="0" w:noVBand="0"/>
      </w:tblPr>
      <w:tblGrid>
        <w:gridCol w:w="975"/>
        <w:gridCol w:w="5238"/>
        <w:gridCol w:w="2552"/>
      </w:tblGrid>
      <w:tr w:rsidR="00B86538" w:rsidRPr="00D90F56" w14:paraId="4864C6EE" w14:textId="77777777" w:rsidTr="00B86538">
        <w:trPr>
          <w:trHeight w:val="332"/>
        </w:trPr>
        <w:tc>
          <w:tcPr>
            <w:tcW w:w="975" w:type="dxa"/>
            <w:tcBorders>
              <w:top w:val="single" w:sz="4" w:space="0" w:color="000000"/>
              <w:left w:val="single" w:sz="4" w:space="0" w:color="000000"/>
              <w:bottom w:val="single" w:sz="4" w:space="0" w:color="000000"/>
            </w:tcBorders>
            <w:shd w:val="clear" w:color="auto" w:fill="auto"/>
          </w:tcPr>
          <w:p w14:paraId="1FCAA64C" w14:textId="77777777" w:rsidR="00B86538" w:rsidRPr="00D90F56" w:rsidRDefault="00B86538" w:rsidP="000825FA">
            <w:pPr>
              <w:jc w:val="center"/>
              <w:rPr>
                <w:rFonts w:eastAsia="TimesNewRomanPSMT"/>
                <w:bCs/>
                <w:color w:val="auto"/>
              </w:rPr>
            </w:pPr>
            <w:r w:rsidRPr="00D90F56">
              <w:rPr>
                <w:rFonts w:eastAsia="TimesNewRomanPSMT"/>
                <w:bCs/>
                <w:color w:val="auto"/>
              </w:rPr>
              <w:t>Редни број</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3C5A6A2F" w14:textId="77777777" w:rsidR="00B86538" w:rsidRPr="00D90F56" w:rsidRDefault="00B86538" w:rsidP="000825FA">
            <w:pPr>
              <w:snapToGrid w:val="0"/>
              <w:jc w:val="center"/>
              <w:rPr>
                <w:rFonts w:eastAsia="TimesNewRomanPSMT"/>
                <w:bCs/>
                <w:color w:val="auto"/>
                <w:lang w:val="ru-RU"/>
              </w:rPr>
            </w:pPr>
            <w:r w:rsidRPr="00D90F56">
              <w:rPr>
                <w:rFonts w:eastAsia="TimesNewRomanPSMT"/>
                <w:bCs/>
                <w:color w:val="auto"/>
                <w:lang w:val="ru-RU"/>
              </w:rPr>
              <w:t>Опис услуге</w:t>
            </w:r>
          </w:p>
          <w:p w14:paraId="73A8515E" w14:textId="77777777" w:rsidR="00B86538" w:rsidRPr="00D90F56" w:rsidRDefault="00B86538" w:rsidP="00FD382C">
            <w:pPr>
              <w:jc w:val="both"/>
              <w:rPr>
                <w:rFonts w:eastAsia="TimesNewRomanPSMT"/>
                <w:bCs/>
                <w:color w:val="FF0000"/>
                <w:lang w:val="ru-RU"/>
              </w:rPr>
            </w:pPr>
          </w:p>
        </w:tc>
        <w:tc>
          <w:tcPr>
            <w:tcW w:w="2552" w:type="dxa"/>
            <w:tcBorders>
              <w:top w:val="single" w:sz="4" w:space="0" w:color="000000"/>
              <w:left w:val="single" w:sz="4" w:space="0" w:color="000000"/>
              <w:bottom w:val="single" w:sz="4" w:space="0" w:color="000000"/>
              <w:right w:val="single" w:sz="4" w:space="0" w:color="000000"/>
            </w:tcBorders>
          </w:tcPr>
          <w:p w14:paraId="1B4685D3" w14:textId="77777777" w:rsidR="00B86538" w:rsidRPr="00D90F56" w:rsidRDefault="00B86538" w:rsidP="00FD382C">
            <w:pPr>
              <w:snapToGrid w:val="0"/>
              <w:jc w:val="both"/>
              <w:rPr>
                <w:rFonts w:eastAsia="TimesNewRomanPSMT"/>
                <w:bCs/>
                <w:color w:val="auto"/>
                <w:lang w:val="ru-RU"/>
              </w:rPr>
            </w:pPr>
            <w:r w:rsidRPr="00D90F56">
              <w:rPr>
                <w:rFonts w:eastAsia="TimesNewRomanPSMT"/>
                <w:bCs/>
                <w:color w:val="auto"/>
                <w:lang w:val="ru-RU"/>
              </w:rPr>
              <w:t>Цена без ПДВ-а</w:t>
            </w:r>
          </w:p>
        </w:tc>
      </w:tr>
      <w:tr w:rsidR="00B86538" w:rsidRPr="00D90F56" w14:paraId="2A88B2FE" w14:textId="77777777" w:rsidTr="00B86538">
        <w:trPr>
          <w:trHeight w:val="625"/>
        </w:trPr>
        <w:tc>
          <w:tcPr>
            <w:tcW w:w="975" w:type="dxa"/>
            <w:tcBorders>
              <w:top w:val="single" w:sz="4" w:space="0" w:color="000000"/>
              <w:left w:val="single" w:sz="4" w:space="0" w:color="000000"/>
              <w:bottom w:val="single" w:sz="4" w:space="0" w:color="000000"/>
            </w:tcBorders>
            <w:shd w:val="clear" w:color="auto" w:fill="auto"/>
            <w:vAlign w:val="center"/>
          </w:tcPr>
          <w:p w14:paraId="5D307333" w14:textId="77777777" w:rsidR="00B86538" w:rsidRPr="00D90F56" w:rsidRDefault="00B86538" w:rsidP="00E115DD">
            <w:pPr>
              <w:jc w:val="center"/>
              <w:rPr>
                <w:rFonts w:eastAsia="TimesNewRomanPSMT"/>
                <w:bCs/>
                <w:lang w:val="ru-RU"/>
              </w:rPr>
            </w:pPr>
            <w:r w:rsidRPr="00D90F56">
              <w:rPr>
                <w:rFonts w:eastAsia="TimesNewRomanPSMT"/>
                <w:bCs/>
                <w:lang w:val="ru-RU"/>
              </w:rPr>
              <w:t>1.</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4418" w14:textId="256E0D15" w:rsidR="00B86538" w:rsidRPr="00D90F56" w:rsidRDefault="00B86538" w:rsidP="00121C2D">
            <w:pPr>
              <w:snapToGrid w:val="0"/>
              <w:rPr>
                <w:rFonts w:eastAsia="TimesNewRomanPSMT"/>
                <w:bCs/>
                <w:color w:val="auto"/>
                <w:lang w:val="ru-RU"/>
              </w:rPr>
            </w:pPr>
            <w:r>
              <w:rPr>
                <w:rFonts w:eastAsia="TimesNewRomanPSMT"/>
                <w:bCs/>
                <w:color w:val="auto"/>
                <w:lang w:val="ru-RU"/>
              </w:rPr>
              <w:t>ИДЕЈНО РЕШЕЊЕ - ИДР</w:t>
            </w:r>
          </w:p>
        </w:tc>
        <w:tc>
          <w:tcPr>
            <w:tcW w:w="2552" w:type="dxa"/>
            <w:tcBorders>
              <w:top w:val="single" w:sz="4" w:space="0" w:color="000000"/>
              <w:left w:val="single" w:sz="4" w:space="0" w:color="000000"/>
              <w:bottom w:val="single" w:sz="4" w:space="0" w:color="000000"/>
              <w:right w:val="single" w:sz="4" w:space="0" w:color="000000"/>
            </w:tcBorders>
          </w:tcPr>
          <w:p w14:paraId="39011B05" w14:textId="77777777" w:rsidR="00B86538" w:rsidRPr="00D90F56" w:rsidRDefault="00B86538" w:rsidP="00FD382C">
            <w:pPr>
              <w:snapToGrid w:val="0"/>
              <w:jc w:val="both"/>
              <w:rPr>
                <w:rFonts w:eastAsia="TimesNewRomanPSMT"/>
                <w:bCs/>
                <w:color w:val="FF0000"/>
                <w:lang w:val="ru-RU"/>
              </w:rPr>
            </w:pPr>
          </w:p>
        </w:tc>
      </w:tr>
      <w:tr w:rsidR="00B86538" w:rsidRPr="00D90F56" w14:paraId="6FA14958" w14:textId="77777777" w:rsidTr="00B86538">
        <w:trPr>
          <w:trHeight w:val="563"/>
        </w:trPr>
        <w:tc>
          <w:tcPr>
            <w:tcW w:w="975" w:type="dxa"/>
            <w:tcBorders>
              <w:top w:val="single" w:sz="4" w:space="0" w:color="000000"/>
              <w:left w:val="single" w:sz="4" w:space="0" w:color="000000"/>
              <w:bottom w:val="single" w:sz="4" w:space="0" w:color="000000"/>
            </w:tcBorders>
            <w:shd w:val="clear" w:color="auto" w:fill="auto"/>
            <w:vAlign w:val="center"/>
          </w:tcPr>
          <w:p w14:paraId="5947753E" w14:textId="77777777" w:rsidR="00B86538" w:rsidRPr="00D90F56" w:rsidRDefault="00B86538" w:rsidP="00E115DD">
            <w:pPr>
              <w:jc w:val="center"/>
              <w:rPr>
                <w:rFonts w:eastAsia="TimesNewRomanPSMT"/>
                <w:bCs/>
                <w:lang w:val="ru-RU"/>
              </w:rPr>
            </w:pPr>
            <w:r w:rsidRPr="00D90F56">
              <w:rPr>
                <w:rFonts w:eastAsia="TimesNewRomanPSMT"/>
                <w:bCs/>
                <w:lang w:val="ru-RU"/>
              </w:rPr>
              <w:t>2.</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A37E" w14:textId="71831F42" w:rsidR="00B86538" w:rsidRPr="00D90F56" w:rsidRDefault="00B86538" w:rsidP="00121C2D">
            <w:pPr>
              <w:snapToGrid w:val="0"/>
              <w:rPr>
                <w:rFonts w:eastAsia="TimesNewRomanPSMT"/>
                <w:bCs/>
                <w:color w:val="auto"/>
                <w:lang w:val="ru-RU"/>
              </w:rPr>
            </w:pPr>
            <w:r>
              <w:rPr>
                <w:rFonts w:eastAsia="TimesNewRomanPSMT"/>
                <w:bCs/>
                <w:color w:val="auto"/>
                <w:lang w:val="ru-RU"/>
              </w:rPr>
              <w:t>ПРОЈЕКАТ ПРИПРЕМНИХ РАДОВА:</w:t>
            </w:r>
          </w:p>
        </w:tc>
        <w:tc>
          <w:tcPr>
            <w:tcW w:w="2552" w:type="dxa"/>
            <w:tcBorders>
              <w:top w:val="single" w:sz="4" w:space="0" w:color="000000"/>
              <w:left w:val="single" w:sz="4" w:space="0" w:color="000000"/>
              <w:bottom w:val="single" w:sz="4" w:space="0" w:color="000000"/>
              <w:right w:val="single" w:sz="4" w:space="0" w:color="000000"/>
            </w:tcBorders>
          </w:tcPr>
          <w:p w14:paraId="60B1D5B0" w14:textId="77777777" w:rsidR="00B86538" w:rsidRPr="00D90F56" w:rsidRDefault="00B86538" w:rsidP="00FD382C">
            <w:pPr>
              <w:snapToGrid w:val="0"/>
              <w:jc w:val="both"/>
              <w:rPr>
                <w:rFonts w:eastAsia="TimesNewRomanPSMT"/>
                <w:bCs/>
                <w:lang w:val="ru-RU"/>
              </w:rPr>
            </w:pPr>
          </w:p>
        </w:tc>
      </w:tr>
      <w:tr w:rsidR="00B86538" w:rsidRPr="00D90F56" w14:paraId="1A68F8C4"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41ECA976" w14:textId="1CADAF5F" w:rsidR="00B86538" w:rsidRPr="00D90F56" w:rsidRDefault="00B86538" w:rsidP="00E115DD">
            <w:pPr>
              <w:jc w:val="right"/>
              <w:rPr>
                <w:rFonts w:eastAsia="TimesNewRomanPSMT"/>
                <w:bCs/>
                <w:lang w:val="ru-RU"/>
              </w:rPr>
            </w:pPr>
            <w:r>
              <w:rPr>
                <w:rFonts w:eastAsia="TimesNewRomanPSMT"/>
                <w:bCs/>
                <w:lang w:val="ru-RU"/>
              </w:rPr>
              <w:t>А</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F3DA" w14:textId="6DB12F33" w:rsidR="00B86538" w:rsidRPr="00C401B3" w:rsidRDefault="00B86538" w:rsidP="00121C2D">
            <w:pPr>
              <w:widowControl w:val="0"/>
              <w:suppressAutoHyphens w:val="0"/>
              <w:autoSpaceDE w:val="0"/>
              <w:autoSpaceDN w:val="0"/>
              <w:adjustRightInd w:val="0"/>
              <w:spacing w:line="240" w:lineRule="auto"/>
              <w:rPr>
                <w:rFonts w:eastAsia="Calibri-Bold"/>
                <w:bCs/>
                <w:kern w:val="0"/>
                <w:lang w:val="sr-Cyrl-CS"/>
              </w:rPr>
            </w:pPr>
            <w:r w:rsidRPr="00C401B3">
              <w:rPr>
                <w:rFonts w:eastAsia="Calibri-Bold"/>
                <w:bCs/>
                <w:kern w:val="0"/>
                <w:lang w:val="sr-Cyrl-CS"/>
              </w:rPr>
              <w:t>Пројекат припремних радова (рушење постојећих објеката на локацији)</w:t>
            </w:r>
          </w:p>
        </w:tc>
        <w:tc>
          <w:tcPr>
            <w:tcW w:w="2552" w:type="dxa"/>
            <w:tcBorders>
              <w:top w:val="single" w:sz="4" w:space="0" w:color="000000"/>
              <w:left w:val="single" w:sz="4" w:space="0" w:color="000000"/>
              <w:bottom w:val="single" w:sz="4" w:space="0" w:color="000000"/>
              <w:right w:val="single" w:sz="4" w:space="0" w:color="000000"/>
            </w:tcBorders>
          </w:tcPr>
          <w:p w14:paraId="10F0BFD3" w14:textId="77777777" w:rsidR="00B86538" w:rsidRPr="00D90F56" w:rsidRDefault="00B86538" w:rsidP="00FD382C">
            <w:pPr>
              <w:snapToGrid w:val="0"/>
              <w:jc w:val="both"/>
              <w:rPr>
                <w:rFonts w:eastAsia="TimesNewRomanPSMT"/>
                <w:bCs/>
                <w:lang w:val="ru-RU"/>
              </w:rPr>
            </w:pPr>
          </w:p>
        </w:tc>
      </w:tr>
      <w:tr w:rsidR="00B86538" w:rsidRPr="00D90F56" w14:paraId="5DD06EA3"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679B6299" w14:textId="43B04CBE" w:rsidR="00B86538" w:rsidRPr="00D90F56" w:rsidRDefault="00B86538" w:rsidP="00E115DD">
            <w:pPr>
              <w:jc w:val="right"/>
              <w:rPr>
                <w:rFonts w:eastAsia="TimesNewRomanPSMT"/>
                <w:bCs/>
                <w:lang w:val="ru-RU"/>
              </w:rPr>
            </w:pPr>
            <w:r>
              <w:rPr>
                <w:rFonts w:eastAsia="TimesNewRomanPSMT"/>
                <w:bCs/>
                <w:lang w:val="ru-RU"/>
              </w:rPr>
              <w:t>Б</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6BB0" w14:textId="5D136A6E" w:rsidR="00B86538" w:rsidRDefault="00B86538" w:rsidP="00121C2D">
            <w:pPr>
              <w:widowControl w:val="0"/>
              <w:suppressAutoHyphens w:val="0"/>
              <w:autoSpaceDE w:val="0"/>
              <w:autoSpaceDN w:val="0"/>
              <w:adjustRightInd w:val="0"/>
              <w:spacing w:line="240" w:lineRule="auto"/>
              <w:rPr>
                <w:rFonts w:eastAsia="TimesNewRomanPSMT"/>
                <w:bCs/>
                <w:color w:val="auto"/>
                <w:lang w:val="ru-RU"/>
              </w:rPr>
            </w:pPr>
            <w:r w:rsidRPr="003D2AF0">
              <w:rPr>
                <w:rFonts w:eastAsia="Calibri-Bold"/>
                <w:bCs/>
                <w:kern w:val="0"/>
                <w:lang w:val="sr-Cyrl-CS"/>
              </w:rPr>
              <w:t>Геодетски елаборат (детаљна мрежа тачака и план подземних инсталација)</w:t>
            </w:r>
          </w:p>
        </w:tc>
        <w:tc>
          <w:tcPr>
            <w:tcW w:w="2552" w:type="dxa"/>
            <w:tcBorders>
              <w:top w:val="single" w:sz="4" w:space="0" w:color="000000"/>
              <w:left w:val="single" w:sz="4" w:space="0" w:color="000000"/>
              <w:bottom w:val="single" w:sz="4" w:space="0" w:color="000000"/>
              <w:right w:val="single" w:sz="4" w:space="0" w:color="000000"/>
            </w:tcBorders>
          </w:tcPr>
          <w:p w14:paraId="768A0C30" w14:textId="77777777" w:rsidR="00B86538" w:rsidRPr="00D90F56" w:rsidRDefault="00B86538" w:rsidP="00FD382C">
            <w:pPr>
              <w:snapToGrid w:val="0"/>
              <w:jc w:val="both"/>
              <w:rPr>
                <w:rFonts w:eastAsia="TimesNewRomanPSMT"/>
                <w:bCs/>
                <w:lang w:val="ru-RU"/>
              </w:rPr>
            </w:pPr>
          </w:p>
        </w:tc>
      </w:tr>
      <w:tr w:rsidR="00B86538" w:rsidRPr="00D90F56" w14:paraId="5CA3119E" w14:textId="77777777" w:rsidTr="00B86538">
        <w:trPr>
          <w:trHeight w:val="573"/>
        </w:trPr>
        <w:tc>
          <w:tcPr>
            <w:tcW w:w="975" w:type="dxa"/>
            <w:tcBorders>
              <w:top w:val="single" w:sz="4" w:space="0" w:color="000000"/>
              <w:left w:val="single" w:sz="4" w:space="0" w:color="000000"/>
              <w:bottom w:val="single" w:sz="4" w:space="0" w:color="000000"/>
            </w:tcBorders>
            <w:shd w:val="clear" w:color="auto" w:fill="auto"/>
            <w:vAlign w:val="center"/>
          </w:tcPr>
          <w:p w14:paraId="3FEC2D38" w14:textId="10FAF371" w:rsidR="00B86538" w:rsidRPr="00D90F56" w:rsidRDefault="00B86538" w:rsidP="00E115DD">
            <w:pPr>
              <w:jc w:val="right"/>
              <w:rPr>
                <w:rFonts w:eastAsia="TimesNewRomanPSMT"/>
                <w:bCs/>
                <w:lang w:val="ru-RU"/>
              </w:rPr>
            </w:pPr>
            <w:r>
              <w:rPr>
                <w:rFonts w:eastAsia="TimesNewRomanPSMT"/>
                <w:bCs/>
                <w:lang w:val="ru-RU"/>
              </w:rPr>
              <w:t>Ц</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8F17" w14:textId="2727A8C4" w:rsidR="00B86538" w:rsidRPr="003D2AF0" w:rsidRDefault="00B86538" w:rsidP="00121C2D">
            <w:pPr>
              <w:snapToGrid w:val="0"/>
              <w:rPr>
                <w:rFonts w:eastAsia="TimesNewRomanPSMT"/>
                <w:bCs/>
                <w:color w:val="auto"/>
                <w:lang w:val="ru-RU"/>
              </w:rPr>
            </w:pPr>
            <w:r w:rsidRPr="003D2AF0">
              <w:rPr>
                <w:rFonts w:eastAsia="Calibri-Bold"/>
                <w:bCs/>
                <w:kern w:val="0"/>
                <w:lang w:val="sr-Cyrl-CS"/>
              </w:rPr>
              <w:t>Геотехнички елаборат (са истражним радовима)</w:t>
            </w:r>
          </w:p>
        </w:tc>
        <w:tc>
          <w:tcPr>
            <w:tcW w:w="2552" w:type="dxa"/>
            <w:tcBorders>
              <w:top w:val="single" w:sz="4" w:space="0" w:color="000000"/>
              <w:left w:val="single" w:sz="4" w:space="0" w:color="000000"/>
              <w:bottom w:val="single" w:sz="4" w:space="0" w:color="000000"/>
              <w:right w:val="single" w:sz="4" w:space="0" w:color="000000"/>
            </w:tcBorders>
          </w:tcPr>
          <w:p w14:paraId="387145B7" w14:textId="77777777" w:rsidR="00B86538" w:rsidRPr="00D90F56" w:rsidRDefault="00B86538" w:rsidP="00FD382C">
            <w:pPr>
              <w:snapToGrid w:val="0"/>
              <w:jc w:val="both"/>
              <w:rPr>
                <w:rFonts w:eastAsia="TimesNewRomanPSMT"/>
                <w:bCs/>
                <w:lang w:val="ru-RU"/>
              </w:rPr>
            </w:pPr>
          </w:p>
        </w:tc>
      </w:tr>
      <w:tr w:rsidR="00B86538" w:rsidRPr="00D90F56" w14:paraId="7EDD6B5E"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1987B267" w14:textId="77777777" w:rsidR="00B86538" w:rsidRPr="00D90F56" w:rsidRDefault="00B86538" w:rsidP="00E115DD">
            <w:pPr>
              <w:jc w:val="center"/>
              <w:rPr>
                <w:rFonts w:eastAsia="TimesNewRomanPSMT"/>
                <w:bCs/>
                <w:lang w:val="ru-RU"/>
              </w:rPr>
            </w:pPr>
            <w:r w:rsidRPr="00D90F56">
              <w:rPr>
                <w:rFonts w:eastAsia="TimesNewRomanPSMT"/>
                <w:bCs/>
                <w:lang w:val="ru-RU"/>
              </w:rPr>
              <w:t>3.</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CF98" w14:textId="46DB411E" w:rsidR="00B86538" w:rsidRPr="00D90F56" w:rsidRDefault="00B86538" w:rsidP="00121C2D">
            <w:pPr>
              <w:widowControl w:val="0"/>
              <w:suppressAutoHyphens w:val="0"/>
              <w:autoSpaceDE w:val="0"/>
              <w:autoSpaceDN w:val="0"/>
              <w:adjustRightInd w:val="0"/>
              <w:spacing w:line="240" w:lineRule="auto"/>
              <w:rPr>
                <w:rFonts w:eastAsia="TimesNewRomanPSMT"/>
                <w:bCs/>
                <w:lang w:val="ru-RU"/>
              </w:rPr>
            </w:pPr>
            <w:r w:rsidRPr="003D2AF0">
              <w:rPr>
                <w:rFonts w:eastAsia="Calibri-Bold"/>
                <w:bCs/>
                <w:kern w:val="0"/>
                <w:lang w:val="sr-Cyrl-CS"/>
              </w:rPr>
              <w:t>ПРОЈЕКАТ ИЗМЕШТАЊА ПОДЗЕМНИХ ИНСТАЛАЦИЈА</w:t>
            </w:r>
          </w:p>
        </w:tc>
        <w:tc>
          <w:tcPr>
            <w:tcW w:w="2552" w:type="dxa"/>
            <w:tcBorders>
              <w:top w:val="single" w:sz="4" w:space="0" w:color="000000"/>
              <w:left w:val="single" w:sz="4" w:space="0" w:color="000000"/>
              <w:bottom w:val="single" w:sz="4" w:space="0" w:color="000000"/>
              <w:right w:val="single" w:sz="4" w:space="0" w:color="000000"/>
            </w:tcBorders>
          </w:tcPr>
          <w:p w14:paraId="29CFBA36" w14:textId="77777777" w:rsidR="00B86538" w:rsidRPr="00D90F56" w:rsidRDefault="00B86538" w:rsidP="00FD382C">
            <w:pPr>
              <w:snapToGrid w:val="0"/>
              <w:jc w:val="both"/>
              <w:rPr>
                <w:rFonts w:eastAsia="TimesNewRomanPSMT"/>
                <w:bCs/>
                <w:lang w:val="ru-RU"/>
              </w:rPr>
            </w:pPr>
          </w:p>
        </w:tc>
      </w:tr>
      <w:tr w:rsidR="00B86538" w:rsidRPr="00D90F56" w14:paraId="3419795F"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0F6D01F1" w14:textId="77777777" w:rsidR="00B86538" w:rsidRPr="00D90F56" w:rsidRDefault="00B86538" w:rsidP="00E115DD">
            <w:pPr>
              <w:snapToGrid w:val="0"/>
              <w:jc w:val="center"/>
              <w:rPr>
                <w:rFonts w:eastAsia="TimesNewRomanPSMT"/>
                <w:bCs/>
                <w:lang w:val="ru-RU"/>
              </w:rPr>
            </w:pPr>
            <w:r w:rsidRPr="00D90F56">
              <w:rPr>
                <w:rFonts w:eastAsia="TimesNewRomanPSMT"/>
                <w:bCs/>
                <w:lang w:val="ru-RU"/>
              </w:rPr>
              <w:t>4.</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39B7" w14:textId="49CDA3EC" w:rsidR="00B86538" w:rsidRPr="00D90F56" w:rsidRDefault="00B86538" w:rsidP="00121C2D">
            <w:pPr>
              <w:widowControl w:val="0"/>
              <w:suppressAutoHyphens w:val="0"/>
              <w:autoSpaceDE w:val="0"/>
              <w:autoSpaceDN w:val="0"/>
              <w:adjustRightInd w:val="0"/>
              <w:spacing w:line="240" w:lineRule="auto"/>
              <w:rPr>
                <w:rFonts w:eastAsia="TimesNewRomanPSMT"/>
                <w:bCs/>
                <w:lang w:val="ru-RU"/>
              </w:rPr>
            </w:pPr>
            <w:r w:rsidRPr="003D2AF0">
              <w:rPr>
                <w:rFonts w:eastAsia="Calibri-Bold"/>
                <w:bCs/>
                <w:kern w:val="0"/>
                <w:lang w:val="sr-Cyrl-CS"/>
              </w:rPr>
              <w:t>ИДЕЈНИ ПРОЈЕКАТ ПРЕМА ПРОЈЕКТНОМ ЗАДАТКУ – ИДП</w:t>
            </w:r>
          </w:p>
        </w:tc>
        <w:tc>
          <w:tcPr>
            <w:tcW w:w="2552" w:type="dxa"/>
            <w:tcBorders>
              <w:top w:val="single" w:sz="4" w:space="0" w:color="000000"/>
              <w:left w:val="single" w:sz="4" w:space="0" w:color="000000"/>
              <w:bottom w:val="single" w:sz="4" w:space="0" w:color="000000"/>
              <w:right w:val="single" w:sz="4" w:space="0" w:color="000000"/>
            </w:tcBorders>
          </w:tcPr>
          <w:p w14:paraId="11E3000B" w14:textId="77777777" w:rsidR="00B86538" w:rsidRPr="00D90F56" w:rsidRDefault="00B86538" w:rsidP="00FD382C">
            <w:pPr>
              <w:snapToGrid w:val="0"/>
              <w:jc w:val="both"/>
              <w:rPr>
                <w:rFonts w:eastAsia="TimesNewRomanPSMT"/>
                <w:bCs/>
                <w:lang w:val="ru-RU"/>
              </w:rPr>
            </w:pPr>
          </w:p>
        </w:tc>
      </w:tr>
      <w:tr w:rsidR="00B86538" w:rsidRPr="00D90F56" w14:paraId="20FB8729"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5051F0FA" w14:textId="77777777" w:rsidR="00B86538" w:rsidRPr="00D90F56" w:rsidRDefault="00B86538" w:rsidP="00E115DD">
            <w:pPr>
              <w:snapToGrid w:val="0"/>
              <w:jc w:val="center"/>
              <w:rPr>
                <w:rFonts w:eastAsia="TimesNewRomanPSMT"/>
                <w:bCs/>
                <w:lang w:val="ru-RU"/>
              </w:rPr>
            </w:pPr>
            <w:r w:rsidRPr="00D90F56">
              <w:rPr>
                <w:rFonts w:eastAsia="TimesNewRomanPSMT"/>
                <w:bCs/>
                <w:lang w:val="ru-RU"/>
              </w:rPr>
              <w:t>5.</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7AE3" w14:textId="2193ED7F" w:rsidR="00B86538" w:rsidRPr="003D2AF0" w:rsidRDefault="00B86538" w:rsidP="00121C2D">
            <w:pPr>
              <w:widowControl w:val="0"/>
              <w:suppressAutoHyphens w:val="0"/>
              <w:autoSpaceDE w:val="0"/>
              <w:autoSpaceDN w:val="0"/>
              <w:adjustRightInd w:val="0"/>
              <w:spacing w:line="240" w:lineRule="auto"/>
              <w:rPr>
                <w:rFonts w:eastAsia="Calibri-Bold"/>
                <w:bCs/>
                <w:kern w:val="0"/>
                <w:lang w:val="sr-Cyrl-CS"/>
              </w:rPr>
            </w:pPr>
            <w:r w:rsidRPr="003D2AF0">
              <w:rPr>
                <w:rFonts w:eastAsia="Calibri-Bold"/>
                <w:bCs/>
                <w:kern w:val="0"/>
                <w:lang w:val="sr-Cyrl-CS"/>
              </w:rPr>
              <w:t>ГЛАВНИ ПРОЈЕКАТ (НИВО ПРОЈЕКАТ ЗА ИЗВОЂЕЊЕ – ПЗИ)</w:t>
            </w:r>
          </w:p>
        </w:tc>
        <w:tc>
          <w:tcPr>
            <w:tcW w:w="2552" w:type="dxa"/>
            <w:tcBorders>
              <w:top w:val="single" w:sz="4" w:space="0" w:color="000000"/>
              <w:left w:val="single" w:sz="4" w:space="0" w:color="000000"/>
              <w:bottom w:val="single" w:sz="4" w:space="0" w:color="000000"/>
              <w:right w:val="single" w:sz="4" w:space="0" w:color="000000"/>
            </w:tcBorders>
          </w:tcPr>
          <w:p w14:paraId="11F54F07" w14:textId="77777777" w:rsidR="00B86538" w:rsidRPr="00D90F56" w:rsidRDefault="00B86538" w:rsidP="00FD382C">
            <w:pPr>
              <w:snapToGrid w:val="0"/>
              <w:jc w:val="both"/>
              <w:rPr>
                <w:rFonts w:eastAsia="TimesNewRomanPSMT"/>
                <w:bCs/>
                <w:lang w:val="ru-RU"/>
              </w:rPr>
            </w:pPr>
          </w:p>
        </w:tc>
      </w:tr>
      <w:tr w:rsidR="00B86538" w:rsidRPr="00D90F56" w14:paraId="57F52559" w14:textId="77777777" w:rsidTr="00B86538">
        <w:trPr>
          <w:trHeight w:val="586"/>
        </w:trPr>
        <w:tc>
          <w:tcPr>
            <w:tcW w:w="975" w:type="dxa"/>
            <w:tcBorders>
              <w:top w:val="single" w:sz="4" w:space="0" w:color="000000"/>
              <w:left w:val="single" w:sz="4" w:space="0" w:color="000000"/>
              <w:bottom w:val="single" w:sz="4" w:space="0" w:color="000000"/>
            </w:tcBorders>
            <w:shd w:val="clear" w:color="auto" w:fill="auto"/>
            <w:vAlign w:val="center"/>
          </w:tcPr>
          <w:p w14:paraId="3818363B" w14:textId="77777777" w:rsidR="00B86538" w:rsidRPr="00D90F56" w:rsidRDefault="00B86538" w:rsidP="00E115DD">
            <w:pPr>
              <w:snapToGrid w:val="0"/>
              <w:jc w:val="center"/>
              <w:rPr>
                <w:rFonts w:eastAsia="TimesNewRomanPSMT"/>
                <w:bCs/>
                <w:lang w:val="ru-RU"/>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5439" w14:textId="4E8B0578" w:rsidR="00B86538" w:rsidRPr="00121C2D" w:rsidRDefault="00B86538" w:rsidP="00121C2D">
            <w:pPr>
              <w:widowControl w:val="0"/>
              <w:suppressAutoHyphens w:val="0"/>
              <w:autoSpaceDE w:val="0"/>
              <w:autoSpaceDN w:val="0"/>
              <w:adjustRightInd w:val="0"/>
              <w:spacing w:line="240" w:lineRule="auto"/>
              <w:jc w:val="right"/>
              <w:rPr>
                <w:rFonts w:eastAsia="Calibri-Bold"/>
                <w:bCs/>
                <w:kern w:val="0"/>
                <w:lang w:val="sr-Cyrl-CS"/>
              </w:rPr>
            </w:pPr>
            <w:r w:rsidRPr="00121C2D">
              <w:rPr>
                <w:rFonts w:eastAsia="TimesNewRomanPSMT"/>
                <w:b/>
                <w:color w:val="auto"/>
              </w:rPr>
              <w:t>УКУПНО</w:t>
            </w:r>
            <w:r>
              <w:rPr>
                <w:rFonts w:eastAsia="TimesNewRomanPSMT"/>
                <w:b/>
                <w:color w:val="auto"/>
                <w:lang w:val="sr-Cyrl-CS"/>
              </w:rPr>
              <w:t>:</w:t>
            </w:r>
          </w:p>
        </w:tc>
        <w:tc>
          <w:tcPr>
            <w:tcW w:w="2552" w:type="dxa"/>
            <w:tcBorders>
              <w:top w:val="single" w:sz="4" w:space="0" w:color="000000"/>
              <w:left w:val="single" w:sz="4" w:space="0" w:color="000000"/>
              <w:bottom w:val="single" w:sz="4" w:space="0" w:color="000000"/>
              <w:right w:val="single" w:sz="4" w:space="0" w:color="000000"/>
            </w:tcBorders>
          </w:tcPr>
          <w:p w14:paraId="5FDCB990" w14:textId="77777777" w:rsidR="00B86538" w:rsidRPr="00D90F56" w:rsidRDefault="00B86538" w:rsidP="00FD382C">
            <w:pPr>
              <w:snapToGrid w:val="0"/>
              <w:jc w:val="both"/>
              <w:rPr>
                <w:rFonts w:eastAsia="TimesNewRomanPSMT"/>
                <w:bCs/>
                <w:lang w:val="ru-RU"/>
              </w:rPr>
            </w:pPr>
          </w:p>
        </w:tc>
      </w:tr>
    </w:tbl>
    <w:p w14:paraId="0D7035A7" w14:textId="465D99B2" w:rsidR="00121C2D" w:rsidRDefault="00121C2D"/>
    <w:p w14:paraId="0FDE17FC" w14:textId="3DB1E010" w:rsidR="00121C2D" w:rsidRPr="00B86538" w:rsidRDefault="00121C2D" w:rsidP="00B86538">
      <w:pPr>
        <w:ind w:firstLine="708"/>
        <w:rPr>
          <w:b/>
          <w:bCs/>
          <w:lang w:val="sr-Cyrl-CS"/>
        </w:rPr>
      </w:pPr>
      <w:r w:rsidRPr="00B86538">
        <w:rPr>
          <w:b/>
          <w:bCs/>
          <w:lang w:val="sr-Cyrl-CS"/>
        </w:rPr>
        <w:t>РЕКАПИТУЛАЦИЈА:</w:t>
      </w:r>
    </w:p>
    <w:p w14:paraId="6BED9B4E" w14:textId="77777777" w:rsidR="00121C2D" w:rsidRPr="00121C2D" w:rsidRDefault="00121C2D">
      <w:pPr>
        <w:rPr>
          <w:lang w:val="sr-Cyrl-CS"/>
        </w:rPr>
      </w:pPr>
    </w:p>
    <w:tbl>
      <w:tblPr>
        <w:tblW w:w="6780" w:type="dxa"/>
        <w:tblInd w:w="2122" w:type="dxa"/>
        <w:tblLayout w:type="fixed"/>
        <w:tblLook w:val="0000" w:firstRow="0" w:lastRow="0" w:firstColumn="0" w:lastColumn="0" w:noHBand="0" w:noVBand="0"/>
      </w:tblPr>
      <w:tblGrid>
        <w:gridCol w:w="4387"/>
        <w:gridCol w:w="2393"/>
      </w:tblGrid>
      <w:tr w:rsidR="00B86538" w:rsidRPr="00D90F56" w14:paraId="363E2D59"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DAC5" w14:textId="77777777" w:rsidR="00B86538" w:rsidRDefault="00B86538" w:rsidP="00121C2D">
            <w:pPr>
              <w:snapToGrid w:val="0"/>
              <w:jc w:val="right"/>
              <w:rPr>
                <w:rFonts w:eastAsia="TimesNewRomanPSMT"/>
                <w:b/>
                <w:color w:val="auto"/>
                <w:lang w:val="sr-Cyrl-CS"/>
              </w:rPr>
            </w:pPr>
            <w:r w:rsidRPr="00121C2D">
              <w:rPr>
                <w:rFonts w:eastAsia="TimesNewRomanPSMT"/>
                <w:b/>
                <w:color w:val="auto"/>
              </w:rPr>
              <w:t>УКУПНО</w:t>
            </w:r>
            <w:r>
              <w:rPr>
                <w:rFonts w:eastAsia="TimesNewRomanPSMT"/>
                <w:b/>
                <w:color w:val="auto"/>
                <w:lang w:val="sr-Cyrl-CS"/>
              </w:rPr>
              <w:t xml:space="preserve"> ЗА УСЛУГЕ</w:t>
            </w:r>
          </w:p>
          <w:p w14:paraId="282D184E" w14:textId="39645836" w:rsidR="00B86538" w:rsidRPr="00121C2D" w:rsidRDefault="00B86538" w:rsidP="00121C2D">
            <w:pPr>
              <w:snapToGrid w:val="0"/>
              <w:jc w:val="right"/>
              <w:rPr>
                <w:rFonts w:eastAsia="TimesNewRomanPSMT"/>
                <w:b/>
                <w:lang w:val="sr-Cyrl-CS"/>
              </w:rPr>
            </w:pPr>
            <w:r>
              <w:rPr>
                <w:rFonts w:eastAsia="TimesNewRomanPSMT"/>
                <w:b/>
                <w:color w:val="auto"/>
                <w:lang w:val="sr-Cyrl-CS"/>
              </w:rPr>
              <w:t xml:space="preserve"> без пдв-а:</w:t>
            </w:r>
          </w:p>
        </w:tc>
        <w:tc>
          <w:tcPr>
            <w:tcW w:w="2393" w:type="dxa"/>
            <w:tcBorders>
              <w:top w:val="single" w:sz="4" w:space="0" w:color="000000"/>
              <w:left w:val="single" w:sz="4" w:space="0" w:color="000000"/>
              <w:bottom w:val="single" w:sz="4" w:space="0" w:color="000000"/>
              <w:right w:val="single" w:sz="4" w:space="0" w:color="000000"/>
            </w:tcBorders>
          </w:tcPr>
          <w:p w14:paraId="650A228E" w14:textId="77777777" w:rsidR="00B86538" w:rsidRPr="00D90F56" w:rsidRDefault="00B86538" w:rsidP="00FD382C">
            <w:pPr>
              <w:snapToGrid w:val="0"/>
              <w:jc w:val="both"/>
              <w:rPr>
                <w:rFonts w:eastAsia="TimesNewRomanPSMT"/>
                <w:bCs/>
                <w:lang w:val="en-US"/>
              </w:rPr>
            </w:pPr>
          </w:p>
        </w:tc>
      </w:tr>
      <w:tr w:rsidR="00B86538" w:rsidRPr="00D90F56" w14:paraId="615EDBBA"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A09C" w14:textId="3E46DDCB"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ПДВ:</w:t>
            </w:r>
          </w:p>
        </w:tc>
        <w:tc>
          <w:tcPr>
            <w:tcW w:w="2393" w:type="dxa"/>
            <w:tcBorders>
              <w:top w:val="single" w:sz="4" w:space="0" w:color="000000"/>
              <w:left w:val="single" w:sz="4" w:space="0" w:color="000000"/>
              <w:bottom w:val="single" w:sz="4" w:space="0" w:color="000000"/>
              <w:right w:val="single" w:sz="4" w:space="0" w:color="000000"/>
            </w:tcBorders>
          </w:tcPr>
          <w:p w14:paraId="37DE55B7" w14:textId="77777777" w:rsidR="00B86538" w:rsidRPr="00D90F56" w:rsidRDefault="00B86538" w:rsidP="00FD382C">
            <w:pPr>
              <w:snapToGrid w:val="0"/>
              <w:jc w:val="both"/>
              <w:rPr>
                <w:rFonts w:eastAsia="TimesNewRomanPSMT"/>
                <w:bCs/>
                <w:lang w:val="en-US"/>
              </w:rPr>
            </w:pPr>
          </w:p>
        </w:tc>
      </w:tr>
      <w:tr w:rsidR="00B86538" w:rsidRPr="00D90F56" w14:paraId="175F1D0F"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9755" w14:textId="77777777" w:rsidR="00B86538" w:rsidRDefault="00B86538" w:rsidP="00121C2D">
            <w:pPr>
              <w:snapToGrid w:val="0"/>
              <w:jc w:val="right"/>
              <w:rPr>
                <w:rFonts w:eastAsia="TimesNewRomanPSMT"/>
                <w:b/>
                <w:color w:val="auto"/>
                <w:lang w:val="sr-Cyrl-CS"/>
              </w:rPr>
            </w:pPr>
            <w:r>
              <w:rPr>
                <w:rFonts w:eastAsia="TimesNewRomanPSMT"/>
                <w:b/>
                <w:color w:val="auto"/>
                <w:lang w:val="sr-Cyrl-CS"/>
              </w:rPr>
              <w:t>УКУПНО ЗА УСЛУГЕ</w:t>
            </w:r>
          </w:p>
          <w:p w14:paraId="6A91C5BF" w14:textId="66C4896A"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 xml:space="preserve"> са ПДВ-ом</w:t>
            </w:r>
          </w:p>
        </w:tc>
        <w:tc>
          <w:tcPr>
            <w:tcW w:w="2393" w:type="dxa"/>
            <w:tcBorders>
              <w:top w:val="single" w:sz="4" w:space="0" w:color="000000"/>
              <w:left w:val="single" w:sz="4" w:space="0" w:color="000000"/>
              <w:bottom w:val="single" w:sz="4" w:space="0" w:color="000000"/>
              <w:right w:val="single" w:sz="4" w:space="0" w:color="000000"/>
            </w:tcBorders>
          </w:tcPr>
          <w:p w14:paraId="755C3036" w14:textId="77777777" w:rsidR="00B86538" w:rsidRPr="00D90F56" w:rsidRDefault="00B86538" w:rsidP="00FD382C">
            <w:pPr>
              <w:snapToGrid w:val="0"/>
              <w:jc w:val="both"/>
              <w:rPr>
                <w:rFonts w:eastAsia="TimesNewRomanPSMT"/>
                <w:bCs/>
                <w:lang w:val="en-US"/>
              </w:rPr>
            </w:pPr>
          </w:p>
        </w:tc>
      </w:tr>
    </w:tbl>
    <w:p w14:paraId="22C3F777" w14:textId="77777777" w:rsidR="00793528" w:rsidRPr="00D90F56" w:rsidRDefault="00793528" w:rsidP="0051032F">
      <w:pPr>
        <w:ind w:firstLine="708"/>
        <w:jc w:val="both"/>
        <w:rPr>
          <w:b/>
        </w:rPr>
      </w:pPr>
    </w:p>
    <w:p w14:paraId="5DDC709F" w14:textId="3698E633" w:rsidR="0051032F" w:rsidRPr="00121C2D" w:rsidRDefault="0051032F" w:rsidP="00121C2D">
      <w:pPr>
        <w:jc w:val="both"/>
        <w:rPr>
          <w:rFonts w:eastAsia="TimesNewRomanPSMT"/>
          <w:b/>
          <w:bCs/>
          <w:u w:val="single"/>
        </w:rPr>
      </w:pPr>
      <w:r w:rsidRPr="00121C2D">
        <w:rPr>
          <w:rFonts w:eastAsia="TimesNewRomanPSMT"/>
          <w:b/>
          <w:bCs/>
          <w:u w:val="single"/>
        </w:rPr>
        <w:t xml:space="preserve">Услови </w:t>
      </w:r>
      <w:r w:rsidR="00147F98" w:rsidRPr="00121C2D">
        <w:rPr>
          <w:rFonts w:eastAsia="TimesNewRomanPSMT"/>
          <w:b/>
          <w:bCs/>
          <w:u w:val="single"/>
        </w:rPr>
        <w:t xml:space="preserve">и </w:t>
      </w:r>
      <w:r w:rsidRPr="00121C2D">
        <w:rPr>
          <w:rFonts w:eastAsia="TimesNewRomanPSMT"/>
          <w:b/>
          <w:bCs/>
          <w:u w:val="single"/>
        </w:rPr>
        <w:t>рокови плаћања:</w:t>
      </w:r>
    </w:p>
    <w:p w14:paraId="6CD96BE9" w14:textId="77777777" w:rsidR="0051032F" w:rsidRPr="00121C2D" w:rsidRDefault="0051032F" w:rsidP="00121C2D">
      <w:pPr>
        <w:widowControl w:val="0"/>
        <w:suppressAutoHyphens w:val="0"/>
        <w:autoSpaceDE w:val="0"/>
        <w:autoSpaceDN w:val="0"/>
        <w:adjustRightInd w:val="0"/>
        <w:spacing w:line="240" w:lineRule="auto"/>
        <w:ind w:firstLine="360"/>
        <w:jc w:val="both"/>
        <w:rPr>
          <w:rFonts w:eastAsia="Times New Roman"/>
          <w:kern w:val="0"/>
          <w:lang w:eastAsia="en-US"/>
        </w:rPr>
      </w:pPr>
    </w:p>
    <w:p w14:paraId="6755180C" w14:textId="5E8B5487" w:rsidR="00F225C7" w:rsidRPr="00121C2D" w:rsidRDefault="00F225C7" w:rsidP="00121C2D">
      <w:pPr>
        <w:pStyle w:val="ListParagraph"/>
        <w:widowControl w:val="0"/>
        <w:numPr>
          <w:ilvl w:val="0"/>
          <w:numId w:val="43"/>
        </w:numPr>
        <w:suppressAutoHyphens w:val="0"/>
        <w:autoSpaceDE w:val="0"/>
        <w:autoSpaceDN w:val="0"/>
        <w:adjustRightInd w:val="0"/>
        <w:spacing w:line="240" w:lineRule="auto"/>
        <w:jc w:val="both"/>
        <w:rPr>
          <w:rFonts w:eastAsia="Times New Roman"/>
          <w:kern w:val="0"/>
          <w:lang w:eastAsia="en-US"/>
        </w:rPr>
      </w:pPr>
      <w:r w:rsidRPr="00121C2D">
        <w:rPr>
          <w:rFonts w:eastAsia="Times New Roman"/>
          <w:kern w:val="0"/>
          <w:lang w:eastAsia="en-US"/>
        </w:rPr>
        <w:t>Плаћање уговорене цене ће се извршити на следећи начин:</w:t>
      </w:r>
    </w:p>
    <w:p w14:paraId="59CC06B6" w14:textId="04BFD369" w:rsidR="003D2AF0" w:rsidRPr="00121C2D" w:rsidRDefault="003D2AF0" w:rsidP="00121C2D">
      <w:pPr>
        <w:widowControl w:val="0"/>
        <w:suppressAutoHyphens w:val="0"/>
        <w:autoSpaceDE w:val="0"/>
        <w:autoSpaceDN w:val="0"/>
        <w:adjustRightInd w:val="0"/>
        <w:spacing w:line="240" w:lineRule="auto"/>
        <w:ind w:firstLine="360"/>
        <w:jc w:val="both"/>
        <w:rPr>
          <w:rFonts w:eastAsia="Times New Roman"/>
          <w:kern w:val="0"/>
          <w:lang w:eastAsia="en-US"/>
        </w:rPr>
      </w:pPr>
      <w:r w:rsidRPr="00121C2D">
        <w:rPr>
          <w:rFonts w:eastAsia="Times New Roman"/>
          <w:kern w:val="0"/>
          <w:lang w:eastAsia="en-US"/>
        </w:rPr>
        <w:t xml:space="preserve">Плаћање дела уговорених услуга </w:t>
      </w:r>
      <w:r w:rsidR="00121C2D" w:rsidRPr="00121C2D">
        <w:rPr>
          <w:rFonts w:eastAsia="Times New Roman"/>
          <w:kern w:val="0"/>
          <w:lang w:eastAsia="en-US"/>
        </w:rPr>
        <w:t xml:space="preserve">се врши ______ дана (уписати број дана) </w:t>
      </w:r>
      <w:r w:rsidRPr="00121C2D">
        <w:rPr>
          <w:rFonts w:eastAsia="Times New Roman"/>
          <w:kern w:val="0"/>
          <w:lang w:eastAsia="en-US"/>
        </w:rPr>
        <w:t>након прихватања поменутог дела услуге из списка улуга према уговору</w:t>
      </w:r>
      <w:r w:rsidR="00121C2D" w:rsidRPr="00121C2D">
        <w:rPr>
          <w:rFonts w:eastAsia="Times New Roman"/>
          <w:kern w:val="0"/>
          <w:lang w:eastAsia="en-US"/>
        </w:rPr>
        <w:t xml:space="preserve"> и достављеног рачуна за наведени део услуга</w:t>
      </w:r>
      <w:r w:rsidRPr="00121C2D">
        <w:rPr>
          <w:rFonts w:eastAsia="Times New Roman"/>
          <w:kern w:val="0"/>
          <w:lang w:eastAsia="en-US"/>
        </w:rPr>
        <w:t>.</w:t>
      </w:r>
    </w:p>
    <w:p w14:paraId="5B6DFC04" w14:textId="4DD8A08F" w:rsidR="00F225C7" w:rsidRPr="00121C2D" w:rsidRDefault="00F225C7" w:rsidP="00121C2D">
      <w:pPr>
        <w:pStyle w:val="ListParagraph"/>
        <w:widowControl w:val="0"/>
        <w:numPr>
          <w:ilvl w:val="0"/>
          <w:numId w:val="43"/>
        </w:numPr>
        <w:suppressAutoHyphens w:val="0"/>
        <w:autoSpaceDE w:val="0"/>
        <w:autoSpaceDN w:val="0"/>
        <w:adjustRightInd w:val="0"/>
        <w:spacing w:line="240" w:lineRule="auto"/>
        <w:jc w:val="both"/>
        <w:rPr>
          <w:rFonts w:eastAsia="Times New Roman"/>
          <w:kern w:val="0"/>
          <w:lang w:eastAsia="en-US"/>
        </w:rPr>
      </w:pPr>
      <w:r w:rsidRPr="00121C2D">
        <w:rPr>
          <w:rFonts w:eastAsia="Times New Roman"/>
          <w:kern w:val="0"/>
          <w:lang w:eastAsia="en-US"/>
        </w:rPr>
        <w:t xml:space="preserve">Плаћање се врши уплатом на рачун </w:t>
      </w:r>
      <w:r w:rsidR="00DE2670" w:rsidRPr="00121C2D">
        <w:rPr>
          <w:rFonts w:eastAsia="Times New Roman"/>
          <w:kern w:val="0"/>
          <w:lang w:eastAsia="en-US"/>
        </w:rPr>
        <w:t>Пружаоца услуга</w:t>
      </w:r>
      <w:r w:rsidR="004D7027" w:rsidRPr="00121C2D">
        <w:rPr>
          <w:rFonts w:eastAsia="Times New Roman"/>
          <w:kern w:val="0"/>
          <w:lang w:eastAsia="en-US"/>
        </w:rPr>
        <w:t>.</w:t>
      </w:r>
    </w:p>
    <w:p w14:paraId="79ED44D3" w14:textId="77777777" w:rsidR="003D2AF0" w:rsidRPr="00121C2D" w:rsidRDefault="003D2AF0" w:rsidP="00272385">
      <w:pPr>
        <w:widowControl w:val="0"/>
        <w:suppressAutoHyphens w:val="0"/>
        <w:autoSpaceDE w:val="0"/>
        <w:autoSpaceDN w:val="0"/>
        <w:adjustRightInd w:val="0"/>
        <w:spacing w:line="240" w:lineRule="auto"/>
        <w:ind w:firstLine="360"/>
        <w:jc w:val="both"/>
        <w:rPr>
          <w:rFonts w:eastAsia="Times New Roman"/>
          <w:kern w:val="0"/>
          <w:lang w:eastAsia="en-US"/>
        </w:rPr>
      </w:pPr>
    </w:p>
    <w:p w14:paraId="6508BDFA" w14:textId="05F743B6" w:rsidR="00147F98" w:rsidRPr="00D90F56" w:rsidRDefault="00147F98" w:rsidP="00272385">
      <w:pPr>
        <w:widowControl w:val="0"/>
        <w:suppressAutoHyphens w:val="0"/>
        <w:autoSpaceDE w:val="0"/>
        <w:autoSpaceDN w:val="0"/>
        <w:adjustRightInd w:val="0"/>
        <w:spacing w:line="240" w:lineRule="auto"/>
        <w:ind w:firstLine="360"/>
        <w:jc w:val="both"/>
      </w:pPr>
      <w:r w:rsidRPr="00121C2D">
        <w:rPr>
          <w:rFonts w:eastAsia="Times New Roman"/>
          <w:kern w:val="0"/>
          <w:lang w:eastAsia="en-US"/>
        </w:rPr>
        <w:t>Напомена: Максимални рок плаћања је 45 дана</w:t>
      </w:r>
      <w:r w:rsidR="00272385" w:rsidRPr="00D90F56">
        <w:rPr>
          <w:rFonts w:eastAsia="Times New Roman"/>
          <w:kern w:val="0"/>
          <w:lang w:eastAsia="en-US"/>
        </w:rPr>
        <w:t xml:space="preserve"> у складу са Законом о роковима измирења новчаних обавеза у комерцијалним трансакцијама („Службени гласник РС“, бр. </w:t>
      </w:r>
      <w:r w:rsidR="00272385" w:rsidRPr="00D90F56">
        <w:rPr>
          <w:rFonts w:eastAsia="Times New Roman"/>
          <w:kern w:val="0"/>
          <w:lang w:eastAsia="en-US"/>
        </w:rPr>
        <w:lastRenderedPageBreak/>
        <w:t>119/12, 68/15 и 113/17).</w:t>
      </w:r>
      <w:r w:rsidR="00272385" w:rsidRPr="00121C2D">
        <w:rPr>
          <w:rFonts w:eastAsia="Times New Roman"/>
          <w:kern w:val="0"/>
          <w:lang w:eastAsia="en-US"/>
        </w:rPr>
        <w:t xml:space="preserve"> </w:t>
      </w:r>
      <w:r w:rsidRPr="00121C2D">
        <w:rPr>
          <w:rFonts w:eastAsia="Times New Roman"/>
          <w:kern w:val="0"/>
          <w:lang w:eastAsia="en-US"/>
        </w:rPr>
        <w:t>У случају понуђеног дужег рока, сматраће се да је понућен рок од 45 дана. Минимални оквирни рок плаћања је 15 дана од дана достав</w:t>
      </w:r>
      <w:r w:rsidR="00272385" w:rsidRPr="00121C2D">
        <w:rPr>
          <w:rFonts w:eastAsia="Times New Roman"/>
          <w:kern w:val="0"/>
          <w:lang w:eastAsia="en-US"/>
        </w:rPr>
        <w:t>љања</w:t>
      </w:r>
      <w:r w:rsidRPr="00121C2D">
        <w:rPr>
          <w:rFonts w:eastAsia="Times New Roman"/>
          <w:kern w:val="0"/>
          <w:lang w:eastAsia="en-US"/>
        </w:rPr>
        <w:t xml:space="preserve"> рачуна. У случају</w:t>
      </w:r>
      <w:r w:rsidRPr="00D90F56">
        <w:t xml:space="preserve"> краћег понуђеног рока, понуда ће бити одбијена.</w:t>
      </w:r>
    </w:p>
    <w:p w14:paraId="1B6D1649" w14:textId="77777777" w:rsidR="00147F98" w:rsidRPr="00D90F56" w:rsidRDefault="00147F98" w:rsidP="0051032F">
      <w:pPr>
        <w:ind w:firstLine="708"/>
        <w:jc w:val="both"/>
      </w:pPr>
    </w:p>
    <w:p w14:paraId="378B713D" w14:textId="7DB6415B" w:rsidR="00121C2D" w:rsidRDefault="00147F98" w:rsidP="00121C2D">
      <w:pPr>
        <w:jc w:val="both"/>
        <w:rPr>
          <w:rFonts w:eastAsia="TimesNewRomanPSMT"/>
          <w:b/>
          <w:bCs/>
          <w:u w:val="single"/>
        </w:rPr>
      </w:pPr>
      <w:r w:rsidRPr="00121C2D">
        <w:rPr>
          <w:rFonts w:eastAsia="TimesNewRomanPSMT"/>
          <w:b/>
          <w:bCs/>
          <w:u w:val="single"/>
        </w:rPr>
        <w:t>Рок извршења услуге:</w:t>
      </w:r>
    </w:p>
    <w:p w14:paraId="53F62E34" w14:textId="77777777" w:rsidR="00B86538" w:rsidRPr="00121C2D" w:rsidRDefault="00B86538" w:rsidP="00121C2D">
      <w:pPr>
        <w:jc w:val="both"/>
        <w:rPr>
          <w:rFonts w:eastAsia="TimesNewRomanPSMT"/>
          <w:b/>
          <w:bCs/>
          <w:u w:val="single"/>
        </w:rPr>
      </w:pPr>
    </w:p>
    <w:p w14:paraId="2F858793" w14:textId="7B479ADF" w:rsidR="00830321" w:rsidRDefault="00147F9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D90F56">
        <w:rPr>
          <w:b/>
        </w:rPr>
        <w:t xml:space="preserve"> </w:t>
      </w:r>
      <w:r w:rsidR="00121C2D">
        <w:rPr>
          <w:b/>
          <w:lang w:val="sr-Cyrl-CS"/>
        </w:rPr>
        <w:t xml:space="preserve">Рок извршења услуге је </w:t>
      </w:r>
      <w:r w:rsidRPr="00D90F56">
        <w:rPr>
          <w:b/>
        </w:rPr>
        <w:t xml:space="preserve">_____ </w:t>
      </w:r>
      <w:r w:rsidR="00222B37" w:rsidRPr="00D90F56">
        <w:rPr>
          <w:b/>
          <w:lang w:val="sr-Cyrl-RS"/>
        </w:rPr>
        <w:t>календарских дана</w:t>
      </w:r>
      <w:r w:rsidR="00B86538">
        <w:rPr>
          <w:b/>
          <w:lang w:val="sr-Cyrl-RS"/>
        </w:rPr>
        <w:t xml:space="preserve"> </w:t>
      </w:r>
      <w:r w:rsidR="00B86538" w:rsidRPr="00121C2D">
        <w:rPr>
          <w:rFonts w:eastAsia="Times New Roman"/>
          <w:kern w:val="0"/>
          <w:lang w:eastAsia="en-US"/>
        </w:rPr>
        <w:t>(уписати број дана)</w:t>
      </w:r>
      <w:r w:rsidR="00222B37" w:rsidRPr="00D90F56">
        <w:rPr>
          <w:b/>
          <w:lang w:val="sr-Cyrl-RS"/>
        </w:rPr>
        <w:t xml:space="preserve"> </w:t>
      </w:r>
      <w:bookmarkStart w:id="65" w:name="_Hlk536520573"/>
      <w:r w:rsidRPr="00D90F56">
        <w:t xml:space="preserve">од </w:t>
      </w:r>
      <w:r w:rsidR="00281545" w:rsidRPr="00D90F56">
        <w:rPr>
          <w:lang w:val="sr-Cyrl-RS"/>
        </w:rPr>
        <w:t xml:space="preserve">дана </w:t>
      </w:r>
      <w:r w:rsidRPr="00D90F56">
        <w:t xml:space="preserve">пријема </w:t>
      </w:r>
      <w:r w:rsidR="004D7027" w:rsidRPr="00D90F56">
        <w:rPr>
          <w:lang w:val="sr-Cyrl-RS"/>
        </w:rPr>
        <w:t xml:space="preserve">поједниначног </w:t>
      </w:r>
      <w:r w:rsidR="00E13DB4" w:rsidRPr="00D90F56">
        <w:rPr>
          <w:lang w:val="sr-Cyrl-RS"/>
        </w:rPr>
        <w:t xml:space="preserve">писменог </w:t>
      </w:r>
      <w:r w:rsidRPr="00D90F56">
        <w:t>захтева наручиоца</w:t>
      </w:r>
      <w:r w:rsidR="00830321" w:rsidRPr="00D90F56">
        <w:rPr>
          <w:rFonts w:eastAsia="Times New Roman"/>
          <w:color w:val="auto"/>
          <w:kern w:val="0"/>
          <w:lang w:eastAsia="en-US"/>
        </w:rPr>
        <w:t xml:space="preserve"> и достављања пројектног задатка и свих подлога.</w:t>
      </w:r>
    </w:p>
    <w:p w14:paraId="050D67B5" w14:textId="77777777" w:rsidR="00B86538" w:rsidRPr="00D90F56" w:rsidRDefault="00B8653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42FCA8AA" w14:textId="3574F543" w:rsidR="00147F98" w:rsidRPr="00121C2D" w:rsidRDefault="00121C2D" w:rsidP="00121C2D">
      <w:pPr>
        <w:jc w:val="both"/>
        <w:rPr>
          <w:lang w:val="en-US"/>
        </w:rPr>
      </w:pPr>
      <w:r>
        <w:rPr>
          <w:lang w:val="sr-Cyrl-CS"/>
        </w:rPr>
        <w:t>Према списку услуга</w:t>
      </w:r>
      <w:r>
        <w:rPr>
          <w:lang w:val="en-US"/>
        </w:rPr>
        <w:t>:</w:t>
      </w:r>
    </w:p>
    <w:p w14:paraId="00400AD1" w14:textId="50761243"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Идејно решење – ИДР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33EBA1A2" w14:textId="05A79B76"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71A4960C" w14:textId="4B3B88B1"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измештања подземних инсталација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521D3C8D" w14:textId="5C02B80D" w:rsidR="00121C2D" w:rsidRPr="00BE22C0" w:rsidRDefault="00121C2D" w:rsidP="00BE22C0">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Идејни пројекат – ИДП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r w:rsidR="00BE22C0" w:rsidRPr="00BE22C0">
        <w:rPr>
          <w:rFonts w:eastAsia="Calibri-Bold"/>
          <w:bCs/>
          <w:kern w:val="0"/>
          <w:lang w:val="sr-Cyrl-CS"/>
        </w:rPr>
        <w:t xml:space="preserve"> </w:t>
      </w:r>
      <w:r w:rsidR="00BE22C0">
        <w:rPr>
          <w:rFonts w:eastAsia="Calibri-Bold"/>
          <w:bCs/>
          <w:kern w:val="0"/>
          <w:lang w:val="sr-Cyrl-CS"/>
        </w:rPr>
        <w:t>(* након добијања сагласности на тачку 1.)</w:t>
      </w:r>
    </w:p>
    <w:p w14:paraId="3BC94E92" w14:textId="6F5BAB01" w:rsidR="00BE22C0" w:rsidRPr="00D90F56" w:rsidRDefault="00121C2D" w:rsidP="00BE22C0">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за извођење – ПЗИ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r w:rsidR="00BE22C0">
        <w:rPr>
          <w:rFonts w:eastAsia="Times New Roman"/>
          <w:kern w:val="0"/>
          <w:lang w:val="sr-Cyrl-CS" w:eastAsia="en-US"/>
        </w:rPr>
        <w:t xml:space="preserve"> </w:t>
      </w:r>
      <w:r w:rsidR="00BE22C0">
        <w:rPr>
          <w:rFonts w:eastAsia="Calibri-Bold"/>
          <w:bCs/>
          <w:kern w:val="0"/>
          <w:lang w:val="sr-Cyrl-CS"/>
        </w:rPr>
        <w:t>* након добијања сагласности на тачку 4.)</w:t>
      </w:r>
    </w:p>
    <w:p w14:paraId="27BD904E" w14:textId="77777777" w:rsidR="00121C2D" w:rsidRPr="00121C2D" w:rsidRDefault="00121C2D" w:rsidP="00121C2D">
      <w:pPr>
        <w:jc w:val="both"/>
        <w:rPr>
          <w:lang w:val="sr-Cyrl-CS"/>
        </w:rPr>
      </w:pPr>
    </w:p>
    <w:bookmarkEnd w:id="65"/>
    <w:p w14:paraId="2084D15C" w14:textId="38F78E37" w:rsidR="00147F98" w:rsidRPr="00D90F56" w:rsidRDefault="00147F98" w:rsidP="0051032F">
      <w:pPr>
        <w:ind w:firstLine="708"/>
        <w:jc w:val="both"/>
        <w:rPr>
          <w:lang w:val="sr-Cyrl-RS"/>
        </w:rPr>
      </w:pPr>
      <w:r w:rsidRPr="00D90F56">
        <w:t xml:space="preserve">Напомена: Рок не може дужи од </w:t>
      </w:r>
      <w:r w:rsidR="00121C2D">
        <w:t>205</w:t>
      </w:r>
      <w:r w:rsidR="00793528" w:rsidRPr="00D90F56">
        <w:rPr>
          <w:lang w:val="sr-Cyrl-RS"/>
        </w:rPr>
        <w:t xml:space="preserve"> </w:t>
      </w:r>
      <w:r w:rsidR="00F225C7" w:rsidRPr="00D90F56">
        <w:rPr>
          <w:lang w:val="sr-Cyrl-RS"/>
        </w:rPr>
        <w:t xml:space="preserve">календарских </w:t>
      </w:r>
      <w:r w:rsidR="00793528" w:rsidRPr="00D90F56">
        <w:rPr>
          <w:lang w:val="sr-Cyrl-RS"/>
        </w:rPr>
        <w:t>дана од дана пријема</w:t>
      </w:r>
      <w:r w:rsidR="00E13DB4" w:rsidRPr="00D90F56">
        <w:rPr>
          <w:lang w:val="sr-Cyrl-RS"/>
        </w:rPr>
        <w:t xml:space="preserve"> </w:t>
      </w:r>
      <w:r w:rsidR="004D7027" w:rsidRPr="00D90F56">
        <w:rPr>
          <w:lang w:val="sr-Cyrl-RS"/>
        </w:rPr>
        <w:t xml:space="preserve">поједниначног </w:t>
      </w:r>
      <w:r w:rsidR="00E13DB4" w:rsidRPr="00D90F56">
        <w:rPr>
          <w:lang w:val="sr-Cyrl-RS"/>
        </w:rPr>
        <w:t>писменог</w:t>
      </w:r>
      <w:r w:rsidR="00793528" w:rsidRPr="00D90F56">
        <w:rPr>
          <w:lang w:val="sr-Cyrl-RS"/>
        </w:rPr>
        <w:t xml:space="preserve"> </w:t>
      </w:r>
      <w:r w:rsidR="00222B37" w:rsidRPr="00D90F56">
        <w:rPr>
          <w:lang w:val="sr-Cyrl-RS"/>
        </w:rPr>
        <w:t>захтева наручиоца</w:t>
      </w:r>
      <w:r w:rsidR="004D7027" w:rsidRPr="00D90F56">
        <w:rPr>
          <w:rFonts w:eastAsia="Times New Roman"/>
          <w:color w:val="auto"/>
          <w:kern w:val="0"/>
          <w:lang w:eastAsia="en-US"/>
        </w:rPr>
        <w:t xml:space="preserve"> и достављања пројектног задатка и свих подлога</w:t>
      </w:r>
      <w:r w:rsidR="00222B37" w:rsidRPr="00D90F56">
        <w:rPr>
          <w:lang w:val="sr-Cyrl-RS"/>
        </w:rPr>
        <w:t>.</w:t>
      </w:r>
    </w:p>
    <w:p w14:paraId="4938368A" w14:textId="77777777" w:rsidR="00222B37" w:rsidRPr="00D90F56" w:rsidRDefault="00222B37" w:rsidP="0051032F">
      <w:pPr>
        <w:ind w:firstLine="708"/>
        <w:jc w:val="both"/>
      </w:pPr>
    </w:p>
    <w:p w14:paraId="0071C5A0" w14:textId="77777777" w:rsidR="00121C2D" w:rsidRPr="00121C2D" w:rsidRDefault="00147F98" w:rsidP="00121C2D">
      <w:pPr>
        <w:jc w:val="both"/>
        <w:rPr>
          <w:rFonts w:eastAsia="TimesNewRomanPSMT"/>
          <w:b/>
          <w:bCs/>
          <w:u w:val="single"/>
        </w:rPr>
      </w:pPr>
      <w:r w:rsidRPr="00121C2D">
        <w:rPr>
          <w:rFonts w:eastAsia="TimesNewRomanPSMT"/>
          <w:b/>
          <w:bCs/>
          <w:u w:val="single"/>
        </w:rPr>
        <w:t xml:space="preserve">Рок важења понуде: </w:t>
      </w:r>
    </w:p>
    <w:p w14:paraId="1F9DB17D" w14:textId="77777777" w:rsidR="00121C2D" w:rsidRDefault="00121C2D" w:rsidP="0051032F">
      <w:pPr>
        <w:ind w:firstLine="708"/>
        <w:jc w:val="both"/>
        <w:rPr>
          <w:lang w:val="sr-Cyrl-CS"/>
        </w:rPr>
      </w:pPr>
    </w:p>
    <w:p w14:paraId="22607FC7" w14:textId="791B1912" w:rsidR="00147F98" w:rsidRDefault="00121C2D" w:rsidP="0051032F">
      <w:pPr>
        <w:ind w:firstLine="708"/>
        <w:jc w:val="both"/>
        <w:rPr>
          <w:lang w:val="sr-Cyrl-RS"/>
        </w:rPr>
      </w:pPr>
      <w:r>
        <w:rPr>
          <w:lang w:val="sr-Cyrl-CS"/>
        </w:rPr>
        <w:t xml:space="preserve">Рок важења понуде </w:t>
      </w:r>
      <w:r w:rsidR="00147F98" w:rsidRPr="00D90F56">
        <w:t>________</w:t>
      </w:r>
      <w:r w:rsidR="00072DD0" w:rsidRPr="00D90F56">
        <w:rPr>
          <w:lang w:val="sr-Cyrl-RS"/>
        </w:rPr>
        <w:t xml:space="preserve"> </w:t>
      </w:r>
      <w:r w:rsidR="00147F98" w:rsidRPr="00D90F56">
        <w:t>дана од дана отварања</w:t>
      </w:r>
      <w:r w:rsidR="00734356" w:rsidRPr="00D90F56">
        <w:t xml:space="preserve"> </w:t>
      </w:r>
      <w:r w:rsidR="00147F98" w:rsidRPr="00D90F56">
        <w:t>понуда</w:t>
      </w:r>
      <w:r w:rsidR="00B55458">
        <w:rPr>
          <w:lang w:val="sr-Cyrl-RS"/>
        </w:rPr>
        <w:t>.</w:t>
      </w:r>
    </w:p>
    <w:p w14:paraId="3AA1BA5D" w14:textId="3CE2BF1F" w:rsidR="00121C2D" w:rsidRDefault="00121C2D" w:rsidP="0051032F">
      <w:pPr>
        <w:ind w:firstLine="708"/>
        <w:jc w:val="both"/>
        <w:rPr>
          <w:lang w:val="sr-Cyrl-RS"/>
        </w:rPr>
      </w:pPr>
    </w:p>
    <w:p w14:paraId="61CACE18" w14:textId="73D27F19" w:rsidR="00121C2D" w:rsidRDefault="00121C2D" w:rsidP="0051032F">
      <w:pPr>
        <w:ind w:firstLine="708"/>
        <w:jc w:val="both"/>
        <w:rPr>
          <w:lang w:val="sr-Cyrl-RS"/>
        </w:rPr>
      </w:pPr>
      <w:r w:rsidRPr="00D90F56">
        <w:t xml:space="preserve">Напомена: </w:t>
      </w:r>
      <w:r>
        <w:rPr>
          <w:lang w:val="sr-Cyrl-CS"/>
        </w:rPr>
        <w:t>минимални рок важења понуде је 60 дана.</w:t>
      </w:r>
    </w:p>
    <w:p w14:paraId="205549AE" w14:textId="6D62DF96" w:rsidR="00121C2D" w:rsidRDefault="00121C2D" w:rsidP="0051032F">
      <w:pPr>
        <w:ind w:firstLine="708"/>
        <w:jc w:val="both"/>
        <w:rPr>
          <w:lang w:val="sr-Cyrl-RS"/>
        </w:rPr>
      </w:pPr>
    </w:p>
    <w:p w14:paraId="052860ED" w14:textId="5117254E" w:rsidR="00121C2D" w:rsidRDefault="00121C2D" w:rsidP="0051032F">
      <w:pPr>
        <w:ind w:firstLine="708"/>
        <w:jc w:val="both"/>
        <w:rPr>
          <w:lang w:val="sr-Cyrl-RS"/>
        </w:rPr>
      </w:pPr>
    </w:p>
    <w:p w14:paraId="7FFEF5C7" w14:textId="77777777" w:rsidR="00B86538" w:rsidRDefault="00B86538" w:rsidP="0051032F">
      <w:pPr>
        <w:ind w:firstLine="708"/>
        <w:jc w:val="both"/>
        <w:rPr>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95"/>
        <w:gridCol w:w="3267"/>
      </w:tblGrid>
      <w:tr w:rsidR="00B86538" w14:paraId="7E65D2A5" w14:textId="77777777" w:rsidTr="00B86538">
        <w:trPr>
          <w:jc w:val="center"/>
        </w:trPr>
        <w:tc>
          <w:tcPr>
            <w:tcW w:w="3171" w:type="dxa"/>
            <w:tcBorders>
              <w:bottom w:val="single" w:sz="4" w:space="0" w:color="auto"/>
            </w:tcBorders>
          </w:tcPr>
          <w:p w14:paraId="7F3C3646" w14:textId="77777777" w:rsidR="00B86538" w:rsidRDefault="00B86538" w:rsidP="00B86538">
            <w:pPr>
              <w:jc w:val="center"/>
              <w:rPr>
                <w:rFonts w:eastAsia="TimesNewRomanPSMT"/>
                <w:bCs/>
                <w:lang w:val="sr-Cyrl-CS"/>
              </w:rPr>
            </w:pPr>
            <w:r w:rsidRPr="00D90F56">
              <w:rPr>
                <w:rFonts w:eastAsia="TimesNewRomanPSMT"/>
                <w:bCs/>
              </w:rPr>
              <w:t>Датум</w:t>
            </w:r>
            <w:r>
              <w:rPr>
                <w:rFonts w:eastAsia="TimesNewRomanPSMT"/>
                <w:bCs/>
                <w:lang w:val="sr-Cyrl-CS"/>
              </w:rPr>
              <w:t>:</w:t>
            </w:r>
          </w:p>
          <w:p w14:paraId="1570CFCE" w14:textId="77777777" w:rsidR="00B86538" w:rsidRDefault="00B86538" w:rsidP="00B86538">
            <w:pPr>
              <w:jc w:val="center"/>
              <w:rPr>
                <w:bCs/>
                <w:lang w:val="sr-Cyrl-CS"/>
              </w:rPr>
            </w:pPr>
          </w:p>
          <w:p w14:paraId="43FBFB84" w14:textId="43FB296B" w:rsidR="00B86538" w:rsidRPr="00B86538" w:rsidRDefault="00B86538" w:rsidP="0051032F">
            <w:pPr>
              <w:jc w:val="both"/>
              <w:rPr>
                <w:lang w:val="sr-Cyrl-CS"/>
              </w:rPr>
            </w:pPr>
          </w:p>
        </w:tc>
        <w:tc>
          <w:tcPr>
            <w:tcW w:w="2895" w:type="dxa"/>
          </w:tcPr>
          <w:p w14:paraId="617593D2" w14:textId="77777777" w:rsidR="00B86538" w:rsidRPr="00D90F56" w:rsidRDefault="00B86538" w:rsidP="00B86538">
            <w:pPr>
              <w:jc w:val="center"/>
              <w:rPr>
                <w:rFonts w:eastAsia="TimesNewRomanPSMT"/>
                <w:bCs/>
              </w:rPr>
            </w:pPr>
          </w:p>
        </w:tc>
        <w:tc>
          <w:tcPr>
            <w:tcW w:w="3267" w:type="dxa"/>
            <w:tcBorders>
              <w:bottom w:val="single" w:sz="4" w:space="0" w:color="auto"/>
            </w:tcBorders>
          </w:tcPr>
          <w:p w14:paraId="37CDDB57" w14:textId="67707CEE" w:rsidR="00B86538" w:rsidRDefault="00B86538" w:rsidP="00B86538">
            <w:pPr>
              <w:jc w:val="center"/>
              <w:rPr>
                <w:rFonts w:eastAsia="TimesNewRomanPSMT"/>
                <w:bCs/>
                <w:lang w:val="sr-Cyrl-CS"/>
              </w:rPr>
            </w:pPr>
            <w:r w:rsidRPr="00D90F56">
              <w:rPr>
                <w:rFonts w:eastAsia="TimesNewRomanPSMT"/>
                <w:bCs/>
              </w:rPr>
              <w:t>Понуђач</w:t>
            </w:r>
            <w:r>
              <w:rPr>
                <w:rFonts w:eastAsia="TimesNewRomanPSMT"/>
                <w:bCs/>
                <w:lang w:val="sr-Cyrl-CS"/>
              </w:rPr>
              <w:t>:</w:t>
            </w:r>
          </w:p>
          <w:p w14:paraId="77E6DADB" w14:textId="77777777" w:rsidR="00B86538" w:rsidRDefault="00B86538" w:rsidP="00B86538">
            <w:pPr>
              <w:jc w:val="center"/>
              <w:rPr>
                <w:bCs/>
                <w:lang w:val="sr-Cyrl-CS"/>
              </w:rPr>
            </w:pPr>
          </w:p>
          <w:p w14:paraId="34ECE04E" w14:textId="6F645A3D" w:rsidR="00B86538" w:rsidRPr="00B86538" w:rsidRDefault="00B86538" w:rsidP="0051032F">
            <w:pPr>
              <w:jc w:val="both"/>
              <w:rPr>
                <w:lang w:val="sr-Cyrl-CS"/>
              </w:rPr>
            </w:pPr>
          </w:p>
        </w:tc>
      </w:tr>
    </w:tbl>
    <w:p w14:paraId="28ABE6FA" w14:textId="77777777" w:rsidR="00B86538" w:rsidRPr="00B55458" w:rsidRDefault="00B86538" w:rsidP="0051032F">
      <w:pPr>
        <w:ind w:firstLine="708"/>
        <w:jc w:val="both"/>
        <w:rPr>
          <w:lang w:val="sr-Cyrl-RS"/>
        </w:rPr>
      </w:pPr>
    </w:p>
    <w:p w14:paraId="10BDBD04" w14:textId="740EC3DC" w:rsidR="00897573" w:rsidRDefault="00897573" w:rsidP="00897573">
      <w:pPr>
        <w:jc w:val="both"/>
        <w:rPr>
          <w:rFonts w:eastAsia="TimesNewRomanPS-BoldMT"/>
          <w:b/>
          <w:bCs/>
          <w:i/>
          <w:iCs/>
          <w:color w:val="002060"/>
        </w:rPr>
      </w:pPr>
    </w:p>
    <w:p w14:paraId="757CD57D" w14:textId="77777777" w:rsidR="00B86538" w:rsidRPr="00D90F56" w:rsidRDefault="00B86538" w:rsidP="00897573">
      <w:pPr>
        <w:jc w:val="both"/>
        <w:rPr>
          <w:rFonts w:eastAsia="TimesNewRomanPS-BoldMT"/>
          <w:b/>
          <w:bCs/>
          <w:i/>
          <w:iCs/>
          <w:color w:val="002060"/>
        </w:rPr>
      </w:pPr>
    </w:p>
    <w:p w14:paraId="5A08EC30" w14:textId="77777777" w:rsidR="00897573" w:rsidRPr="00D90F56" w:rsidRDefault="00897573" w:rsidP="00897573">
      <w:pPr>
        <w:jc w:val="both"/>
        <w:rPr>
          <w:i/>
          <w:iCs/>
        </w:rPr>
      </w:pPr>
      <w:r w:rsidRPr="00D90F56">
        <w:rPr>
          <w:b/>
          <w:bCs/>
          <w:i/>
          <w:iCs/>
          <w:u w:val="single"/>
        </w:rPr>
        <w:t>Напомене:</w:t>
      </w:r>
      <w:r w:rsidRPr="00D90F56">
        <w:rPr>
          <w:b/>
          <w:bCs/>
          <w:i/>
          <w:iCs/>
        </w:rPr>
        <w:t xml:space="preserve"> </w:t>
      </w:r>
    </w:p>
    <w:p w14:paraId="2359CDF2" w14:textId="1C8F3783" w:rsidR="00897573" w:rsidRPr="00D90F56" w:rsidRDefault="00897573" w:rsidP="00897573">
      <w:pPr>
        <w:jc w:val="both"/>
        <w:rPr>
          <w:i/>
          <w:iCs/>
        </w:rPr>
      </w:pPr>
      <w:r w:rsidRPr="00D90F56">
        <w:rPr>
          <w:i/>
          <w:iCs/>
        </w:rPr>
        <w:t>Образац понуде понуђач мора да попуни</w:t>
      </w:r>
      <w:r w:rsidR="00407809" w:rsidRPr="00D90F56">
        <w:rPr>
          <w:i/>
          <w:iCs/>
          <w:lang w:val="sr-Cyrl-RS"/>
        </w:rPr>
        <w:t xml:space="preserve"> </w:t>
      </w:r>
      <w:r w:rsidRPr="00D90F56">
        <w:rPr>
          <w:i/>
          <w:iCs/>
        </w:rPr>
        <w:t xml:space="preserve">и потпише, чиме </w:t>
      </w:r>
      <w:r w:rsidRPr="00D90F56">
        <w:rPr>
          <w:i/>
          <w:iCs/>
          <w:lang w:val="sr-Cyrl-CS"/>
        </w:rPr>
        <w:t>п</w:t>
      </w:r>
      <w:r w:rsidRPr="00D90F5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07809" w:rsidRPr="00D90F56">
        <w:rPr>
          <w:i/>
          <w:iCs/>
          <w:lang w:val="sr-Cyrl-RS"/>
        </w:rPr>
        <w:t xml:space="preserve"> и</w:t>
      </w:r>
      <w:r w:rsidRPr="00D90F56">
        <w:rPr>
          <w:i/>
          <w:iCs/>
        </w:rPr>
        <w:t xml:space="preserve"> потписати</w:t>
      </w:r>
      <w:r w:rsidR="003C47A9">
        <w:rPr>
          <w:i/>
          <w:iCs/>
        </w:rPr>
        <w:t xml:space="preserve"> </w:t>
      </w:r>
      <w:r w:rsidRPr="00D90F56">
        <w:rPr>
          <w:i/>
          <w:iCs/>
        </w:rPr>
        <w:t>образац понуде.</w:t>
      </w:r>
    </w:p>
    <w:p w14:paraId="473E94F4" w14:textId="77777777" w:rsidR="00897573" w:rsidRPr="00D90F56" w:rsidRDefault="00897573" w:rsidP="00897573">
      <w:pPr>
        <w:jc w:val="both"/>
        <w:rPr>
          <w:b/>
          <w:i/>
          <w:iCs/>
        </w:rPr>
      </w:pPr>
      <w:r w:rsidRPr="00D90F56">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D90F56" w:rsidRDefault="00897573" w:rsidP="00897573">
      <w:pPr>
        <w:rPr>
          <w:b/>
          <w:bCs/>
          <w:i/>
          <w:iCs/>
        </w:rPr>
      </w:pPr>
    </w:p>
    <w:p w14:paraId="63AA7A08" w14:textId="583D343A" w:rsidR="00B86538" w:rsidRDefault="00B86538">
      <w:pPr>
        <w:suppressAutoHyphens w:val="0"/>
        <w:spacing w:line="240" w:lineRule="auto"/>
        <w:rPr>
          <w:b/>
          <w:bCs/>
          <w:iCs/>
        </w:rPr>
      </w:pPr>
      <w:r>
        <w:rPr>
          <w:b/>
          <w:bCs/>
          <w:iCs/>
        </w:rPr>
        <w:br w:type="page"/>
      </w:r>
    </w:p>
    <w:p w14:paraId="61B59192" w14:textId="140371E2"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2)</w:t>
      </w:r>
    </w:p>
    <w:p w14:paraId="2AA0D869" w14:textId="68D343E9" w:rsidR="002852AF" w:rsidRPr="00D90F56" w:rsidRDefault="00134BB1" w:rsidP="002852AF">
      <w:pPr>
        <w:shd w:val="clear" w:color="auto" w:fill="C6D9F1"/>
        <w:jc w:val="center"/>
        <w:rPr>
          <w:b/>
          <w:bCs/>
          <w:i/>
          <w:iCs/>
        </w:rPr>
      </w:pPr>
      <w:r w:rsidRPr="00D90F56">
        <w:rPr>
          <w:b/>
          <w:bCs/>
          <w:i/>
          <w:iCs/>
        </w:rPr>
        <w:t xml:space="preserve"> </w:t>
      </w:r>
      <w:r w:rsidR="00897573" w:rsidRPr="00D90F56">
        <w:rPr>
          <w:b/>
          <w:bCs/>
          <w:i/>
          <w:iCs/>
        </w:rPr>
        <w:t>ОБРАЗАЦ СТРУКТУРЕ ЦЕНЕ СА УПУТСТВОМ КАКО ДА СЕ ПОПУНИ</w:t>
      </w:r>
    </w:p>
    <w:p w14:paraId="779AFBEC" w14:textId="77777777" w:rsidR="00F35694" w:rsidRPr="00D90F56" w:rsidRDefault="00F35694" w:rsidP="00897573">
      <w:pPr>
        <w:jc w:val="center"/>
        <w:rPr>
          <w:b/>
          <w:bCs/>
          <w:i/>
          <w:iCs/>
        </w:rPr>
      </w:pPr>
    </w:p>
    <w:tbl>
      <w:tblPr>
        <w:tblW w:w="9039" w:type="dxa"/>
        <w:tblInd w:w="303" w:type="dxa"/>
        <w:tblLayout w:type="fixed"/>
        <w:tblLook w:val="0000" w:firstRow="0" w:lastRow="0" w:firstColumn="0" w:lastColumn="0" w:noHBand="0" w:noVBand="0"/>
      </w:tblPr>
      <w:tblGrid>
        <w:gridCol w:w="1110"/>
        <w:gridCol w:w="3969"/>
        <w:gridCol w:w="1890"/>
        <w:gridCol w:w="2070"/>
      </w:tblGrid>
      <w:tr w:rsidR="00AC3F38" w:rsidRPr="00D90F56" w14:paraId="11581801"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0FBF8D64" w14:textId="77777777" w:rsidR="00AC3F38" w:rsidRPr="00D90F56" w:rsidRDefault="00AC3F38" w:rsidP="00B86538">
            <w:pPr>
              <w:jc w:val="center"/>
              <w:rPr>
                <w:rFonts w:eastAsia="TimesNewRomanPSMT"/>
                <w:bCs/>
                <w:color w:val="auto"/>
              </w:rPr>
            </w:pPr>
            <w:r w:rsidRPr="00D90F56">
              <w:rPr>
                <w:rFonts w:eastAsia="TimesNewRomanPSMT"/>
                <w:bCs/>
                <w:color w:val="auto"/>
              </w:rPr>
              <w:t>Редни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C088" w14:textId="139AD8E0" w:rsidR="00AC3F38" w:rsidRPr="00D90F56" w:rsidRDefault="00AC3F38" w:rsidP="00B86538">
            <w:pPr>
              <w:snapToGrid w:val="0"/>
              <w:jc w:val="center"/>
              <w:rPr>
                <w:rFonts w:eastAsia="TimesNewRomanPSMT"/>
                <w:bCs/>
                <w:color w:val="FF0000"/>
                <w:lang w:val="ru-RU"/>
              </w:rPr>
            </w:pPr>
            <w:r w:rsidRPr="00D90F56">
              <w:rPr>
                <w:rFonts w:eastAsia="TimesNewRomanPSMT"/>
                <w:bCs/>
                <w:color w:val="auto"/>
                <w:lang w:val="ru-RU"/>
              </w:rPr>
              <w:t>Опис услуге</w:t>
            </w:r>
          </w:p>
        </w:tc>
        <w:tc>
          <w:tcPr>
            <w:tcW w:w="1890" w:type="dxa"/>
            <w:tcBorders>
              <w:top w:val="single" w:sz="4" w:space="0" w:color="000000"/>
              <w:left w:val="single" w:sz="4" w:space="0" w:color="000000"/>
              <w:bottom w:val="single" w:sz="4" w:space="0" w:color="000000"/>
              <w:right w:val="single" w:sz="4" w:space="0" w:color="000000"/>
            </w:tcBorders>
            <w:vAlign w:val="center"/>
          </w:tcPr>
          <w:p w14:paraId="36E6C765"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vAlign w:val="center"/>
          </w:tcPr>
          <w:p w14:paraId="4E7C4B0D"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са ПДВ-ом</w:t>
            </w:r>
          </w:p>
        </w:tc>
      </w:tr>
      <w:tr w:rsidR="003D2AF0" w:rsidRPr="00D90F56" w14:paraId="60823755"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54695024" w14:textId="77777777" w:rsidR="003D2AF0" w:rsidRPr="00D90F56" w:rsidRDefault="003D2AF0" w:rsidP="00B86538">
            <w:pPr>
              <w:jc w:val="center"/>
              <w:rPr>
                <w:rFonts w:eastAsia="TimesNewRomanPSMT"/>
                <w:bCs/>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5835" w14:textId="77777777" w:rsidR="003D2AF0" w:rsidRPr="00D90F56" w:rsidRDefault="003D2AF0" w:rsidP="00B86538">
            <w:pPr>
              <w:snapToGrid w:val="0"/>
              <w:jc w:val="center"/>
              <w:rPr>
                <w:rFonts w:eastAsia="TimesNewRomanPSMT"/>
                <w:bCs/>
                <w:color w:val="auto"/>
                <w:lang w:val="ru-RU"/>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E28CF01" w14:textId="4E9C53F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5E9A4CD4" w14:textId="0865938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[2]</w:t>
            </w:r>
          </w:p>
        </w:tc>
      </w:tr>
      <w:tr w:rsidR="003D2AF0" w:rsidRPr="00D90F56" w14:paraId="60D235AD"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9D8F83" w14:textId="39ECFCAC" w:rsidR="003D2AF0" w:rsidRPr="00D90F56" w:rsidRDefault="003D2AF0" w:rsidP="00B86538">
            <w:pPr>
              <w:jc w:val="center"/>
              <w:rPr>
                <w:rFonts w:eastAsia="TimesNewRomanPSMT"/>
                <w:bCs/>
                <w:lang w:val="ru-RU"/>
              </w:rPr>
            </w:pPr>
            <w:r w:rsidRPr="00D90F56">
              <w:rPr>
                <w:rFonts w:eastAsia="TimesNewRomanPSMT"/>
                <w:bCs/>
                <w:lang w:val="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9AC9" w14:textId="741F1695" w:rsidR="003D2AF0" w:rsidRPr="00D90F56" w:rsidRDefault="003D2AF0" w:rsidP="00B86538">
            <w:pPr>
              <w:snapToGrid w:val="0"/>
              <w:rPr>
                <w:rFonts w:eastAsia="TimesNewRomanPSMT"/>
                <w:bCs/>
                <w:color w:val="auto"/>
                <w:highlight w:val="yellow"/>
              </w:rPr>
            </w:pPr>
            <w:r>
              <w:rPr>
                <w:rFonts w:eastAsia="TimesNewRomanPSMT"/>
                <w:bCs/>
                <w:color w:val="auto"/>
                <w:lang w:val="ru-RU"/>
              </w:rPr>
              <w:t>ИДЕЈНО РЕШЕЊЕ - ИДР</w:t>
            </w:r>
          </w:p>
        </w:tc>
        <w:tc>
          <w:tcPr>
            <w:tcW w:w="1890" w:type="dxa"/>
            <w:tcBorders>
              <w:top w:val="single" w:sz="4" w:space="0" w:color="000000"/>
              <w:left w:val="single" w:sz="4" w:space="0" w:color="000000"/>
              <w:bottom w:val="single" w:sz="4" w:space="0" w:color="000000"/>
              <w:right w:val="single" w:sz="4" w:space="0" w:color="000000"/>
            </w:tcBorders>
            <w:vAlign w:val="center"/>
          </w:tcPr>
          <w:p w14:paraId="3F2A1755" w14:textId="77777777" w:rsidR="003D2AF0" w:rsidRDefault="003D2AF0" w:rsidP="00B86538">
            <w:pPr>
              <w:snapToGrid w:val="0"/>
              <w:jc w:val="center"/>
              <w:rPr>
                <w:rFonts w:eastAsia="TimesNewRomanPSMT"/>
                <w:bCs/>
                <w:color w:val="FF0000"/>
                <w:lang w:val="ru-RU"/>
              </w:rPr>
            </w:pPr>
          </w:p>
          <w:p w14:paraId="6119F725" w14:textId="67B25314" w:rsidR="00B86538" w:rsidRPr="00D90F56" w:rsidRDefault="00B86538" w:rsidP="00B86538">
            <w:pPr>
              <w:snapToGrid w:val="0"/>
              <w:jc w:val="center"/>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C2B3663" w14:textId="77777777" w:rsidR="003D2AF0" w:rsidRPr="00D90F56" w:rsidRDefault="003D2AF0" w:rsidP="00B86538">
            <w:pPr>
              <w:snapToGrid w:val="0"/>
              <w:jc w:val="center"/>
              <w:rPr>
                <w:rFonts w:eastAsia="TimesNewRomanPSMT"/>
                <w:bCs/>
                <w:color w:val="FF0000"/>
                <w:lang w:val="ru-RU"/>
              </w:rPr>
            </w:pPr>
          </w:p>
        </w:tc>
      </w:tr>
      <w:tr w:rsidR="003D2AF0" w:rsidRPr="00D90F56" w14:paraId="7EDE6699"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621326" w14:textId="0E19F42C" w:rsidR="003D2AF0" w:rsidRPr="00D90F56" w:rsidRDefault="003D2AF0" w:rsidP="00B86538">
            <w:pPr>
              <w:jc w:val="center"/>
              <w:rPr>
                <w:rFonts w:eastAsia="TimesNewRomanPSMT"/>
                <w:bCs/>
                <w:lang w:val="ru-RU"/>
              </w:rPr>
            </w:pPr>
            <w:r w:rsidRPr="00D90F56">
              <w:rPr>
                <w:rFonts w:eastAsia="TimesNewRomanPSMT"/>
                <w:bCs/>
                <w:lang w:val="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88D2" w14:textId="175F812D" w:rsidR="003D2AF0" w:rsidRPr="00D90F56" w:rsidRDefault="003D2AF0" w:rsidP="00B86538">
            <w:pPr>
              <w:snapToGrid w:val="0"/>
              <w:rPr>
                <w:rFonts w:eastAsia="TimesNewRomanPSMT"/>
                <w:bCs/>
                <w:color w:val="auto"/>
                <w:highlight w:val="yellow"/>
              </w:rPr>
            </w:pPr>
            <w:r>
              <w:rPr>
                <w:rFonts w:eastAsia="TimesNewRomanPSMT"/>
                <w:bCs/>
                <w:color w:val="auto"/>
                <w:lang w:val="ru-RU"/>
              </w:rPr>
              <w:t>ПРОЈЕКАТ ПРИПРЕМНИХ РАДОВА:</w:t>
            </w:r>
          </w:p>
        </w:tc>
        <w:tc>
          <w:tcPr>
            <w:tcW w:w="1890" w:type="dxa"/>
            <w:tcBorders>
              <w:top w:val="single" w:sz="4" w:space="0" w:color="000000"/>
              <w:left w:val="single" w:sz="4" w:space="0" w:color="000000"/>
              <w:bottom w:val="single" w:sz="4" w:space="0" w:color="000000"/>
              <w:right w:val="single" w:sz="4" w:space="0" w:color="000000"/>
            </w:tcBorders>
            <w:vAlign w:val="center"/>
          </w:tcPr>
          <w:p w14:paraId="144BCB2E" w14:textId="77777777" w:rsidR="003D2AF0" w:rsidRDefault="003D2AF0" w:rsidP="00B86538">
            <w:pPr>
              <w:snapToGrid w:val="0"/>
              <w:jc w:val="center"/>
              <w:rPr>
                <w:rFonts w:eastAsia="TimesNewRomanPSMT"/>
                <w:bCs/>
                <w:lang w:val="ru-RU"/>
              </w:rPr>
            </w:pPr>
          </w:p>
          <w:p w14:paraId="29DECF69" w14:textId="4CCDF564"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3C7B101" w14:textId="77777777" w:rsidR="003D2AF0" w:rsidRPr="00D90F56" w:rsidRDefault="003D2AF0" w:rsidP="00B86538">
            <w:pPr>
              <w:snapToGrid w:val="0"/>
              <w:jc w:val="center"/>
              <w:rPr>
                <w:rFonts w:eastAsia="TimesNewRomanPSMT"/>
                <w:bCs/>
                <w:lang w:val="ru-RU"/>
              </w:rPr>
            </w:pPr>
          </w:p>
        </w:tc>
      </w:tr>
      <w:tr w:rsidR="003D2AF0" w:rsidRPr="00D90F56" w14:paraId="21EA87B5"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51309B9" w14:textId="737495B2" w:rsidR="003D2AF0" w:rsidRPr="00D90F56" w:rsidRDefault="003D2AF0" w:rsidP="00B86538">
            <w:pPr>
              <w:jc w:val="right"/>
              <w:rPr>
                <w:rFonts w:eastAsia="TimesNewRomanPSMT"/>
                <w:bCs/>
                <w:lang w:val="ru-RU"/>
              </w:rPr>
            </w:pPr>
            <w:r>
              <w:rPr>
                <w:rFonts w:eastAsia="TimesNewRomanPSMT"/>
                <w:bCs/>
                <w:lang w:val="ru-RU"/>
              </w:rPr>
              <w:t>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C7B6" w14:textId="3D596A09" w:rsidR="003D2AF0" w:rsidRPr="00D90F56" w:rsidRDefault="003D2AF0" w:rsidP="00B86538">
            <w:pPr>
              <w:snapToGrid w:val="0"/>
              <w:rPr>
                <w:rFonts w:eastAsia="TimesNewRomanPSMT"/>
                <w:bCs/>
                <w:highlight w:val="yellow"/>
              </w:rPr>
            </w:pPr>
            <w:r w:rsidRPr="00C401B3">
              <w:rPr>
                <w:rFonts w:eastAsia="Calibri-Bold"/>
                <w:bCs/>
                <w:kern w:val="0"/>
                <w:lang w:val="sr-Cyrl-CS"/>
              </w:rPr>
              <w:t>Пројекат припремних радова (рушење постојећих објеката на локацији)</w:t>
            </w:r>
          </w:p>
        </w:tc>
        <w:tc>
          <w:tcPr>
            <w:tcW w:w="1890" w:type="dxa"/>
            <w:tcBorders>
              <w:top w:val="single" w:sz="4" w:space="0" w:color="000000"/>
              <w:left w:val="single" w:sz="4" w:space="0" w:color="000000"/>
              <w:bottom w:val="single" w:sz="4" w:space="0" w:color="000000"/>
              <w:right w:val="single" w:sz="4" w:space="0" w:color="000000"/>
            </w:tcBorders>
            <w:vAlign w:val="center"/>
          </w:tcPr>
          <w:p w14:paraId="50EB181A" w14:textId="77777777" w:rsidR="003D2AF0" w:rsidRDefault="003D2AF0" w:rsidP="00B86538">
            <w:pPr>
              <w:snapToGrid w:val="0"/>
              <w:jc w:val="center"/>
              <w:rPr>
                <w:rFonts w:eastAsia="TimesNewRomanPSMT"/>
                <w:bCs/>
                <w:lang w:val="ru-RU"/>
              </w:rPr>
            </w:pPr>
          </w:p>
          <w:p w14:paraId="6CC27239" w14:textId="2C804BDD"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AA4DE21" w14:textId="77777777" w:rsidR="003D2AF0" w:rsidRPr="00D90F56" w:rsidRDefault="003D2AF0" w:rsidP="00B86538">
            <w:pPr>
              <w:snapToGrid w:val="0"/>
              <w:jc w:val="center"/>
              <w:rPr>
                <w:rFonts w:eastAsia="TimesNewRomanPSMT"/>
                <w:bCs/>
                <w:lang w:val="ru-RU"/>
              </w:rPr>
            </w:pPr>
          </w:p>
        </w:tc>
      </w:tr>
      <w:tr w:rsidR="003D2AF0" w:rsidRPr="00D90F56" w14:paraId="3C5C2E52"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D64FE00" w14:textId="50F9910E" w:rsidR="003D2AF0" w:rsidRPr="00D90F56" w:rsidRDefault="003D2AF0" w:rsidP="00B86538">
            <w:pPr>
              <w:snapToGrid w:val="0"/>
              <w:jc w:val="right"/>
              <w:rPr>
                <w:rFonts w:eastAsia="TimesNewRomanPSMT"/>
                <w:bCs/>
                <w:lang w:val="ru-RU"/>
              </w:rPr>
            </w:pPr>
            <w:r>
              <w:rPr>
                <w:rFonts w:eastAsia="TimesNewRomanPSMT"/>
                <w:bCs/>
                <w:lang w:val="ru-RU"/>
              </w:rPr>
              <w:t>Б</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1845" w14:textId="2DB7942C" w:rsidR="003D2AF0" w:rsidRPr="00D90F56" w:rsidRDefault="003D2AF0" w:rsidP="00B86538">
            <w:pPr>
              <w:snapToGrid w:val="0"/>
              <w:rPr>
                <w:rFonts w:eastAsia="TimesNewRomanPSMT"/>
                <w:bCs/>
                <w:highlight w:val="yellow"/>
              </w:rPr>
            </w:pPr>
            <w:r w:rsidRPr="003D2AF0">
              <w:rPr>
                <w:rFonts w:eastAsia="Calibri-Bold"/>
                <w:bCs/>
                <w:kern w:val="0"/>
                <w:lang w:val="sr-Cyrl-CS"/>
              </w:rPr>
              <w:t>Геодетски елаборат (детаљна мрежа тачака и план подземних инсталација)</w:t>
            </w:r>
          </w:p>
        </w:tc>
        <w:tc>
          <w:tcPr>
            <w:tcW w:w="1890" w:type="dxa"/>
            <w:tcBorders>
              <w:top w:val="single" w:sz="4" w:space="0" w:color="000000"/>
              <w:left w:val="single" w:sz="4" w:space="0" w:color="000000"/>
              <w:bottom w:val="single" w:sz="4" w:space="0" w:color="000000"/>
              <w:right w:val="single" w:sz="4" w:space="0" w:color="000000"/>
            </w:tcBorders>
            <w:vAlign w:val="center"/>
          </w:tcPr>
          <w:p w14:paraId="7E0F5016" w14:textId="77777777" w:rsidR="003D2AF0" w:rsidRDefault="003D2AF0" w:rsidP="00B86538">
            <w:pPr>
              <w:snapToGrid w:val="0"/>
              <w:jc w:val="center"/>
              <w:rPr>
                <w:rFonts w:eastAsia="TimesNewRomanPSMT"/>
                <w:bCs/>
                <w:lang w:val="ru-RU"/>
              </w:rPr>
            </w:pPr>
          </w:p>
          <w:p w14:paraId="1BBCF9D7" w14:textId="73AAE490"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BC980BA" w14:textId="77777777" w:rsidR="003D2AF0" w:rsidRPr="00D90F56" w:rsidRDefault="003D2AF0" w:rsidP="00B86538">
            <w:pPr>
              <w:snapToGrid w:val="0"/>
              <w:jc w:val="center"/>
              <w:rPr>
                <w:rFonts w:eastAsia="TimesNewRomanPSMT"/>
                <w:bCs/>
                <w:lang w:val="ru-RU"/>
              </w:rPr>
            </w:pPr>
          </w:p>
        </w:tc>
      </w:tr>
      <w:tr w:rsidR="003D2AF0" w:rsidRPr="00D90F56" w14:paraId="4C25890F"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769D5F5" w14:textId="2B0B2C9D" w:rsidR="003D2AF0" w:rsidRPr="00D90F56" w:rsidRDefault="003D2AF0" w:rsidP="00B86538">
            <w:pPr>
              <w:snapToGrid w:val="0"/>
              <w:jc w:val="right"/>
              <w:rPr>
                <w:rFonts w:eastAsia="TimesNewRomanPSMT"/>
                <w:bCs/>
                <w:lang w:val="ru-RU"/>
              </w:rPr>
            </w:pPr>
            <w:r>
              <w:rPr>
                <w:rFonts w:eastAsia="TimesNewRomanPSMT"/>
                <w:bCs/>
                <w:lang w:val="ru-RU"/>
              </w:rPr>
              <w:t>Ц</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ED7F" w14:textId="3AECE5CF" w:rsidR="003D2AF0" w:rsidRPr="00D90F56" w:rsidRDefault="003D2AF0" w:rsidP="00B86538">
            <w:pPr>
              <w:snapToGrid w:val="0"/>
              <w:rPr>
                <w:rFonts w:eastAsia="TimesNewRomanPSMT"/>
                <w:bCs/>
                <w:highlight w:val="yellow"/>
              </w:rPr>
            </w:pPr>
            <w:r w:rsidRPr="003D2AF0">
              <w:rPr>
                <w:rFonts w:eastAsia="Calibri-Bold"/>
                <w:bCs/>
                <w:kern w:val="0"/>
                <w:lang w:val="sr-Cyrl-CS"/>
              </w:rPr>
              <w:t>Геотехнички елаборат (са истражним радовима)</w:t>
            </w:r>
          </w:p>
        </w:tc>
        <w:tc>
          <w:tcPr>
            <w:tcW w:w="1890" w:type="dxa"/>
            <w:tcBorders>
              <w:top w:val="single" w:sz="4" w:space="0" w:color="000000"/>
              <w:left w:val="single" w:sz="4" w:space="0" w:color="000000"/>
              <w:bottom w:val="single" w:sz="4" w:space="0" w:color="000000"/>
              <w:right w:val="single" w:sz="4" w:space="0" w:color="000000"/>
            </w:tcBorders>
            <w:vAlign w:val="center"/>
          </w:tcPr>
          <w:p w14:paraId="782CBED0" w14:textId="77777777" w:rsidR="003D2AF0" w:rsidRDefault="003D2AF0" w:rsidP="00B86538">
            <w:pPr>
              <w:snapToGrid w:val="0"/>
              <w:jc w:val="center"/>
              <w:rPr>
                <w:rFonts w:eastAsia="TimesNewRomanPSMT"/>
                <w:bCs/>
                <w:lang w:val="ru-RU"/>
              </w:rPr>
            </w:pPr>
          </w:p>
          <w:p w14:paraId="664104A4" w14:textId="7A43053C"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75BE9CF" w14:textId="77777777" w:rsidR="003D2AF0" w:rsidRPr="00D90F56" w:rsidRDefault="003D2AF0" w:rsidP="00B86538">
            <w:pPr>
              <w:snapToGrid w:val="0"/>
              <w:jc w:val="center"/>
              <w:rPr>
                <w:rFonts w:eastAsia="TimesNewRomanPSMT"/>
                <w:bCs/>
                <w:lang w:val="ru-RU"/>
              </w:rPr>
            </w:pPr>
          </w:p>
        </w:tc>
      </w:tr>
      <w:tr w:rsidR="003D2AF0" w:rsidRPr="00D90F56" w14:paraId="249E0CFF"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5707DCA4" w14:textId="008DE84B" w:rsidR="003D2AF0" w:rsidRPr="00D90F56" w:rsidRDefault="003D2AF0" w:rsidP="00B86538">
            <w:pPr>
              <w:snapToGrid w:val="0"/>
              <w:jc w:val="center"/>
              <w:rPr>
                <w:rFonts w:eastAsia="TimesNewRomanPSMT"/>
                <w:bCs/>
                <w:lang w:val="ru-RU"/>
              </w:rPr>
            </w:pPr>
            <w:r w:rsidRPr="00D90F56">
              <w:rPr>
                <w:rFonts w:eastAsia="TimesNewRomanPSMT"/>
                <w:bCs/>
                <w:lang w:val="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5166" w14:textId="5F1530A1"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ПРОЈЕКАТ ИЗМЕШТАЊА ПОДЗЕМНИХ ИНСТАЛАЦИЈА</w:t>
            </w:r>
          </w:p>
        </w:tc>
        <w:tc>
          <w:tcPr>
            <w:tcW w:w="1890" w:type="dxa"/>
            <w:tcBorders>
              <w:top w:val="single" w:sz="4" w:space="0" w:color="000000"/>
              <w:left w:val="single" w:sz="4" w:space="0" w:color="000000"/>
              <w:bottom w:val="single" w:sz="4" w:space="0" w:color="000000"/>
              <w:right w:val="single" w:sz="4" w:space="0" w:color="000000"/>
            </w:tcBorders>
            <w:vAlign w:val="center"/>
          </w:tcPr>
          <w:p w14:paraId="2B6F9B70" w14:textId="77777777" w:rsidR="003D2AF0" w:rsidRDefault="003D2AF0" w:rsidP="00B86538">
            <w:pPr>
              <w:snapToGrid w:val="0"/>
              <w:jc w:val="center"/>
              <w:rPr>
                <w:rFonts w:eastAsia="TimesNewRomanPSMT"/>
                <w:bCs/>
                <w:lang w:val="ru-RU"/>
              </w:rPr>
            </w:pPr>
          </w:p>
          <w:p w14:paraId="4B479D61" w14:textId="67A120AE"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56D7E96" w14:textId="77777777" w:rsidR="003D2AF0" w:rsidRPr="00D90F56" w:rsidRDefault="003D2AF0" w:rsidP="00B86538">
            <w:pPr>
              <w:snapToGrid w:val="0"/>
              <w:jc w:val="center"/>
              <w:rPr>
                <w:rFonts w:eastAsia="TimesNewRomanPSMT"/>
                <w:bCs/>
                <w:lang w:val="ru-RU"/>
              </w:rPr>
            </w:pPr>
          </w:p>
        </w:tc>
      </w:tr>
      <w:tr w:rsidR="003D2AF0" w:rsidRPr="00D90F56" w14:paraId="02C1FC2C"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5E655792" w14:textId="11B10A67" w:rsidR="003D2AF0" w:rsidRPr="00D90F56" w:rsidRDefault="003D2AF0" w:rsidP="00B86538">
            <w:pPr>
              <w:snapToGrid w:val="0"/>
              <w:jc w:val="center"/>
              <w:rPr>
                <w:rFonts w:eastAsia="TimesNewRomanPSMT"/>
                <w:bCs/>
                <w:lang w:val="ru-RU"/>
              </w:rPr>
            </w:pPr>
            <w:r w:rsidRPr="00D90F56">
              <w:rPr>
                <w:rFonts w:eastAsia="TimesNewRomanPSMT"/>
                <w:bCs/>
                <w:lang w:val="ru-RU"/>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5A12" w14:textId="4FE8D587"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ИДЕЈНИ ПРОЈЕКАТ ПРЕМА ПРОЈЕКТНОМ ЗАДАТКУ – ИДП</w:t>
            </w:r>
          </w:p>
        </w:tc>
        <w:tc>
          <w:tcPr>
            <w:tcW w:w="1890" w:type="dxa"/>
            <w:tcBorders>
              <w:top w:val="single" w:sz="4" w:space="0" w:color="000000"/>
              <w:left w:val="single" w:sz="4" w:space="0" w:color="000000"/>
              <w:bottom w:val="single" w:sz="4" w:space="0" w:color="000000"/>
              <w:right w:val="single" w:sz="4" w:space="0" w:color="000000"/>
            </w:tcBorders>
            <w:vAlign w:val="center"/>
          </w:tcPr>
          <w:p w14:paraId="374E0E21" w14:textId="77777777" w:rsidR="003D2AF0" w:rsidRDefault="003D2AF0" w:rsidP="00B86538">
            <w:pPr>
              <w:snapToGrid w:val="0"/>
              <w:jc w:val="center"/>
              <w:rPr>
                <w:rFonts w:eastAsia="TimesNewRomanPSMT"/>
                <w:bCs/>
                <w:lang w:val="ru-RU"/>
              </w:rPr>
            </w:pPr>
          </w:p>
          <w:p w14:paraId="76D5632A" w14:textId="3ABE72FC"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34A418F" w14:textId="77777777" w:rsidR="003D2AF0" w:rsidRPr="00D90F56" w:rsidRDefault="003D2AF0" w:rsidP="00B86538">
            <w:pPr>
              <w:snapToGrid w:val="0"/>
              <w:jc w:val="center"/>
              <w:rPr>
                <w:rFonts w:eastAsia="TimesNewRomanPSMT"/>
                <w:bCs/>
                <w:lang w:val="ru-RU"/>
              </w:rPr>
            </w:pPr>
          </w:p>
        </w:tc>
      </w:tr>
      <w:tr w:rsidR="003D2AF0" w:rsidRPr="00D90F56" w14:paraId="1BE07AA1"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66F3C2C7" w14:textId="6DDF0966" w:rsidR="003D2AF0" w:rsidRPr="00D90F56" w:rsidRDefault="003D2AF0" w:rsidP="00B86538">
            <w:pPr>
              <w:snapToGrid w:val="0"/>
              <w:jc w:val="center"/>
              <w:rPr>
                <w:rFonts w:eastAsia="TimesNewRomanPSMT"/>
                <w:bCs/>
                <w:lang w:val="ru-RU"/>
              </w:rPr>
            </w:pPr>
            <w:r w:rsidRPr="00D90F56">
              <w:rPr>
                <w:rFonts w:eastAsia="TimesNewRomanPSMT"/>
                <w:bCs/>
                <w:lang w:val="ru-RU"/>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3F3D" w14:textId="20788917"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ГЛАВНИ ПРОЈЕКАТ (НИВО ПРОЈЕКАТ ЗА ИЗВОЂЕЊЕ – ПЗИ)</w:t>
            </w:r>
          </w:p>
        </w:tc>
        <w:tc>
          <w:tcPr>
            <w:tcW w:w="1890" w:type="dxa"/>
            <w:tcBorders>
              <w:top w:val="single" w:sz="4" w:space="0" w:color="000000"/>
              <w:left w:val="single" w:sz="4" w:space="0" w:color="000000"/>
              <w:bottom w:val="single" w:sz="4" w:space="0" w:color="000000"/>
              <w:right w:val="single" w:sz="4" w:space="0" w:color="000000"/>
            </w:tcBorders>
            <w:vAlign w:val="center"/>
          </w:tcPr>
          <w:p w14:paraId="142AAAC4" w14:textId="77777777" w:rsidR="003D2AF0" w:rsidRDefault="003D2AF0" w:rsidP="00B86538">
            <w:pPr>
              <w:snapToGrid w:val="0"/>
              <w:jc w:val="center"/>
              <w:rPr>
                <w:rFonts w:eastAsia="TimesNewRomanPSMT"/>
                <w:bCs/>
                <w:lang w:val="ru-RU"/>
              </w:rPr>
            </w:pPr>
          </w:p>
          <w:p w14:paraId="5C7AC3B3" w14:textId="4880E6FF"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CB2A13C" w14:textId="77777777" w:rsidR="003D2AF0" w:rsidRPr="00D90F56" w:rsidRDefault="003D2AF0" w:rsidP="00B86538">
            <w:pPr>
              <w:snapToGrid w:val="0"/>
              <w:jc w:val="center"/>
              <w:rPr>
                <w:rFonts w:eastAsia="TimesNewRomanPSMT"/>
                <w:bCs/>
                <w:lang w:val="ru-RU"/>
              </w:rPr>
            </w:pPr>
          </w:p>
        </w:tc>
      </w:tr>
      <w:tr w:rsidR="00AC3F38" w:rsidRPr="003D2AF0" w14:paraId="0D57FFA5"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264304E2" w14:textId="77777777" w:rsidR="00AC3F38" w:rsidRDefault="00AC3F38" w:rsidP="00B86538">
            <w:pPr>
              <w:jc w:val="center"/>
              <w:rPr>
                <w:rFonts w:eastAsia="TimesNewRomanPSMT"/>
                <w:b/>
                <w:lang w:val="en-US"/>
              </w:rPr>
            </w:pPr>
          </w:p>
          <w:p w14:paraId="1417DFD1" w14:textId="36D50C3B" w:rsidR="00B86538" w:rsidRPr="003D2AF0" w:rsidRDefault="00B86538" w:rsidP="00B86538">
            <w:pPr>
              <w:jc w:val="center"/>
              <w:rPr>
                <w:rFonts w:eastAsia="TimesNewRomanPSMT"/>
                <w:b/>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0926" w14:textId="367EBAE7" w:rsidR="005E55B9" w:rsidRPr="00B86538" w:rsidRDefault="003D2AF0" w:rsidP="00B86538">
            <w:pPr>
              <w:snapToGrid w:val="0"/>
              <w:jc w:val="right"/>
              <w:rPr>
                <w:rFonts w:eastAsia="TimesNewRomanPSMT"/>
                <w:b/>
              </w:rPr>
            </w:pPr>
            <w:r w:rsidRPr="00B86538">
              <w:rPr>
                <w:rFonts w:eastAsia="TimesNewRomanPSMT"/>
                <w:b/>
              </w:rPr>
              <w:t>УКУПНО</w:t>
            </w:r>
          </w:p>
        </w:tc>
        <w:tc>
          <w:tcPr>
            <w:tcW w:w="1890" w:type="dxa"/>
            <w:tcBorders>
              <w:top w:val="single" w:sz="4" w:space="0" w:color="000000"/>
              <w:left w:val="single" w:sz="4" w:space="0" w:color="000000"/>
              <w:bottom w:val="single" w:sz="4" w:space="0" w:color="000000"/>
              <w:right w:val="single" w:sz="4" w:space="0" w:color="000000"/>
            </w:tcBorders>
            <w:vAlign w:val="center"/>
          </w:tcPr>
          <w:p w14:paraId="666CE2BB" w14:textId="77777777" w:rsidR="00AC3F38" w:rsidRDefault="00AC3F38" w:rsidP="00B86538">
            <w:pPr>
              <w:snapToGrid w:val="0"/>
              <w:jc w:val="center"/>
              <w:rPr>
                <w:rFonts w:eastAsia="TimesNewRomanPSMT"/>
                <w:b/>
                <w:lang w:val="en-US"/>
              </w:rPr>
            </w:pPr>
          </w:p>
          <w:p w14:paraId="4A55E7CC" w14:textId="43E5EAC8" w:rsidR="00B86538" w:rsidRPr="003D2AF0" w:rsidRDefault="00B86538" w:rsidP="00B86538">
            <w:pPr>
              <w:snapToGrid w:val="0"/>
              <w:jc w:val="center"/>
              <w:rPr>
                <w:rFonts w:eastAsia="TimesNewRomanPSMT"/>
                <w:b/>
                <w:lang w:val="en-US"/>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CAA53A6" w14:textId="77777777" w:rsidR="00AC3F38" w:rsidRPr="003D2AF0" w:rsidRDefault="00AC3F38" w:rsidP="00B86538">
            <w:pPr>
              <w:snapToGrid w:val="0"/>
              <w:jc w:val="center"/>
              <w:rPr>
                <w:rFonts w:eastAsia="TimesNewRomanPSMT"/>
                <w:b/>
                <w:lang w:val="en-US"/>
              </w:rPr>
            </w:pPr>
          </w:p>
        </w:tc>
      </w:tr>
    </w:tbl>
    <w:p w14:paraId="03F7057B" w14:textId="77777777" w:rsidR="00AC3F38" w:rsidRPr="00D90F56" w:rsidRDefault="00AC3F38" w:rsidP="00897573">
      <w:pPr>
        <w:jc w:val="center"/>
        <w:rPr>
          <w:b/>
          <w:bCs/>
          <w:i/>
          <w:iCs/>
        </w:rPr>
      </w:pPr>
    </w:p>
    <w:p w14:paraId="197F6817" w14:textId="77777777" w:rsidR="00897573" w:rsidRPr="00D90F56" w:rsidRDefault="00897573" w:rsidP="00897573"/>
    <w:p w14:paraId="47C8EF2E" w14:textId="77777777" w:rsidR="00897573" w:rsidRPr="00B86538" w:rsidRDefault="00897573" w:rsidP="00897573">
      <w:pPr>
        <w:ind w:left="360"/>
        <w:jc w:val="both"/>
        <w:rPr>
          <w:b/>
          <w:bCs/>
          <w:iCs/>
          <w:color w:val="auto"/>
          <w:u w:val="single"/>
        </w:rPr>
      </w:pPr>
      <w:r w:rsidRPr="00B86538">
        <w:rPr>
          <w:b/>
          <w:bCs/>
          <w:iCs/>
          <w:color w:val="auto"/>
          <w:u w:val="single"/>
        </w:rPr>
        <w:t xml:space="preserve">Упутство за попуњавање обрасца структуре цене: </w:t>
      </w:r>
    </w:p>
    <w:p w14:paraId="028C93BA" w14:textId="77777777" w:rsidR="00897573" w:rsidRPr="00B86538" w:rsidRDefault="00897573" w:rsidP="00897573">
      <w:pPr>
        <w:ind w:left="360"/>
        <w:jc w:val="both"/>
        <w:rPr>
          <w:bCs/>
          <w:iCs/>
          <w:color w:val="auto"/>
        </w:rPr>
      </w:pPr>
    </w:p>
    <w:p w14:paraId="660BFC24" w14:textId="385FF41F" w:rsidR="00897573" w:rsidRPr="00B86538" w:rsidRDefault="00897573" w:rsidP="00897573">
      <w:pPr>
        <w:pStyle w:val="ListParagraph"/>
        <w:tabs>
          <w:tab w:val="left" w:pos="90"/>
        </w:tabs>
        <w:ind w:left="0"/>
        <w:jc w:val="both"/>
        <w:rPr>
          <w:bCs/>
          <w:iCs/>
          <w:color w:val="auto"/>
        </w:rPr>
      </w:pPr>
      <w:r w:rsidRPr="00B86538">
        <w:rPr>
          <w:bCs/>
          <w:iCs/>
          <w:color w:val="auto"/>
        </w:rPr>
        <w:t>Понуђач треба да попун</w:t>
      </w:r>
      <w:r w:rsidRPr="00B86538">
        <w:rPr>
          <w:bCs/>
          <w:iCs/>
          <w:color w:val="auto"/>
          <w:lang w:val="sr-Cyrl-CS"/>
        </w:rPr>
        <w:t>и</w:t>
      </w:r>
      <w:r w:rsidRPr="00B86538">
        <w:rPr>
          <w:bCs/>
          <w:iCs/>
          <w:color w:val="auto"/>
        </w:rPr>
        <w:t xml:space="preserve"> образац структуре цене </w:t>
      </w:r>
      <w:r w:rsidRPr="00B86538">
        <w:rPr>
          <w:bCs/>
          <w:iCs/>
          <w:color w:val="auto"/>
          <w:lang w:val="sr-Cyrl-CS"/>
        </w:rPr>
        <w:t>на следећи начин</w:t>
      </w:r>
      <w:r w:rsidRPr="00B86538">
        <w:rPr>
          <w:bCs/>
          <w:iCs/>
          <w:color w:val="auto"/>
        </w:rPr>
        <w:t>:</w:t>
      </w:r>
    </w:p>
    <w:p w14:paraId="54250AAC" w14:textId="77777777" w:rsidR="00B86538" w:rsidRPr="00B86538" w:rsidRDefault="00B86538" w:rsidP="00897573">
      <w:pPr>
        <w:pStyle w:val="ListParagraph"/>
        <w:tabs>
          <w:tab w:val="left" w:pos="90"/>
        </w:tabs>
        <w:ind w:left="0"/>
        <w:jc w:val="both"/>
        <w:rPr>
          <w:bCs/>
          <w:iCs/>
          <w:color w:val="auto"/>
          <w:lang w:val="sr-Cyrl-CS"/>
        </w:rPr>
      </w:pPr>
    </w:p>
    <w:p w14:paraId="74D4EC69" w14:textId="6F7CFACC" w:rsidR="00897573" w:rsidRPr="00B86538" w:rsidRDefault="00897573" w:rsidP="000A16A9">
      <w:pPr>
        <w:pStyle w:val="ListParagraph"/>
        <w:numPr>
          <w:ilvl w:val="0"/>
          <w:numId w:val="3"/>
        </w:numPr>
        <w:tabs>
          <w:tab w:val="left" w:pos="90"/>
        </w:tabs>
        <w:jc w:val="both"/>
        <w:rPr>
          <w:bCs/>
          <w:iCs/>
          <w:color w:val="auto"/>
          <w:lang w:val="sr-Cyrl-CS"/>
        </w:rPr>
      </w:pPr>
      <w:r w:rsidRPr="00B86538">
        <w:rPr>
          <w:bCs/>
          <w:iCs/>
          <w:color w:val="auto"/>
          <w:lang w:val="sr-Cyrl-CS"/>
        </w:rPr>
        <w:t>у</w:t>
      </w:r>
      <w:r w:rsidR="00245828" w:rsidRPr="00B86538">
        <w:rPr>
          <w:bCs/>
          <w:iCs/>
          <w:color w:val="auto"/>
          <w:lang w:val="sr-Cyrl-CS"/>
        </w:rPr>
        <w:t xml:space="preserve"> колону</w:t>
      </w:r>
      <w:r w:rsidRPr="00B86538">
        <w:rPr>
          <w:bCs/>
          <w:iCs/>
          <w:color w:val="auto"/>
          <w:lang w:val="sr-Cyrl-CS"/>
        </w:rPr>
        <w:t xml:space="preserve"> </w:t>
      </w:r>
      <w:r w:rsidR="00035397" w:rsidRPr="00B86538">
        <w:rPr>
          <w:bCs/>
          <w:iCs/>
          <w:color w:val="auto"/>
          <w:lang w:val="sr-Cyrl-CS"/>
        </w:rPr>
        <w:t>1</w:t>
      </w:r>
      <w:r w:rsidRPr="00B86538">
        <w:rPr>
          <w:bCs/>
          <w:iCs/>
          <w:color w:val="auto"/>
        </w:rPr>
        <w:t xml:space="preserve">. уписати </w:t>
      </w:r>
      <w:r w:rsidR="00035397" w:rsidRPr="00B86538">
        <w:rPr>
          <w:bCs/>
          <w:iCs/>
          <w:color w:val="auto"/>
        </w:rPr>
        <w:t xml:space="preserve">појединачну цену услуге </w:t>
      </w:r>
      <w:r w:rsidR="002852AF" w:rsidRPr="00B86538">
        <w:rPr>
          <w:rFonts w:eastAsia="TimesNewRomanPSMT"/>
          <w:bCs/>
          <w:color w:val="auto"/>
        </w:rPr>
        <w:t xml:space="preserve">израде </w:t>
      </w:r>
      <w:r w:rsidR="003D2AF0" w:rsidRPr="00B86538">
        <w:rPr>
          <w:rFonts w:eastAsia="TimesNewRomanPSMT"/>
          <w:bCs/>
          <w:color w:val="auto"/>
          <w:lang w:val="sr-Cyrl-CS"/>
        </w:rPr>
        <w:t>дела пројектне докментације</w:t>
      </w:r>
      <w:r w:rsidR="00035397" w:rsidRPr="00B86538">
        <w:rPr>
          <w:bCs/>
          <w:iCs/>
          <w:color w:val="auto"/>
        </w:rPr>
        <w:t xml:space="preserve"> без ПДВ-а;</w:t>
      </w:r>
    </w:p>
    <w:p w14:paraId="4148F10E" w14:textId="4304A8A6" w:rsidR="003D2AF0" w:rsidRPr="00B86538" w:rsidRDefault="003D2AF0" w:rsidP="003D2AF0">
      <w:pPr>
        <w:pStyle w:val="ListParagraph"/>
        <w:numPr>
          <w:ilvl w:val="0"/>
          <w:numId w:val="3"/>
        </w:numPr>
        <w:tabs>
          <w:tab w:val="left" w:pos="90"/>
        </w:tabs>
        <w:jc w:val="both"/>
        <w:rPr>
          <w:bCs/>
          <w:iCs/>
          <w:color w:val="auto"/>
          <w:lang w:val="sr-Cyrl-CS"/>
        </w:rPr>
      </w:pPr>
      <w:r w:rsidRPr="00B86538">
        <w:rPr>
          <w:bCs/>
          <w:iCs/>
          <w:color w:val="auto"/>
          <w:lang w:val="sr-Cyrl-CS"/>
        </w:rPr>
        <w:t>у колону 2</w:t>
      </w:r>
      <w:r w:rsidRPr="00B86538">
        <w:rPr>
          <w:bCs/>
          <w:iCs/>
          <w:color w:val="auto"/>
        </w:rPr>
        <w:t xml:space="preserve">. уписати појединачну цену услуге </w:t>
      </w:r>
      <w:r w:rsidRPr="00B86538">
        <w:rPr>
          <w:rFonts w:eastAsia="TimesNewRomanPSMT"/>
          <w:bCs/>
          <w:color w:val="auto"/>
        </w:rPr>
        <w:t xml:space="preserve">израде </w:t>
      </w:r>
      <w:r w:rsidRPr="00B86538">
        <w:rPr>
          <w:rFonts w:eastAsia="TimesNewRomanPSMT"/>
          <w:bCs/>
          <w:color w:val="auto"/>
          <w:lang w:val="sr-Cyrl-CS"/>
        </w:rPr>
        <w:t>дела пројектне докментације</w:t>
      </w:r>
      <w:r w:rsidRPr="00B86538">
        <w:rPr>
          <w:bCs/>
          <w:iCs/>
          <w:color w:val="auto"/>
        </w:rPr>
        <w:t xml:space="preserve"> </w:t>
      </w:r>
      <w:r w:rsidRPr="00B86538">
        <w:rPr>
          <w:bCs/>
          <w:iCs/>
          <w:color w:val="auto"/>
          <w:lang w:val="sr-Cyrl-CS"/>
        </w:rPr>
        <w:t>са</w:t>
      </w:r>
      <w:r w:rsidRPr="00B86538">
        <w:rPr>
          <w:bCs/>
          <w:iCs/>
          <w:color w:val="auto"/>
        </w:rPr>
        <w:t xml:space="preserve"> ПДВ-а;</w:t>
      </w:r>
    </w:p>
    <w:p w14:paraId="289A7448" w14:textId="77777777" w:rsidR="00402514" w:rsidRPr="00B86538" w:rsidRDefault="00402514" w:rsidP="00402514">
      <w:pPr>
        <w:pStyle w:val="ListParagraph"/>
        <w:tabs>
          <w:tab w:val="left" w:pos="90"/>
        </w:tabs>
        <w:jc w:val="both"/>
        <w:rPr>
          <w:bCs/>
          <w:iCs/>
          <w:color w:val="auto"/>
        </w:rPr>
      </w:pPr>
    </w:p>
    <w:p w14:paraId="486BAD9F" w14:textId="77777777" w:rsidR="00897573" w:rsidRPr="00B86538" w:rsidRDefault="007617E9" w:rsidP="007617E9">
      <w:pPr>
        <w:pStyle w:val="ListParagraph"/>
        <w:tabs>
          <w:tab w:val="left" w:pos="90"/>
        </w:tabs>
        <w:ind w:left="0"/>
        <w:jc w:val="both"/>
        <w:rPr>
          <w:color w:val="auto"/>
        </w:rPr>
      </w:pPr>
      <w:r w:rsidRPr="00B86538">
        <w:rPr>
          <w:bCs/>
          <w:iCs/>
          <w:color w:val="auto"/>
        </w:rPr>
        <w:tab/>
      </w:r>
      <w:r w:rsidRPr="00B86538">
        <w:rPr>
          <w:bCs/>
          <w:iCs/>
          <w:color w:val="auto"/>
        </w:rPr>
        <w:tab/>
      </w:r>
    </w:p>
    <w:p w14:paraId="65F080D4" w14:textId="77777777" w:rsidR="00897573" w:rsidRPr="00B86538" w:rsidRDefault="00897573"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897573" w:rsidRPr="00D90F56" w14:paraId="31B96103" w14:textId="77777777" w:rsidTr="00FD382C">
        <w:tc>
          <w:tcPr>
            <w:tcW w:w="3080" w:type="dxa"/>
            <w:shd w:val="clear" w:color="auto" w:fill="auto"/>
            <w:vAlign w:val="center"/>
          </w:tcPr>
          <w:p w14:paraId="568B3D93"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36C61435" w14:textId="3EB60CB1" w:rsidR="00897573" w:rsidRPr="00D90F56"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197A3CD9" w14:textId="77777777" w:rsidTr="00FD382C">
        <w:tc>
          <w:tcPr>
            <w:tcW w:w="3080" w:type="dxa"/>
            <w:tcBorders>
              <w:bottom w:val="single" w:sz="4" w:space="0" w:color="000000"/>
            </w:tcBorders>
            <w:shd w:val="clear" w:color="auto" w:fill="auto"/>
          </w:tcPr>
          <w:p w14:paraId="2FCB89C8" w14:textId="77777777" w:rsidR="00897573" w:rsidRPr="00D90F56"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D90F56" w:rsidRDefault="00897573" w:rsidP="00FD382C">
            <w:pPr>
              <w:pStyle w:val="BodyText2"/>
              <w:snapToGrid w:val="0"/>
              <w:spacing w:line="100" w:lineRule="atLeast"/>
              <w:jc w:val="both"/>
            </w:pPr>
          </w:p>
        </w:tc>
      </w:tr>
    </w:tbl>
    <w:p w14:paraId="017CFD45" w14:textId="77777777" w:rsidR="00897573" w:rsidRPr="00D90F56" w:rsidRDefault="00897573" w:rsidP="00897573">
      <w:pPr>
        <w:rPr>
          <w:b/>
          <w:bCs/>
          <w:i/>
          <w:iCs/>
        </w:rPr>
      </w:pPr>
    </w:p>
    <w:p w14:paraId="330CE887" w14:textId="77777777" w:rsidR="0004543A" w:rsidRPr="00D90F56" w:rsidRDefault="000E655A" w:rsidP="00897573">
      <w:pPr>
        <w:rPr>
          <w:b/>
          <w:bCs/>
          <w:i/>
          <w:iCs/>
        </w:rPr>
      </w:pPr>
      <w:r w:rsidRPr="00D90F56">
        <w:rPr>
          <w:b/>
          <w:bCs/>
          <w:i/>
          <w:iCs/>
        </w:rPr>
        <w:br w:type="page"/>
      </w:r>
    </w:p>
    <w:p w14:paraId="0BE1247A" w14:textId="7963501C"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3)</w:t>
      </w:r>
    </w:p>
    <w:p w14:paraId="502AC3A8" w14:textId="02822B3F" w:rsidR="00897573" w:rsidRPr="00D90F56" w:rsidRDefault="00897573" w:rsidP="00A2255B">
      <w:pPr>
        <w:shd w:val="clear" w:color="auto" w:fill="C6D9F1"/>
        <w:jc w:val="center"/>
        <w:rPr>
          <w:b/>
          <w:bCs/>
          <w:i/>
          <w:iCs/>
        </w:rPr>
      </w:pPr>
      <w:r w:rsidRPr="00D90F56">
        <w:rPr>
          <w:b/>
          <w:bCs/>
          <w:i/>
          <w:iCs/>
        </w:rPr>
        <w:t>ОБРАЗАЦ ТРОШКОВА ПРИПРЕМЕ ПОНУДЕ</w:t>
      </w:r>
    </w:p>
    <w:p w14:paraId="13A0E328" w14:textId="77777777" w:rsidR="00897573" w:rsidRPr="00D90F56" w:rsidRDefault="00897573" w:rsidP="00897573">
      <w:pPr>
        <w:rPr>
          <w:b/>
          <w:bCs/>
          <w:i/>
          <w:iCs/>
        </w:rPr>
      </w:pPr>
    </w:p>
    <w:p w14:paraId="1E372C88" w14:textId="77777777" w:rsidR="00897573" w:rsidRPr="00D90F56" w:rsidRDefault="00897573" w:rsidP="00897573">
      <w:pPr>
        <w:rPr>
          <w:b/>
          <w:bCs/>
          <w:i/>
          <w:iCs/>
        </w:rPr>
      </w:pPr>
    </w:p>
    <w:p w14:paraId="45B41D52" w14:textId="0C7A5C01" w:rsidR="00897573" w:rsidRPr="00D90F56" w:rsidRDefault="00897573" w:rsidP="00897573">
      <w:pPr>
        <w:spacing w:after="120"/>
        <w:jc w:val="both"/>
        <w:rPr>
          <w:b/>
          <w:i/>
        </w:rPr>
      </w:pPr>
      <w:r w:rsidRPr="00D90F56">
        <w:t xml:space="preserve">У складу са чланом 88. </w:t>
      </w:r>
      <w:r w:rsidRPr="00D90F56">
        <w:rPr>
          <w:lang w:val="sr-Cyrl-CS"/>
        </w:rPr>
        <w:t>став 1.</w:t>
      </w:r>
      <w:r w:rsidRPr="00D90F56">
        <w:t xml:space="preserve"> </w:t>
      </w:r>
      <w:r w:rsidR="009B76F3" w:rsidRPr="00D90F56">
        <w:t>З</w:t>
      </w:r>
      <w:r w:rsidR="00503359" w:rsidRPr="00D90F56">
        <w:t>акона</w:t>
      </w:r>
      <w:r w:rsidRPr="00D90F56">
        <w:t>, понуђач _________</w:t>
      </w:r>
      <w:r w:rsidR="00FF0E7B" w:rsidRPr="00D90F56">
        <w:t>___________________________</w:t>
      </w:r>
      <w:r w:rsidR="00FF0E7B">
        <w:rPr>
          <w:lang w:val="sr-Cyrl-CS"/>
        </w:rPr>
        <w:t xml:space="preserve"> </w:t>
      </w:r>
      <w:r w:rsidR="00FF0E7B" w:rsidRPr="00D90F56">
        <w:t>_____________</w:t>
      </w:r>
      <w:r w:rsidRPr="00D90F56">
        <w:t xml:space="preserve">___ </w:t>
      </w:r>
      <w:r w:rsidRPr="00D90F56">
        <w:rPr>
          <w:i/>
          <w:lang w:val="ru-RU"/>
        </w:rPr>
        <w:t>[</w:t>
      </w:r>
      <w:r w:rsidRPr="00D90F56">
        <w:rPr>
          <w:i/>
          <w:iCs/>
        </w:rPr>
        <w:t xml:space="preserve">навести </w:t>
      </w:r>
      <w:r w:rsidRPr="00D90F56">
        <w:rPr>
          <w:i/>
          <w:iCs/>
          <w:lang w:val="sr-Cyrl-CS"/>
        </w:rPr>
        <w:t>назив понуђача</w:t>
      </w:r>
      <w:r w:rsidRPr="00D90F56">
        <w:rPr>
          <w:i/>
          <w:iCs/>
        </w:rPr>
        <w:t xml:space="preserve">], </w:t>
      </w:r>
      <w:r w:rsidRPr="00D90F56">
        <w:t>достав</w:t>
      </w:r>
      <w:r w:rsidRPr="00D90F56">
        <w:rPr>
          <w:lang w:val="sr-Cyrl-CS"/>
        </w:rPr>
        <w:t xml:space="preserve">ља </w:t>
      </w:r>
      <w:r w:rsidRPr="00D90F56">
        <w:t xml:space="preserve">укупан износ и структуру трошкова припремања понуде, </w:t>
      </w:r>
      <w:r w:rsidRPr="00D90F56">
        <w:rPr>
          <w:lang w:val="sr-Cyrl-CS"/>
        </w:rPr>
        <w:t xml:space="preserve">како следи у </w:t>
      </w:r>
      <w:r w:rsidRPr="00D90F56">
        <w:t>табели:</w:t>
      </w:r>
    </w:p>
    <w:tbl>
      <w:tblPr>
        <w:tblW w:w="0" w:type="auto"/>
        <w:tblInd w:w="153" w:type="dxa"/>
        <w:tblLayout w:type="fixed"/>
        <w:tblLook w:val="0000" w:firstRow="0" w:lastRow="0" w:firstColumn="0" w:lastColumn="0" w:noHBand="0" w:noVBand="0"/>
      </w:tblPr>
      <w:tblGrid>
        <w:gridCol w:w="5565"/>
        <w:gridCol w:w="3300"/>
      </w:tblGrid>
      <w:tr w:rsidR="00897573" w:rsidRPr="00D90F56"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D90F56" w:rsidRDefault="00897573" w:rsidP="00FD382C">
            <w:pPr>
              <w:jc w:val="center"/>
              <w:rPr>
                <w:b/>
                <w:i/>
              </w:rPr>
            </w:pPr>
            <w:r w:rsidRPr="00D90F5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D90F56" w:rsidRDefault="00897573" w:rsidP="00FD382C">
            <w:pPr>
              <w:jc w:val="center"/>
            </w:pPr>
            <w:r w:rsidRPr="00D90F56">
              <w:rPr>
                <w:b/>
                <w:i/>
              </w:rPr>
              <w:t>ИЗНОС ТРОШКА У РСД</w:t>
            </w:r>
          </w:p>
        </w:tc>
      </w:tr>
      <w:tr w:rsidR="00897573" w:rsidRPr="00D90F56"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D90F56" w:rsidRDefault="00897573" w:rsidP="00FD382C">
            <w:pPr>
              <w:snapToGrid w:val="0"/>
              <w:jc w:val="right"/>
            </w:pPr>
          </w:p>
        </w:tc>
      </w:tr>
      <w:tr w:rsidR="00897573" w:rsidRPr="00D90F56"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D90F56" w:rsidRDefault="00897573" w:rsidP="00FD382C">
            <w:pPr>
              <w:snapToGrid w:val="0"/>
              <w:jc w:val="right"/>
            </w:pPr>
          </w:p>
        </w:tc>
      </w:tr>
      <w:tr w:rsidR="00897573" w:rsidRPr="00D90F56"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D90F56" w:rsidRDefault="00897573" w:rsidP="00FD382C">
            <w:pPr>
              <w:snapToGrid w:val="0"/>
              <w:rPr>
                <w:lang w:val="en-US"/>
              </w:rPr>
            </w:pPr>
          </w:p>
        </w:tc>
      </w:tr>
      <w:tr w:rsidR="00897573" w:rsidRPr="00D90F56"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D90F56" w:rsidRDefault="00897573" w:rsidP="00FD382C">
            <w:pPr>
              <w:snapToGrid w:val="0"/>
              <w:rPr>
                <w:lang w:val="en-US"/>
              </w:rPr>
            </w:pPr>
          </w:p>
        </w:tc>
      </w:tr>
      <w:tr w:rsidR="00897573" w:rsidRPr="00D90F56"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D90F56" w:rsidRDefault="00897573" w:rsidP="00FD382C">
            <w:pPr>
              <w:snapToGrid w:val="0"/>
              <w:rPr>
                <w:lang w:val="en-US"/>
              </w:rPr>
            </w:pPr>
          </w:p>
        </w:tc>
      </w:tr>
      <w:tr w:rsidR="00897573" w:rsidRPr="00D90F56"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D90F56" w:rsidRDefault="00897573" w:rsidP="00FD382C">
            <w:pPr>
              <w:snapToGrid w:val="0"/>
              <w:rPr>
                <w:lang w:val="en-US"/>
              </w:rPr>
            </w:pPr>
          </w:p>
        </w:tc>
      </w:tr>
      <w:tr w:rsidR="00897573" w:rsidRPr="00D90F56"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D90F56" w:rsidRDefault="00897573" w:rsidP="00FD382C">
            <w:pPr>
              <w:snapToGrid w:val="0"/>
              <w:jc w:val="both"/>
              <w:rPr>
                <w:i/>
              </w:rPr>
            </w:pPr>
          </w:p>
          <w:p w14:paraId="6E4C968B" w14:textId="77777777" w:rsidR="00897573" w:rsidRPr="00D90F56" w:rsidRDefault="00897573" w:rsidP="00FD382C">
            <w:pPr>
              <w:jc w:val="both"/>
              <w:rPr>
                <w:lang w:val="ru-RU"/>
              </w:rPr>
            </w:pPr>
            <w:r w:rsidRPr="00D90F5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D90F56" w:rsidRDefault="00897573" w:rsidP="00FD382C">
            <w:pPr>
              <w:snapToGrid w:val="0"/>
              <w:rPr>
                <w:lang w:val="ru-RU"/>
              </w:rPr>
            </w:pPr>
          </w:p>
        </w:tc>
      </w:tr>
    </w:tbl>
    <w:p w14:paraId="72822B74" w14:textId="77777777" w:rsidR="00897573" w:rsidRPr="00D90F56" w:rsidRDefault="00897573" w:rsidP="00897573">
      <w:pPr>
        <w:jc w:val="both"/>
      </w:pPr>
    </w:p>
    <w:p w14:paraId="06C9FD9A" w14:textId="77777777" w:rsidR="00897573" w:rsidRPr="00D90F56" w:rsidRDefault="00897573" w:rsidP="00897573">
      <w:pPr>
        <w:jc w:val="both"/>
      </w:pPr>
      <w:r w:rsidRPr="00D90F56">
        <w:t>Трошкове припреме и подношења понуде сноси искључиво понуђач и не може тражити од наручиоца накнаду трошкова.</w:t>
      </w:r>
    </w:p>
    <w:p w14:paraId="0E12A52F" w14:textId="77777777" w:rsidR="00897573" w:rsidRPr="00D90F56" w:rsidRDefault="00897573" w:rsidP="00897573">
      <w:pPr>
        <w:jc w:val="both"/>
        <w:rPr>
          <w:lang w:val="sr-Cyrl-CS"/>
        </w:rPr>
      </w:pPr>
      <w:r w:rsidRPr="00D90F5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D90F56" w:rsidRDefault="00897573" w:rsidP="00897573">
      <w:pPr>
        <w:spacing w:after="120"/>
        <w:ind w:firstLine="426"/>
        <w:jc w:val="both"/>
        <w:rPr>
          <w:b/>
          <w:bCs/>
          <w:i/>
        </w:rPr>
      </w:pPr>
    </w:p>
    <w:p w14:paraId="4E12C212" w14:textId="77777777" w:rsidR="00897573" w:rsidRPr="00D90F56" w:rsidRDefault="00897573" w:rsidP="00897573">
      <w:pPr>
        <w:spacing w:after="120"/>
        <w:jc w:val="both"/>
        <w:rPr>
          <w:bCs/>
          <w:i/>
          <w:color w:val="FF0000"/>
          <w:lang w:val="sr-Cyrl-CS"/>
        </w:rPr>
      </w:pPr>
      <w:r w:rsidRPr="00D90F56">
        <w:rPr>
          <w:b/>
          <w:bCs/>
          <w:i/>
          <w:color w:val="auto"/>
        </w:rPr>
        <w:t xml:space="preserve">Напомена: </w:t>
      </w:r>
      <w:r w:rsidRPr="00D90F56">
        <w:rPr>
          <w:bCs/>
          <w:i/>
          <w:color w:val="auto"/>
        </w:rPr>
        <w:t>достављање овог обрасца није обавезно.</w:t>
      </w:r>
    </w:p>
    <w:p w14:paraId="40AC0F5F" w14:textId="77777777" w:rsidR="00897573" w:rsidRPr="00D90F56" w:rsidRDefault="00897573" w:rsidP="00897573">
      <w:pPr>
        <w:spacing w:after="120"/>
        <w:jc w:val="both"/>
        <w:rPr>
          <w:bCs/>
          <w:color w:val="auto"/>
        </w:rPr>
      </w:pPr>
    </w:p>
    <w:p w14:paraId="23D67965" w14:textId="77777777" w:rsidR="00897573" w:rsidRPr="00D90F56"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D90F56" w14:paraId="782A7593" w14:textId="77777777" w:rsidTr="00FD382C">
        <w:tc>
          <w:tcPr>
            <w:tcW w:w="3080" w:type="dxa"/>
            <w:shd w:val="clear" w:color="auto" w:fill="auto"/>
            <w:vAlign w:val="center"/>
          </w:tcPr>
          <w:p w14:paraId="75FBCEE9"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583DBBD3" w14:textId="2C0108A9" w:rsidR="00897573" w:rsidRPr="00D90F56"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4B204CFB" w14:textId="77777777" w:rsidTr="00FD382C">
        <w:tc>
          <w:tcPr>
            <w:tcW w:w="3080" w:type="dxa"/>
            <w:tcBorders>
              <w:bottom w:val="single" w:sz="4" w:space="0" w:color="000000"/>
            </w:tcBorders>
            <w:shd w:val="clear" w:color="auto" w:fill="auto"/>
          </w:tcPr>
          <w:p w14:paraId="0FED8A42" w14:textId="77777777" w:rsidR="00897573" w:rsidRPr="00D90F56"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D90F56" w:rsidRDefault="00897573" w:rsidP="00FD382C">
            <w:pPr>
              <w:pStyle w:val="BodyText2"/>
              <w:snapToGrid w:val="0"/>
              <w:spacing w:line="100" w:lineRule="atLeast"/>
              <w:jc w:val="both"/>
            </w:pPr>
          </w:p>
        </w:tc>
      </w:tr>
    </w:tbl>
    <w:p w14:paraId="31360490" w14:textId="77777777" w:rsidR="00897573" w:rsidRPr="00D90F56" w:rsidRDefault="00897573" w:rsidP="00897573"/>
    <w:p w14:paraId="0059D7D1" w14:textId="77777777" w:rsidR="00897573" w:rsidRPr="00D90F56" w:rsidRDefault="00897573" w:rsidP="00897573">
      <w:pPr>
        <w:rPr>
          <w:b/>
          <w:bCs/>
          <w:i/>
          <w:iCs/>
        </w:rPr>
      </w:pPr>
    </w:p>
    <w:p w14:paraId="11B915B1" w14:textId="77777777" w:rsidR="00A2255B" w:rsidRPr="00D90F56" w:rsidRDefault="000E655A" w:rsidP="00897573">
      <w:pPr>
        <w:rPr>
          <w:b/>
          <w:bCs/>
          <w:i/>
          <w:iCs/>
        </w:rPr>
      </w:pPr>
      <w:r w:rsidRPr="00D90F56">
        <w:rPr>
          <w:b/>
          <w:bCs/>
          <w:i/>
          <w:iCs/>
        </w:rPr>
        <w:br w:type="page"/>
      </w:r>
    </w:p>
    <w:p w14:paraId="56C1B55A" w14:textId="07265759"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4)</w:t>
      </w:r>
    </w:p>
    <w:p w14:paraId="0386B7D2" w14:textId="723D6CD8" w:rsidR="00897573" w:rsidRPr="00D90F56" w:rsidRDefault="00134BB1" w:rsidP="00A2255B">
      <w:pPr>
        <w:shd w:val="clear" w:color="auto" w:fill="C6D9F1"/>
        <w:jc w:val="center"/>
        <w:rPr>
          <w:b/>
          <w:bCs/>
          <w:i/>
          <w:iCs/>
        </w:rPr>
      </w:pPr>
      <w:r w:rsidRPr="00D90F56">
        <w:rPr>
          <w:b/>
          <w:bCs/>
          <w:i/>
          <w:iCs/>
        </w:rPr>
        <w:t xml:space="preserve"> </w:t>
      </w:r>
      <w:r w:rsidR="00897573" w:rsidRPr="00D90F56">
        <w:rPr>
          <w:b/>
          <w:bCs/>
          <w:i/>
          <w:iCs/>
        </w:rPr>
        <w:t>ОБРАЗАЦ ИЗЈАВЕ О НЕЗАВИСНОЈ ПОНУДИ</w:t>
      </w:r>
    </w:p>
    <w:p w14:paraId="6246B68E" w14:textId="77777777" w:rsidR="00897573" w:rsidRPr="00D90F56" w:rsidRDefault="00897573" w:rsidP="00897573">
      <w:pPr>
        <w:pStyle w:val="BodyText3"/>
        <w:spacing w:after="0"/>
        <w:jc w:val="center"/>
        <w:rPr>
          <w:b/>
          <w:bCs/>
          <w:sz w:val="24"/>
          <w:szCs w:val="24"/>
        </w:rPr>
      </w:pPr>
    </w:p>
    <w:p w14:paraId="4DD64B9E" w14:textId="77777777" w:rsidR="00897573" w:rsidRPr="00D90F56" w:rsidRDefault="00897573" w:rsidP="00897573">
      <w:pPr>
        <w:pStyle w:val="BodyText3"/>
        <w:spacing w:after="0"/>
        <w:jc w:val="center"/>
        <w:rPr>
          <w:bCs/>
          <w:sz w:val="24"/>
          <w:szCs w:val="24"/>
        </w:rPr>
      </w:pPr>
    </w:p>
    <w:p w14:paraId="311FDD3E" w14:textId="4460CEBA" w:rsidR="00897573" w:rsidRPr="00D90F56" w:rsidRDefault="00897573" w:rsidP="00897573">
      <w:pPr>
        <w:pStyle w:val="BodyText3"/>
        <w:spacing w:after="0"/>
        <w:jc w:val="both"/>
        <w:rPr>
          <w:sz w:val="24"/>
          <w:szCs w:val="24"/>
        </w:rPr>
      </w:pPr>
      <w:r w:rsidRPr="00D90F56">
        <w:rPr>
          <w:sz w:val="24"/>
          <w:szCs w:val="24"/>
        </w:rPr>
        <w:t xml:space="preserve">У складу са чланом 26. </w:t>
      </w:r>
      <w:r w:rsidR="009B76F3" w:rsidRPr="00D90F56">
        <w:rPr>
          <w:sz w:val="24"/>
          <w:szCs w:val="24"/>
        </w:rPr>
        <w:t>З</w:t>
      </w:r>
      <w:r w:rsidR="00503359" w:rsidRPr="00D90F56">
        <w:rPr>
          <w:sz w:val="24"/>
          <w:szCs w:val="24"/>
        </w:rPr>
        <w:t>акона</w:t>
      </w:r>
      <w:r w:rsidRPr="00D90F56">
        <w:rPr>
          <w:sz w:val="24"/>
          <w:szCs w:val="24"/>
        </w:rPr>
        <w:t>, _____________</w:t>
      </w:r>
      <w:r w:rsidR="00FF0E7B" w:rsidRPr="00D90F56">
        <w:rPr>
          <w:sz w:val="24"/>
          <w:szCs w:val="24"/>
        </w:rPr>
        <w:t>______________________</w:t>
      </w:r>
      <w:r w:rsidRPr="00D90F56">
        <w:rPr>
          <w:sz w:val="24"/>
          <w:szCs w:val="24"/>
        </w:rPr>
        <w:t xml:space="preserve">________________, </w:t>
      </w:r>
    </w:p>
    <w:p w14:paraId="2E775C21" w14:textId="43A474CE" w:rsidR="00897573" w:rsidRPr="00D90F56" w:rsidRDefault="003C47A9" w:rsidP="00FF0E7B">
      <w:pPr>
        <w:pStyle w:val="BodyText3"/>
        <w:spacing w:after="0"/>
        <w:ind w:left="5103"/>
        <w:jc w:val="both"/>
        <w:rPr>
          <w:sz w:val="24"/>
          <w:szCs w:val="24"/>
        </w:rPr>
      </w:pPr>
      <w:r>
        <w:rPr>
          <w:sz w:val="24"/>
          <w:szCs w:val="24"/>
        </w:rPr>
        <w:t xml:space="preserve"> </w:t>
      </w:r>
      <w:r w:rsidR="00897573" w:rsidRPr="00D90F56">
        <w:rPr>
          <w:sz w:val="24"/>
          <w:szCs w:val="24"/>
        </w:rPr>
        <w:t>(Назив понуђача)</w:t>
      </w:r>
    </w:p>
    <w:p w14:paraId="34163834" w14:textId="77777777" w:rsidR="00897573" w:rsidRPr="00D90F56" w:rsidRDefault="00897573" w:rsidP="00897573">
      <w:pPr>
        <w:pStyle w:val="BodyText3"/>
        <w:spacing w:after="0"/>
        <w:jc w:val="both"/>
        <w:rPr>
          <w:w w:val="200"/>
          <w:sz w:val="24"/>
          <w:szCs w:val="24"/>
        </w:rPr>
      </w:pPr>
      <w:r w:rsidRPr="00D90F56">
        <w:rPr>
          <w:sz w:val="24"/>
          <w:szCs w:val="24"/>
        </w:rPr>
        <w:t xml:space="preserve">даје: </w:t>
      </w:r>
    </w:p>
    <w:p w14:paraId="5376F10A" w14:textId="77777777" w:rsidR="00897573" w:rsidRPr="00D90F56" w:rsidRDefault="00897573" w:rsidP="00897573">
      <w:pPr>
        <w:pStyle w:val="BodyText3"/>
        <w:spacing w:before="360" w:after="360"/>
        <w:ind w:firstLine="227"/>
        <w:jc w:val="both"/>
        <w:rPr>
          <w:w w:val="200"/>
          <w:sz w:val="24"/>
          <w:szCs w:val="24"/>
        </w:rPr>
      </w:pPr>
    </w:p>
    <w:p w14:paraId="1509F7C9" w14:textId="77777777" w:rsidR="00897573" w:rsidRPr="00D90F56" w:rsidRDefault="00897573" w:rsidP="00897573">
      <w:pPr>
        <w:pStyle w:val="BodyText3"/>
        <w:spacing w:before="360" w:after="360"/>
        <w:ind w:firstLine="227"/>
        <w:jc w:val="center"/>
        <w:rPr>
          <w:b/>
          <w:bCs/>
          <w:sz w:val="24"/>
          <w:szCs w:val="24"/>
          <w:lang w:val="sr-Cyrl-CS"/>
        </w:rPr>
      </w:pPr>
      <w:r w:rsidRPr="00D90F56">
        <w:rPr>
          <w:b/>
          <w:bCs/>
          <w:sz w:val="24"/>
          <w:szCs w:val="24"/>
          <w:lang w:val="sr-Cyrl-CS"/>
        </w:rPr>
        <w:t xml:space="preserve">ИЗЈАВУ </w:t>
      </w:r>
    </w:p>
    <w:p w14:paraId="3A7383C1" w14:textId="77777777" w:rsidR="00897573" w:rsidRPr="00D90F56" w:rsidRDefault="00897573" w:rsidP="00897573">
      <w:pPr>
        <w:pStyle w:val="BodyText3"/>
        <w:spacing w:before="360" w:after="360"/>
        <w:ind w:firstLine="227"/>
        <w:jc w:val="center"/>
        <w:rPr>
          <w:bCs/>
          <w:sz w:val="24"/>
          <w:szCs w:val="24"/>
        </w:rPr>
      </w:pPr>
      <w:r w:rsidRPr="00D90F56">
        <w:rPr>
          <w:b/>
          <w:bCs/>
          <w:sz w:val="24"/>
          <w:szCs w:val="24"/>
          <w:lang w:val="sr-Cyrl-CS"/>
        </w:rPr>
        <w:t>О НЕЗАВИСНОЈ</w:t>
      </w:r>
      <w:r w:rsidRPr="00D90F56">
        <w:rPr>
          <w:b/>
          <w:bCs/>
          <w:sz w:val="24"/>
          <w:szCs w:val="24"/>
        </w:rPr>
        <w:t xml:space="preserve"> ПОНУДИ</w:t>
      </w:r>
    </w:p>
    <w:p w14:paraId="7C92639E" w14:textId="77777777" w:rsidR="00897573" w:rsidRPr="00D90F56" w:rsidRDefault="00897573" w:rsidP="00897573">
      <w:pPr>
        <w:pStyle w:val="BodyText3"/>
        <w:spacing w:after="0"/>
        <w:jc w:val="both"/>
        <w:rPr>
          <w:bCs/>
          <w:sz w:val="24"/>
          <w:szCs w:val="24"/>
        </w:rPr>
      </w:pPr>
    </w:p>
    <w:p w14:paraId="1704A2CE" w14:textId="77777777" w:rsidR="00897573" w:rsidRPr="00D90F56" w:rsidRDefault="00897573" w:rsidP="00897573">
      <w:pPr>
        <w:pStyle w:val="BodyText3"/>
        <w:spacing w:after="0"/>
        <w:jc w:val="both"/>
        <w:rPr>
          <w:bCs/>
          <w:sz w:val="24"/>
          <w:szCs w:val="24"/>
        </w:rPr>
      </w:pPr>
    </w:p>
    <w:p w14:paraId="27E67CCC" w14:textId="77777777" w:rsidR="00897573" w:rsidRPr="00D90F56" w:rsidRDefault="00897573" w:rsidP="00897573">
      <w:pPr>
        <w:jc w:val="both"/>
      </w:pPr>
      <w:r w:rsidRPr="00D90F56">
        <w:tab/>
      </w:r>
      <w:r w:rsidRPr="00D90F56">
        <w:tab/>
      </w:r>
      <w:r w:rsidRPr="00D90F56">
        <w:tab/>
      </w:r>
      <w:r w:rsidRPr="00D90F56">
        <w:rPr>
          <w:bCs/>
        </w:rPr>
        <w:t xml:space="preserve"> </w:t>
      </w:r>
    </w:p>
    <w:p w14:paraId="548EFB76" w14:textId="77777777" w:rsidR="00FF0E7B" w:rsidRDefault="00897573" w:rsidP="00897573">
      <w:pPr>
        <w:jc w:val="both"/>
        <w:rPr>
          <w:bCs/>
        </w:rPr>
      </w:pPr>
      <w:r w:rsidRPr="00D90F56">
        <w:t>Под пуном материјалном и кривичном одговорношћу п</w:t>
      </w:r>
      <w:r w:rsidRPr="00D90F56">
        <w:rPr>
          <w:bCs/>
        </w:rPr>
        <w:t xml:space="preserve">отврђујем да сам понуду у </w:t>
      </w:r>
      <w:r w:rsidRPr="00D90F56">
        <w:rPr>
          <w:bCs/>
          <w:lang w:val="sr-Cyrl-CS"/>
        </w:rPr>
        <w:t>поступку</w:t>
      </w:r>
      <w:r w:rsidRPr="00D90F56">
        <w:rPr>
          <w:bCs/>
        </w:rPr>
        <w:t xml:space="preserve"> јавне набавке</w:t>
      </w:r>
    </w:p>
    <w:p w14:paraId="504E6E48" w14:textId="5DB6CC2F" w:rsidR="00897573" w:rsidRPr="00855124" w:rsidRDefault="003D18B4" w:rsidP="00897573">
      <w:pPr>
        <w:jc w:val="both"/>
        <w:rPr>
          <w:rFonts w:eastAsia="Calibri-Bold"/>
          <w:bCs/>
          <w:kern w:val="0"/>
          <w:u w:val="single"/>
          <w:lang w:val="sr-Cyrl-CS"/>
        </w:rPr>
      </w:pPr>
      <w:permStart w:id="1427069572" w:edGrp="everyone"/>
      <w:r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Pr="003C47A9">
        <w:rPr>
          <w:rFonts w:eastAsia="Calibri-Bold"/>
          <w:bCs/>
          <w:kern w:val="0"/>
          <w:u w:val="single"/>
          <w:lang w:val="sr-Cyrl-CS"/>
        </w:rPr>
        <w:t xml:space="preserve">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r w:rsidR="0067371B" w:rsidRPr="00D90F56">
        <w:rPr>
          <w:bCs/>
          <w:highlight w:val="yellow"/>
        </w:rPr>
        <w:t>бр. ЈН</w:t>
      </w:r>
      <w:r w:rsidR="00BC59DB">
        <w:rPr>
          <w:bCs/>
          <w:lang w:val="sr-Cyrl-RS"/>
        </w:rPr>
        <w:t>ОП/4-2019/ИП</w:t>
      </w:r>
      <w:r w:rsidR="002943BA">
        <w:rPr>
          <w:bCs/>
          <w:lang w:val="sr-Cyrl-RS"/>
        </w:rPr>
        <w:t>-1</w:t>
      </w:r>
      <w:r w:rsidR="0067371B" w:rsidRPr="00D90F56">
        <w:rPr>
          <w:bCs/>
        </w:rPr>
        <w:t>,</w:t>
      </w:r>
      <w:r w:rsidR="00BC59DB">
        <w:rPr>
          <w:bCs/>
          <w:lang w:val="sr-Cyrl-RS"/>
        </w:rPr>
        <w:t xml:space="preserve"> </w:t>
      </w:r>
      <w:permEnd w:id="1427069572"/>
      <w:r w:rsidR="00897573" w:rsidRPr="00D90F56">
        <w:rPr>
          <w:bCs/>
        </w:rPr>
        <w:t>поднео независно, без договора са другим понуђачима или заинтересованим лицима.</w:t>
      </w:r>
    </w:p>
    <w:p w14:paraId="6BE9A7A1" w14:textId="77777777" w:rsidR="00897573" w:rsidRPr="00D90F56" w:rsidRDefault="00897573" w:rsidP="00897573">
      <w:pPr>
        <w:jc w:val="both"/>
        <w:rPr>
          <w:bCs/>
        </w:rPr>
      </w:pPr>
    </w:p>
    <w:p w14:paraId="7DD0C5C5" w14:textId="77777777" w:rsidR="00897573" w:rsidRPr="00D90F56" w:rsidRDefault="00897573" w:rsidP="00897573">
      <w:pPr>
        <w:jc w:val="both"/>
        <w:rPr>
          <w:bCs/>
        </w:rPr>
      </w:pPr>
    </w:p>
    <w:p w14:paraId="4D400130" w14:textId="77777777" w:rsidR="00897573" w:rsidRPr="00D90F56"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D90F56" w14:paraId="3C4A2E76" w14:textId="77777777" w:rsidTr="00FD382C">
        <w:tc>
          <w:tcPr>
            <w:tcW w:w="3080" w:type="dxa"/>
            <w:shd w:val="clear" w:color="auto" w:fill="auto"/>
            <w:vAlign w:val="center"/>
          </w:tcPr>
          <w:p w14:paraId="2B7A7A90" w14:textId="77777777" w:rsidR="00897573" w:rsidRPr="00D90F56" w:rsidRDefault="00897573" w:rsidP="00FD382C">
            <w:pPr>
              <w:pStyle w:val="BodyText2"/>
              <w:spacing w:line="100" w:lineRule="atLeast"/>
              <w:jc w:val="center"/>
            </w:pPr>
            <w:r w:rsidRPr="00D90F56">
              <w:t>Датум:</w:t>
            </w:r>
          </w:p>
        </w:tc>
        <w:tc>
          <w:tcPr>
            <w:tcW w:w="3065" w:type="dxa"/>
            <w:shd w:val="clear" w:color="auto" w:fill="auto"/>
            <w:vAlign w:val="center"/>
          </w:tcPr>
          <w:p w14:paraId="14BC9DEA" w14:textId="6911BF36" w:rsidR="00897573" w:rsidRPr="00D90F56"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3E99758B" w14:textId="77777777" w:rsidTr="00FD382C">
        <w:tc>
          <w:tcPr>
            <w:tcW w:w="3080" w:type="dxa"/>
            <w:tcBorders>
              <w:bottom w:val="single" w:sz="4" w:space="0" w:color="000000"/>
            </w:tcBorders>
            <w:shd w:val="clear" w:color="auto" w:fill="auto"/>
          </w:tcPr>
          <w:p w14:paraId="04E547B4" w14:textId="77777777" w:rsidR="00897573" w:rsidRPr="00D90F56"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D90F56"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D90F56" w:rsidRDefault="00897573" w:rsidP="00FD382C">
            <w:pPr>
              <w:pStyle w:val="BodyText2"/>
              <w:snapToGrid w:val="0"/>
              <w:spacing w:line="100" w:lineRule="atLeast"/>
              <w:jc w:val="both"/>
            </w:pPr>
          </w:p>
        </w:tc>
      </w:tr>
    </w:tbl>
    <w:p w14:paraId="203F27B2" w14:textId="77777777" w:rsidR="00897573" w:rsidRPr="00D90F56" w:rsidRDefault="00897573" w:rsidP="00897573">
      <w:pPr>
        <w:pStyle w:val="BodyText3"/>
        <w:spacing w:after="0"/>
        <w:ind w:firstLine="227"/>
        <w:jc w:val="both"/>
        <w:rPr>
          <w:sz w:val="24"/>
          <w:szCs w:val="24"/>
        </w:rPr>
      </w:pPr>
    </w:p>
    <w:p w14:paraId="31E2951B" w14:textId="77777777" w:rsidR="00897573" w:rsidRPr="00D90F56" w:rsidRDefault="00897573" w:rsidP="00897573">
      <w:pPr>
        <w:tabs>
          <w:tab w:val="left" w:pos="6028"/>
        </w:tabs>
        <w:autoSpaceDE w:val="0"/>
        <w:spacing w:line="240" w:lineRule="auto"/>
      </w:pPr>
    </w:p>
    <w:p w14:paraId="5C7F048C" w14:textId="77777777" w:rsidR="00897573" w:rsidRPr="00D90F56" w:rsidRDefault="00897573" w:rsidP="00897573">
      <w:pPr>
        <w:tabs>
          <w:tab w:val="left" w:pos="6028"/>
        </w:tabs>
        <w:autoSpaceDE w:val="0"/>
        <w:spacing w:line="240" w:lineRule="auto"/>
        <w:jc w:val="both"/>
        <w:rPr>
          <w:i/>
          <w:color w:val="auto"/>
        </w:rPr>
      </w:pPr>
      <w:r w:rsidRPr="00D90F56">
        <w:rPr>
          <w:b/>
          <w:bCs/>
          <w:i/>
          <w:iCs/>
          <w:color w:val="auto"/>
        </w:rPr>
        <w:t xml:space="preserve">Напомена: </w:t>
      </w:r>
      <w:r w:rsidRPr="00D90F56">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D90F56">
        <w:rPr>
          <w:bCs/>
          <w:i/>
          <w:iCs/>
          <w:color w:val="auto"/>
        </w:rPr>
        <w:t>З</w:t>
      </w:r>
      <w:r w:rsidR="00503359" w:rsidRPr="00D90F56">
        <w:rPr>
          <w:bCs/>
          <w:i/>
          <w:iCs/>
          <w:color w:val="auto"/>
        </w:rPr>
        <w:t>акона</w:t>
      </w:r>
      <w:r w:rsidRPr="00D90F56">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D90F56">
        <w:rPr>
          <w:bCs/>
          <w:i/>
          <w:iCs/>
          <w:color w:val="auto"/>
        </w:rPr>
        <w:t>З</w:t>
      </w:r>
      <w:r w:rsidR="00503359" w:rsidRPr="00D90F56">
        <w:rPr>
          <w:bCs/>
          <w:i/>
          <w:iCs/>
          <w:color w:val="auto"/>
        </w:rPr>
        <w:t>акона</w:t>
      </w:r>
      <w:r w:rsidRPr="00D90F56">
        <w:rPr>
          <w:bCs/>
          <w:i/>
          <w:iCs/>
          <w:color w:val="auto"/>
        </w:rPr>
        <w:t>.</w:t>
      </w:r>
    </w:p>
    <w:p w14:paraId="0FDE639A" w14:textId="6355F071" w:rsidR="00897573" w:rsidRPr="00D90F56" w:rsidRDefault="00897573" w:rsidP="00897573">
      <w:pPr>
        <w:tabs>
          <w:tab w:val="left" w:pos="6028"/>
        </w:tabs>
        <w:autoSpaceDE w:val="0"/>
        <w:spacing w:line="240" w:lineRule="auto"/>
        <w:jc w:val="both"/>
        <w:rPr>
          <w:bCs/>
          <w:i/>
          <w:iCs/>
          <w:color w:val="auto"/>
        </w:rPr>
      </w:pPr>
      <w:r w:rsidRPr="00D90F56">
        <w:rPr>
          <w:b/>
          <w:bCs/>
          <w:i/>
          <w:iCs/>
          <w:color w:val="auto"/>
          <w:u w:val="single"/>
        </w:rPr>
        <w:t>Уколико понуду подноси група понуђача,</w:t>
      </w:r>
      <w:r w:rsidRPr="00D90F56">
        <w:rPr>
          <w:bCs/>
          <w:i/>
          <w:iCs/>
          <w:color w:val="auto"/>
        </w:rPr>
        <w:t xml:space="preserve"> Изјава мора бити потписана од стране овлашћеног лица сваког понуђача из групе понуђача.</w:t>
      </w:r>
    </w:p>
    <w:p w14:paraId="619FBE45" w14:textId="77777777" w:rsidR="00897573" w:rsidRPr="00D90F56" w:rsidRDefault="00897573" w:rsidP="00897573">
      <w:pPr>
        <w:tabs>
          <w:tab w:val="left" w:pos="6028"/>
        </w:tabs>
        <w:autoSpaceDE w:val="0"/>
        <w:spacing w:line="240" w:lineRule="auto"/>
        <w:jc w:val="both"/>
        <w:rPr>
          <w:bCs/>
          <w:i/>
          <w:iCs/>
          <w:color w:val="auto"/>
        </w:rPr>
      </w:pPr>
    </w:p>
    <w:p w14:paraId="4853472A" w14:textId="77777777" w:rsidR="00897573" w:rsidRPr="00D90F56" w:rsidRDefault="00897573" w:rsidP="00897573">
      <w:pPr>
        <w:pStyle w:val="BodyText3"/>
        <w:spacing w:after="0"/>
        <w:jc w:val="center"/>
        <w:rPr>
          <w:rFonts w:eastAsia="Arial Unicode MS"/>
          <w:i/>
          <w:color w:val="auto"/>
          <w:sz w:val="24"/>
          <w:szCs w:val="24"/>
        </w:rPr>
      </w:pPr>
    </w:p>
    <w:p w14:paraId="3DDDF7E4" w14:textId="77777777" w:rsidR="00897573" w:rsidRPr="00D90F56" w:rsidRDefault="000E655A" w:rsidP="00897573">
      <w:pPr>
        <w:pStyle w:val="BodyText3"/>
        <w:spacing w:after="0"/>
        <w:jc w:val="center"/>
        <w:rPr>
          <w:sz w:val="24"/>
          <w:szCs w:val="24"/>
        </w:rPr>
      </w:pPr>
      <w:r w:rsidRPr="00D90F56">
        <w:rPr>
          <w:rFonts w:eastAsia="Arial Unicode MS"/>
          <w:i/>
          <w:color w:val="auto"/>
          <w:sz w:val="24"/>
          <w:szCs w:val="24"/>
        </w:rPr>
        <w:br w:type="page"/>
      </w:r>
    </w:p>
    <w:p w14:paraId="4685A674" w14:textId="56089861" w:rsidR="003A44CE" w:rsidRPr="00D90F56" w:rsidRDefault="003A44CE" w:rsidP="003A44CE">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5)</w:t>
      </w:r>
    </w:p>
    <w:p w14:paraId="56B2092D" w14:textId="4EAA7FB3" w:rsidR="008F3E73" w:rsidRPr="00D90F56" w:rsidRDefault="00897573" w:rsidP="00A2255B">
      <w:pPr>
        <w:shd w:val="clear" w:color="auto" w:fill="C6D9F1"/>
        <w:jc w:val="center"/>
        <w:rPr>
          <w:b/>
          <w:bCs/>
          <w:i/>
          <w:iCs/>
        </w:rPr>
      </w:pPr>
      <w:r w:rsidRPr="00D90F56">
        <w:rPr>
          <w:b/>
          <w:bCs/>
          <w:i/>
          <w:iCs/>
        </w:rPr>
        <w:t xml:space="preserve">ОБРАЗАЦ ИЗЈАВЕ </w:t>
      </w:r>
      <w:r w:rsidR="008F3E73" w:rsidRPr="00D90F56">
        <w:rPr>
          <w:b/>
          <w:bCs/>
          <w:i/>
          <w:iCs/>
        </w:rPr>
        <w:t xml:space="preserve">О ИСПУЊЕНОСТИ УСЛОВА ИЗ </w:t>
      </w:r>
    </w:p>
    <w:p w14:paraId="0716E07D" w14:textId="77777777" w:rsidR="00897573" w:rsidRPr="00D90F56" w:rsidRDefault="008F3E73" w:rsidP="00A2255B">
      <w:pPr>
        <w:shd w:val="clear" w:color="auto" w:fill="C6D9F1"/>
        <w:jc w:val="center"/>
        <w:rPr>
          <w:b/>
          <w:bCs/>
          <w:i/>
          <w:iCs/>
        </w:rPr>
      </w:pPr>
      <w:r w:rsidRPr="00D90F56">
        <w:rPr>
          <w:b/>
          <w:bCs/>
          <w:i/>
          <w:iCs/>
        </w:rPr>
        <w:t xml:space="preserve"> ЧЛАНА 75. СТАВ 2. </w:t>
      </w:r>
      <w:r w:rsidR="009B76F3" w:rsidRPr="00D90F56">
        <w:rPr>
          <w:b/>
          <w:bCs/>
          <w:i/>
          <w:iCs/>
        </w:rPr>
        <w:t>З</w:t>
      </w:r>
      <w:r w:rsidR="00503359" w:rsidRPr="00D90F56">
        <w:rPr>
          <w:b/>
          <w:bCs/>
          <w:i/>
          <w:iCs/>
        </w:rPr>
        <w:t>АКОНА</w:t>
      </w:r>
    </w:p>
    <w:p w14:paraId="13AEC66C" w14:textId="370C0B80" w:rsidR="00897573" w:rsidRDefault="00897573" w:rsidP="00897573">
      <w:pPr>
        <w:jc w:val="center"/>
        <w:rPr>
          <w:b/>
          <w:bCs/>
        </w:rPr>
      </w:pPr>
    </w:p>
    <w:p w14:paraId="6421F1FC" w14:textId="77777777" w:rsidR="00C34FA2" w:rsidRPr="00D90F56" w:rsidRDefault="00C34FA2" w:rsidP="00897573">
      <w:pPr>
        <w:jc w:val="center"/>
        <w:rPr>
          <w:b/>
          <w:bCs/>
        </w:rPr>
      </w:pPr>
    </w:p>
    <w:p w14:paraId="32FEDAC0" w14:textId="759D183D" w:rsidR="00897573" w:rsidRPr="00D90F56" w:rsidRDefault="008F3E73" w:rsidP="00897573">
      <w:pPr>
        <w:jc w:val="both"/>
      </w:pPr>
      <w:r w:rsidRPr="00D90F56">
        <w:t>У складу са чланом 7</w:t>
      </w:r>
      <w:r w:rsidR="00BC2E8F" w:rsidRPr="00D90F56">
        <w:t>5</w:t>
      </w:r>
      <w:r w:rsidRPr="00D90F56">
        <w:t xml:space="preserve">. став </w:t>
      </w:r>
      <w:r w:rsidR="00BC2E8F" w:rsidRPr="00D90F56">
        <w:t>2</w:t>
      </w:r>
      <w:r w:rsidRPr="00D90F56">
        <w:t>. Закона п</w:t>
      </w:r>
      <w:r w:rsidR="00897573" w:rsidRPr="00D90F56">
        <w:t xml:space="preserve">од пуном материјалном и кривичном одговорношћу, </w:t>
      </w:r>
      <w:r w:rsidR="00897573" w:rsidRPr="00D90F56">
        <w:rPr>
          <w:lang w:val="sr-Cyrl-CS"/>
        </w:rPr>
        <w:t xml:space="preserve">као заступник понуђача, </w:t>
      </w:r>
      <w:r w:rsidR="00897573" w:rsidRPr="00D90F56">
        <w:t>дајем следећу</w:t>
      </w:r>
      <w:r w:rsidR="00897573" w:rsidRPr="00D90F56">
        <w:tab/>
      </w:r>
      <w:r w:rsidR="00897573" w:rsidRPr="00D90F56">
        <w:tab/>
      </w:r>
      <w:r w:rsidR="00897573" w:rsidRPr="00D90F56">
        <w:tab/>
      </w:r>
      <w:r w:rsidR="00897573" w:rsidRPr="00D90F56">
        <w:tab/>
      </w:r>
    </w:p>
    <w:p w14:paraId="761AD675" w14:textId="054D2B24" w:rsidR="00897573" w:rsidRDefault="00897573" w:rsidP="00897573">
      <w:pPr>
        <w:jc w:val="both"/>
      </w:pPr>
    </w:p>
    <w:p w14:paraId="7C7CA857" w14:textId="77777777" w:rsidR="00C34FA2" w:rsidRPr="00D90F56" w:rsidRDefault="00C34FA2" w:rsidP="00897573">
      <w:pPr>
        <w:jc w:val="both"/>
      </w:pPr>
    </w:p>
    <w:p w14:paraId="7EA2371E" w14:textId="77777777" w:rsidR="00897573" w:rsidRPr="00D90F56" w:rsidRDefault="00897573" w:rsidP="00897573">
      <w:pPr>
        <w:jc w:val="center"/>
        <w:rPr>
          <w:b/>
        </w:rPr>
      </w:pPr>
      <w:r w:rsidRPr="00D90F56">
        <w:rPr>
          <w:b/>
        </w:rPr>
        <w:t>И З Ј А В У</w:t>
      </w:r>
    </w:p>
    <w:p w14:paraId="30297A67" w14:textId="55530E83" w:rsidR="00897573" w:rsidRDefault="00897573" w:rsidP="00897573">
      <w:pPr>
        <w:jc w:val="center"/>
      </w:pPr>
    </w:p>
    <w:p w14:paraId="6E6089A2" w14:textId="77777777" w:rsidR="00C34FA2" w:rsidRPr="00D90F56" w:rsidRDefault="00C34FA2" w:rsidP="00897573">
      <w:pPr>
        <w:jc w:val="center"/>
      </w:pPr>
    </w:p>
    <w:p w14:paraId="424988AD" w14:textId="77777777" w:rsidR="00897573" w:rsidRPr="00D90F56" w:rsidRDefault="00897573" w:rsidP="00897573">
      <w:pPr>
        <w:jc w:val="both"/>
        <w:rPr>
          <w:lang w:val="sr-Cyrl-CS"/>
        </w:rPr>
      </w:pPr>
    </w:p>
    <w:p w14:paraId="1A0D24B9" w14:textId="7E078652" w:rsidR="008F3E73" w:rsidRPr="00D90F56" w:rsidRDefault="00897573" w:rsidP="00897573">
      <w:pPr>
        <w:jc w:val="both"/>
      </w:pPr>
      <w:r w:rsidRPr="00D90F56">
        <w:rPr>
          <w:lang w:val="sr-Cyrl-CS"/>
        </w:rPr>
        <w:t>П</w:t>
      </w:r>
      <w:r w:rsidRPr="00D90F56">
        <w:t>онуђач</w:t>
      </w:r>
      <w:r w:rsidR="003C47A9">
        <w:t xml:space="preserve"> </w:t>
      </w:r>
      <w:r w:rsidRPr="00D90F56">
        <w:rPr>
          <w:i/>
        </w:rPr>
        <w:t>_____________________________________________</w:t>
      </w:r>
      <w:r w:rsidRPr="00D90F56">
        <w:rPr>
          <w:i/>
          <w:iCs/>
        </w:rPr>
        <w:t>[</w:t>
      </w:r>
      <w:r w:rsidRPr="00D90F56">
        <w:rPr>
          <w:i/>
        </w:rPr>
        <w:t>навести назив понуђача</w:t>
      </w:r>
      <w:r w:rsidRPr="00D90F56">
        <w:rPr>
          <w:i/>
          <w:iCs/>
        </w:rPr>
        <w:t>]</w:t>
      </w:r>
      <w:r w:rsidRPr="00D90F56">
        <w:rPr>
          <w:i/>
          <w:lang w:val="sr-Cyrl-CS"/>
        </w:rPr>
        <w:t xml:space="preserve"> </w:t>
      </w:r>
      <w:r w:rsidRPr="00D90F56">
        <w:t>у поступку јавне набавке</w:t>
      </w:r>
      <w:r w:rsidR="0067371B" w:rsidRPr="00D90F56">
        <w:rPr>
          <w:bCs/>
        </w:rPr>
        <w:t xml:space="preserve"> </w:t>
      </w:r>
      <w:permStart w:id="67785089" w:edGrp="everyone"/>
      <w:r w:rsidR="00C34FA2"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00C34FA2"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00C34FA2" w:rsidRPr="003C47A9">
        <w:rPr>
          <w:rFonts w:eastAsia="Calibri-Bold"/>
          <w:bCs/>
          <w:kern w:val="0"/>
          <w:u w:val="single"/>
          <w:lang w:val="sr-Cyrl-CS"/>
        </w:rPr>
        <w:t xml:space="preserve"> за из</w:t>
      </w:r>
      <w:r w:rsidR="00C34FA2">
        <w:rPr>
          <w:rFonts w:eastAsia="Calibri-Bold"/>
          <w:bCs/>
          <w:kern w:val="0"/>
          <w:u w:val="single"/>
          <w:lang w:val="sr-Cyrl-CS"/>
        </w:rPr>
        <w:t>вођење радова на објекту</w:t>
      </w:r>
      <w:r w:rsidR="00C34FA2"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sidR="00C34FA2">
        <w:rPr>
          <w:rFonts w:eastAsia="Calibri-Bold"/>
          <w:bCs/>
          <w:kern w:val="0"/>
          <w:u w:val="single"/>
          <w:lang w:val="sr-Cyrl-CS"/>
        </w:rPr>
        <w:t xml:space="preserve"> </w:t>
      </w:r>
      <w:r w:rsidR="00152EC6" w:rsidRPr="00D90F56">
        <w:rPr>
          <w:bCs/>
        </w:rPr>
        <w:t>, бр.</w:t>
      </w:r>
      <w:r w:rsidR="006E5C4C" w:rsidRPr="00D90F56">
        <w:rPr>
          <w:bCs/>
        </w:rPr>
        <w:t xml:space="preserve"> </w:t>
      </w:r>
      <w:r w:rsidR="0067371B" w:rsidRPr="00C34FA2">
        <w:rPr>
          <w:bCs/>
        </w:rPr>
        <w:t>ЈН</w:t>
      </w:r>
      <w:r w:rsidR="00BC59DB">
        <w:rPr>
          <w:bCs/>
          <w:lang w:val="sr-Cyrl-RS"/>
        </w:rPr>
        <w:t>ОП</w:t>
      </w:r>
      <w:r w:rsidR="0067371B" w:rsidRPr="00C34FA2">
        <w:rPr>
          <w:bCs/>
        </w:rPr>
        <w:t>/</w:t>
      </w:r>
      <w:r w:rsidR="00BC59DB">
        <w:rPr>
          <w:bCs/>
          <w:lang w:val="sr-Cyrl-RS"/>
        </w:rPr>
        <w:t>4</w:t>
      </w:r>
      <w:r w:rsidR="0067371B" w:rsidRPr="00C34FA2">
        <w:rPr>
          <w:bCs/>
        </w:rPr>
        <w:t>-201</w:t>
      </w:r>
      <w:r w:rsidR="008D4F99" w:rsidRPr="00C34FA2">
        <w:rPr>
          <w:bCs/>
        </w:rPr>
        <w:t>9</w:t>
      </w:r>
      <w:r w:rsidR="0067371B" w:rsidRPr="00C34FA2">
        <w:rPr>
          <w:bCs/>
        </w:rPr>
        <w:t>/ИП</w:t>
      </w:r>
      <w:r w:rsidR="008933AC">
        <w:rPr>
          <w:bCs/>
          <w:lang w:val="sr-Cyrl-CS"/>
        </w:rPr>
        <w:t>-1</w:t>
      </w:r>
      <w:permEnd w:id="67785089"/>
      <w:r w:rsidR="0067371B" w:rsidRPr="00C34FA2">
        <w:rPr>
          <w:bCs/>
        </w:rPr>
        <w:t>,</w:t>
      </w:r>
      <w:r w:rsidRPr="00D90F56">
        <w:t xml:space="preserve"> </w:t>
      </w:r>
      <w:r w:rsidR="00AC6042" w:rsidRPr="00D90F56">
        <w:t>је поштовао</w:t>
      </w:r>
      <w:r w:rsidRPr="00D90F56">
        <w:t xml:space="preserve"> све </w:t>
      </w:r>
      <w:r w:rsidR="008F3E73" w:rsidRPr="00D90F56">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088D0816" w:rsidR="008F3E73" w:rsidRDefault="008F3E73" w:rsidP="00897573">
      <w:pPr>
        <w:jc w:val="both"/>
      </w:pPr>
    </w:p>
    <w:p w14:paraId="257BEDC4" w14:textId="1E5D2D68" w:rsidR="00C34FA2" w:rsidRDefault="00C34FA2" w:rsidP="00897573">
      <w:pPr>
        <w:jc w:val="both"/>
      </w:pPr>
    </w:p>
    <w:p w14:paraId="77A3A0E8" w14:textId="5B60D1FA" w:rsidR="00C34FA2" w:rsidRDefault="00C34FA2" w:rsidP="00897573">
      <w:pPr>
        <w:jc w:val="both"/>
      </w:pPr>
    </w:p>
    <w:p w14:paraId="2C643AAA" w14:textId="77777777" w:rsidR="00C34FA2" w:rsidRPr="00D90F56" w:rsidRDefault="00C34FA2" w:rsidP="00897573">
      <w:pPr>
        <w:jc w:val="both"/>
      </w:pPr>
    </w:p>
    <w:p w14:paraId="0061219B" w14:textId="77777777" w:rsidR="008F3E73" w:rsidRPr="00D90F56" w:rsidRDefault="008F3E73" w:rsidP="00897573">
      <w:pPr>
        <w:jc w:val="both"/>
      </w:pPr>
    </w:p>
    <w:tbl>
      <w:tblPr>
        <w:tblW w:w="0" w:type="auto"/>
        <w:tblLayout w:type="fixed"/>
        <w:tblLook w:val="0000" w:firstRow="0" w:lastRow="0" w:firstColumn="0" w:lastColumn="0" w:noHBand="0" w:noVBand="0"/>
      </w:tblPr>
      <w:tblGrid>
        <w:gridCol w:w="3080"/>
        <w:gridCol w:w="3065"/>
        <w:gridCol w:w="3097"/>
      </w:tblGrid>
      <w:tr w:rsidR="00C34FA2" w:rsidRPr="00D90F56" w14:paraId="6D8915B6" w14:textId="77777777" w:rsidTr="00E43AE1">
        <w:tc>
          <w:tcPr>
            <w:tcW w:w="3080" w:type="dxa"/>
            <w:shd w:val="clear" w:color="auto" w:fill="auto"/>
            <w:vAlign w:val="center"/>
          </w:tcPr>
          <w:p w14:paraId="6C2C1B7B" w14:textId="79F26971" w:rsidR="00C34FA2" w:rsidRPr="00D90F56" w:rsidRDefault="00C34FA2" w:rsidP="00E43AE1">
            <w:pPr>
              <w:pStyle w:val="BodyText2"/>
              <w:spacing w:line="100" w:lineRule="atLeast"/>
              <w:jc w:val="center"/>
            </w:pPr>
            <w:r>
              <w:rPr>
                <w:lang w:val="sr-Cyrl-CS"/>
              </w:rPr>
              <w:t>Место и д</w:t>
            </w:r>
            <w:r w:rsidRPr="00D90F56">
              <w:t>атум:</w:t>
            </w:r>
          </w:p>
        </w:tc>
        <w:tc>
          <w:tcPr>
            <w:tcW w:w="3065" w:type="dxa"/>
            <w:shd w:val="clear" w:color="auto" w:fill="auto"/>
            <w:vAlign w:val="center"/>
          </w:tcPr>
          <w:p w14:paraId="7327351E" w14:textId="77777777" w:rsidR="00C34FA2" w:rsidRPr="00D90F56" w:rsidRDefault="00C34FA2" w:rsidP="00E43AE1">
            <w:pPr>
              <w:pStyle w:val="BodyText2"/>
              <w:spacing w:line="100" w:lineRule="atLeast"/>
              <w:jc w:val="center"/>
            </w:pPr>
          </w:p>
        </w:tc>
        <w:tc>
          <w:tcPr>
            <w:tcW w:w="3097" w:type="dxa"/>
            <w:shd w:val="clear" w:color="auto" w:fill="auto"/>
            <w:vAlign w:val="center"/>
          </w:tcPr>
          <w:p w14:paraId="422DAE6B" w14:textId="77777777" w:rsidR="00C34FA2" w:rsidRPr="00D90F56" w:rsidRDefault="00C34FA2" w:rsidP="00E43AE1">
            <w:pPr>
              <w:pStyle w:val="BodyText2"/>
              <w:spacing w:line="100" w:lineRule="atLeast"/>
              <w:jc w:val="center"/>
            </w:pPr>
            <w:r w:rsidRPr="00D90F56">
              <w:t>Потпис понуђача</w:t>
            </w:r>
          </w:p>
        </w:tc>
      </w:tr>
      <w:tr w:rsidR="00C34FA2" w:rsidRPr="00D90F56" w14:paraId="0B5DE24F" w14:textId="77777777" w:rsidTr="00E43AE1">
        <w:tc>
          <w:tcPr>
            <w:tcW w:w="3080" w:type="dxa"/>
            <w:tcBorders>
              <w:bottom w:val="single" w:sz="4" w:space="0" w:color="000000"/>
            </w:tcBorders>
            <w:shd w:val="clear" w:color="auto" w:fill="auto"/>
          </w:tcPr>
          <w:p w14:paraId="3F12D4F6" w14:textId="77777777" w:rsidR="00C34FA2" w:rsidRPr="00D90F56" w:rsidRDefault="00C34FA2" w:rsidP="00E43AE1">
            <w:pPr>
              <w:pStyle w:val="BodyText2"/>
              <w:snapToGrid w:val="0"/>
              <w:spacing w:line="100" w:lineRule="atLeast"/>
              <w:jc w:val="both"/>
            </w:pPr>
          </w:p>
        </w:tc>
        <w:tc>
          <w:tcPr>
            <w:tcW w:w="3065" w:type="dxa"/>
            <w:shd w:val="clear" w:color="auto" w:fill="auto"/>
          </w:tcPr>
          <w:p w14:paraId="5080C64B" w14:textId="77777777" w:rsidR="00C34FA2" w:rsidRPr="00D90F56" w:rsidRDefault="00C34FA2" w:rsidP="00E43AE1">
            <w:pPr>
              <w:pStyle w:val="BodyText2"/>
              <w:snapToGrid w:val="0"/>
              <w:spacing w:line="100" w:lineRule="atLeast"/>
              <w:jc w:val="both"/>
            </w:pPr>
          </w:p>
        </w:tc>
        <w:tc>
          <w:tcPr>
            <w:tcW w:w="3097" w:type="dxa"/>
            <w:tcBorders>
              <w:bottom w:val="single" w:sz="4" w:space="0" w:color="000000"/>
            </w:tcBorders>
            <w:shd w:val="clear" w:color="auto" w:fill="auto"/>
          </w:tcPr>
          <w:p w14:paraId="77441EC8" w14:textId="77777777" w:rsidR="00C34FA2" w:rsidRPr="00D90F56" w:rsidRDefault="00C34FA2" w:rsidP="00E43AE1">
            <w:pPr>
              <w:pStyle w:val="BodyText2"/>
              <w:snapToGrid w:val="0"/>
              <w:spacing w:line="100" w:lineRule="atLeast"/>
              <w:jc w:val="both"/>
            </w:pPr>
          </w:p>
        </w:tc>
      </w:tr>
    </w:tbl>
    <w:p w14:paraId="2952FA12" w14:textId="77777777" w:rsidR="00897573" w:rsidRPr="00D90F56" w:rsidRDefault="00897573" w:rsidP="00897573">
      <w:pPr>
        <w:jc w:val="both"/>
        <w:rPr>
          <w:i/>
          <w:lang w:val="sr-Cyrl-CS"/>
        </w:rPr>
      </w:pPr>
    </w:p>
    <w:p w14:paraId="7EDBAA22" w14:textId="1C2B533E" w:rsidR="00897573" w:rsidRDefault="00897573" w:rsidP="00897573">
      <w:pPr>
        <w:pStyle w:val="BodyText2"/>
        <w:spacing w:line="100" w:lineRule="atLeast"/>
        <w:jc w:val="both"/>
        <w:rPr>
          <w:b/>
          <w:bCs/>
          <w:i/>
          <w:color w:val="auto"/>
        </w:rPr>
      </w:pPr>
    </w:p>
    <w:p w14:paraId="45252FF0" w14:textId="3EACEFCA" w:rsidR="00C34FA2" w:rsidRDefault="00C34FA2" w:rsidP="00897573">
      <w:pPr>
        <w:pStyle w:val="BodyText2"/>
        <w:spacing w:line="100" w:lineRule="atLeast"/>
        <w:jc w:val="both"/>
        <w:rPr>
          <w:b/>
          <w:bCs/>
          <w:i/>
          <w:color w:val="auto"/>
        </w:rPr>
      </w:pPr>
    </w:p>
    <w:p w14:paraId="0B77FDEA" w14:textId="77777777" w:rsidR="00C34FA2" w:rsidRPr="00D90F56" w:rsidRDefault="00C34FA2" w:rsidP="00897573">
      <w:pPr>
        <w:pStyle w:val="BodyText2"/>
        <w:spacing w:line="100" w:lineRule="atLeast"/>
        <w:jc w:val="both"/>
        <w:rPr>
          <w:b/>
          <w:bCs/>
          <w:i/>
          <w:color w:val="auto"/>
        </w:rPr>
      </w:pPr>
    </w:p>
    <w:p w14:paraId="4C1AC606" w14:textId="77777777" w:rsidR="008F3E73" w:rsidRPr="00D90F56" w:rsidRDefault="00897573" w:rsidP="00897573">
      <w:pPr>
        <w:pStyle w:val="ListParagraph"/>
        <w:ind w:left="0"/>
        <w:jc w:val="both"/>
        <w:rPr>
          <w:b/>
          <w:bCs/>
          <w:i/>
          <w:iCs/>
          <w:color w:val="auto"/>
          <w:u w:val="single"/>
        </w:rPr>
      </w:pPr>
      <w:r w:rsidRPr="00D90F56">
        <w:rPr>
          <w:b/>
          <w:bCs/>
          <w:i/>
          <w:color w:val="auto"/>
        </w:rPr>
        <w:t>Напомена:</w:t>
      </w:r>
      <w:r w:rsidRPr="00D90F56">
        <w:rPr>
          <w:bCs/>
          <w:i/>
          <w:color w:val="auto"/>
        </w:rPr>
        <w:t xml:space="preserve"> </w:t>
      </w:r>
      <w:r w:rsidRPr="00D90F56">
        <w:rPr>
          <w:b/>
          <w:bCs/>
          <w:i/>
          <w:iCs/>
          <w:color w:val="auto"/>
          <w:u w:val="single"/>
        </w:rPr>
        <w:t xml:space="preserve">Уколико </w:t>
      </w:r>
      <w:r w:rsidR="008F3E73" w:rsidRPr="00D90F56">
        <w:rPr>
          <w:b/>
          <w:bCs/>
          <w:i/>
          <w:iCs/>
          <w:color w:val="auto"/>
          <w:u w:val="single"/>
        </w:rPr>
        <w:t>је потребно, ову страницу копирати.</w:t>
      </w:r>
    </w:p>
    <w:p w14:paraId="3A2BAEC5" w14:textId="77777777" w:rsidR="00AB6354" w:rsidRPr="00C34FA2" w:rsidRDefault="00AB6354" w:rsidP="00897573">
      <w:pPr>
        <w:pStyle w:val="ListParagraph"/>
        <w:ind w:left="0"/>
        <w:jc w:val="both"/>
        <w:rPr>
          <w:color w:val="auto"/>
        </w:rPr>
      </w:pPr>
    </w:p>
    <w:p w14:paraId="38DC8632" w14:textId="75A88394" w:rsidR="00C34FA2" w:rsidRPr="00C34FA2" w:rsidRDefault="00C34FA2">
      <w:pPr>
        <w:suppressAutoHyphens w:val="0"/>
        <w:spacing w:line="240" w:lineRule="auto"/>
        <w:rPr>
          <w:color w:val="auto"/>
        </w:rPr>
      </w:pPr>
      <w:r w:rsidRPr="00C34FA2">
        <w:rPr>
          <w:color w:val="auto"/>
        </w:rPr>
        <w:br w:type="page"/>
      </w:r>
    </w:p>
    <w:p w14:paraId="33E45DEC" w14:textId="63C41D64" w:rsidR="00B32E73" w:rsidRPr="00D90F56" w:rsidRDefault="00C34FA2" w:rsidP="00B32E73">
      <w:pPr>
        <w:spacing w:before="100" w:beforeAutospacing="1" w:line="210" w:lineRule="atLeast"/>
        <w:ind w:left="7092"/>
        <w:jc w:val="center"/>
        <w:rPr>
          <w:rFonts w:eastAsia="Times New Roman"/>
          <w:b/>
          <w:bCs/>
          <w:i/>
          <w:iCs/>
          <w:color w:val="auto"/>
          <w:kern w:val="0"/>
          <w:lang w:val="sr-Cyrl-CS"/>
        </w:rPr>
      </w:pPr>
      <w:r w:rsidRPr="00D90F56">
        <w:rPr>
          <w:bCs/>
          <w:iCs/>
          <w:sz w:val="28"/>
          <w:szCs w:val="28"/>
          <w:lang w:val="sr-Cyrl-RS"/>
        </w:rPr>
        <w:lastRenderedPageBreak/>
        <w:t xml:space="preserve"> </w:t>
      </w:r>
      <w:r w:rsidR="00B32E73" w:rsidRPr="00D90F56">
        <w:rPr>
          <w:bCs/>
          <w:iCs/>
          <w:sz w:val="28"/>
          <w:szCs w:val="28"/>
          <w:lang w:val="sr-Cyrl-RS"/>
        </w:rPr>
        <w:t>(ОБРАЗАЦ 6)</w:t>
      </w:r>
      <w:r w:rsidR="00134BB1" w:rsidRPr="00D90F56">
        <w:rPr>
          <w:rFonts w:eastAsia="Times New Roman"/>
          <w:b/>
          <w:bCs/>
          <w:i/>
          <w:iCs/>
          <w:color w:val="auto"/>
          <w:kern w:val="0"/>
          <w:lang w:val="sr-Cyrl-CS"/>
        </w:rPr>
        <w:t xml:space="preserve"> </w:t>
      </w:r>
    </w:p>
    <w:p w14:paraId="2C021871" w14:textId="507D15FE" w:rsidR="00AB6354" w:rsidRPr="00D90F56" w:rsidRDefault="003C47A9"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AB6354" w:rsidRPr="00D90F56">
        <w:rPr>
          <w:b/>
          <w:bCs/>
          <w:i/>
          <w:iCs/>
        </w:rPr>
        <w:t>ОБРАЗАЦ РЕФЕРЕНТНЕ ЛИСТЕ</w:t>
      </w:r>
    </w:p>
    <w:p w14:paraId="67706C0F" w14:textId="77777777" w:rsidR="00AB6354" w:rsidRPr="00D90F56" w:rsidRDefault="00AB6354" w:rsidP="00AB6354">
      <w:pPr>
        <w:suppressAutoHyphens w:val="0"/>
        <w:spacing w:line="240" w:lineRule="auto"/>
        <w:jc w:val="center"/>
        <w:rPr>
          <w:rFonts w:eastAsia="Times New Roman"/>
          <w:b/>
          <w:color w:val="auto"/>
          <w:kern w:val="0"/>
          <w:lang w:eastAsia="en-US"/>
        </w:rPr>
      </w:pPr>
    </w:p>
    <w:p w14:paraId="5EEE6073" w14:textId="6D455792" w:rsidR="00AB6354" w:rsidRPr="00D90F56" w:rsidRDefault="00AB6354" w:rsidP="00AB6354">
      <w:pPr>
        <w:jc w:val="both"/>
        <w:rPr>
          <w:sz w:val="18"/>
          <w:szCs w:val="18"/>
          <w:lang w:val="sr-Cyrl-CS"/>
        </w:rPr>
      </w:pPr>
      <w:r w:rsidRPr="00D90F56">
        <w:t xml:space="preserve">У вези са чланом 76. став 2. Закона, 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79F71648" w14:textId="3F64BBD5"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сам у претходном периоду од ____________година, реализовао или учествовао у реализацији</w:t>
      </w:r>
      <w:r w:rsidR="003C47A9">
        <w:rPr>
          <w:rFonts w:eastAsia="Times New Roman"/>
          <w:color w:val="auto"/>
          <w:kern w:val="0"/>
          <w:lang w:eastAsia="en-US"/>
        </w:rPr>
        <w:t xml:space="preserve"> </w:t>
      </w:r>
      <w:r w:rsidRPr="00D90F56">
        <w:rPr>
          <w:rFonts w:eastAsia="Times New Roman"/>
          <w:color w:val="auto"/>
          <w:kern w:val="0"/>
          <w:lang w:eastAsia="en-US"/>
        </w:rPr>
        <w:t>уговора, чија листа је наведена у следећој табели:</w:t>
      </w:r>
    </w:p>
    <w:p w14:paraId="171EC7B0" w14:textId="77777777" w:rsidR="00AB6354" w:rsidRPr="00D90F56" w:rsidRDefault="00AB6354" w:rsidP="00AB6354">
      <w:pPr>
        <w:suppressAutoHyphens w:val="0"/>
        <w:spacing w:line="240" w:lineRule="auto"/>
        <w:rPr>
          <w:rFonts w:eastAsia="Times New Roman"/>
          <w:b/>
          <w:color w:val="auto"/>
          <w:kern w:val="0"/>
          <w:lang w:eastAsia="en-US"/>
        </w:rPr>
      </w:pPr>
    </w:p>
    <w:p w14:paraId="12DF6469" w14:textId="77777777" w:rsidR="00AB6354" w:rsidRPr="00D90F56"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D90F56"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D90F56">
              <w:rPr>
                <w:rFonts w:eastAsia="Times New Roman"/>
                <w:color w:val="auto"/>
                <w:kern w:val="0"/>
                <w:lang w:val="en-US" w:eastAsia="en-US"/>
              </w:rPr>
              <w:t>Редни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бр</w:t>
            </w:r>
            <w:proofErr w:type="spellEnd"/>
            <w:r w:rsidRPr="00D90F56">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Назив</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p>
          <w:p w14:paraId="0783F3E5" w14:textId="1122903B"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навести</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врсту </w:t>
            </w:r>
            <w:r w:rsidR="00E93FB1" w:rsidRPr="00D90F56">
              <w:rPr>
                <w:rFonts w:eastAsia="Times New Roman"/>
                <w:color w:val="auto"/>
                <w:kern w:val="0"/>
                <w:lang w:val="sr-Cyrl-RS" w:eastAsia="en-US"/>
              </w:rPr>
              <w:t>услуге</w:t>
            </w:r>
            <w:r w:rsidR="00561DED" w:rsidRPr="00D90F56">
              <w:rPr>
                <w:rFonts w:eastAsia="Times New Roman"/>
                <w:color w:val="auto"/>
                <w:kern w:val="0"/>
                <w:lang w:val="sr-Cyrl-RS" w:eastAsia="en-US"/>
              </w:rPr>
              <w:t>)</w:t>
            </w:r>
            <w:r w:rsidRPr="00D90F56">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Година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завршетка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реализације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D90F56" w:rsidRDefault="00AB6354" w:rsidP="009E3F03">
            <w:pPr>
              <w:suppressAutoHyphens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Вредност</w:t>
            </w:r>
            <w:proofErr w:type="spellEnd"/>
          </w:p>
          <w:p w14:paraId="78516B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динара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ПДВ-а)</w:t>
            </w:r>
          </w:p>
        </w:tc>
      </w:tr>
      <w:tr w:rsidR="00AB6354" w:rsidRPr="00D90F56"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D90F56"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D90F56"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D90F56" w:rsidRDefault="00AB6354" w:rsidP="00AB6354">
      <w:pPr>
        <w:suppressAutoHyphens w:val="0"/>
        <w:spacing w:line="240" w:lineRule="auto"/>
        <w:rPr>
          <w:rFonts w:eastAsia="Times New Roman"/>
          <w:color w:val="auto"/>
          <w:kern w:val="0"/>
          <w:lang w:val="en-US" w:eastAsia="en-US"/>
        </w:rPr>
      </w:pPr>
    </w:p>
    <w:p w14:paraId="65C4ED35" w14:textId="0C575E6E" w:rsidR="00AB6354" w:rsidRPr="00D90F56" w:rsidRDefault="00AB6354" w:rsidP="00AB6354">
      <w:pPr>
        <w:suppressAutoHyphens w:val="0"/>
        <w:spacing w:line="240" w:lineRule="auto"/>
        <w:rPr>
          <w:rFonts w:eastAsia="Times New Roman"/>
          <w:noProof/>
          <w:color w:val="auto"/>
          <w:kern w:val="0"/>
          <w:lang w:val="en-US" w:eastAsia="en-US"/>
        </w:rPr>
      </w:pPr>
      <w:r w:rsidRPr="00D90F56">
        <w:rPr>
          <w:rFonts w:eastAsia="Times New Roman"/>
          <w:noProof/>
          <w:color w:val="auto"/>
          <w:kern w:val="0"/>
          <w:lang w:val="en-US" w:eastAsia="en-US"/>
        </w:rPr>
        <w:t>Збир вредности реализованих уговора: ________</w:t>
      </w:r>
      <w:r w:rsidR="00C34FA2" w:rsidRPr="00D90F56">
        <w:rPr>
          <w:rFonts w:eastAsia="Times New Roman"/>
          <w:noProof/>
          <w:color w:val="auto"/>
          <w:kern w:val="0"/>
          <w:lang w:val="en-US" w:eastAsia="en-US"/>
        </w:rPr>
        <w:t>______</w:t>
      </w:r>
      <w:r w:rsidRPr="00D90F56">
        <w:rPr>
          <w:rFonts w:eastAsia="Times New Roman"/>
          <w:noProof/>
          <w:color w:val="auto"/>
          <w:kern w:val="0"/>
          <w:lang w:val="en-US" w:eastAsia="en-US"/>
        </w:rPr>
        <w:t>_______ динара без ПДВ-а.</w:t>
      </w:r>
    </w:p>
    <w:p w14:paraId="05593BCD" w14:textId="77777777" w:rsidR="00C34FA2" w:rsidRDefault="00C34FA2" w:rsidP="00AB6354">
      <w:pPr>
        <w:suppressAutoHyphens w:val="0"/>
        <w:spacing w:line="240" w:lineRule="auto"/>
        <w:jc w:val="both"/>
        <w:rPr>
          <w:rFonts w:eastAsia="Times New Roman"/>
          <w:i/>
          <w:noProof/>
          <w:color w:val="auto"/>
          <w:kern w:val="0"/>
          <w:lang w:eastAsia="en-US"/>
        </w:rPr>
      </w:pPr>
    </w:p>
    <w:p w14:paraId="4ECCF4F4" w14:textId="183D5E59" w:rsidR="00AB6354" w:rsidRPr="00D90F56" w:rsidRDefault="00AB6354" w:rsidP="00AB6354">
      <w:pPr>
        <w:suppressAutoHyphens w:val="0"/>
        <w:spacing w:line="240" w:lineRule="auto"/>
        <w:jc w:val="both"/>
        <w:rPr>
          <w:rFonts w:eastAsia="Times New Roman"/>
          <w:bCs/>
          <w:i/>
          <w:color w:val="auto"/>
          <w:kern w:val="0"/>
          <w:lang w:val="en-US"/>
        </w:rPr>
      </w:pPr>
      <w:r w:rsidRPr="00D90F56">
        <w:rPr>
          <w:rFonts w:eastAsia="Times New Roman"/>
          <w:i/>
          <w:noProof/>
          <w:color w:val="auto"/>
          <w:kern w:val="0"/>
          <w:lang w:eastAsia="en-US"/>
        </w:rPr>
        <w:t xml:space="preserve">Напомена: Уз ову листу потребно је приложити уговоре, </w:t>
      </w:r>
      <w:r w:rsidR="002C6C8E" w:rsidRPr="00D90F56">
        <w:rPr>
          <w:rFonts w:eastAsia="Times New Roman"/>
          <w:i/>
          <w:noProof/>
          <w:color w:val="auto"/>
          <w:kern w:val="0"/>
          <w:lang w:val="sr-Cyrl-CS" w:eastAsia="en-US"/>
        </w:rPr>
        <w:t>рачуне</w:t>
      </w:r>
      <w:r w:rsidRPr="00D90F56">
        <w:rPr>
          <w:rFonts w:eastAsia="Times New Roman"/>
          <w:i/>
          <w:noProof/>
          <w:color w:val="auto"/>
          <w:kern w:val="0"/>
          <w:lang w:eastAsia="en-US"/>
        </w:rPr>
        <w:t xml:space="preserve"> и потврде чији је образац садржан у делу </w:t>
      </w:r>
      <w:r w:rsidR="00281545" w:rsidRPr="00D90F56">
        <w:rPr>
          <w:rFonts w:eastAsia="Times New Roman"/>
          <w:bCs/>
          <w:i/>
          <w:color w:val="auto"/>
          <w:kern w:val="0"/>
          <w:lang w:val="en-US"/>
        </w:rPr>
        <w:t>VII</w:t>
      </w:r>
      <w:r w:rsidRPr="00D90F56">
        <w:rPr>
          <w:rFonts w:eastAsia="Times New Roman"/>
          <w:bCs/>
          <w:i/>
          <w:color w:val="auto"/>
          <w:kern w:val="0"/>
          <w:lang w:val="en-US"/>
        </w:rPr>
        <w:t xml:space="preserve">. </w:t>
      </w:r>
      <w:r w:rsidRPr="00D90F56">
        <w:rPr>
          <w:rFonts w:eastAsia="Times New Roman"/>
          <w:bCs/>
          <w:i/>
          <w:color w:val="auto"/>
          <w:kern w:val="0"/>
        </w:rPr>
        <w:t>Потврда о реализацији раније закључених уговора.</w:t>
      </w:r>
    </w:p>
    <w:p w14:paraId="0AE46D1F" w14:textId="2CEF0B5C" w:rsidR="00AB6354" w:rsidRDefault="00AB6354" w:rsidP="00AB6354">
      <w:pPr>
        <w:suppressAutoHyphens w:val="0"/>
        <w:spacing w:line="240" w:lineRule="auto"/>
        <w:jc w:val="both"/>
        <w:rPr>
          <w:rFonts w:eastAsia="Times New Roman"/>
          <w:noProof/>
          <w:color w:val="auto"/>
          <w:kern w:val="0"/>
          <w:lang w:val="en-US" w:eastAsia="en-US"/>
        </w:rPr>
      </w:pPr>
    </w:p>
    <w:p w14:paraId="69939885" w14:textId="77777777" w:rsidR="00C34FA2" w:rsidRPr="00D90F56" w:rsidRDefault="00C34FA2"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4DDB158" w14:textId="77777777" w:rsidTr="009E3F03">
        <w:tc>
          <w:tcPr>
            <w:tcW w:w="3080" w:type="dxa"/>
            <w:shd w:val="clear" w:color="auto" w:fill="auto"/>
            <w:vAlign w:val="center"/>
          </w:tcPr>
          <w:p w14:paraId="783AEDB0"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07BD7852" w14:textId="022D1B00" w:rsidR="00AB6354" w:rsidRPr="00D90F56" w:rsidRDefault="00AB6354" w:rsidP="009E3F03">
            <w:pPr>
              <w:spacing w:after="120"/>
              <w:jc w:val="center"/>
              <w:rPr>
                <w:lang w:val="en-US"/>
              </w:rPr>
            </w:pPr>
          </w:p>
        </w:tc>
        <w:tc>
          <w:tcPr>
            <w:tcW w:w="3094" w:type="dxa"/>
            <w:shd w:val="clear" w:color="auto" w:fill="auto"/>
            <w:vAlign w:val="center"/>
          </w:tcPr>
          <w:p w14:paraId="0ABD8D2D" w14:textId="77777777"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3590DB23" w14:textId="77777777" w:rsidTr="009E3F03">
        <w:tc>
          <w:tcPr>
            <w:tcW w:w="3080" w:type="dxa"/>
            <w:tcBorders>
              <w:bottom w:val="single" w:sz="4" w:space="0" w:color="000000"/>
            </w:tcBorders>
            <w:shd w:val="clear" w:color="auto" w:fill="auto"/>
          </w:tcPr>
          <w:p w14:paraId="67E94712" w14:textId="77777777" w:rsidR="00AB6354" w:rsidRPr="00D90F56" w:rsidRDefault="00AB6354" w:rsidP="009E3F03">
            <w:pPr>
              <w:snapToGrid w:val="0"/>
              <w:spacing w:after="120"/>
              <w:jc w:val="both"/>
              <w:rPr>
                <w:lang w:val="en-US"/>
              </w:rPr>
            </w:pPr>
          </w:p>
        </w:tc>
        <w:tc>
          <w:tcPr>
            <w:tcW w:w="3068" w:type="dxa"/>
            <w:shd w:val="clear" w:color="auto" w:fill="auto"/>
          </w:tcPr>
          <w:p w14:paraId="7B587007" w14:textId="77777777" w:rsidR="00AB6354" w:rsidRPr="00D90F56"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D90F56" w:rsidRDefault="00AB6354" w:rsidP="009E3F03">
            <w:pPr>
              <w:snapToGrid w:val="0"/>
              <w:spacing w:after="120"/>
              <w:jc w:val="both"/>
              <w:rPr>
                <w:lang w:val="en-US"/>
              </w:rPr>
            </w:pPr>
          </w:p>
        </w:tc>
      </w:tr>
    </w:tbl>
    <w:p w14:paraId="5FE3FC2C" w14:textId="77777777" w:rsidR="00C34FA2" w:rsidRPr="00C34FA2" w:rsidRDefault="00C34FA2">
      <w:pPr>
        <w:suppressAutoHyphens w:val="0"/>
        <w:spacing w:line="240" w:lineRule="auto"/>
        <w:rPr>
          <w:bCs/>
          <w:iCs/>
          <w:sz w:val="10"/>
          <w:szCs w:val="10"/>
          <w:lang w:val="sr-Cyrl-RS"/>
        </w:rPr>
      </w:pPr>
      <w:r>
        <w:rPr>
          <w:bCs/>
          <w:iCs/>
          <w:sz w:val="28"/>
          <w:szCs w:val="28"/>
          <w:lang w:val="sr-Cyrl-RS"/>
        </w:rPr>
        <w:br w:type="page"/>
      </w:r>
    </w:p>
    <w:p w14:paraId="1F6E2285" w14:textId="4B57D52E" w:rsidR="00130F32" w:rsidRPr="00D90F56" w:rsidRDefault="008D0775" w:rsidP="00B32E73">
      <w:pPr>
        <w:spacing w:before="100" w:beforeAutospacing="1" w:line="210" w:lineRule="atLeast"/>
        <w:ind w:left="6930"/>
        <w:jc w:val="right"/>
        <w:rPr>
          <w:bCs/>
          <w:iCs/>
          <w:sz w:val="28"/>
          <w:szCs w:val="28"/>
          <w:lang w:val="sr-Cyrl-RS"/>
        </w:rPr>
      </w:pPr>
      <w:r w:rsidRPr="00D90F56">
        <w:rPr>
          <w:bCs/>
          <w:iCs/>
          <w:sz w:val="28"/>
          <w:szCs w:val="28"/>
          <w:lang w:val="sr-Cyrl-RS"/>
        </w:rPr>
        <w:lastRenderedPageBreak/>
        <w:t>(</w:t>
      </w:r>
      <w:r w:rsidR="00B32E73" w:rsidRPr="00D90F56">
        <w:rPr>
          <w:bCs/>
          <w:iCs/>
          <w:sz w:val="28"/>
          <w:szCs w:val="28"/>
          <w:lang w:val="sr-Cyrl-RS"/>
        </w:rPr>
        <w:t>ОБРАЗАЦ 7)</w:t>
      </w:r>
    </w:p>
    <w:p w14:paraId="0636DE2F" w14:textId="3063FB44" w:rsidR="00AB6354" w:rsidRPr="00D90F56" w:rsidRDefault="00AB6354" w:rsidP="008D0775">
      <w:pPr>
        <w:shd w:val="clear" w:color="auto" w:fill="C6D9F1"/>
        <w:jc w:val="center"/>
        <w:rPr>
          <w:rFonts w:eastAsia="Times New Roman"/>
          <w:b/>
          <w:bCs/>
          <w:i/>
          <w:iCs/>
          <w:color w:val="auto"/>
          <w:kern w:val="0"/>
          <w:lang w:val="sr-Cyrl-RS"/>
        </w:rPr>
      </w:pPr>
      <w:r w:rsidRPr="00D90F56">
        <w:rPr>
          <w:rFonts w:eastAsia="Times New Roman"/>
          <w:b/>
          <w:bCs/>
          <w:i/>
          <w:iCs/>
          <w:color w:val="auto"/>
          <w:kern w:val="0"/>
          <w:lang w:val="sr-Cyrl-RS"/>
        </w:rPr>
        <w:t>ОБРАЗАЦ ИЗЈАВЕ О КЉУЧНОМ ТЕХНИЧКОМ ОСОБЉУ</w:t>
      </w:r>
    </w:p>
    <w:p w14:paraId="6F52F79E" w14:textId="77777777" w:rsidR="008D0775" w:rsidRPr="00D90F56" w:rsidRDefault="008D0775" w:rsidP="00AB6354">
      <w:pPr>
        <w:jc w:val="both"/>
      </w:pPr>
    </w:p>
    <w:p w14:paraId="01F6623B" w14:textId="484E0E15" w:rsidR="00AB6354" w:rsidRPr="00D90F56" w:rsidRDefault="00AB6354" w:rsidP="00AB6354">
      <w:pPr>
        <w:jc w:val="both"/>
        <w:rPr>
          <w:sz w:val="18"/>
          <w:szCs w:val="18"/>
          <w:lang w:val="sr-Cyrl-CS"/>
        </w:rPr>
      </w:pPr>
      <w:r w:rsidRPr="00D90F56">
        <w:t xml:space="preserve">У вези са чланом 77. став 2. Закона, __________________________________,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64232AE7" w14:textId="77777777"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D90F56" w:rsidRDefault="00AB6354" w:rsidP="00AB6354">
      <w:pPr>
        <w:suppressAutoHyphens w:val="0"/>
        <w:spacing w:line="240" w:lineRule="auto"/>
        <w:rPr>
          <w:rFonts w:eastAsia="Times New Roman"/>
          <w:color w:val="auto"/>
          <w:kern w:val="0"/>
          <w:lang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686"/>
      </w:tblGrid>
      <w:tr w:rsidR="00AB6354" w:rsidRPr="00D90F56" w14:paraId="31F0AF88" w14:textId="77777777" w:rsidTr="00C34FA2">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D90F56">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Број лиценце:</w:t>
            </w:r>
          </w:p>
        </w:tc>
        <w:tc>
          <w:tcPr>
            <w:tcW w:w="2686"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Назив понуђача / учесника у заједничкој понуди код кога је лице ангажовано</w:t>
            </w:r>
          </w:p>
        </w:tc>
      </w:tr>
      <w:tr w:rsidR="00AB6354" w:rsidRPr="00D90F56" w14:paraId="21299A2D"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8FD25EC"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7180EAD4"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D2506D3"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BD6A597"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2A1D8BBF"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C8106A8"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D90F56" w:rsidRDefault="00AB6354" w:rsidP="00AB6354">
      <w:pPr>
        <w:suppressAutoHyphens w:val="0"/>
        <w:spacing w:line="240" w:lineRule="auto"/>
        <w:rPr>
          <w:rFonts w:eastAsia="Times New Roman"/>
          <w:color w:val="auto"/>
          <w:kern w:val="0"/>
          <w:lang w:eastAsia="en-US"/>
        </w:rPr>
      </w:pPr>
    </w:p>
    <w:p w14:paraId="71FB5BA4" w14:textId="72F5FE6F" w:rsidR="00AB6354" w:rsidRPr="00D90F56" w:rsidRDefault="00AB6354" w:rsidP="00AB6354">
      <w:pPr>
        <w:suppressAutoHyphens w:val="0"/>
        <w:spacing w:line="240" w:lineRule="auto"/>
        <w:jc w:val="both"/>
        <w:rPr>
          <w:rFonts w:eastAsia="Times New Roman"/>
          <w:i/>
          <w:color w:val="auto"/>
          <w:kern w:val="0"/>
          <w:szCs w:val="20"/>
          <w:lang w:val="sr-Cyrl-CS" w:eastAsia="en-US"/>
        </w:rPr>
      </w:pPr>
      <w:r w:rsidRPr="00D90F56">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D90F56">
        <w:rPr>
          <w:rFonts w:eastAsia="Times New Roman"/>
          <w:i/>
          <w:color w:val="auto"/>
          <w:kern w:val="0"/>
          <w:szCs w:val="20"/>
          <w:lang w:val="sr-Cyrl-CS" w:eastAsia="en-US"/>
        </w:rPr>
        <w:t>имаоца лиценце.</w:t>
      </w:r>
    </w:p>
    <w:p w14:paraId="52F7937F" w14:textId="7039C5F1" w:rsidR="00AB6354" w:rsidRPr="00D90F56" w:rsidRDefault="00AB6354" w:rsidP="00AB6354">
      <w:pPr>
        <w:suppressAutoHyphens w:val="0"/>
        <w:spacing w:line="240" w:lineRule="auto"/>
        <w:jc w:val="both"/>
        <w:rPr>
          <w:rFonts w:eastAsia="Times New Roman"/>
          <w:i/>
          <w:color w:val="auto"/>
          <w:kern w:val="0"/>
          <w:lang w:eastAsia="en-US"/>
        </w:rPr>
      </w:pPr>
      <w:r w:rsidRPr="00D90F56">
        <w:rPr>
          <w:rFonts w:eastAsia="Times New Roman"/>
          <w:i/>
          <w:noProof/>
          <w:color w:val="auto"/>
          <w:kern w:val="0"/>
          <w:lang w:eastAsia="en-US"/>
        </w:rPr>
        <w:t xml:space="preserve">Уколико у току </w:t>
      </w:r>
      <w:r w:rsidR="002C6C8E" w:rsidRPr="00D90F56">
        <w:rPr>
          <w:rFonts w:eastAsia="Times New Roman"/>
          <w:i/>
          <w:noProof/>
          <w:color w:val="auto"/>
          <w:kern w:val="0"/>
          <w:lang w:eastAsia="en-US"/>
        </w:rPr>
        <w:t>прушања услуга</w:t>
      </w:r>
      <w:r w:rsidRPr="00D90F56">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D90F56">
        <w:rPr>
          <w:rFonts w:eastAsia="Times New Roman"/>
          <w:i/>
          <w:noProof/>
          <w:color w:val="auto"/>
          <w:kern w:val="0"/>
          <w:lang w:eastAsia="en-US"/>
        </w:rPr>
        <w:t>услуга</w:t>
      </w:r>
      <w:r w:rsidRPr="00D90F56">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D90F56">
        <w:rPr>
          <w:rFonts w:eastAsia="Times New Roman"/>
          <w:color w:val="auto"/>
          <w:kern w:val="0"/>
          <w:sz w:val="20"/>
          <w:szCs w:val="20"/>
          <w:lang w:eastAsia="en-US"/>
        </w:rPr>
        <w:t>.</w:t>
      </w:r>
    </w:p>
    <w:p w14:paraId="7EE23EC8" w14:textId="77777777" w:rsidR="00AB6354" w:rsidRPr="00D90F5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D90F5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6A23195" w14:textId="77777777" w:rsidTr="009E3F03">
        <w:tc>
          <w:tcPr>
            <w:tcW w:w="3080" w:type="dxa"/>
            <w:shd w:val="clear" w:color="auto" w:fill="auto"/>
            <w:vAlign w:val="center"/>
          </w:tcPr>
          <w:p w14:paraId="447E2A2F" w14:textId="77777777" w:rsidR="00AB6354" w:rsidRPr="00D90F56" w:rsidRDefault="00AB6354" w:rsidP="009E3F03">
            <w:pPr>
              <w:spacing w:after="120"/>
              <w:jc w:val="center"/>
              <w:rPr>
                <w:lang w:val="en-GB"/>
              </w:rPr>
            </w:pPr>
            <w:r w:rsidRPr="00D90F56">
              <w:t>Датум</w:t>
            </w:r>
            <w:r w:rsidRPr="00D90F56">
              <w:rPr>
                <w:lang w:val="en-GB"/>
              </w:rPr>
              <w:t>:</w:t>
            </w:r>
          </w:p>
        </w:tc>
        <w:tc>
          <w:tcPr>
            <w:tcW w:w="3068" w:type="dxa"/>
            <w:shd w:val="clear" w:color="auto" w:fill="auto"/>
            <w:vAlign w:val="center"/>
          </w:tcPr>
          <w:p w14:paraId="37251CA6" w14:textId="1C7C7E4F" w:rsidR="00AB6354" w:rsidRPr="00D90F56" w:rsidRDefault="00AB6354" w:rsidP="009E3F03">
            <w:pPr>
              <w:spacing w:after="120"/>
              <w:jc w:val="center"/>
              <w:rPr>
                <w:lang w:val="en-GB"/>
              </w:rPr>
            </w:pPr>
          </w:p>
        </w:tc>
        <w:tc>
          <w:tcPr>
            <w:tcW w:w="3094" w:type="dxa"/>
            <w:shd w:val="clear" w:color="auto" w:fill="auto"/>
            <w:vAlign w:val="center"/>
          </w:tcPr>
          <w:p w14:paraId="25C8E266" w14:textId="77777777" w:rsidR="00AB6354" w:rsidRPr="00D90F56" w:rsidRDefault="00AB6354" w:rsidP="009E3F03">
            <w:pPr>
              <w:spacing w:after="120"/>
              <w:jc w:val="center"/>
              <w:rPr>
                <w:lang w:val="en-GB"/>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0F891FF1" w14:textId="77777777" w:rsidTr="009E3F03">
        <w:tc>
          <w:tcPr>
            <w:tcW w:w="3080" w:type="dxa"/>
            <w:tcBorders>
              <w:bottom w:val="single" w:sz="4" w:space="0" w:color="000000"/>
            </w:tcBorders>
            <w:shd w:val="clear" w:color="auto" w:fill="auto"/>
          </w:tcPr>
          <w:p w14:paraId="3754E264" w14:textId="77777777" w:rsidR="00AB6354" w:rsidRPr="00D90F56" w:rsidRDefault="00AB6354" w:rsidP="009E3F03">
            <w:pPr>
              <w:snapToGrid w:val="0"/>
              <w:spacing w:after="120"/>
              <w:jc w:val="both"/>
              <w:rPr>
                <w:lang w:val="en-GB"/>
              </w:rPr>
            </w:pPr>
          </w:p>
        </w:tc>
        <w:tc>
          <w:tcPr>
            <w:tcW w:w="3068" w:type="dxa"/>
            <w:shd w:val="clear" w:color="auto" w:fill="auto"/>
          </w:tcPr>
          <w:p w14:paraId="4E7DF82F" w14:textId="77777777" w:rsidR="00AB6354" w:rsidRPr="00D90F56"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D90F56" w:rsidRDefault="00AB6354" w:rsidP="009E3F03">
            <w:pPr>
              <w:snapToGrid w:val="0"/>
              <w:spacing w:after="120"/>
              <w:jc w:val="both"/>
              <w:rPr>
                <w:lang w:val="en-GB"/>
              </w:rPr>
            </w:pPr>
          </w:p>
        </w:tc>
      </w:tr>
    </w:tbl>
    <w:p w14:paraId="4B387C96" w14:textId="17F5BBD2" w:rsidR="00502BC3" w:rsidRPr="00D90F56" w:rsidRDefault="00AB6354" w:rsidP="00502BC3">
      <w:pPr>
        <w:pStyle w:val="Heading2"/>
        <w:jc w:val="right"/>
        <w:rPr>
          <w:rFonts w:ascii="Times New Roman" w:hAnsi="Times New Roman"/>
          <w:b w:val="0"/>
        </w:rPr>
      </w:pPr>
      <w:r w:rsidRPr="00D90F56">
        <w:rPr>
          <w:rFonts w:ascii="Times New Roman" w:hAnsi="Times New Roman"/>
        </w:rPr>
        <w:br w:type="page"/>
      </w:r>
      <w:r w:rsidR="00502BC3" w:rsidRPr="00D90F56">
        <w:rPr>
          <w:rFonts w:ascii="Times New Roman" w:hAnsi="Times New Roman"/>
          <w:b w:val="0"/>
        </w:rPr>
        <w:lastRenderedPageBreak/>
        <w:t xml:space="preserve">(ОБРАЗАЦ </w:t>
      </w:r>
      <w:r w:rsidR="00502BC3" w:rsidRPr="00D90F56">
        <w:rPr>
          <w:rFonts w:ascii="Times New Roman" w:hAnsi="Times New Roman"/>
          <w:b w:val="0"/>
          <w:lang w:val="sr-Cyrl-RS"/>
        </w:rPr>
        <w:t>8</w:t>
      </w:r>
      <w:r w:rsidR="00502BC3" w:rsidRPr="00D90F56">
        <w:rPr>
          <w:rFonts w:ascii="Times New Roman" w:hAnsi="Times New Roman"/>
          <w:b w:val="0"/>
        </w:rPr>
        <w:t>)</w:t>
      </w:r>
    </w:p>
    <w:p w14:paraId="1A9B0A23" w14:textId="3A96EE15" w:rsidR="00AB6354" w:rsidRPr="00D90F56" w:rsidRDefault="00281545" w:rsidP="008D0775">
      <w:pPr>
        <w:shd w:val="clear" w:color="auto" w:fill="C6D9F1"/>
        <w:jc w:val="center"/>
        <w:rPr>
          <w:b/>
          <w:bCs/>
          <w:color w:val="auto"/>
          <w:kern w:val="0"/>
          <w:lang w:val="sr-Cyrl-CS"/>
        </w:rPr>
      </w:pPr>
      <w:r w:rsidRPr="00D90F56">
        <w:t xml:space="preserve"> </w:t>
      </w:r>
      <w:r w:rsidR="00AB6354" w:rsidRPr="00D90F56">
        <w:rPr>
          <w:rFonts w:eastAsia="Times New Roman"/>
          <w:b/>
          <w:bCs/>
          <w:i/>
          <w:iCs/>
          <w:color w:val="auto"/>
          <w:kern w:val="0"/>
          <w:lang w:val="sr-Cyrl-RS"/>
        </w:rPr>
        <w:t>ПОТВРДА О РЕАЛИЗАЦИЈИ РАНИЈЕ ЗАКЉУЧЕНИХ УГОВОРА</w:t>
      </w:r>
    </w:p>
    <w:p w14:paraId="48E0B349" w14:textId="77777777" w:rsidR="00AB6354" w:rsidRPr="00D90F56"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 xml:space="preserve">Назив наручиоца </w:t>
      </w:r>
      <w:r w:rsidR="002C6C8E" w:rsidRPr="00D90F56">
        <w:rPr>
          <w:rFonts w:eastAsia="Calibri-Bold"/>
          <w:b/>
          <w:bCs/>
          <w:color w:val="auto"/>
          <w:kern w:val="0"/>
          <w:lang w:val="sr-Cyrl-CS"/>
        </w:rPr>
        <w:t>пружене услуге</w:t>
      </w:r>
      <w:r w:rsidRPr="00D90F56">
        <w:rPr>
          <w:rFonts w:eastAsia="Times New Roman"/>
          <w:b/>
          <w:bCs/>
          <w:color w:val="auto"/>
          <w:kern w:val="0"/>
        </w:rPr>
        <w:t>:</w:t>
      </w:r>
    </w:p>
    <w:p w14:paraId="2545BCF9" w14:textId="77777777"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Седиште наручиоца</w:t>
      </w:r>
      <w:r w:rsidRPr="00D90F56">
        <w:rPr>
          <w:rFonts w:eastAsia="Times New Roman"/>
          <w:b/>
          <w:bCs/>
          <w:color w:val="auto"/>
          <w:kern w:val="0"/>
        </w:rPr>
        <w:t>:</w:t>
      </w:r>
    </w:p>
    <w:p w14:paraId="7F6F6CB4"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Матични број:</w:t>
      </w:r>
    </w:p>
    <w:p w14:paraId="70AA23D5"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ПИБ:</w:t>
      </w:r>
    </w:p>
    <w:p w14:paraId="4A2D98B1"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На основу члана 76.став 2. Закона о јавним набавкама наручилац издаје:</w:t>
      </w:r>
    </w:p>
    <w:p w14:paraId="1E907B2B"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r w:rsidRPr="00D90F56">
        <w:rPr>
          <w:rFonts w:eastAsia="Calibri-Bold"/>
          <w:b/>
          <w:bCs/>
          <w:color w:val="auto"/>
          <w:kern w:val="0"/>
        </w:rPr>
        <w:t>ПОТВРДУ</w:t>
      </w:r>
    </w:p>
    <w:p w14:paraId="397D40D7"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Да је понуђач____________________________________________________</w:t>
      </w:r>
    </w:p>
    <w:p w14:paraId="152D3CAB" w14:textId="459D7DF8" w:rsidR="00AB6354" w:rsidRPr="00D90F56"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D90F56">
        <w:rPr>
          <w:rFonts w:eastAsia="Times New Roman"/>
          <w:color w:val="auto"/>
          <w:kern w:val="0"/>
          <w:sz w:val="18"/>
          <w:szCs w:val="18"/>
        </w:rPr>
        <w:t xml:space="preserve">(назив,седиште </w:t>
      </w:r>
      <w:r w:rsidR="00D149A1" w:rsidRPr="00D90F56">
        <w:rPr>
          <w:rFonts w:eastAsia="Times New Roman"/>
          <w:color w:val="auto"/>
          <w:kern w:val="0"/>
          <w:sz w:val="18"/>
          <w:szCs w:val="18"/>
          <w:lang w:val="sr-Cyrl-RS"/>
        </w:rPr>
        <w:t>пружаоца услуга</w:t>
      </w:r>
      <w:r w:rsidRPr="00D90F56">
        <w:rPr>
          <w:rFonts w:eastAsia="Times New Roman"/>
          <w:color w:val="auto"/>
          <w:kern w:val="0"/>
          <w:sz w:val="18"/>
          <w:szCs w:val="18"/>
        </w:rPr>
        <w:t>/понуђача)</w:t>
      </w:r>
      <w:r w:rsidR="003C47A9">
        <w:rPr>
          <w:rFonts w:eastAsia="Times New Roman"/>
          <w:color w:val="auto"/>
          <w:kern w:val="0"/>
          <w:sz w:val="18"/>
          <w:szCs w:val="18"/>
        </w:rPr>
        <w:t xml:space="preserve"> </w:t>
      </w:r>
    </w:p>
    <w:p w14:paraId="037D2752"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735A14EE" w14:textId="18E36854"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rPr>
        <w:t>за потребе наручиоца</w:t>
      </w:r>
      <w:r w:rsidR="003C47A9">
        <w:rPr>
          <w:rFonts w:eastAsia="Times New Roman"/>
          <w:color w:val="auto"/>
          <w:kern w:val="0"/>
        </w:rPr>
        <w:t xml:space="preserve"> </w:t>
      </w:r>
      <w:r w:rsidRPr="00D90F56">
        <w:rPr>
          <w:rFonts w:eastAsia="Times New Roman"/>
          <w:color w:val="auto"/>
          <w:kern w:val="0"/>
        </w:rPr>
        <w:t>_________________________________________________,</w:t>
      </w:r>
    </w:p>
    <w:p w14:paraId="61E1EBBD" w14:textId="3B6D44DC"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Calibri-Bold"/>
          <w:b/>
          <w:bCs/>
          <w:color w:val="auto"/>
          <w:kern w:val="0"/>
        </w:rPr>
        <w:t xml:space="preserve">квалитетно </w:t>
      </w:r>
      <w:r w:rsidRPr="00D90F56">
        <w:rPr>
          <w:rFonts w:eastAsia="Times New Roman"/>
          <w:color w:val="auto"/>
          <w:kern w:val="0"/>
        </w:rPr>
        <w:t xml:space="preserve">и </w:t>
      </w:r>
      <w:r w:rsidRPr="00D90F56">
        <w:rPr>
          <w:rFonts w:eastAsia="Calibri-Bold"/>
          <w:b/>
          <w:bCs/>
          <w:color w:val="auto"/>
          <w:kern w:val="0"/>
        </w:rPr>
        <w:t xml:space="preserve">у уговореном року </w:t>
      </w:r>
      <w:r w:rsidRPr="00D90F56">
        <w:rPr>
          <w:rFonts w:eastAsia="Times New Roman"/>
          <w:color w:val="auto"/>
          <w:kern w:val="0"/>
        </w:rPr>
        <w:t>извршио следеће</w:t>
      </w:r>
      <w:r w:rsidR="003C47A9">
        <w:rPr>
          <w:rFonts w:eastAsia="Times New Roman"/>
          <w:color w:val="auto"/>
          <w:kern w:val="0"/>
        </w:rPr>
        <w:t xml:space="preserve"> </w:t>
      </w:r>
      <w:r w:rsidR="002C6C8E" w:rsidRPr="00D90F56">
        <w:rPr>
          <w:rFonts w:eastAsia="Times New Roman"/>
          <w:color w:val="auto"/>
          <w:kern w:val="0"/>
          <w:lang w:val="sr-Cyrl-CS"/>
        </w:rPr>
        <w:t>услуге</w:t>
      </w:r>
      <w:r w:rsidRPr="00D90F56">
        <w:rPr>
          <w:rFonts w:eastAsia="Times New Roman"/>
          <w:color w:val="auto"/>
          <w:kern w:val="0"/>
        </w:rPr>
        <w:t>:</w:t>
      </w:r>
    </w:p>
    <w:p w14:paraId="331DA679"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1388509E" w14:textId="6709C67B" w:rsidR="00AB6354" w:rsidRPr="00D90F56" w:rsidRDefault="00AB6354" w:rsidP="008B6D5C">
      <w:pPr>
        <w:numPr>
          <w:ilvl w:val="0"/>
          <w:numId w:val="7"/>
        </w:numPr>
        <w:suppressAutoHyphens w:val="0"/>
        <w:autoSpaceDE w:val="0"/>
        <w:autoSpaceDN w:val="0"/>
        <w:adjustRightInd w:val="0"/>
        <w:spacing w:line="240" w:lineRule="auto"/>
        <w:ind w:left="567" w:hanging="357"/>
        <w:rPr>
          <w:rFonts w:eastAsia="Times New Roman"/>
          <w:color w:val="auto"/>
          <w:kern w:val="0"/>
        </w:rPr>
      </w:pPr>
      <w:r w:rsidRPr="00D90F56">
        <w:rPr>
          <w:rFonts w:eastAsia="Times New Roman"/>
          <w:color w:val="auto"/>
          <w:kern w:val="0"/>
        </w:rPr>
        <w:t>_________________________________</w:t>
      </w:r>
      <w:r w:rsidR="008B6D5C" w:rsidRPr="00D90F56">
        <w:rPr>
          <w:rFonts w:eastAsia="Times New Roman"/>
          <w:color w:val="auto"/>
          <w:kern w:val="0"/>
        </w:rPr>
        <w:t>________________________</w:t>
      </w:r>
      <w:r w:rsidRPr="00D90F56">
        <w:rPr>
          <w:rFonts w:eastAsia="Times New Roman"/>
          <w:color w:val="auto"/>
          <w:kern w:val="0"/>
        </w:rPr>
        <w:t>_______________</w:t>
      </w:r>
    </w:p>
    <w:p w14:paraId="13153FF0" w14:textId="2D64765B" w:rsidR="008B6D5C" w:rsidRPr="008B6D5C" w:rsidRDefault="00AB6354" w:rsidP="008B6D5C">
      <w:pPr>
        <w:suppressAutoHyphens w:val="0"/>
        <w:autoSpaceDE w:val="0"/>
        <w:autoSpaceDN w:val="0"/>
        <w:adjustRightInd w:val="0"/>
        <w:spacing w:line="240" w:lineRule="auto"/>
        <w:ind w:left="2832" w:firstLine="708"/>
        <w:rPr>
          <w:rFonts w:eastAsia="Times New Roman"/>
          <w:color w:val="auto"/>
          <w:kern w:val="0"/>
          <w:sz w:val="18"/>
          <w:szCs w:val="18"/>
        </w:rPr>
      </w:pPr>
      <w:r w:rsidRPr="008B6D5C">
        <w:rPr>
          <w:rFonts w:eastAsia="Times New Roman"/>
          <w:color w:val="auto"/>
          <w:kern w:val="0"/>
          <w:sz w:val="18"/>
          <w:szCs w:val="18"/>
        </w:rPr>
        <w:t xml:space="preserve">(навести врсту </w:t>
      </w:r>
      <w:r w:rsidR="00E93FB1" w:rsidRPr="008B6D5C">
        <w:rPr>
          <w:rFonts w:eastAsia="Times New Roman"/>
          <w:color w:val="auto"/>
          <w:kern w:val="0"/>
          <w:sz w:val="18"/>
          <w:szCs w:val="18"/>
        </w:rPr>
        <w:t>услуге</w:t>
      </w:r>
      <w:r w:rsidRPr="008B6D5C">
        <w:rPr>
          <w:rFonts w:eastAsia="Times New Roman"/>
          <w:color w:val="auto"/>
          <w:kern w:val="0"/>
          <w:sz w:val="18"/>
          <w:szCs w:val="18"/>
        </w:rPr>
        <w:t>),</w:t>
      </w:r>
    </w:p>
    <w:p w14:paraId="088DBE1A" w14:textId="0AF278E9" w:rsidR="00AB6354" w:rsidRPr="00D90F56"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 xml:space="preserve">у вредности од _________________________________ динара без ПДВ-а, </w:t>
      </w:r>
    </w:p>
    <w:p w14:paraId="40C28F09" w14:textId="0434668F" w:rsidR="00AB6354"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6E2CA53" w14:textId="77777777" w:rsidR="008B6D5C" w:rsidRDefault="008B6D5C" w:rsidP="00066630">
      <w:pPr>
        <w:autoSpaceDE w:val="0"/>
        <w:autoSpaceDN w:val="0"/>
        <w:adjustRightInd w:val="0"/>
        <w:jc w:val="both"/>
        <w:rPr>
          <w:lang w:val="sr-Cyrl-RS" w:eastAsia="sr-Cyrl-RS"/>
        </w:rPr>
      </w:pPr>
    </w:p>
    <w:p w14:paraId="716343A0" w14:textId="4DA97609" w:rsidR="008B6D5C" w:rsidRDefault="00066630" w:rsidP="00066630">
      <w:pPr>
        <w:autoSpaceDE w:val="0"/>
        <w:autoSpaceDN w:val="0"/>
        <w:adjustRightInd w:val="0"/>
        <w:jc w:val="both"/>
        <w:rPr>
          <w:lang w:val="sr-Latn-BA" w:eastAsia="sr-Cyrl-RS"/>
        </w:rPr>
      </w:pPr>
      <w:r w:rsidRPr="00066630">
        <w:rPr>
          <w:lang w:val="sr-Cyrl-RS" w:eastAsia="sr-Cyrl-RS"/>
        </w:rPr>
        <w:t xml:space="preserve">Навести у ком облику </w:t>
      </w:r>
      <w:r w:rsidR="008B6D5C">
        <w:rPr>
          <w:lang w:val="sr-Cyrl-CS" w:eastAsia="sr-Cyrl-RS"/>
        </w:rPr>
        <w:t>наступања је извршио услуге</w:t>
      </w:r>
      <w:r w:rsidRPr="00066630">
        <w:rPr>
          <w:lang w:val="sr-Cyrl-RS" w:eastAsia="sr-Cyrl-RS"/>
        </w:rPr>
        <w:t>: ____</w:t>
      </w:r>
      <w:r w:rsidR="008B6D5C" w:rsidRPr="00066630">
        <w:rPr>
          <w:lang w:val="sr-Cyrl-RS" w:eastAsia="sr-Cyrl-RS"/>
        </w:rPr>
        <w:t>___________________________</w:t>
      </w:r>
      <w:r w:rsidRPr="00066630">
        <w:rPr>
          <w:lang w:val="sr-Cyrl-RS" w:eastAsia="sr-Cyrl-RS"/>
        </w:rPr>
        <w:t>__</w:t>
      </w:r>
      <w:r w:rsidRPr="00066630">
        <w:rPr>
          <w:lang w:val="sr-Latn-BA" w:eastAsia="sr-Cyrl-RS"/>
        </w:rPr>
        <w:t xml:space="preserve"> </w:t>
      </w:r>
    </w:p>
    <w:p w14:paraId="1E53F4D7" w14:textId="22C837E5" w:rsidR="00066630" w:rsidRPr="008B6D5C" w:rsidRDefault="00066630" w:rsidP="008B6D5C">
      <w:pPr>
        <w:suppressAutoHyphens w:val="0"/>
        <w:autoSpaceDE w:val="0"/>
        <w:autoSpaceDN w:val="0"/>
        <w:adjustRightInd w:val="0"/>
        <w:spacing w:line="240" w:lineRule="auto"/>
        <w:ind w:left="2832" w:firstLine="708"/>
        <w:jc w:val="right"/>
        <w:rPr>
          <w:rFonts w:eastAsia="Times New Roman"/>
          <w:color w:val="auto"/>
          <w:kern w:val="0"/>
          <w:sz w:val="18"/>
          <w:szCs w:val="18"/>
        </w:rPr>
      </w:pPr>
      <w:r w:rsidRPr="008B6D5C">
        <w:rPr>
          <w:rFonts w:eastAsia="Times New Roman"/>
          <w:color w:val="auto"/>
          <w:kern w:val="0"/>
          <w:sz w:val="18"/>
          <w:szCs w:val="18"/>
        </w:rPr>
        <w:t>(облик сарадње: САМОСТАЛНО или ЧЛАН ГРУПЕ)</w:t>
      </w:r>
    </w:p>
    <w:p w14:paraId="694F3292" w14:textId="77777777" w:rsidR="00066630" w:rsidRPr="00D90F56" w:rsidRDefault="00066630" w:rsidP="00AB6354">
      <w:pPr>
        <w:suppressAutoHyphens w:val="0"/>
        <w:autoSpaceDE w:val="0"/>
        <w:autoSpaceDN w:val="0"/>
        <w:adjustRightInd w:val="0"/>
        <w:spacing w:line="360" w:lineRule="auto"/>
        <w:rPr>
          <w:rFonts w:eastAsia="Times New Roman"/>
          <w:color w:val="auto"/>
          <w:kern w:val="0"/>
        </w:rPr>
      </w:pPr>
    </w:p>
    <w:p w14:paraId="4376BE25" w14:textId="0BC3F61A" w:rsidR="00AB6354" w:rsidRPr="00D90F56" w:rsidRDefault="002C6C8E"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lang w:val="sr-Cyrl-CS"/>
        </w:rPr>
        <w:t>Период вршења услуге</w:t>
      </w:r>
      <w:r w:rsidR="00AB6354" w:rsidRPr="00D90F56">
        <w:rPr>
          <w:rFonts w:eastAsia="Times New Roman"/>
          <w:color w:val="auto"/>
          <w:kern w:val="0"/>
        </w:rPr>
        <w:t>:______________________</w:t>
      </w:r>
    </w:p>
    <w:p w14:paraId="3D6975C5"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5B09E319" w:rsidR="00AB6354" w:rsidRPr="00D90F56" w:rsidRDefault="00AB6354" w:rsidP="00553125">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Контакт лице наручиоца: ________________________, телефон: ________________.</w:t>
      </w:r>
    </w:p>
    <w:p w14:paraId="1A84A424" w14:textId="255A2940" w:rsidR="00AB6354" w:rsidRDefault="00AB6354" w:rsidP="00AB6354">
      <w:pPr>
        <w:suppressAutoHyphens w:val="0"/>
        <w:autoSpaceDE w:val="0"/>
        <w:autoSpaceDN w:val="0"/>
        <w:adjustRightInd w:val="0"/>
        <w:spacing w:line="240" w:lineRule="auto"/>
        <w:rPr>
          <w:rFonts w:eastAsia="Times New Roman"/>
          <w:color w:val="auto"/>
          <w:kern w:val="0"/>
        </w:rPr>
      </w:pPr>
    </w:p>
    <w:p w14:paraId="0EED36B3" w14:textId="3D581837" w:rsidR="008B6D5C" w:rsidRDefault="008B6D5C" w:rsidP="00AB6354">
      <w:pPr>
        <w:suppressAutoHyphens w:val="0"/>
        <w:autoSpaceDE w:val="0"/>
        <w:autoSpaceDN w:val="0"/>
        <w:adjustRightInd w:val="0"/>
        <w:spacing w:line="240" w:lineRule="auto"/>
        <w:rPr>
          <w:rFonts w:eastAsia="Times New Roman"/>
          <w:color w:val="auto"/>
          <w:kern w:val="0"/>
        </w:rPr>
      </w:pPr>
    </w:p>
    <w:p w14:paraId="77A5CFBE" w14:textId="77777777" w:rsidR="008B6D5C" w:rsidRPr="00D90F56" w:rsidRDefault="008B6D5C"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D90F56" w14:paraId="5A03B858" w14:textId="77777777" w:rsidTr="009E3F03">
        <w:tc>
          <w:tcPr>
            <w:tcW w:w="2660" w:type="dxa"/>
            <w:shd w:val="clear" w:color="auto" w:fill="auto"/>
            <w:vAlign w:val="center"/>
          </w:tcPr>
          <w:p w14:paraId="6D99BDA3"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3E0CF7C6" w14:textId="230BC4C0" w:rsidR="00AB6354" w:rsidRPr="00D90F56" w:rsidRDefault="00AB6354" w:rsidP="009E3F03">
            <w:pPr>
              <w:spacing w:after="120"/>
              <w:jc w:val="center"/>
              <w:rPr>
                <w:lang w:val="en-US"/>
              </w:rPr>
            </w:pPr>
          </w:p>
        </w:tc>
        <w:tc>
          <w:tcPr>
            <w:tcW w:w="4019" w:type="dxa"/>
            <w:shd w:val="clear" w:color="auto" w:fill="auto"/>
            <w:vAlign w:val="center"/>
          </w:tcPr>
          <w:p w14:paraId="128A2D97" w14:textId="713A4F6B"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 xml:space="preserve">овлашћеног лица наручиоца </w:t>
            </w:r>
            <w:r w:rsidR="006F2F5C" w:rsidRPr="00D90F56">
              <w:rPr>
                <w:lang w:val="sr-Cyrl-CS"/>
              </w:rPr>
              <w:t>услуге</w:t>
            </w:r>
          </w:p>
        </w:tc>
      </w:tr>
      <w:tr w:rsidR="00AB6354" w:rsidRPr="00D90F56" w14:paraId="338DAF56" w14:textId="77777777" w:rsidTr="009E3F03">
        <w:tc>
          <w:tcPr>
            <w:tcW w:w="2660" w:type="dxa"/>
            <w:tcBorders>
              <w:bottom w:val="single" w:sz="4" w:space="0" w:color="000000"/>
            </w:tcBorders>
            <w:shd w:val="clear" w:color="auto" w:fill="auto"/>
          </w:tcPr>
          <w:p w14:paraId="5BC3F48A" w14:textId="77777777" w:rsidR="00AB6354" w:rsidRPr="00D90F56" w:rsidRDefault="00AB6354" w:rsidP="009E3F03">
            <w:pPr>
              <w:snapToGrid w:val="0"/>
              <w:spacing w:after="120"/>
              <w:jc w:val="both"/>
              <w:rPr>
                <w:lang w:val="en-US"/>
              </w:rPr>
            </w:pPr>
          </w:p>
        </w:tc>
        <w:tc>
          <w:tcPr>
            <w:tcW w:w="3068" w:type="dxa"/>
            <w:shd w:val="clear" w:color="auto" w:fill="auto"/>
          </w:tcPr>
          <w:p w14:paraId="0789338B" w14:textId="77777777" w:rsidR="00AB6354" w:rsidRPr="00D90F56"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D90F56" w:rsidRDefault="00AB6354" w:rsidP="009E3F03">
            <w:pPr>
              <w:snapToGrid w:val="0"/>
              <w:spacing w:after="120"/>
              <w:jc w:val="both"/>
              <w:rPr>
                <w:lang w:val="en-US"/>
              </w:rPr>
            </w:pPr>
          </w:p>
        </w:tc>
      </w:tr>
    </w:tbl>
    <w:p w14:paraId="5D8C43F1"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2F7F732A" w14:textId="55947560" w:rsidR="00AB6354" w:rsidRPr="00D90F56" w:rsidRDefault="00AB6354" w:rsidP="00553125">
      <w:pPr>
        <w:suppressAutoHyphens w:val="0"/>
        <w:autoSpaceDE w:val="0"/>
        <w:autoSpaceDN w:val="0"/>
        <w:adjustRightInd w:val="0"/>
        <w:spacing w:line="240" w:lineRule="auto"/>
      </w:pPr>
      <w:r w:rsidRPr="00D90F56">
        <w:rPr>
          <w:rFonts w:eastAsia="Times New Roman"/>
          <w:b/>
          <w:i/>
          <w:iCs/>
          <w:color w:val="auto"/>
          <w:kern w:val="0"/>
        </w:rPr>
        <w:t>Напомена:</w:t>
      </w:r>
      <w:r w:rsidRPr="00D90F56">
        <w:rPr>
          <w:rFonts w:eastAsia="Times New Roman"/>
          <w:i/>
          <w:iCs/>
          <w:color w:val="auto"/>
          <w:kern w:val="0"/>
        </w:rPr>
        <w:t xml:space="preserve"> Свака злоупотреба и нетачни подаци у овој потврди</w:t>
      </w:r>
      <w:r w:rsidR="003C47A9">
        <w:rPr>
          <w:rFonts w:eastAsia="Times New Roman"/>
          <w:i/>
          <w:iCs/>
          <w:color w:val="auto"/>
          <w:kern w:val="0"/>
        </w:rPr>
        <w:t xml:space="preserve"> </w:t>
      </w:r>
      <w:r w:rsidRPr="00D90F56">
        <w:rPr>
          <w:rFonts w:eastAsia="Times New Roman"/>
          <w:i/>
          <w:iCs/>
          <w:color w:val="auto"/>
          <w:kern w:val="0"/>
        </w:rPr>
        <w:t>могу произвести материјалну и кривичну одговорност. Ова потврда се са Обрасцем референтне листе подноси уз понуду.</w:t>
      </w:r>
    </w:p>
    <w:p w14:paraId="4771D911" w14:textId="4010E758" w:rsidR="00AB6354" w:rsidRPr="00D90F56" w:rsidRDefault="00AB6354" w:rsidP="00AB6354"/>
    <w:p w14:paraId="45A61CFD" w14:textId="2F1F9D17" w:rsidR="008B6D5C" w:rsidRDefault="008B6D5C">
      <w:pPr>
        <w:suppressAutoHyphens w:val="0"/>
        <w:spacing w:line="240" w:lineRule="auto"/>
      </w:pPr>
      <w:r>
        <w:br w:type="page"/>
      </w:r>
    </w:p>
    <w:p w14:paraId="6543D9AB" w14:textId="7CE68DBF" w:rsidR="007241AC" w:rsidRDefault="00DE2670" w:rsidP="00DE2670">
      <w:pPr>
        <w:jc w:val="right"/>
        <w:rPr>
          <w:kern w:val="2"/>
          <w:lang w:val="sr-Latn-RS"/>
        </w:rPr>
      </w:pPr>
      <w:r w:rsidRPr="00D90F56">
        <w:rPr>
          <w:b/>
        </w:rPr>
        <w:lastRenderedPageBreak/>
        <w:t xml:space="preserve">(ОБРАЗАЦ </w:t>
      </w:r>
      <w:r>
        <w:rPr>
          <w:b/>
          <w:lang w:val="sr-Cyrl-RS"/>
        </w:rPr>
        <w:t>9</w:t>
      </w:r>
      <w:r w:rsidRPr="00D90F56">
        <w:rPr>
          <w:b/>
        </w:rPr>
        <w:t>)</w:t>
      </w:r>
    </w:p>
    <w:p w14:paraId="77026BBB" w14:textId="4846BFB6" w:rsidR="007241AC" w:rsidRPr="008B6D5C" w:rsidRDefault="007241AC" w:rsidP="008B6D5C">
      <w:pPr>
        <w:shd w:val="clear" w:color="auto" w:fill="C6D9F1"/>
        <w:jc w:val="center"/>
        <w:rPr>
          <w:rFonts w:eastAsia="Times New Roman"/>
          <w:b/>
          <w:bCs/>
          <w:i/>
          <w:iCs/>
          <w:color w:val="auto"/>
          <w:kern w:val="0"/>
          <w:lang w:val="sr-Cyrl-RS"/>
        </w:rPr>
      </w:pPr>
      <w:r w:rsidRPr="008B6D5C">
        <w:rPr>
          <w:rFonts w:eastAsia="Times New Roman"/>
          <w:b/>
          <w:bCs/>
          <w:i/>
          <w:iCs/>
          <w:color w:val="auto"/>
          <w:kern w:val="0"/>
          <w:lang w:val="sr-Cyrl-RS"/>
        </w:rPr>
        <w:t>ОБРАЗАЦ ИЗЈАВЕ</w:t>
      </w:r>
      <w:r w:rsidR="003C47A9" w:rsidRPr="008B6D5C">
        <w:rPr>
          <w:rFonts w:eastAsia="Times New Roman"/>
          <w:b/>
          <w:bCs/>
          <w:i/>
          <w:iCs/>
          <w:color w:val="auto"/>
          <w:kern w:val="0"/>
          <w:lang w:val="sr-Cyrl-RS"/>
        </w:rPr>
        <w:t xml:space="preserve"> </w:t>
      </w:r>
      <w:r w:rsidRPr="008B6D5C">
        <w:rPr>
          <w:rFonts w:eastAsia="Times New Roman"/>
          <w:b/>
          <w:bCs/>
          <w:i/>
          <w:iCs/>
          <w:color w:val="auto"/>
          <w:kern w:val="0"/>
          <w:lang w:val="sr-Cyrl-RS"/>
        </w:rPr>
        <w:t>О ОБИЛАСКУ ЛОКАЦИЈЕ  И ИЗВРШЕНОМ УВИДУ У ПРОЈЕКТНУ ДОКУМЕНТАЦИЈУ</w:t>
      </w:r>
    </w:p>
    <w:p w14:paraId="32EBD361" w14:textId="341D9FB7" w:rsidR="007241AC" w:rsidRDefault="007241AC" w:rsidP="007241AC">
      <w:pPr>
        <w:pStyle w:val="BodyText3"/>
        <w:spacing w:after="0"/>
        <w:jc w:val="center"/>
        <w:rPr>
          <w:sz w:val="24"/>
          <w:szCs w:val="24"/>
          <w:lang w:val="sr-Latn-RS"/>
        </w:rPr>
      </w:pPr>
    </w:p>
    <w:p w14:paraId="6F850AF8" w14:textId="77777777" w:rsidR="008B6D5C" w:rsidRPr="00970784" w:rsidRDefault="008B6D5C" w:rsidP="007241AC">
      <w:pPr>
        <w:pStyle w:val="BodyText3"/>
        <w:spacing w:after="0"/>
        <w:jc w:val="center"/>
        <w:rPr>
          <w:sz w:val="24"/>
          <w:szCs w:val="24"/>
          <w:lang w:val="sr-Latn-RS"/>
        </w:rPr>
      </w:pPr>
    </w:p>
    <w:p w14:paraId="1C190030" w14:textId="77777777" w:rsidR="007241AC" w:rsidRPr="00970784" w:rsidRDefault="007241AC" w:rsidP="007241AC">
      <w:pPr>
        <w:pStyle w:val="BodyText3"/>
        <w:rPr>
          <w:sz w:val="24"/>
          <w:szCs w:val="24"/>
          <w:lang w:val="sr-Cyrl-RS"/>
        </w:rPr>
      </w:pPr>
      <w:r w:rsidRPr="00970784">
        <w:rPr>
          <w:sz w:val="24"/>
          <w:szCs w:val="24"/>
          <w:lang w:val="sr-Latn-RS"/>
        </w:rPr>
        <w:tab/>
      </w:r>
      <w:r w:rsidRPr="00970784">
        <w:rPr>
          <w:sz w:val="24"/>
          <w:szCs w:val="24"/>
          <w:lang w:val="sr-Latn-RS"/>
        </w:rPr>
        <w:tab/>
      </w:r>
      <w:r w:rsidRPr="00970784">
        <w:rPr>
          <w:sz w:val="24"/>
          <w:szCs w:val="24"/>
          <w:lang w:val="sr-Cyrl-RS"/>
        </w:rPr>
        <w:t xml:space="preserve">Понуђач ________________________________________, даје следећу </w:t>
      </w:r>
    </w:p>
    <w:p w14:paraId="06290403" w14:textId="77777777" w:rsidR="007241AC" w:rsidRPr="00D90F56" w:rsidRDefault="007241AC" w:rsidP="007241AC">
      <w:pPr>
        <w:tabs>
          <w:tab w:val="left" w:pos="6028"/>
        </w:tabs>
        <w:autoSpaceDE w:val="0"/>
        <w:ind w:left="360"/>
        <w:rPr>
          <w:b/>
          <w:bCs/>
          <w:iCs/>
          <w:highlight w:val="cyan"/>
          <w:lang w:val="ru-RU"/>
        </w:rPr>
      </w:pPr>
    </w:p>
    <w:p w14:paraId="6E8BA102" w14:textId="77777777" w:rsidR="007241AC" w:rsidRPr="00D90F56" w:rsidRDefault="007241AC" w:rsidP="007241AC">
      <w:pPr>
        <w:pStyle w:val="BodyText3"/>
        <w:spacing w:after="0"/>
        <w:jc w:val="both"/>
        <w:rPr>
          <w:sz w:val="24"/>
          <w:szCs w:val="24"/>
          <w:highlight w:val="cyan"/>
          <w:lang w:val="sr-Cyrl-RS"/>
        </w:rPr>
      </w:pPr>
    </w:p>
    <w:p w14:paraId="7DACB339" w14:textId="77777777" w:rsidR="007241AC" w:rsidRPr="00D90F56" w:rsidRDefault="007241AC" w:rsidP="007241AC">
      <w:pPr>
        <w:pStyle w:val="BodyText3"/>
        <w:spacing w:after="0"/>
        <w:jc w:val="both"/>
        <w:rPr>
          <w:sz w:val="24"/>
          <w:szCs w:val="24"/>
          <w:highlight w:val="cyan"/>
          <w:lang w:val="sr-Cyrl-RS"/>
        </w:rPr>
      </w:pPr>
    </w:p>
    <w:p w14:paraId="65648851" w14:textId="77777777" w:rsidR="007241AC" w:rsidRPr="00970784" w:rsidRDefault="007241AC" w:rsidP="007241AC">
      <w:pPr>
        <w:pStyle w:val="BodyText3"/>
        <w:spacing w:after="0"/>
        <w:jc w:val="center"/>
        <w:rPr>
          <w:b/>
          <w:sz w:val="24"/>
          <w:szCs w:val="24"/>
          <w:lang w:val="sr-Cyrl-RS"/>
        </w:rPr>
      </w:pPr>
      <w:r w:rsidRPr="00970784">
        <w:rPr>
          <w:b/>
          <w:sz w:val="24"/>
          <w:szCs w:val="24"/>
          <w:lang w:val="sr-Cyrl-RS"/>
        </w:rPr>
        <w:t>И З Ј А В У</w:t>
      </w:r>
    </w:p>
    <w:p w14:paraId="5CCE79F2" w14:textId="4344CCEC" w:rsidR="007241AC" w:rsidRPr="00970784" w:rsidRDefault="007241AC" w:rsidP="007241AC">
      <w:pPr>
        <w:pStyle w:val="BodyText3"/>
        <w:spacing w:after="0"/>
        <w:jc w:val="center"/>
        <w:rPr>
          <w:b/>
          <w:sz w:val="24"/>
          <w:szCs w:val="24"/>
          <w:lang w:val="sr-Cyrl-RS"/>
        </w:rPr>
      </w:pPr>
      <w:r w:rsidRPr="00970784">
        <w:rPr>
          <w:b/>
          <w:sz w:val="24"/>
          <w:szCs w:val="24"/>
          <w:lang w:val="sr-Cyrl-RS"/>
        </w:rPr>
        <w:t xml:space="preserve">О ОБИЛАСКУ ЛОКАЦИЈЕ </w:t>
      </w:r>
    </w:p>
    <w:p w14:paraId="78290FAE" w14:textId="77777777" w:rsidR="007241AC" w:rsidRPr="00D90F56" w:rsidRDefault="007241AC" w:rsidP="007241AC">
      <w:pPr>
        <w:pStyle w:val="BodyText3"/>
        <w:spacing w:after="0"/>
        <w:jc w:val="center"/>
        <w:rPr>
          <w:b/>
          <w:sz w:val="24"/>
          <w:szCs w:val="24"/>
          <w:highlight w:val="cyan"/>
          <w:lang w:val="sr-Cyrl-RS"/>
        </w:rPr>
      </w:pPr>
    </w:p>
    <w:p w14:paraId="5A4B6D16" w14:textId="77777777" w:rsidR="007241AC" w:rsidRPr="00D90F56" w:rsidRDefault="007241AC" w:rsidP="007241AC">
      <w:pPr>
        <w:pStyle w:val="BodyText3"/>
        <w:spacing w:after="0"/>
        <w:jc w:val="center"/>
        <w:rPr>
          <w:b/>
          <w:sz w:val="24"/>
          <w:szCs w:val="24"/>
          <w:highlight w:val="cyan"/>
          <w:lang w:val="sr-Cyrl-RS"/>
        </w:rPr>
      </w:pPr>
    </w:p>
    <w:p w14:paraId="1AA4CDF8" w14:textId="77777777" w:rsidR="007241AC" w:rsidRPr="00D90F56" w:rsidRDefault="007241AC" w:rsidP="007241AC">
      <w:pPr>
        <w:pStyle w:val="BodyText3"/>
        <w:tabs>
          <w:tab w:val="left" w:pos="2694"/>
        </w:tabs>
        <w:spacing w:after="0"/>
        <w:jc w:val="center"/>
        <w:rPr>
          <w:sz w:val="24"/>
          <w:szCs w:val="24"/>
          <w:highlight w:val="cyan"/>
          <w:lang w:val="sr-Cyrl-RS"/>
        </w:rPr>
      </w:pPr>
    </w:p>
    <w:p w14:paraId="3F7E68ED" w14:textId="5374EBF2" w:rsidR="007241AC" w:rsidRPr="00970784" w:rsidRDefault="007241AC" w:rsidP="007241AC">
      <w:pPr>
        <w:pStyle w:val="BodyText3"/>
        <w:spacing w:after="0"/>
        <w:jc w:val="both"/>
        <w:rPr>
          <w:sz w:val="24"/>
          <w:szCs w:val="24"/>
          <w:lang w:val="sr-Cyrl-RS"/>
        </w:rPr>
      </w:pPr>
      <w:r w:rsidRPr="00970784">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w:t>
      </w:r>
      <w:r w:rsidR="0021308B" w:rsidRPr="00970784">
        <w:rPr>
          <w:sz w:val="24"/>
          <w:szCs w:val="24"/>
          <w:lang w:val="sr-Cyrl-RS"/>
        </w:rPr>
        <w:t xml:space="preserve">на основу које ће се израдити пројекат </w:t>
      </w:r>
      <w:r w:rsidRPr="00970784">
        <w:rPr>
          <w:sz w:val="24"/>
          <w:szCs w:val="24"/>
          <w:lang w:val="sr-Cyrl-RS"/>
        </w:rPr>
        <w:t xml:space="preserve">који </w:t>
      </w:r>
      <w:r w:rsidR="0021308B" w:rsidRPr="00970784">
        <w:rPr>
          <w:sz w:val="24"/>
          <w:szCs w:val="24"/>
          <w:lang w:val="sr-Cyrl-RS"/>
        </w:rPr>
        <w:t>је</w:t>
      </w:r>
      <w:r w:rsidRPr="00970784">
        <w:rPr>
          <w:sz w:val="24"/>
          <w:szCs w:val="24"/>
          <w:lang w:val="sr-Cyrl-RS"/>
        </w:rPr>
        <w:t xml:space="preserve"> предмет јавне набавке, детаљно је прегледао локацију и извршио увид у п</w:t>
      </w:r>
      <w:r w:rsidR="00297914">
        <w:rPr>
          <w:sz w:val="24"/>
          <w:szCs w:val="24"/>
          <w:lang w:val="sr-Cyrl-RS"/>
        </w:rPr>
        <w:t>остојећу</w:t>
      </w:r>
      <w:r w:rsidRPr="00970784">
        <w:rPr>
          <w:sz w:val="24"/>
          <w:szCs w:val="24"/>
          <w:lang w:val="sr-Cyrl-RS"/>
        </w:rPr>
        <w:t xml:space="preserve"> докуметнацију и добио све неопходне информације потребне за припрему понуде. Такође изјављујемо да смо упознати са свим условима  и да они, сада видљиви, не могу бити основ за било какве накнадне промене у цени ни обиму радова.</w:t>
      </w:r>
      <w:r w:rsidR="003C47A9" w:rsidRPr="00970784">
        <w:rPr>
          <w:sz w:val="24"/>
          <w:szCs w:val="24"/>
          <w:lang w:val="sr-Cyrl-RS"/>
        </w:rPr>
        <w:t xml:space="preserve"> </w:t>
      </w:r>
    </w:p>
    <w:p w14:paraId="6F8C3106" w14:textId="77777777" w:rsidR="007241AC" w:rsidRPr="00D90F56" w:rsidRDefault="007241AC" w:rsidP="007241AC">
      <w:pPr>
        <w:pStyle w:val="BodyText3"/>
        <w:spacing w:after="0"/>
        <w:jc w:val="both"/>
        <w:rPr>
          <w:sz w:val="24"/>
          <w:szCs w:val="24"/>
          <w:highlight w:val="cyan"/>
          <w:lang w:val="sr-Cyrl-RS"/>
        </w:rPr>
      </w:pPr>
    </w:p>
    <w:p w14:paraId="7041A6B7" w14:textId="77777777" w:rsidR="007241AC" w:rsidRPr="00D90F56" w:rsidRDefault="007241AC" w:rsidP="007241AC">
      <w:pPr>
        <w:pStyle w:val="BodyText3"/>
        <w:spacing w:after="0"/>
        <w:jc w:val="both"/>
        <w:rPr>
          <w:sz w:val="24"/>
          <w:szCs w:val="24"/>
          <w:highlight w:val="cyan"/>
          <w:lang w:val="sr-Cyrl-RS"/>
        </w:rPr>
      </w:pPr>
    </w:p>
    <w:p w14:paraId="21A5BE48" w14:textId="77777777" w:rsidR="007241AC" w:rsidRPr="00D90F56" w:rsidRDefault="007241AC" w:rsidP="007241AC">
      <w:pPr>
        <w:pStyle w:val="BodyText3"/>
        <w:spacing w:after="0"/>
        <w:jc w:val="both"/>
        <w:rPr>
          <w:sz w:val="24"/>
          <w:szCs w:val="24"/>
          <w:highlight w:val="cyan"/>
          <w:lang w:val="sr-Cyrl-RS"/>
        </w:rPr>
      </w:pPr>
    </w:p>
    <w:p w14:paraId="6E81971C" w14:textId="77777777" w:rsidR="007241AC" w:rsidRPr="00D90F56" w:rsidRDefault="007241AC" w:rsidP="007241AC">
      <w:pPr>
        <w:pStyle w:val="BodyText3"/>
        <w:spacing w:after="0"/>
        <w:jc w:val="both"/>
        <w:rPr>
          <w:sz w:val="24"/>
          <w:szCs w:val="24"/>
          <w:highlight w:val="cyan"/>
          <w:lang w:val="sr-Cyrl-RS"/>
        </w:rPr>
      </w:pPr>
    </w:p>
    <w:p w14:paraId="7C8F0DE5" w14:textId="77777777" w:rsidR="007241AC" w:rsidRPr="00D90F56" w:rsidRDefault="007241AC" w:rsidP="007241AC">
      <w:pPr>
        <w:pStyle w:val="BodyText3"/>
        <w:spacing w:after="0"/>
        <w:jc w:val="both"/>
        <w:rPr>
          <w:sz w:val="24"/>
          <w:szCs w:val="24"/>
          <w:highlight w:val="cyan"/>
          <w:lang w:val="sr-Cyrl-RS"/>
        </w:rPr>
      </w:pPr>
    </w:p>
    <w:tbl>
      <w:tblPr>
        <w:tblW w:w="0" w:type="auto"/>
        <w:tblLayout w:type="fixed"/>
        <w:tblLook w:val="04A0" w:firstRow="1" w:lastRow="0" w:firstColumn="1" w:lastColumn="0" w:noHBand="0" w:noVBand="1"/>
      </w:tblPr>
      <w:tblGrid>
        <w:gridCol w:w="3080"/>
        <w:gridCol w:w="3068"/>
        <w:gridCol w:w="3094"/>
      </w:tblGrid>
      <w:tr w:rsidR="007241AC" w:rsidRPr="00D90F56" w14:paraId="5EC4C7F3" w14:textId="77777777" w:rsidTr="007241AC">
        <w:tc>
          <w:tcPr>
            <w:tcW w:w="3080" w:type="dxa"/>
            <w:vAlign w:val="center"/>
            <w:hideMark/>
          </w:tcPr>
          <w:p w14:paraId="17150CCB" w14:textId="77777777" w:rsidR="007241AC" w:rsidRPr="00D90F56" w:rsidRDefault="007241AC">
            <w:pPr>
              <w:pStyle w:val="BodyText2"/>
              <w:spacing w:line="100" w:lineRule="atLeast"/>
              <w:jc w:val="center"/>
              <w:rPr>
                <w:highlight w:val="cyan"/>
                <w:lang w:val="en-US"/>
              </w:rPr>
            </w:pPr>
            <w:proofErr w:type="spellStart"/>
            <w:r w:rsidRPr="00970784">
              <w:rPr>
                <w:lang w:val="en-US"/>
              </w:rPr>
              <w:t>Датум</w:t>
            </w:r>
            <w:proofErr w:type="spellEnd"/>
            <w:r w:rsidRPr="00970784">
              <w:rPr>
                <w:lang w:val="en-US"/>
              </w:rPr>
              <w:t>:</w:t>
            </w:r>
          </w:p>
        </w:tc>
        <w:tc>
          <w:tcPr>
            <w:tcW w:w="3068" w:type="dxa"/>
            <w:vAlign w:val="center"/>
          </w:tcPr>
          <w:p w14:paraId="1D98924D" w14:textId="77777777" w:rsidR="007241AC" w:rsidRPr="00D90F56" w:rsidRDefault="007241AC">
            <w:pPr>
              <w:pStyle w:val="BodyText2"/>
              <w:spacing w:line="100" w:lineRule="atLeast"/>
              <w:jc w:val="center"/>
              <w:rPr>
                <w:highlight w:val="cyan"/>
                <w:lang w:val="en-US"/>
              </w:rPr>
            </w:pPr>
          </w:p>
        </w:tc>
        <w:tc>
          <w:tcPr>
            <w:tcW w:w="3094" w:type="dxa"/>
            <w:vAlign w:val="center"/>
            <w:hideMark/>
          </w:tcPr>
          <w:p w14:paraId="0131638D" w14:textId="77777777" w:rsidR="007241AC" w:rsidRPr="00D90F56" w:rsidRDefault="007241AC">
            <w:pPr>
              <w:pStyle w:val="BodyText2"/>
              <w:spacing w:line="100" w:lineRule="atLeast"/>
              <w:jc w:val="center"/>
              <w:rPr>
                <w:highlight w:val="cyan"/>
                <w:lang w:val="en-US"/>
              </w:rPr>
            </w:pPr>
            <w:r w:rsidRPr="00970784">
              <w:rPr>
                <w:bCs/>
                <w:iCs/>
                <w:lang w:val="sr-Cyrl-RS"/>
              </w:rPr>
              <w:t>Потпис</w:t>
            </w:r>
          </w:p>
        </w:tc>
      </w:tr>
      <w:tr w:rsidR="007241AC" w:rsidRPr="00D90F56" w14:paraId="617ED9BB" w14:textId="77777777" w:rsidTr="007241AC">
        <w:tc>
          <w:tcPr>
            <w:tcW w:w="3080" w:type="dxa"/>
            <w:tcBorders>
              <w:top w:val="nil"/>
              <w:left w:val="nil"/>
              <w:bottom w:val="single" w:sz="4" w:space="0" w:color="000000"/>
              <w:right w:val="nil"/>
            </w:tcBorders>
          </w:tcPr>
          <w:p w14:paraId="3E37AA2B" w14:textId="77777777" w:rsidR="007241AC" w:rsidRPr="00D90F56" w:rsidRDefault="007241AC">
            <w:pPr>
              <w:pStyle w:val="BodyText2"/>
              <w:snapToGrid w:val="0"/>
              <w:spacing w:line="100" w:lineRule="atLeast"/>
              <w:jc w:val="both"/>
              <w:rPr>
                <w:highlight w:val="cyan"/>
                <w:lang w:val="en-US"/>
              </w:rPr>
            </w:pPr>
          </w:p>
        </w:tc>
        <w:tc>
          <w:tcPr>
            <w:tcW w:w="3068" w:type="dxa"/>
          </w:tcPr>
          <w:p w14:paraId="78880058" w14:textId="77777777" w:rsidR="007241AC" w:rsidRPr="00D90F56" w:rsidRDefault="007241AC">
            <w:pPr>
              <w:pStyle w:val="BodyText2"/>
              <w:snapToGrid w:val="0"/>
              <w:spacing w:line="100" w:lineRule="atLeast"/>
              <w:jc w:val="both"/>
              <w:rPr>
                <w:highlight w:val="cyan"/>
                <w:lang w:val="en-US"/>
              </w:rPr>
            </w:pPr>
          </w:p>
        </w:tc>
        <w:tc>
          <w:tcPr>
            <w:tcW w:w="3094" w:type="dxa"/>
            <w:tcBorders>
              <w:top w:val="nil"/>
              <w:left w:val="nil"/>
              <w:bottom w:val="single" w:sz="4" w:space="0" w:color="000000"/>
              <w:right w:val="nil"/>
            </w:tcBorders>
          </w:tcPr>
          <w:p w14:paraId="1482302D" w14:textId="77777777" w:rsidR="007241AC" w:rsidRPr="00D90F56" w:rsidRDefault="007241AC">
            <w:pPr>
              <w:pStyle w:val="BodyText2"/>
              <w:snapToGrid w:val="0"/>
              <w:spacing w:line="100" w:lineRule="atLeast"/>
              <w:jc w:val="both"/>
              <w:rPr>
                <w:highlight w:val="cyan"/>
                <w:lang w:val="en-US"/>
              </w:rPr>
            </w:pPr>
          </w:p>
        </w:tc>
      </w:tr>
    </w:tbl>
    <w:p w14:paraId="5A73BB4A" w14:textId="77777777" w:rsidR="007241AC" w:rsidRPr="00D90F56" w:rsidRDefault="007241AC" w:rsidP="007241AC">
      <w:pPr>
        <w:pStyle w:val="BodyText3"/>
        <w:spacing w:after="0"/>
        <w:jc w:val="both"/>
        <w:rPr>
          <w:kern w:val="2"/>
          <w:sz w:val="24"/>
          <w:szCs w:val="24"/>
          <w:highlight w:val="cyan"/>
          <w:lang w:val="sr-Cyrl-RS"/>
        </w:rPr>
      </w:pPr>
    </w:p>
    <w:p w14:paraId="24E4F65A" w14:textId="77777777" w:rsidR="007241AC" w:rsidRPr="00D90F56" w:rsidRDefault="007241AC" w:rsidP="007241AC">
      <w:pPr>
        <w:tabs>
          <w:tab w:val="left" w:pos="6028"/>
        </w:tabs>
        <w:autoSpaceDE w:val="0"/>
        <w:rPr>
          <w:bCs/>
          <w:iCs/>
          <w:highlight w:val="cyan"/>
          <w:lang w:val="sr-Cyrl-RS"/>
        </w:rPr>
      </w:pPr>
    </w:p>
    <w:p w14:paraId="7ECBA6D2" w14:textId="77777777" w:rsidR="007241AC" w:rsidRPr="00D90F56" w:rsidRDefault="007241AC" w:rsidP="007241AC">
      <w:pPr>
        <w:tabs>
          <w:tab w:val="left" w:pos="6028"/>
        </w:tabs>
        <w:autoSpaceDE w:val="0"/>
        <w:ind w:left="360"/>
        <w:rPr>
          <w:bCs/>
          <w:iCs/>
          <w:highlight w:val="cyan"/>
          <w:lang w:val="sr-Cyrl-RS"/>
        </w:rPr>
      </w:pPr>
    </w:p>
    <w:p w14:paraId="65CBB51B" w14:textId="77777777" w:rsidR="007241AC" w:rsidRPr="00D90F56" w:rsidRDefault="007241AC" w:rsidP="007241AC">
      <w:pPr>
        <w:tabs>
          <w:tab w:val="left" w:pos="6028"/>
        </w:tabs>
        <w:autoSpaceDE w:val="0"/>
        <w:ind w:left="360"/>
        <w:rPr>
          <w:bCs/>
          <w:iCs/>
          <w:highlight w:val="cyan"/>
          <w:lang w:val="sr-Cyrl-RS"/>
        </w:rPr>
      </w:pPr>
    </w:p>
    <w:p w14:paraId="52EFBF86" w14:textId="77777777" w:rsidR="007241AC" w:rsidRPr="00D90F56" w:rsidRDefault="007241AC" w:rsidP="007241AC">
      <w:pPr>
        <w:tabs>
          <w:tab w:val="left" w:pos="6028"/>
        </w:tabs>
        <w:autoSpaceDE w:val="0"/>
        <w:ind w:left="360"/>
        <w:rPr>
          <w:bCs/>
          <w:iCs/>
          <w:highlight w:val="cyan"/>
          <w:lang w:val="sr-Cyrl-RS"/>
        </w:rPr>
      </w:pPr>
    </w:p>
    <w:p w14:paraId="5293550A" w14:textId="048F6542" w:rsidR="007241AC" w:rsidRPr="00970784" w:rsidRDefault="007241AC" w:rsidP="007241AC">
      <w:pPr>
        <w:tabs>
          <w:tab w:val="left" w:pos="6028"/>
        </w:tabs>
        <w:autoSpaceDE w:val="0"/>
        <w:ind w:left="360"/>
        <w:rPr>
          <w:bCs/>
          <w:iCs/>
          <w:lang w:val="sr-Cyrl-RS"/>
        </w:rPr>
      </w:pPr>
      <w:r w:rsidRPr="00970784">
        <w:rPr>
          <w:bCs/>
          <w:iCs/>
          <w:lang w:val="sr-Cyrl-RS"/>
        </w:rPr>
        <w:t>За Наручиоца: _______________________</w:t>
      </w:r>
      <w:r w:rsidR="003C47A9" w:rsidRPr="00970784">
        <w:rPr>
          <w:bCs/>
          <w:iCs/>
          <w:lang w:val="sr-Cyrl-RS"/>
        </w:rPr>
        <w:t xml:space="preserve"> </w:t>
      </w:r>
    </w:p>
    <w:p w14:paraId="793246E8" w14:textId="77777777" w:rsidR="007241AC" w:rsidRPr="00970784" w:rsidRDefault="007241AC" w:rsidP="007241AC">
      <w:pPr>
        <w:tabs>
          <w:tab w:val="left" w:pos="2694"/>
        </w:tabs>
        <w:autoSpaceDE w:val="0"/>
        <w:ind w:left="360"/>
        <w:rPr>
          <w:bCs/>
          <w:iCs/>
          <w:lang w:val="sr-Cyrl-RS"/>
        </w:rPr>
      </w:pPr>
      <w:r w:rsidRPr="00970784">
        <w:rPr>
          <w:bCs/>
          <w:iCs/>
          <w:lang w:val="sr-Cyrl-RS"/>
        </w:rPr>
        <w:tab/>
        <w:t>(п о т п и с)</w:t>
      </w:r>
    </w:p>
    <w:p w14:paraId="18D7302A" w14:textId="77777777" w:rsidR="007241AC" w:rsidRPr="00D90F56" w:rsidRDefault="007241AC" w:rsidP="007241AC">
      <w:pPr>
        <w:tabs>
          <w:tab w:val="left" w:pos="6028"/>
        </w:tabs>
        <w:autoSpaceDE w:val="0"/>
        <w:ind w:left="360"/>
        <w:rPr>
          <w:bCs/>
          <w:iCs/>
          <w:highlight w:val="cyan"/>
          <w:lang w:val="sr-Cyrl-RS"/>
        </w:rPr>
      </w:pPr>
    </w:p>
    <w:p w14:paraId="125F74BB" w14:textId="77777777" w:rsidR="007241AC" w:rsidRPr="00D90F56" w:rsidRDefault="007241AC" w:rsidP="007241AC">
      <w:pPr>
        <w:tabs>
          <w:tab w:val="left" w:pos="6028"/>
        </w:tabs>
        <w:autoSpaceDE w:val="0"/>
        <w:ind w:left="360"/>
        <w:rPr>
          <w:bCs/>
          <w:iCs/>
          <w:highlight w:val="cyan"/>
          <w:lang w:val="sr-Cyrl-RS"/>
        </w:rPr>
      </w:pPr>
    </w:p>
    <w:p w14:paraId="730DE99F" w14:textId="77777777" w:rsidR="007241AC" w:rsidRPr="00D90F56" w:rsidRDefault="007241AC" w:rsidP="007241AC">
      <w:pPr>
        <w:tabs>
          <w:tab w:val="left" w:pos="6028"/>
        </w:tabs>
        <w:autoSpaceDE w:val="0"/>
        <w:ind w:left="360"/>
        <w:rPr>
          <w:bCs/>
          <w:iCs/>
          <w:highlight w:val="cyan"/>
          <w:lang w:val="sr-Cyrl-RS"/>
        </w:rPr>
      </w:pPr>
    </w:p>
    <w:p w14:paraId="77C861BC" w14:textId="40D85F0E" w:rsidR="007241AC" w:rsidRPr="00D90F56" w:rsidRDefault="007241AC" w:rsidP="007241AC">
      <w:pPr>
        <w:tabs>
          <w:tab w:val="left" w:pos="6028"/>
        </w:tabs>
        <w:autoSpaceDE w:val="0"/>
        <w:jc w:val="both"/>
        <w:rPr>
          <w:bCs/>
          <w:i/>
          <w:iCs/>
          <w:lang w:val="sr-Cyrl-RS"/>
        </w:rPr>
      </w:pPr>
      <w:r w:rsidRPr="00970784">
        <w:rPr>
          <w:b/>
          <w:bCs/>
          <w:i/>
          <w:iCs/>
          <w:u w:val="single"/>
          <w:lang w:val="sr-Cyrl-RS"/>
        </w:rPr>
        <w:t>Напомена:</w:t>
      </w:r>
      <w:r w:rsidRPr="00970784">
        <w:rPr>
          <w:b/>
          <w:bCs/>
          <w:i/>
          <w:iCs/>
          <w:lang w:val="sr-Cyrl-RS"/>
        </w:rPr>
        <w:t xml:space="preserve"> </w:t>
      </w:r>
      <w:r w:rsidRPr="00970784">
        <w:rPr>
          <w:bCs/>
          <w:i/>
          <w:iCs/>
          <w:lang w:val="sr-Cyrl-RS"/>
        </w:rPr>
        <w:t>Обилазак локације је додатни услов који морају да испуне понуђачи како би понуда била прихватљива</w:t>
      </w:r>
      <w:r w:rsidRPr="00970784">
        <w:rPr>
          <w:bCs/>
          <w:i/>
          <w:iCs/>
          <w:lang w:val="sr-Latn-RS"/>
        </w:rPr>
        <w:t xml:space="preserve">. </w:t>
      </w:r>
      <w:r w:rsidRPr="00970784">
        <w:rPr>
          <w:bCs/>
          <w:i/>
          <w:iCs/>
          <w:lang w:val="sr-Cyrl-RS"/>
        </w:rPr>
        <w:t>Образац потписује овлашћени представник понуђача односно овлашћени члан групе понуђача и представник Наручиоца.</w:t>
      </w:r>
    </w:p>
    <w:p w14:paraId="47C37840" w14:textId="30E909C4" w:rsidR="007241AC" w:rsidRPr="00D90F56" w:rsidRDefault="007241AC" w:rsidP="007241AC">
      <w:pPr>
        <w:tabs>
          <w:tab w:val="left" w:pos="6028"/>
        </w:tabs>
        <w:autoSpaceDE w:val="0"/>
        <w:jc w:val="both"/>
        <w:rPr>
          <w:bCs/>
          <w:i/>
          <w:iCs/>
          <w:lang w:val="sr-Cyrl-RS"/>
        </w:rPr>
      </w:pPr>
    </w:p>
    <w:p w14:paraId="772867DC" w14:textId="642563F2" w:rsidR="007241AC" w:rsidRPr="00D90F56" w:rsidRDefault="007241AC" w:rsidP="007241AC">
      <w:pPr>
        <w:tabs>
          <w:tab w:val="left" w:pos="6028"/>
        </w:tabs>
        <w:autoSpaceDE w:val="0"/>
        <w:jc w:val="both"/>
        <w:rPr>
          <w:bCs/>
          <w:i/>
          <w:iCs/>
          <w:lang w:val="sr-Cyrl-RS"/>
        </w:rPr>
      </w:pPr>
    </w:p>
    <w:p w14:paraId="5D5A5591" w14:textId="590A49CC" w:rsidR="00947245" w:rsidRDefault="00947245">
      <w:pPr>
        <w:suppressAutoHyphens w:val="0"/>
        <w:spacing w:line="240" w:lineRule="auto"/>
        <w:rPr>
          <w:bCs/>
          <w:iCs/>
          <w:lang w:val="sr-Cyrl-RS"/>
        </w:rPr>
      </w:pPr>
      <w:r>
        <w:rPr>
          <w:bCs/>
          <w:iCs/>
          <w:lang w:val="sr-Cyrl-RS"/>
        </w:rPr>
        <w:br w:type="page"/>
      </w:r>
    </w:p>
    <w:p w14:paraId="435F5146" w14:textId="500223EE" w:rsidR="00BD5C71" w:rsidRPr="00D90F56" w:rsidRDefault="004604F7" w:rsidP="00BD5C71">
      <w:pPr>
        <w:shd w:val="clear" w:color="auto" w:fill="C6D9F1"/>
        <w:jc w:val="center"/>
        <w:rPr>
          <w:b/>
          <w:bCs/>
          <w:i/>
          <w:iCs/>
        </w:rPr>
      </w:pPr>
      <w:r w:rsidRPr="00D90F56">
        <w:rPr>
          <w:b/>
          <w:bCs/>
          <w:i/>
          <w:iCs/>
        </w:rPr>
        <w:lastRenderedPageBreak/>
        <w:t>VII</w:t>
      </w:r>
      <w:r w:rsidR="00C8210D" w:rsidRPr="00D90F56">
        <w:rPr>
          <w:b/>
          <w:bCs/>
          <w:i/>
          <w:iCs/>
        </w:rPr>
        <w:t>I.</w:t>
      </w:r>
      <w:r w:rsidR="00CB369F" w:rsidRPr="00D90F56">
        <w:rPr>
          <w:b/>
          <w:bCs/>
          <w:i/>
          <w:iCs/>
        </w:rPr>
        <w:t xml:space="preserve"> </w:t>
      </w:r>
      <w:r w:rsidR="00BD5C71" w:rsidRPr="00D90F56">
        <w:rPr>
          <w:b/>
          <w:bCs/>
          <w:i/>
          <w:iCs/>
        </w:rPr>
        <w:t>МОДЕЛ УГОВОРА</w:t>
      </w:r>
    </w:p>
    <w:p w14:paraId="3ABDCCA9" w14:textId="77777777" w:rsidR="00BD5C71" w:rsidRPr="00D90F56" w:rsidRDefault="00BD5C71" w:rsidP="00BD5C71">
      <w:pPr>
        <w:jc w:val="center"/>
        <w:rPr>
          <w:b/>
          <w:bCs/>
          <w:i/>
          <w:iCs/>
        </w:rPr>
      </w:pPr>
    </w:p>
    <w:p w14:paraId="1E614E42" w14:textId="77777777" w:rsidR="00AF1FB9" w:rsidRPr="00D90F56" w:rsidRDefault="00AF1FB9" w:rsidP="00AF1FB9">
      <w:pPr>
        <w:tabs>
          <w:tab w:val="left" w:pos="5600"/>
        </w:tabs>
        <w:suppressAutoHyphens w:val="0"/>
        <w:spacing w:line="240" w:lineRule="auto"/>
        <w:jc w:val="center"/>
        <w:rPr>
          <w:rFonts w:eastAsia="Times New Roman"/>
          <w:b/>
          <w:i/>
          <w:color w:val="auto"/>
          <w:kern w:val="0"/>
          <w:lang w:val="ru-RU" w:eastAsia="en-US"/>
        </w:rPr>
      </w:pPr>
      <w:r w:rsidRPr="00D90F56">
        <w:rPr>
          <w:rFonts w:eastAsia="Times New Roman"/>
          <w:b/>
          <w:i/>
          <w:color w:val="auto"/>
          <w:kern w:val="0"/>
          <w:lang w:val="ru-RU" w:eastAsia="en-US"/>
        </w:rPr>
        <w:t>УГОВОР</w:t>
      </w:r>
    </w:p>
    <w:p w14:paraId="1603EBCF" w14:textId="1CF4E034" w:rsidR="00267554" w:rsidRPr="00033027" w:rsidRDefault="00AF1FB9" w:rsidP="00C8568A">
      <w:pPr>
        <w:jc w:val="center"/>
        <w:rPr>
          <w:b/>
          <w:bCs/>
          <w:i/>
          <w:iCs/>
          <w:lang w:val="sr-Cyrl-RS"/>
        </w:rPr>
      </w:pPr>
      <w:bookmarkStart w:id="66" w:name="_Hlk507060895"/>
      <w:r w:rsidRPr="00D90F56">
        <w:rPr>
          <w:b/>
          <w:bCs/>
          <w:i/>
          <w:iCs/>
        </w:rPr>
        <w:t>О</w:t>
      </w:r>
      <w:r w:rsidR="00C8568A" w:rsidRPr="00D90F56">
        <w:rPr>
          <w:b/>
          <w:bCs/>
          <w:i/>
          <w:iCs/>
        </w:rPr>
        <w:t xml:space="preserve"> </w:t>
      </w:r>
      <w:r w:rsidR="00F671AE" w:rsidRPr="00D90F56">
        <w:rPr>
          <w:b/>
          <w:bCs/>
          <w:i/>
          <w:iCs/>
        </w:rPr>
        <w:t>Ј</w:t>
      </w:r>
      <w:r w:rsidR="00F671AE" w:rsidRPr="00033027">
        <w:rPr>
          <w:b/>
          <w:bCs/>
          <w:i/>
          <w:iCs/>
        </w:rPr>
        <w:t>АВНОЈ НАБАВЦИ УСЛУГ</w:t>
      </w:r>
      <w:r w:rsidR="00BC2E8F" w:rsidRPr="00033027">
        <w:rPr>
          <w:b/>
          <w:bCs/>
          <w:i/>
          <w:iCs/>
          <w:lang w:val="sr-Cyrl-RS"/>
        </w:rPr>
        <w:t xml:space="preserve">Е </w:t>
      </w:r>
      <w:bookmarkEnd w:id="66"/>
      <w:r w:rsidR="00033027" w:rsidRPr="00033027">
        <w:rPr>
          <w:b/>
          <w:bCs/>
          <w:i/>
          <w:iCs/>
          <w:lang w:val="sr-Cyrl-RS"/>
        </w:rPr>
        <w:t xml:space="preserve">ИЗРАДЕ ПРОЈЕКТНО ТЕХНИЧКЕ ДОКУМЕНТАЦИЈЕ ЗА ИЗВОЂЕЊЕ РАДОВА ЗА </w:t>
      </w:r>
      <w:r w:rsidR="00855124">
        <w:rPr>
          <w:b/>
          <w:bCs/>
          <w:i/>
          <w:iCs/>
          <w:lang w:val="sr-Cyrl-RS"/>
        </w:rPr>
        <w:t>НА ОБЈЕКТУ</w:t>
      </w:r>
      <w:r w:rsidR="00033027" w:rsidRPr="00033027">
        <w:rPr>
          <w:b/>
          <w:bCs/>
          <w:i/>
          <w:iCs/>
          <w:lang w:val="sr-Cyrl-RS"/>
        </w:rPr>
        <w:t xml:space="preserve"> УРГЕНТНО-ПРИЈЕМНОГ БЛОКА СА ПРАТЕЋОМ ИНФРАСТРУКТУРОМ У ВК „Војна болница др Владан Ђорђевић“, у Нишу </w:t>
      </w:r>
    </w:p>
    <w:p w14:paraId="2F7A0FA9" w14:textId="77777777" w:rsidR="006C1DEE" w:rsidRPr="00D90F56" w:rsidRDefault="006C1DEE" w:rsidP="00C8568A">
      <w:pPr>
        <w:jc w:val="center"/>
        <w:rPr>
          <w:b/>
          <w:bCs/>
          <w:i/>
          <w:iCs/>
        </w:rPr>
      </w:pPr>
    </w:p>
    <w:p w14:paraId="78B7875B" w14:textId="77777777" w:rsidR="00AF1FB9" w:rsidRPr="00D90F56" w:rsidRDefault="00AF1FB9" w:rsidP="00AF1FB9">
      <w:pPr>
        <w:suppressAutoHyphens w:val="0"/>
        <w:spacing w:line="240" w:lineRule="auto"/>
        <w:rPr>
          <w:rFonts w:eastAsia="Times New Roman"/>
          <w:color w:val="auto"/>
          <w:kern w:val="0"/>
          <w:lang w:val="ru-RU" w:eastAsia="en-US"/>
        </w:rPr>
      </w:pPr>
    </w:p>
    <w:p w14:paraId="33D09A68" w14:textId="04811FAB" w:rsidR="00AF1FB9" w:rsidRPr="00D90F56" w:rsidRDefault="00AF1FB9" w:rsidP="0004543A">
      <w:pPr>
        <w:suppressAutoHyphens w:val="0"/>
        <w:spacing w:line="240" w:lineRule="auto"/>
        <w:jc w:val="both"/>
        <w:rPr>
          <w:rFonts w:eastAsia="Times New Roman"/>
          <w:color w:val="auto"/>
          <w:kern w:val="0"/>
          <w:lang w:eastAsia="en-US"/>
        </w:rPr>
      </w:pPr>
      <w:r w:rsidRPr="00D90F56">
        <w:rPr>
          <w:rFonts w:eastAsia="Times New Roman"/>
          <w:color w:val="auto"/>
          <w:kern w:val="0"/>
          <w:lang w:val="ru-RU" w:eastAsia="en-US"/>
        </w:rPr>
        <w:t>Закључен</w:t>
      </w:r>
      <w:r w:rsidR="003C47A9">
        <w:rPr>
          <w:rFonts w:eastAsia="Times New Roman"/>
          <w:color w:val="auto"/>
          <w:kern w:val="0"/>
          <w:lang w:val="ru-RU" w:eastAsia="en-US"/>
        </w:rPr>
        <w:t xml:space="preserve"> </w:t>
      </w:r>
      <w:r w:rsidRPr="00D90F56">
        <w:rPr>
          <w:rFonts w:eastAsia="Times New Roman"/>
          <w:color w:val="auto"/>
          <w:kern w:val="0"/>
          <w:lang w:val="ru-RU" w:eastAsia="en-US"/>
        </w:rPr>
        <w:t>у __________________________, дана_________________године, између:</w:t>
      </w:r>
    </w:p>
    <w:p w14:paraId="64C0546E"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D90F56" w:rsidRDefault="00AF1FB9"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ru-RU" w:eastAsia="en-US"/>
        </w:rPr>
        <w:t>НАРУЧИ</w:t>
      </w:r>
      <w:r w:rsidR="00FC379C" w:rsidRPr="00D90F56">
        <w:rPr>
          <w:rFonts w:eastAsia="Times New Roman"/>
          <w:b/>
          <w:bCs/>
          <w:color w:val="auto"/>
          <w:kern w:val="0"/>
          <w:lang w:val="ru-RU" w:eastAsia="en-US"/>
        </w:rPr>
        <w:t>ОЦА</w:t>
      </w:r>
      <w:r w:rsidRPr="00D90F56">
        <w:rPr>
          <w:rFonts w:eastAsia="Times New Roman"/>
          <w:b/>
          <w:bCs/>
          <w:color w:val="auto"/>
          <w:kern w:val="0"/>
          <w:lang w:val="ru-RU" w:eastAsia="en-US"/>
        </w:rPr>
        <w:t>:</w:t>
      </w:r>
    </w:p>
    <w:p w14:paraId="192BC8F6" w14:textId="77777777" w:rsidR="00AF1FB9" w:rsidRPr="00D90F56" w:rsidRDefault="00AF1FB9" w:rsidP="00AF1FB9">
      <w:pPr>
        <w:suppressAutoHyphens w:val="0"/>
        <w:spacing w:line="240" w:lineRule="auto"/>
        <w:rPr>
          <w:rFonts w:eastAsia="Times New Roman"/>
          <w:color w:val="auto"/>
          <w:kern w:val="0"/>
          <w:lang w:val="ru-RU" w:eastAsia="en-US"/>
        </w:rPr>
      </w:pPr>
    </w:p>
    <w:p w14:paraId="3FC93805" w14:textId="787060FB" w:rsidR="00AF1FB9" w:rsidRPr="00D90F56" w:rsidRDefault="00AF1FB9" w:rsidP="0004543A">
      <w:pPr>
        <w:suppressAutoHyphens w:val="0"/>
        <w:spacing w:line="240" w:lineRule="auto"/>
        <w:jc w:val="both"/>
        <w:rPr>
          <w:rFonts w:eastAsia="Times New Roman"/>
          <w:color w:val="auto"/>
          <w:kern w:val="0"/>
          <w:lang w:val="ru-RU" w:eastAsia="en-US"/>
        </w:rPr>
      </w:pPr>
      <w:r w:rsidRPr="00D90F56">
        <w:rPr>
          <w:rFonts w:eastAsia="Times New Roman"/>
          <w:color w:val="auto"/>
          <w:kern w:val="0"/>
          <w:lang w:eastAsia="en-US"/>
        </w:rPr>
        <w:t>КАНЦЕЛАРИЈА ЗА УПРАВЉАЊЕ ЈАВНИМ УЛАГАЊИМА с</w:t>
      </w:r>
      <w:r w:rsidRPr="00D90F56">
        <w:rPr>
          <w:rFonts w:eastAsia="Times New Roman"/>
          <w:color w:val="auto"/>
          <w:kern w:val="0"/>
          <w:lang w:val="ru-RU" w:eastAsia="en-US"/>
        </w:rPr>
        <w:t xml:space="preserve">а седиштем у Београду, </w:t>
      </w:r>
      <w:r w:rsidR="0004543A" w:rsidRPr="00D90F56">
        <w:rPr>
          <w:rFonts w:eastAsia="Times New Roman"/>
          <w:color w:val="auto"/>
          <w:kern w:val="0"/>
          <w:lang w:val="ru-RU" w:eastAsia="en-US"/>
        </w:rPr>
        <w:t xml:space="preserve">Немањина бр. 11, </w:t>
      </w:r>
      <w:r w:rsidRPr="00D90F56">
        <w:rPr>
          <w:rFonts w:eastAsia="Times New Roman"/>
          <w:color w:val="auto"/>
          <w:kern w:val="0"/>
          <w:lang w:val="ru-RU" w:eastAsia="en-US"/>
        </w:rPr>
        <w:t>општина Савски венац, ПИБ</w:t>
      </w:r>
      <w:r w:rsidR="0004543A" w:rsidRPr="00D90F56">
        <w:rPr>
          <w:rFonts w:eastAsia="Times New Roman"/>
          <w:color w:val="auto"/>
          <w:kern w:val="0"/>
          <w:lang w:val="ru-RU" w:eastAsia="en-US"/>
        </w:rPr>
        <w:t xml:space="preserve"> 109311023, </w:t>
      </w:r>
      <w:r w:rsidR="00302E76" w:rsidRPr="00D90F56">
        <w:rPr>
          <w:rFonts w:eastAsia="Times New Roman"/>
          <w:color w:val="auto"/>
          <w:kern w:val="0"/>
          <w:lang w:val="ru-RU" w:eastAsia="en-US"/>
        </w:rPr>
        <w:t xml:space="preserve">матични број: 07020171, </w:t>
      </w:r>
      <w:r w:rsidRPr="00D90F56">
        <w:rPr>
          <w:rFonts w:eastAsia="Times New Roman"/>
          <w:color w:val="auto"/>
          <w:kern w:val="0"/>
          <w:lang w:val="ru-RU" w:eastAsia="en-US"/>
        </w:rPr>
        <w:t>коју заступа в.д.</w:t>
      </w:r>
      <w:r w:rsidR="00B342AD" w:rsidRPr="00D90F56">
        <w:rPr>
          <w:rFonts w:eastAsia="Times New Roman"/>
          <w:color w:val="auto"/>
          <w:kern w:val="0"/>
          <w:lang w:val="ru-RU" w:eastAsia="en-US"/>
        </w:rPr>
        <w:t xml:space="preserve"> </w:t>
      </w:r>
      <w:r w:rsidRPr="00D90F56">
        <w:rPr>
          <w:rFonts w:eastAsia="Times New Roman"/>
          <w:color w:val="auto"/>
          <w:kern w:val="0"/>
          <w:lang w:val="ru-RU" w:eastAsia="en-US"/>
        </w:rPr>
        <w:t>директор</w:t>
      </w:r>
      <w:r w:rsidR="00B342AD" w:rsidRPr="00D90F56">
        <w:rPr>
          <w:rFonts w:eastAsia="Times New Roman"/>
          <w:color w:val="auto"/>
          <w:kern w:val="0"/>
          <w:lang w:val="ru-RU" w:eastAsia="en-US"/>
        </w:rPr>
        <w:t>а</w:t>
      </w:r>
      <w:r w:rsidRPr="00D90F56">
        <w:rPr>
          <w:rFonts w:eastAsia="Times New Roman"/>
          <w:color w:val="auto"/>
          <w:kern w:val="0"/>
          <w:lang w:val="ru-RU" w:eastAsia="en-US"/>
        </w:rPr>
        <w:t xml:space="preserve"> Марко Благојевић (у даљем тексту: Наручилац), </w:t>
      </w:r>
    </w:p>
    <w:p w14:paraId="2576E991"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w:t>
      </w:r>
    </w:p>
    <w:p w14:paraId="1F44A597" w14:textId="77777777" w:rsidR="00AF1FB9" w:rsidRPr="00D90F56" w:rsidRDefault="00AF1FB9" w:rsidP="00AF1FB9">
      <w:pPr>
        <w:suppressAutoHyphens w:val="0"/>
        <w:spacing w:line="240" w:lineRule="auto"/>
        <w:rPr>
          <w:rFonts w:eastAsia="Times New Roman"/>
          <w:color w:val="auto"/>
          <w:kern w:val="0"/>
          <w:lang w:val="ru-RU" w:eastAsia="en-US"/>
        </w:rPr>
      </w:pPr>
    </w:p>
    <w:p w14:paraId="27915DFC" w14:textId="57FAC50A" w:rsidR="00AF1FB9" w:rsidRPr="00D90F56" w:rsidRDefault="002819F5"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sr-Cyrl-RS" w:eastAsia="en-US"/>
        </w:rPr>
        <w:t>ПРУЖАЛАЦ УСЛУГ</w:t>
      </w:r>
      <w:r w:rsidR="008D0775" w:rsidRPr="00D90F56">
        <w:rPr>
          <w:rFonts w:eastAsia="Times New Roman"/>
          <w:b/>
          <w:bCs/>
          <w:color w:val="auto"/>
          <w:kern w:val="0"/>
          <w:lang w:val="sr-Cyrl-RS" w:eastAsia="en-US"/>
        </w:rPr>
        <w:t>А</w:t>
      </w:r>
      <w:r w:rsidR="00AF1FB9" w:rsidRPr="00D90F56">
        <w:rPr>
          <w:rFonts w:eastAsia="Times New Roman"/>
          <w:b/>
          <w:bCs/>
          <w:color w:val="auto"/>
          <w:kern w:val="0"/>
          <w:lang w:val="ru-RU" w:eastAsia="en-US"/>
        </w:rPr>
        <w:t>:</w:t>
      </w:r>
    </w:p>
    <w:p w14:paraId="0ECF5502" w14:textId="77777777" w:rsidR="00AF1FB9" w:rsidRPr="00D90F56" w:rsidRDefault="00AF1FB9" w:rsidP="00AF1FB9">
      <w:pPr>
        <w:suppressAutoHyphens w:val="0"/>
        <w:spacing w:line="240" w:lineRule="auto"/>
        <w:rPr>
          <w:rFonts w:eastAsia="Times New Roman"/>
          <w:color w:val="auto"/>
          <w:kern w:val="0"/>
          <w:lang w:val="ru-RU" w:eastAsia="en-US"/>
        </w:rPr>
      </w:pPr>
    </w:p>
    <w:p w14:paraId="42FCD3A4" w14:textId="7AE0F38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____________________________________</w:t>
      </w:r>
      <w:r w:rsidR="00297914" w:rsidRPr="00D90F56">
        <w:rPr>
          <w:rFonts w:eastAsia="Times New Roman"/>
          <w:color w:val="auto"/>
          <w:kern w:val="0"/>
          <w:lang w:val="ru-RU" w:eastAsia="en-US"/>
        </w:rPr>
        <w:t>______</w:t>
      </w:r>
      <w:r w:rsidRPr="00D90F56">
        <w:rPr>
          <w:rFonts w:eastAsia="Times New Roman"/>
          <w:color w:val="auto"/>
          <w:kern w:val="0"/>
          <w:lang w:val="ru-RU" w:eastAsia="en-US"/>
        </w:rPr>
        <w:t xml:space="preserve">____са седиштем у __________________ </w:t>
      </w:r>
    </w:p>
    <w:p w14:paraId="785010F8"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 xml:space="preserve">назив </w:t>
      </w:r>
      <w:r w:rsidR="00FC379C" w:rsidRPr="00D90F56">
        <w:rPr>
          <w:rFonts w:eastAsia="Times New Roman"/>
          <w:i/>
          <w:iCs/>
          <w:color w:val="auto"/>
          <w:kern w:val="0"/>
          <w:sz w:val="18"/>
          <w:szCs w:val="18"/>
          <w:lang w:eastAsia="en-US"/>
        </w:rPr>
        <w:t>понуђач</w:t>
      </w:r>
      <w:r w:rsidR="00251F44" w:rsidRPr="00D90F56">
        <w:rPr>
          <w:rFonts w:eastAsia="Times New Roman"/>
          <w:i/>
          <w:iCs/>
          <w:color w:val="auto"/>
          <w:kern w:val="0"/>
          <w:sz w:val="18"/>
          <w:szCs w:val="18"/>
          <w:lang w:eastAsia="en-US"/>
        </w:rPr>
        <w:t>а</w:t>
      </w:r>
    </w:p>
    <w:p w14:paraId="32A7E47E" w14:textId="5FB120B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ул.__________________________________бр. ______, ПИБ________________ кога заступа</w:t>
      </w:r>
    </w:p>
    <w:p w14:paraId="6DF58CE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002BD05E" w14:textId="63AA562F"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00251F44" w:rsidRPr="00D90F56">
        <w:rPr>
          <w:rFonts w:eastAsia="Times New Roman"/>
          <w:color w:val="auto"/>
          <w:kern w:val="0"/>
          <w:lang w:val="ru-RU" w:eastAsia="en-US"/>
        </w:rPr>
        <w:t>)</w:t>
      </w:r>
    </w:p>
    <w:p w14:paraId="2BE5543B" w14:textId="77777777" w:rsidR="00AF1FB9" w:rsidRPr="00D90F56" w:rsidRDefault="00AF1FB9" w:rsidP="00AF1FB9">
      <w:pPr>
        <w:suppressAutoHyphens w:val="0"/>
        <w:spacing w:line="240" w:lineRule="auto"/>
        <w:rPr>
          <w:rFonts w:eastAsia="Times New Roman"/>
          <w:color w:val="auto"/>
          <w:kern w:val="0"/>
          <w:lang w:val="ru-RU" w:eastAsia="en-US"/>
        </w:rPr>
      </w:pPr>
    </w:p>
    <w:p w14:paraId="17DD2A1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Или </w:t>
      </w:r>
    </w:p>
    <w:p w14:paraId="1AA551C3" w14:textId="77777777" w:rsidR="00AF1FB9" w:rsidRPr="00D90F56" w:rsidRDefault="00AF1FB9" w:rsidP="00AF1FB9">
      <w:pPr>
        <w:suppressAutoHyphens w:val="0"/>
        <w:spacing w:line="240" w:lineRule="auto"/>
        <w:rPr>
          <w:rFonts w:eastAsia="Times New Roman"/>
          <w:color w:val="auto"/>
          <w:kern w:val="0"/>
          <w:lang w:val="ru-RU" w:eastAsia="en-US"/>
        </w:rPr>
      </w:pPr>
    </w:p>
    <w:p w14:paraId="533E544B" w14:textId="3504F153"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__________________________________са седиштем у _________________ </w:t>
      </w:r>
    </w:p>
    <w:p w14:paraId="1934B2C4"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15BAC3CD" w14:textId="0BFD529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ул._________________________________бр. ______, ПИБ________________ кога заступа</w:t>
      </w:r>
    </w:p>
    <w:p w14:paraId="38F64499"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AB2731A" w14:textId="701BA5D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Pr="00D90F56">
        <w:rPr>
          <w:rFonts w:eastAsia="Times New Roman"/>
          <w:color w:val="auto"/>
          <w:kern w:val="0"/>
          <w:lang w:val="ru-RU" w:eastAsia="en-US"/>
        </w:rPr>
        <w:t xml:space="preserve">) са члановима групе </w:t>
      </w:r>
    </w:p>
    <w:p w14:paraId="0AF69E44" w14:textId="77777777" w:rsidR="00AF1FB9" w:rsidRPr="00D90F56" w:rsidRDefault="00AF1FB9" w:rsidP="00AF1FB9">
      <w:pPr>
        <w:suppressAutoHyphens w:val="0"/>
        <w:spacing w:line="240" w:lineRule="auto"/>
        <w:rPr>
          <w:rFonts w:eastAsia="Times New Roman"/>
          <w:color w:val="auto"/>
          <w:kern w:val="0"/>
          <w:lang w:val="ru-RU" w:eastAsia="en-US"/>
        </w:rPr>
      </w:pPr>
    </w:p>
    <w:p w14:paraId="322246CF"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033E33"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5F7623E9"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ул.________________________________________бр. ______, ПИБ_______________ и</w:t>
      </w:r>
    </w:p>
    <w:p w14:paraId="524C8560"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CA584A5" w14:textId="77777777" w:rsidR="00AF1FB9" w:rsidRPr="00D90F56"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7CB1DFC9"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4EE30FA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ул.________________________________________бр. ______, ПИБ_______________ </w:t>
      </w:r>
    </w:p>
    <w:p w14:paraId="77DBD686" w14:textId="77777777" w:rsidR="00AF1FB9" w:rsidRPr="00D90F56" w:rsidRDefault="00AF1FB9" w:rsidP="00AF1FB9">
      <w:pPr>
        <w:suppressAutoHyphens w:val="0"/>
        <w:spacing w:line="240" w:lineRule="auto"/>
        <w:rPr>
          <w:rFonts w:eastAsia="Times New Roman"/>
          <w:color w:val="auto"/>
          <w:kern w:val="0"/>
          <w:lang w:val="ru-RU" w:eastAsia="en-US"/>
        </w:rPr>
      </w:pPr>
    </w:p>
    <w:p w14:paraId="47C1CB9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или</w:t>
      </w:r>
    </w:p>
    <w:p w14:paraId="70AD2677" w14:textId="77777777" w:rsidR="00AF1FB9" w:rsidRPr="00D90F56" w:rsidRDefault="00AF1FB9" w:rsidP="00AF1FB9">
      <w:pPr>
        <w:suppressAutoHyphens w:val="0"/>
        <w:spacing w:line="240" w:lineRule="auto"/>
        <w:rPr>
          <w:rFonts w:eastAsia="Times New Roman"/>
          <w:color w:val="auto"/>
          <w:kern w:val="0"/>
          <w:lang w:val="ru-RU" w:eastAsia="en-US"/>
        </w:rPr>
      </w:pPr>
    </w:p>
    <w:p w14:paraId="3DA99AAB" w14:textId="642AC172"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___________________________________са седиштем у _______________ </w:t>
      </w:r>
    </w:p>
    <w:p w14:paraId="2E9F5A47"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32572C90" w14:textId="10D44EC1"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ул.________________________________бр. ______, ПИБ__________________ кога заступа</w:t>
      </w:r>
    </w:p>
    <w:p w14:paraId="555550D3"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450A978D" w14:textId="4081921B"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 (у даљем тексту: </w:t>
      </w:r>
      <w:r w:rsidR="002819F5" w:rsidRPr="00D90F56">
        <w:rPr>
          <w:rFonts w:eastAsia="Times New Roman"/>
          <w:color w:val="auto"/>
          <w:kern w:val="0"/>
          <w:lang w:val="ru-RU" w:eastAsia="en-US"/>
        </w:rPr>
        <w:t>Пружалац услуге</w:t>
      </w:r>
      <w:r w:rsidRPr="00D90F56">
        <w:rPr>
          <w:rFonts w:eastAsia="Times New Roman"/>
          <w:color w:val="auto"/>
          <w:kern w:val="0"/>
          <w:lang w:val="ru-RU" w:eastAsia="en-US"/>
        </w:rPr>
        <w:t>) са под</w:t>
      </w:r>
      <w:r w:rsidR="00B342AD" w:rsidRPr="00D90F56">
        <w:rPr>
          <w:rFonts w:eastAsia="Times New Roman"/>
          <w:color w:val="auto"/>
          <w:kern w:val="0"/>
          <w:lang w:val="ru-RU" w:eastAsia="en-US"/>
        </w:rPr>
        <w:t>извођачем</w:t>
      </w:r>
    </w:p>
    <w:p w14:paraId="4264E173" w14:textId="77777777" w:rsidR="00AF1FB9" w:rsidRPr="00D90F56" w:rsidRDefault="00AF1FB9" w:rsidP="00AF1FB9">
      <w:pPr>
        <w:suppressAutoHyphens w:val="0"/>
        <w:spacing w:line="240" w:lineRule="auto"/>
        <w:rPr>
          <w:rFonts w:eastAsia="Times New Roman"/>
          <w:color w:val="auto"/>
          <w:kern w:val="0"/>
          <w:lang w:val="ru-RU" w:eastAsia="en-US"/>
        </w:rPr>
      </w:pPr>
    </w:p>
    <w:p w14:paraId="3329E1D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C94ED1"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Под</w:t>
      </w:r>
      <w:r w:rsidR="00B342AD" w:rsidRPr="00D90F56">
        <w:rPr>
          <w:rFonts w:eastAsia="Times New Roman"/>
          <w:i/>
          <w:iCs/>
          <w:color w:val="auto"/>
          <w:kern w:val="0"/>
          <w:sz w:val="18"/>
          <w:szCs w:val="18"/>
          <w:lang w:eastAsia="en-US"/>
        </w:rPr>
        <w:t>извођач</w:t>
      </w:r>
      <w:r w:rsidRPr="00D90F56">
        <w:rPr>
          <w:rFonts w:eastAsia="Times New Roman"/>
          <w:i/>
          <w:iCs/>
          <w:color w:val="auto"/>
          <w:kern w:val="0"/>
          <w:sz w:val="18"/>
          <w:szCs w:val="18"/>
          <w:lang w:eastAsia="en-US"/>
        </w:rPr>
        <w:t>а</w:t>
      </w:r>
    </w:p>
    <w:p w14:paraId="0DE188B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lastRenderedPageBreak/>
        <w:t>ул.________________________________________бр. ______, ПИБ_______________ и</w:t>
      </w:r>
    </w:p>
    <w:p w14:paraId="204761D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6D819B98" w14:textId="77777777" w:rsidR="00267554" w:rsidRPr="00D90F56"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Уговорне стране </w:t>
      </w:r>
      <w:r w:rsidR="00F671AE" w:rsidRPr="00D90F56">
        <w:rPr>
          <w:rFonts w:eastAsia="Times New Roman"/>
          <w:color w:val="auto"/>
          <w:kern w:val="0"/>
          <w:lang w:val="ru-RU" w:eastAsia="en-US"/>
        </w:rPr>
        <w:t xml:space="preserve">сагласно </w:t>
      </w:r>
      <w:r w:rsidRPr="00D90F56">
        <w:rPr>
          <w:rFonts w:eastAsia="Times New Roman"/>
          <w:color w:val="auto"/>
          <w:kern w:val="0"/>
          <w:lang w:val="ru-RU" w:eastAsia="en-US"/>
        </w:rPr>
        <w:t>констатују:</w:t>
      </w:r>
    </w:p>
    <w:p w14:paraId="1393591C" w14:textId="42CD13F7" w:rsidR="0053249D" w:rsidRPr="00D90F56" w:rsidRDefault="0053249D"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r>
      <w:r w:rsidRPr="00F50A47">
        <w:rPr>
          <w:rFonts w:eastAsia="Times New Roman"/>
          <w:color w:val="auto"/>
          <w:kern w:val="0"/>
          <w:lang w:val="ru-RU" w:eastAsia="en-US"/>
        </w:rPr>
        <w:t xml:space="preserve">- да је Наручилац </w:t>
      </w:r>
      <w:r w:rsidR="005C466B" w:rsidRPr="00F50A4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0A47">
        <w:rPr>
          <w:rFonts w:eastAsia="Times New Roman"/>
          <w:color w:val="auto"/>
          <w:kern w:val="0"/>
          <w:lang w:val="ru-RU" w:eastAsia="en-US"/>
        </w:rPr>
        <w:t xml:space="preserve"> – у даљем т</w:t>
      </w:r>
      <w:r w:rsidR="00BC2E8F" w:rsidRPr="00F50A47">
        <w:rPr>
          <w:rFonts w:eastAsia="Times New Roman"/>
          <w:color w:val="auto"/>
          <w:kern w:val="0"/>
          <w:lang w:val="ru-RU" w:eastAsia="en-US"/>
        </w:rPr>
        <w:t>е</w:t>
      </w:r>
      <w:r w:rsidR="00553125" w:rsidRPr="00F50A47">
        <w:rPr>
          <w:rFonts w:eastAsia="Times New Roman"/>
          <w:color w:val="auto"/>
          <w:kern w:val="0"/>
          <w:lang w:val="ru-RU" w:eastAsia="en-US"/>
        </w:rPr>
        <w:t>ксту: Закон</w:t>
      </w:r>
      <w:r w:rsidR="005C466B" w:rsidRPr="00F50A47">
        <w:rPr>
          <w:rFonts w:eastAsia="Times New Roman"/>
          <w:color w:val="auto"/>
          <w:kern w:val="0"/>
          <w:lang w:val="ru-RU" w:eastAsia="en-US"/>
        </w:rPr>
        <w:t xml:space="preserve">), </w:t>
      </w:r>
      <w:r w:rsidRPr="00F50A47">
        <w:rPr>
          <w:rFonts w:eastAsia="Times New Roman"/>
          <w:color w:val="auto"/>
          <w:kern w:val="0"/>
          <w:lang w:val="ru-RU" w:eastAsia="en-US"/>
        </w:rPr>
        <w:t>донео Одлуку о покретању поступка јавне набавке</w:t>
      </w:r>
      <w:r w:rsidR="003C47A9" w:rsidRPr="00F50A47">
        <w:rPr>
          <w:rFonts w:eastAsia="Times New Roman"/>
          <w:color w:val="auto"/>
          <w:kern w:val="0"/>
          <w:lang w:val="ru-RU" w:eastAsia="en-US"/>
        </w:rPr>
        <w:t xml:space="preserve"> </w:t>
      </w:r>
      <w:r w:rsidRPr="00F50A47">
        <w:rPr>
          <w:rFonts w:eastAsia="Times New Roman"/>
          <w:color w:val="auto"/>
          <w:kern w:val="0"/>
          <w:lang w:val="ru-RU" w:eastAsia="en-US"/>
        </w:rPr>
        <w:t>бр.</w:t>
      </w:r>
      <w:r w:rsidR="00AA3D99" w:rsidRPr="00F50A47">
        <w:rPr>
          <w:rFonts w:eastAsia="Times New Roman"/>
          <w:color w:val="auto"/>
          <w:kern w:val="0"/>
          <w:lang w:val="ru-RU" w:eastAsia="en-US"/>
        </w:rPr>
        <w:t xml:space="preserve"> </w:t>
      </w:r>
      <w:permStart w:id="1348281067" w:edGrp="everyone"/>
      <w:r w:rsidR="00AA3D99" w:rsidRPr="00D90F56">
        <w:rPr>
          <w:rFonts w:eastAsia="Times New Roman"/>
          <w:color w:val="auto"/>
          <w:kern w:val="0"/>
          <w:highlight w:val="yellow"/>
          <w:lang w:val="ru-RU" w:eastAsia="en-US"/>
        </w:rPr>
        <w:t>404-02-</w:t>
      </w:r>
      <w:r w:rsidR="00902A32">
        <w:rPr>
          <w:rFonts w:eastAsia="Times New Roman"/>
          <w:color w:val="auto"/>
          <w:kern w:val="0"/>
          <w:highlight w:val="yellow"/>
          <w:lang w:val="sr-Latn-RS" w:eastAsia="en-US"/>
        </w:rPr>
        <w:t>100</w:t>
      </w:r>
      <w:r w:rsidR="00156D71" w:rsidRPr="00D90F56">
        <w:rPr>
          <w:rFonts w:eastAsia="Times New Roman"/>
          <w:color w:val="auto"/>
          <w:kern w:val="0"/>
          <w:highlight w:val="yellow"/>
          <w:lang w:eastAsia="en-US"/>
        </w:rPr>
        <w:t>/</w:t>
      </w:r>
      <w:r w:rsidR="00DA2CB2">
        <w:rPr>
          <w:rFonts w:eastAsia="Times New Roman"/>
          <w:color w:val="auto"/>
          <w:kern w:val="0"/>
          <w:highlight w:val="yellow"/>
          <w:lang w:eastAsia="en-US"/>
        </w:rPr>
        <w:t>1/</w:t>
      </w:r>
      <w:r w:rsidR="00AA3D99" w:rsidRPr="00D90F56">
        <w:rPr>
          <w:rFonts w:eastAsia="Times New Roman"/>
          <w:color w:val="auto"/>
          <w:kern w:val="0"/>
          <w:highlight w:val="yellow"/>
          <w:lang w:val="ru-RU" w:eastAsia="en-US"/>
        </w:rPr>
        <w:t>201</w:t>
      </w:r>
      <w:r w:rsidR="005E55B9" w:rsidRPr="00D90F56">
        <w:rPr>
          <w:rFonts w:eastAsia="Times New Roman"/>
          <w:color w:val="auto"/>
          <w:kern w:val="0"/>
          <w:highlight w:val="yellow"/>
          <w:lang w:val="ru-RU" w:eastAsia="en-US"/>
        </w:rPr>
        <w:t>9</w:t>
      </w:r>
      <w:r w:rsidR="00AA3D99" w:rsidRPr="00D90F56">
        <w:rPr>
          <w:rFonts w:eastAsia="Times New Roman"/>
          <w:color w:val="auto"/>
          <w:kern w:val="0"/>
          <w:highlight w:val="yellow"/>
          <w:lang w:val="ru-RU" w:eastAsia="en-US"/>
        </w:rPr>
        <w:t>-01,</w:t>
      </w:r>
      <w:r w:rsidRPr="00D90F56">
        <w:rPr>
          <w:rFonts w:eastAsia="Times New Roman"/>
          <w:color w:val="auto"/>
          <w:kern w:val="0"/>
          <w:highlight w:val="yellow"/>
          <w:lang w:val="ru-RU" w:eastAsia="en-US"/>
        </w:rPr>
        <w:t xml:space="preserve"> дана </w:t>
      </w:r>
      <w:r w:rsidR="00902A32">
        <w:rPr>
          <w:rFonts w:eastAsia="Times New Roman"/>
          <w:color w:val="auto"/>
          <w:kern w:val="0"/>
          <w:highlight w:val="yellow"/>
          <w:lang w:eastAsia="en-US"/>
        </w:rPr>
        <w:t>20</w:t>
      </w:r>
      <w:r w:rsidR="00AA3D99" w:rsidRPr="00D90F56">
        <w:rPr>
          <w:rFonts w:eastAsia="Times New Roman"/>
          <w:color w:val="auto"/>
          <w:kern w:val="0"/>
          <w:highlight w:val="yellow"/>
          <w:lang w:val="ru-RU" w:eastAsia="en-US"/>
        </w:rPr>
        <w:t>.</w:t>
      </w:r>
      <w:r w:rsidR="00DA2CB2">
        <w:rPr>
          <w:rFonts w:eastAsia="Times New Roman"/>
          <w:color w:val="auto"/>
          <w:kern w:val="0"/>
          <w:highlight w:val="yellow"/>
          <w:lang w:val="sr-Latn-RS" w:eastAsia="en-US"/>
        </w:rPr>
        <w:t>1</w:t>
      </w:r>
      <w:r w:rsidR="00902A32">
        <w:rPr>
          <w:rFonts w:eastAsia="Times New Roman"/>
          <w:color w:val="auto"/>
          <w:kern w:val="0"/>
          <w:highlight w:val="yellow"/>
          <w:lang w:val="sr-Latn-RS" w:eastAsia="en-US"/>
        </w:rPr>
        <w:t>2</w:t>
      </w:r>
      <w:r w:rsidR="00AA3D99" w:rsidRPr="00D90F56">
        <w:rPr>
          <w:rFonts w:eastAsia="Times New Roman"/>
          <w:color w:val="auto"/>
          <w:kern w:val="0"/>
          <w:highlight w:val="yellow"/>
          <w:lang w:val="ru-RU" w:eastAsia="en-US"/>
        </w:rPr>
        <w:t>.201</w:t>
      </w:r>
      <w:r w:rsidR="00E13DB4" w:rsidRPr="00D90F56">
        <w:rPr>
          <w:rFonts w:eastAsia="Times New Roman"/>
          <w:color w:val="auto"/>
          <w:kern w:val="0"/>
          <w:highlight w:val="yellow"/>
          <w:lang w:val="ru-RU" w:eastAsia="en-US"/>
        </w:rPr>
        <w:t>9</w:t>
      </w:r>
      <w:r w:rsidR="00AA3D99" w:rsidRPr="00D90F56">
        <w:rPr>
          <w:rFonts w:eastAsia="Times New Roman"/>
          <w:color w:val="auto"/>
          <w:kern w:val="0"/>
          <w:highlight w:val="yellow"/>
          <w:lang w:val="ru-RU" w:eastAsia="en-US"/>
        </w:rPr>
        <w:t>. године</w:t>
      </w:r>
      <w:r w:rsidRPr="00D90F56">
        <w:rPr>
          <w:rFonts w:eastAsia="Times New Roman"/>
          <w:color w:val="auto"/>
          <w:kern w:val="0"/>
          <w:highlight w:val="yellow"/>
          <w:lang w:val="ru-RU" w:eastAsia="en-US"/>
        </w:rPr>
        <w:t>;</w:t>
      </w:r>
      <w:permEnd w:id="1348281067"/>
    </w:p>
    <w:p w14:paraId="16CE35A1" w14:textId="088193CD" w:rsidR="00AF1FB9" w:rsidRPr="004E7D95" w:rsidRDefault="00AF1FB9" w:rsidP="00AF1FB9">
      <w:pPr>
        <w:suppressAutoHyphens w:val="0"/>
        <w:spacing w:line="240" w:lineRule="auto"/>
        <w:jc w:val="both"/>
        <w:rPr>
          <w:rFonts w:eastAsia="Times New Roman"/>
          <w:kern w:val="0"/>
          <w:highlight w:val="yellow"/>
          <w:lang w:val="sr-Cyrl-RS" w:eastAsia="en-US"/>
        </w:rPr>
      </w:pPr>
      <w:r w:rsidRPr="00D90F56">
        <w:rPr>
          <w:rFonts w:eastAsia="Times New Roman"/>
          <w:color w:val="auto"/>
          <w:kern w:val="0"/>
          <w:lang w:val="ru-RU" w:eastAsia="en-US"/>
        </w:rPr>
        <w:tab/>
        <w:t xml:space="preserve">- да је Наручилац на </w:t>
      </w:r>
      <w:r w:rsidRPr="00F50A47">
        <w:rPr>
          <w:rFonts w:eastAsia="Times New Roman"/>
          <w:color w:val="auto"/>
          <w:kern w:val="0"/>
          <w:lang w:val="ru-RU" w:eastAsia="en-US"/>
        </w:rPr>
        <w:t>основу члана 3</w:t>
      </w:r>
      <w:r w:rsidR="00BC2E8F" w:rsidRPr="00F50A47">
        <w:rPr>
          <w:rFonts w:eastAsia="Times New Roman"/>
          <w:color w:val="auto"/>
          <w:kern w:val="0"/>
          <w:lang w:val="ru-RU" w:eastAsia="en-US"/>
        </w:rPr>
        <w:t>2</w:t>
      </w:r>
      <w:r w:rsidRPr="00F50A47">
        <w:rPr>
          <w:rFonts w:eastAsia="Times New Roman"/>
          <w:color w:val="auto"/>
          <w:kern w:val="0"/>
          <w:lang w:val="ru-RU" w:eastAsia="en-US"/>
        </w:rPr>
        <w:t>. Закона о јавним набавкама</w:t>
      </w:r>
      <w:r w:rsidRPr="00D90F56">
        <w:rPr>
          <w:rFonts w:eastAsia="Times New Roman"/>
          <w:color w:val="auto"/>
          <w:kern w:val="0"/>
          <w:lang w:val="ru-RU" w:eastAsia="en-US"/>
        </w:rPr>
        <w:t xml:space="preserve"> </w:t>
      </w:r>
      <w:r w:rsidRPr="00D90F56">
        <w:rPr>
          <w:rFonts w:eastAsia="Times New Roman"/>
          <w:kern w:val="0"/>
          <w:lang w:val="ru-RU" w:eastAsia="en-US"/>
        </w:rPr>
        <w:t>(„ гласник РС” број 124/12, 14/15 и 68/15), дана</w:t>
      </w:r>
      <w:r w:rsidR="00482C4F" w:rsidRPr="00D90F56">
        <w:rPr>
          <w:rFonts w:eastAsia="Times New Roman"/>
          <w:kern w:val="0"/>
          <w:lang w:val="ru-RU" w:eastAsia="en-US"/>
        </w:rPr>
        <w:t xml:space="preserve"> </w:t>
      </w:r>
      <w:permStart w:id="102775891" w:edGrp="everyone"/>
      <w:r w:rsidR="00902A32">
        <w:rPr>
          <w:rFonts w:eastAsia="Times New Roman"/>
          <w:kern w:val="0"/>
          <w:highlight w:val="yellow"/>
          <w:lang w:eastAsia="en-US"/>
        </w:rPr>
        <w:t>20</w:t>
      </w:r>
      <w:r w:rsidR="005E55B9" w:rsidRPr="00D90F56">
        <w:rPr>
          <w:rFonts w:eastAsia="Times New Roman"/>
          <w:kern w:val="0"/>
          <w:highlight w:val="yellow"/>
          <w:lang w:val="ru-RU" w:eastAsia="en-US"/>
        </w:rPr>
        <w:t>.</w:t>
      </w:r>
      <w:r w:rsidR="00DA2CB2">
        <w:rPr>
          <w:rFonts w:eastAsia="Times New Roman"/>
          <w:kern w:val="0"/>
          <w:highlight w:val="yellow"/>
          <w:lang w:val="sr-Latn-RS" w:eastAsia="en-US"/>
        </w:rPr>
        <w:t>1</w:t>
      </w:r>
      <w:r w:rsidR="00902A32">
        <w:rPr>
          <w:rFonts w:eastAsia="Times New Roman"/>
          <w:kern w:val="0"/>
          <w:highlight w:val="yellow"/>
          <w:lang w:val="sr-Latn-RS" w:eastAsia="en-US"/>
        </w:rPr>
        <w:t>2</w:t>
      </w:r>
      <w:r w:rsidR="005E55B9" w:rsidRPr="00D90F56">
        <w:rPr>
          <w:rFonts w:eastAsia="Times New Roman"/>
          <w:kern w:val="0"/>
          <w:highlight w:val="yellow"/>
          <w:lang w:val="ru-RU" w:eastAsia="en-US"/>
        </w:rPr>
        <w:t>.</w:t>
      </w:r>
      <w:r w:rsidRPr="00D90F56">
        <w:rPr>
          <w:rFonts w:eastAsia="Times New Roman"/>
          <w:kern w:val="0"/>
          <w:highlight w:val="yellow"/>
          <w:lang w:val="ru-RU" w:eastAsia="en-US"/>
        </w:rPr>
        <w:t>201</w:t>
      </w:r>
      <w:r w:rsidR="00222B37" w:rsidRPr="00D90F56">
        <w:rPr>
          <w:rFonts w:eastAsia="Times New Roman"/>
          <w:kern w:val="0"/>
          <w:highlight w:val="yellow"/>
          <w:lang w:val="ru-RU" w:eastAsia="en-US"/>
        </w:rPr>
        <w:t>9</w:t>
      </w:r>
      <w:r w:rsidRPr="00D90F56">
        <w:rPr>
          <w:rFonts w:eastAsia="Times New Roman"/>
          <w:kern w:val="0"/>
          <w:highlight w:val="yellow"/>
          <w:lang w:val="ru-RU" w:eastAsia="en-US"/>
        </w:rPr>
        <w:t>. године</w:t>
      </w:r>
      <w:permEnd w:id="102775891"/>
      <w:r w:rsidRPr="00D90F56">
        <w:rPr>
          <w:rFonts w:eastAsia="Times New Roman"/>
          <w:kern w:val="0"/>
          <w:lang w:val="ru-RU" w:eastAsia="en-US"/>
        </w:rPr>
        <w:t>, објавио Позив за</w:t>
      </w:r>
      <w:r w:rsidRPr="00D90F56">
        <w:rPr>
          <w:rFonts w:eastAsia="Times New Roman"/>
          <w:color w:val="auto"/>
          <w:kern w:val="0"/>
          <w:lang w:val="ru-RU" w:eastAsia="en-US"/>
        </w:rPr>
        <w:t xml:space="preserve"> подношење понуда у </w:t>
      </w:r>
      <w:r w:rsidR="00BC2E8F" w:rsidRPr="00D90F56">
        <w:rPr>
          <w:rFonts w:eastAsia="Times New Roman"/>
          <w:color w:val="auto"/>
          <w:kern w:val="0"/>
          <w:lang w:val="ru-RU" w:eastAsia="en-US"/>
        </w:rPr>
        <w:t xml:space="preserve">отвореном </w:t>
      </w:r>
      <w:r w:rsidRPr="00D90F56">
        <w:rPr>
          <w:rFonts w:eastAsia="Times New Roman"/>
          <w:color w:val="auto"/>
          <w:kern w:val="0"/>
          <w:lang w:val="ru-RU" w:eastAsia="en-US"/>
        </w:rPr>
        <w:t>поступку</w:t>
      </w:r>
      <w:r w:rsidR="00A4209A" w:rsidRPr="00D90F56">
        <w:rPr>
          <w:rFonts w:eastAsia="Times New Roman"/>
          <w:color w:val="auto"/>
          <w:kern w:val="0"/>
          <w:lang w:val="ru-RU" w:eastAsia="en-US"/>
        </w:rPr>
        <w:t xml:space="preserve"> јавне набавке</w:t>
      </w:r>
      <w:r w:rsidRPr="00D90F56">
        <w:rPr>
          <w:rFonts w:eastAsia="Times New Roman"/>
          <w:color w:val="auto"/>
          <w:kern w:val="0"/>
          <w:lang w:val="ru-RU" w:eastAsia="en-US"/>
        </w:rPr>
        <w:t xml:space="preserve"> и Конкурсну документацију, за јавну </w:t>
      </w:r>
      <w:r w:rsidRPr="00F50A47">
        <w:rPr>
          <w:rFonts w:eastAsia="Times New Roman"/>
          <w:color w:val="auto"/>
          <w:kern w:val="0"/>
          <w:lang w:val="ru-RU" w:eastAsia="en-US"/>
        </w:rPr>
        <w:t>набавку</w:t>
      </w:r>
      <w:r w:rsidR="00C8568A" w:rsidRPr="00F50A47">
        <w:rPr>
          <w:rFonts w:eastAsia="Times New Roman"/>
          <w:color w:val="auto"/>
          <w:kern w:val="0"/>
          <w:lang w:val="ru-RU" w:eastAsia="en-US"/>
        </w:rPr>
        <w:t xml:space="preserve"> </w:t>
      </w:r>
      <w:r w:rsidR="003F5E82" w:rsidRPr="00F50A47">
        <w:rPr>
          <w:rFonts w:eastAsia="Times New Roman"/>
          <w:color w:val="auto"/>
          <w:kern w:val="0"/>
          <w:lang w:val="ru-RU" w:eastAsia="en-US"/>
        </w:rPr>
        <w:t>услу</w:t>
      </w:r>
      <w:r w:rsidR="00C8568A" w:rsidRPr="00F50A47">
        <w:rPr>
          <w:rFonts w:eastAsia="Times New Roman"/>
          <w:color w:val="auto"/>
          <w:kern w:val="0"/>
          <w:lang w:val="ru-RU" w:eastAsia="en-US"/>
        </w:rPr>
        <w:t>г</w:t>
      </w:r>
      <w:r w:rsidR="00BC2E8F" w:rsidRPr="00F50A47">
        <w:rPr>
          <w:rFonts w:eastAsia="Times New Roman"/>
          <w:color w:val="auto"/>
          <w:kern w:val="0"/>
          <w:lang w:val="ru-RU" w:eastAsia="en-US"/>
        </w:rPr>
        <w:t xml:space="preserve">у </w:t>
      </w:r>
      <w:r w:rsidR="008471A2" w:rsidRPr="00F50A47">
        <w:rPr>
          <w:rFonts w:eastAsia="Times New Roman"/>
          <w:color w:val="auto"/>
          <w:kern w:val="0"/>
          <w:lang w:val="ru-RU" w:eastAsia="en-US"/>
        </w:rPr>
        <w:t>техничког пројектовања</w:t>
      </w:r>
      <w:r w:rsidR="00C8568A" w:rsidRPr="00F50A47">
        <w:rPr>
          <w:rFonts w:eastAsia="Calibri-Bold"/>
          <w:bCs/>
          <w:kern w:val="0"/>
        </w:rPr>
        <w:t>,</w:t>
      </w:r>
      <w:r w:rsidR="00297914">
        <w:rPr>
          <w:rFonts w:eastAsia="Calibri-Bold"/>
          <w:bCs/>
          <w:kern w:val="0"/>
          <w:lang w:val="sr-Cyrl-CS"/>
        </w:rPr>
        <w:t xml:space="preserve"> </w:t>
      </w:r>
      <w:permStart w:id="2021923624" w:edGrp="everyone"/>
      <w:r w:rsidR="0004543A" w:rsidRPr="00D90F56">
        <w:rPr>
          <w:rFonts w:eastAsia="Times New Roman"/>
          <w:color w:val="auto"/>
          <w:kern w:val="0"/>
          <w:highlight w:val="yellow"/>
          <w:lang w:val="ru-RU" w:eastAsia="en-US"/>
        </w:rPr>
        <w:t>бр. ЈН</w:t>
      </w:r>
      <w:r w:rsidR="00BC59DB">
        <w:rPr>
          <w:rFonts w:eastAsia="Times New Roman"/>
          <w:color w:val="auto"/>
          <w:kern w:val="0"/>
          <w:lang w:val="ru-RU" w:eastAsia="en-US"/>
        </w:rPr>
        <w:t>ОП/4-2019/ИП</w:t>
      </w:r>
      <w:r w:rsidR="008933AC">
        <w:rPr>
          <w:rFonts w:eastAsia="Times New Roman"/>
          <w:color w:val="auto"/>
          <w:kern w:val="0"/>
          <w:lang w:val="ru-RU" w:eastAsia="en-US"/>
        </w:rPr>
        <w:t>-1</w:t>
      </w:r>
      <w:permEnd w:id="2021923624"/>
      <w:r w:rsidRPr="00D90F56">
        <w:rPr>
          <w:rFonts w:eastAsia="Times New Roman"/>
          <w:color w:val="auto"/>
          <w:kern w:val="0"/>
          <w:lang w:val="ru-RU" w:eastAsia="en-US"/>
        </w:rPr>
        <w:t>,</w:t>
      </w:r>
      <w:r w:rsidR="0004543A" w:rsidRPr="00D90F56">
        <w:rPr>
          <w:rFonts w:eastAsia="Times New Roman"/>
          <w:color w:val="auto"/>
          <w:kern w:val="0"/>
          <w:lang w:val="ru-RU" w:eastAsia="en-US"/>
        </w:rPr>
        <w:t xml:space="preserve"> </w:t>
      </w:r>
      <w:r w:rsidRPr="00D90F56">
        <w:rPr>
          <w:rFonts w:eastAsia="Times New Roman"/>
          <w:kern w:val="0"/>
          <w:lang w:val="ru-RU" w:eastAsia="en-US"/>
        </w:rPr>
        <w:t xml:space="preserve">на Порталу јавних набавки и на интернет страници </w:t>
      </w:r>
      <w:r w:rsidR="00B875D2" w:rsidRPr="00D90F56">
        <w:rPr>
          <w:rFonts w:eastAsia="Times New Roman"/>
          <w:kern w:val="0"/>
          <w:lang w:val="ru-RU" w:eastAsia="en-US"/>
        </w:rPr>
        <w:t>Н</w:t>
      </w:r>
      <w:r w:rsidRPr="00D90F56">
        <w:rPr>
          <w:rFonts w:eastAsia="Times New Roman"/>
          <w:kern w:val="0"/>
          <w:lang w:val="ru-RU" w:eastAsia="en-US"/>
        </w:rPr>
        <w:t>аручиоца</w:t>
      </w:r>
      <w:r w:rsidR="0053249D" w:rsidRPr="00D90F56">
        <w:rPr>
          <w:rFonts w:eastAsia="Times New Roman"/>
          <w:kern w:val="0"/>
          <w:lang w:val="ru-RU" w:eastAsia="en-US"/>
        </w:rPr>
        <w:t>;</w:t>
      </w:r>
      <w:r w:rsidRPr="00D90F56">
        <w:rPr>
          <w:rFonts w:eastAsia="Times New Roman"/>
          <w:color w:val="auto"/>
          <w:kern w:val="0"/>
          <w:lang w:val="ru-RU" w:eastAsia="en-US"/>
        </w:rPr>
        <w:t xml:space="preserve"> </w:t>
      </w:r>
    </w:p>
    <w:p w14:paraId="7FEC2CA3" w14:textId="5FA79B94"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 да је у прописаним роковима спровео </w:t>
      </w:r>
      <w:r w:rsidR="00BC2E8F" w:rsidRPr="00D90F56">
        <w:rPr>
          <w:rFonts w:eastAsia="Times New Roman"/>
          <w:color w:val="auto"/>
          <w:kern w:val="0"/>
          <w:lang w:val="ru-RU" w:eastAsia="en-US"/>
        </w:rPr>
        <w:t xml:space="preserve">отворени </w:t>
      </w:r>
      <w:r w:rsidRPr="00D90F56">
        <w:rPr>
          <w:rFonts w:eastAsia="Times New Roman"/>
          <w:color w:val="auto"/>
          <w:kern w:val="0"/>
          <w:lang w:val="ru-RU" w:eastAsia="en-US"/>
        </w:rPr>
        <w:t xml:space="preserve">поступак јавне набавке, извршио оцену, вредновање и упоређивање понуда и да је као најповољнију понуду изабрао понуду коју је поднео </w:t>
      </w:r>
      <w:r w:rsidR="003A4574" w:rsidRPr="00D90F56">
        <w:rPr>
          <w:rFonts w:eastAsia="Times New Roman"/>
          <w:color w:val="auto"/>
          <w:kern w:val="0"/>
          <w:lang w:val="ru-RU" w:eastAsia="en-US"/>
        </w:rPr>
        <w:t>Пружа</w:t>
      </w:r>
      <w:r w:rsidR="003C3BF4" w:rsidRPr="00D90F56">
        <w:rPr>
          <w:rFonts w:eastAsia="Times New Roman"/>
          <w:color w:val="auto"/>
          <w:kern w:val="0"/>
          <w:lang w:val="ru-RU" w:eastAsia="en-US"/>
        </w:rPr>
        <w:t>лац</w:t>
      </w:r>
      <w:r w:rsidR="003A4574" w:rsidRPr="00D90F56">
        <w:rPr>
          <w:rFonts w:eastAsia="Times New Roman"/>
          <w:color w:val="auto"/>
          <w:kern w:val="0"/>
          <w:lang w:val="ru-RU" w:eastAsia="en-US"/>
        </w:rPr>
        <w:t xml:space="preserve"> услуг</w:t>
      </w:r>
      <w:r w:rsidR="001D3B4D" w:rsidRPr="00D90F56">
        <w:rPr>
          <w:rFonts w:eastAsia="Times New Roman"/>
          <w:color w:val="auto"/>
          <w:kern w:val="0"/>
          <w:lang w:val="ru-RU" w:eastAsia="en-US"/>
        </w:rPr>
        <w:t>а</w:t>
      </w:r>
      <w:r w:rsidRPr="00D90F56">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6FD8DC1B" w:rsidR="00AF1FB9" w:rsidRPr="00D90F56" w:rsidRDefault="00AF1FB9" w:rsidP="00AF1FB9">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да се средства за изв</w:t>
      </w:r>
      <w:r w:rsidR="006906E4" w:rsidRPr="00D90F56">
        <w:rPr>
          <w:rFonts w:eastAsia="Times New Roman"/>
          <w:color w:val="auto"/>
          <w:kern w:val="0"/>
          <w:lang w:eastAsia="en-US"/>
        </w:rPr>
        <w:t>ршење предметне јавне набавке</w:t>
      </w:r>
      <w:r w:rsidRPr="00D90F56">
        <w:rPr>
          <w:rFonts w:eastAsia="Times New Roman"/>
          <w:color w:val="auto"/>
          <w:kern w:val="0"/>
          <w:lang w:eastAsia="en-US"/>
        </w:rPr>
        <w:t xml:space="preserve"> обезбеђују у складу са </w:t>
      </w:r>
      <w:r w:rsidR="002D3800" w:rsidRPr="00D90F56">
        <w:rPr>
          <w:rFonts w:eastAsia="Times New Roman"/>
          <w:color w:val="auto"/>
          <w:kern w:val="0"/>
          <w:lang w:eastAsia="en-US"/>
        </w:rPr>
        <w:t>Финансијским планом Канцеларије за управљање јавним улагањима за 20</w:t>
      </w:r>
      <w:r w:rsidR="004518E6">
        <w:rPr>
          <w:rFonts w:eastAsia="Times New Roman"/>
          <w:color w:val="auto"/>
          <w:kern w:val="0"/>
          <w:lang w:eastAsia="en-US"/>
        </w:rPr>
        <w:t>20</w:t>
      </w:r>
      <w:r w:rsidR="002D3800" w:rsidRPr="00D90F56">
        <w:rPr>
          <w:rFonts w:eastAsia="Times New Roman"/>
          <w:color w:val="auto"/>
          <w:kern w:val="0"/>
          <w:lang w:eastAsia="en-US"/>
        </w:rPr>
        <w:t>. годин</w:t>
      </w:r>
      <w:r w:rsidR="00F671AE" w:rsidRPr="00D90F56">
        <w:rPr>
          <w:rFonts w:eastAsia="Times New Roman"/>
          <w:color w:val="auto"/>
          <w:kern w:val="0"/>
          <w:lang w:eastAsia="en-US"/>
        </w:rPr>
        <w:t>у</w:t>
      </w:r>
      <w:r w:rsidR="002D3800" w:rsidRPr="00D90F56">
        <w:rPr>
          <w:rFonts w:eastAsia="Times New Roman"/>
          <w:color w:val="auto"/>
          <w:kern w:val="0"/>
          <w:lang w:eastAsia="en-US"/>
        </w:rPr>
        <w:t>;</w:t>
      </w:r>
    </w:p>
    <w:p w14:paraId="27DF1369" w14:textId="35BCB949"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w:t>
      </w:r>
      <w:r w:rsidR="00DE7CBD" w:rsidRPr="00D90F56">
        <w:rPr>
          <w:rFonts w:eastAsia="Times New Roman"/>
          <w:color w:val="auto"/>
          <w:kern w:val="0"/>
          <w:lang w:val="ru-RU" w:eastAsia="en-US"/>
        </w:rPr>
        <w:t xml:space="preserve"> </w:t>
      </w:r>
      <w:r w:rsidRPr="00D90F56">
        <w:rPr>
          <w:rFonts w:eastAsia="Times New Roman"/>
          <w:color w:val="auto"/>
          <w:kern w:val="0"/>
          <w:lang w:val="ru-RU" w:eastAsia="en-US"/>
        </w:rPr>
        <w:t>да је Наручилац у складу са чланом 108. став 1. Закона</w:t>
      </w:r>
      <w:r w:rsidR="00553125" w:rsidRPr="00D90F56">
        <w:rPr>
          <w:rFonts w:eastAsia="Times New Roman"/>
          <w:color w:val="auto"/>
          <w:kern w:val="0"/>
          <w:lang w:val="ru-RU" w:eastAsia="en-US"/>
        </w:rPr>
        <w:t xml:space="preserve">, </w:t>
      </w:r>
      <w:r w:rsidRPr="00D90F56">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sidRPr="00D90F56">
        <w:rPr>
          <w:rFonts w:eastAsia="Times New Roman"/>
          <w:color w:val="auto"/>
          <w:kern w:val="0"/>
          <w:lang w:val="ru-RU" w:eastAsia="en-US"/>
        </w:rPr>
        <w:t xml:space="preserve"> </w:t>
      </w:r>
      <w:r w:rsidR="002819F5" w:rsidRPr="00D90F56">
        <w:rPr>
          <w:rFonts w:eastAsia="Times New Roman"/>
          <w:color w:val="auto"/>
          <w:kern w:val="0"/>
          <w:lang w:val="ru-RU" w:eastAsia="en-US"/>
        </w:rPr>
        <w:t>Пружаоцу услуг</w:t>
      </w:r>
      <w:r w:rsidR="008D0775" w:rsidRPr="00D90F56">
        <w:rPr>
          <w:rFonts w:eastAsia="Times New Roman"/>
          <w:color w:val="auto"/>
          <w:kern w:val="0"/>
          <w:lang w:val="ru-RU" w:eastAsia="en-US"/>
        </w:rPr>
        <w:t>а</w:t>
      </w:r>
      <w:r w:rsidR="006906E4" w:rsidRPr="00D90F56">
        <w:rPr>
          <w:rFonts w:eastAsia="Times New Roman"/>
          <w:color w:val="auto"/>
          <w:kern w:val="0"/>
          <w:lang w:val="ru-RU" w:eastAsia="en-US"/>
        </w:rPr>
        <w:t>.</w:t>
      </w:r>
      <w:r w:rsidRPr="00D90F56">
        <w:rPr>
          <w:rFonts w:eastAsia="Times New Roman"/>
          <w:color w:val="auto"/>
          <w:kern w:val="0"/>
          <w:lang w:val="ru-RU" w:eastAsia="en-US"/>
        </w:rPr>
        <w:t xml:space="preserve"> </w:t>
      </w:r>
    </w:p>
    <w:p w14:paraId="33F85C3E" w14:textId="77777777" w:rsidR="00AF1FB9" w:rsidRPr="00D90F56" w:rsidRDefault="00AF1FB9"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Предмет уговора</w:t>
      </w:r>
    </w:p>
    <w:p w14:paraId="59F779BC" w14:textId="00139DFC" w:rsidR="00AF1FB9" w:rsidRPr="00D90F56" w:rsidRDefault="00AF1FB9" w:rsidP="00AF1FB9">
      <w:pPr>
        <w:keepNext/>
        <w:suppressAutoHyphens w:val="0"/>
        <w:spacing w:before="120" w:after="120" w:line="240" w:lineRule="auto"/>
        <w:jc w:val="center"/>
        <w:rPr>
          <w:rFonts w:eastAsia="Times New Roman"/>
          <w:b/>
          <w:bCs/>
          <w:color w:val="auto"/>
          <w:kern w:val="0"/>
          <w:lang w:val="ru-RU" w:eastAsia="en-US"/>
        </w:rPr>
      </w:pPr>
      <w:r w:rsidRPr="00D90F56">
        <w:rPr>
          <w:rFonts w:eastAsia="Times New Roman"/>
          <w:b/>
          <w:bCs/>
          <w:color w:val="auto"/>
          <w:kern w:val="0"/>
          <w:lang w:val="ru-RU" w:eastAsia="en-US"/>
        </w:rPr>
        <w:t xml:space="preserve">Члан </w:t>
      </w:r>
      <w:r w:rsidR="00AE38F2" w:rsidRPr="00D90F56">
        <w:rPr>
          <w:rFonts w:eastAsia="Times New Roman"/>
          <w:b/>
          <w:bCs/>
          <w:color w:val="auto"/>
          <w:kern w:val="0"/>
          <w:lang w:eastAsia="en-US"/>
        </w:rPr>
        <w:t>1</w:t>
      </w:r>
      <w:r w:rsidRPr="00D90F56">
        <w:rPr>
          <w:rFonts w:eastAsia="Times New Roman"/>
          <w:b/>
          <w:bCs/>
          <w:color w:val="auto"/>
          <w:kern w:val="0"/>
          <w:lang w:val="ru-RU" w:eastAsia="en-US"/>
        </w:rPr>
        <w:t xml:space="preserve">. </w:t>
      </w:r>
    </w:p>
    <w:p w14:paraId="341D750A" w14:textId="38446595"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color w:val="auto"/>
          <w:kern w:val="0"/>
          <w:lang w:val="ru-RU" w:eastAsia="en-US"/>
        </w:rPr>
        <w:t xml:space="preserve">Предмет овог уговора су </w:t>
      </w:r>
      <w:r w:rsidRPr="00D90F56">
        <w:rPr>
          <w:lang w:val="sr-Latn-RS"/>
        </w:rPr>
        <w:t>услуге</w:t>
      </w:r>
      <w:r w:rsidRPr="00D90F56">
        <w:rPr>
          <w:lang w:val="sr-Cyrl-RS"/>
        </w:rPr>
        <w:t xml:space="preserve"> </w:t>
      </w:r>
      <w:r w:rsidRPr="00C238B7">
        <w:rPr>
          <w:b/>
          <w:bCs/>
          <w:u w:val="single"/>
          <w:lang w:val="sr-Latn-RS"/>
        </w:rPr>
        <w:t>израде пројектно техничке документације за извођење радова</w:t>
      </w:r>
      <w:r w:rsidR="003C47A9" w:rsidRPr="00C238B7">
        <w:rPr>
          <w:b/>
          <w:bCs/>
          <w:u w:val="single"/>
          <w:lang w:val="sr-Latn-RS"/>
        </w:rPr>
        <w:t xml:space="preserve"> </w:t>
      </w:r>
      <w:r w:rsidR="00855124">
        <w:rPr>
          <w:rFonts w:eastAsia="Calibri-Bold"/>
          <w:b/>
          <w:bCs/>
          <w:kern w:val="0"/>
          <w:u w:val="single"/>
          <w:lang w:val="sr-Cyrl-CS"/>
        </w:rPr>
        <w:t>на објекту</w:t>
      </w:r>
      <w:r w:rsidR="004F3D85" w:rsidRPr="00C238B7">
        <w:rPr>
          <w:rFonts w:eastAsia="Calibri-Bold"/>
          <w:b/>
          <w:bCs/>
          <w:kern w:val="0"/>
          <w:u w:val="single"/>
          <w:lang w:val="sr-Cyrl-CS"/>
        </w:rPr>
        <w:t xml:space="preserve"> Ургентно-пријемног блока са пратећом инфраструктуром у ВК „Војна болница др Владан Ђорђевић“, у Нишу</w:t>
      </w:r>
      <w:r w:rsidR="004F3D85">
        <w:rPr>
          <w:rFonts w:eastAsia="Calibri-Bold"/>
          <w:bCs/>
          <w:kern w:val="0"/>
          <w:u w:val="single"/>
          <w:lang w:val="en-US"/>
        </w:rPr>
        <w:t xml:space="preserve"> </w:t>
      </w:r>
      <w:r w:rsidRPr="00D90F56">
        <w:rPr>
          <w:rFonts w:eastAsia="Calibri-Bold"/>
          <w:bCs/>
          <w:kern w:val="0"/>
          <w:lang w:val="sr-Latn-RS"/>
        </w:rPr>
        <w:t xml:space="preserve">у свему према техничкој спецификацији и понуди </w:t>
      </w:r>
      <w:r w:rsidRPr="00D90F56">
        <w:rPr>
          <w:rFonts w:eastAsia="Calibri-Bold"/>
          <w:bCs/>
          <w:kern w:val="0"/>
          <w:lang w:val="sr-Cyrl-RS"/>
        </w:rPr>
        <w:t>Пружаоца услуга</w:t>
      </w:r>
      <w:r w:rsidRPr="00D90F56">
        <w:rPr>
          <w:rFonts w:eastAsia="Calibri-Bold"/>
          <w:bCs/>
          <w:kern w:val="0"/>
          <w:lang w:val="sr-Latn-RS"/>
        </w:rPr>
        <w:t xml:space="preserve"> која је саставни део уговора.</w:t>
      </w:r>
    </w:p>
    <w:p w14:paraId="691FDD2B" w14:textId="3C894AEC"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kern w:val="0"/>
          <w:lang w:val="ru-RU" w:eastAsia="en-US"/>
        </w:rPr>
        <w:tab/>
        <w:t xml:space="preserve">Пружалац услуга се обавезује да изради </w:t>
      </w:r>
      <w:r w:rsidRPr="00C238B7">
        <w:rPr>
          <w:b/>
          <w:bCs/>
          <w:u w:val="single"/>
          <w:lang w:val="sr-Latn-RS"/>
        </w:rPr>
        <w:t>пројектно техничк</w:t>
      </w:r>
      <w:r w:rsidRPr="00C238B7">
        <w:rPr>
          <w:b/>
          <w:bCs/>
          <w:u w:val="single"/>
          <w:lang w:val="sr-Cyrl-RS"/>
        </w:rPr>
        <w:t>у</w:t>
      </w:r>
      <w:r w:rsidRPr="00C238B7">
        <w:rPr>
          <w:b/>
          <w:bCs/>
          <w:u w:val="single"/>
          <w:lang w:val="sr-Latn-RS"/>
        </w:rPr>
        <w:t xml:space="preserve"> документациј</w:t>
      </w:r>
      <w:r w:rsidRPr="00C238B7">
        <w:rPr>
          <w:b/>
          <w:bCs/>
          <w:u w:val="single"/>
          <w:lang w:val="sr-Cyrl-RS"/>
        </w:rPr>
        <w:t>у</w:t>
      </w:r>
      <w:r w:rsidRPr="00C238B7">
        <w:rPr>
          <w:b/>
          <w:bCs/>
          <w:u w:val="single"/>
          <w:lang w:val="sr-Latn-RS"/>
        </w:rPr>
        <w:t xml:space="preserve"> за извођење радова на објекту</w:t>
      </w:r>
      <w:r w:rsidR="003C47A9" w:rsidRPr="00C238B7">
        <w:rPr>
          <w:rFonts w:eastAsia="Calibri-Bold"/>
          <w:b/>
          <w:bCs/>
          <w:kern w:val="0"/>
          <w:u w:val="single"/>
          <w:lang w:val="sr-Cyrl-CS"/>
        </w:rPr>
        <w:t xml:space="preserve">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r w:rsidRPr="00C238B7">
        <w:rPr>
          <w:b/>
          <w:bCs/>
          <w:u w:val="single"/>
          <w:lang w:val="sr-Cyrl-RS"/>
        </w:rPr>
        <w:t>,</w:t>
      </w:r>
      <w:r w:rsidRPr="00D90F56">
        <w:rPr>
          <w:lang w:val="sr-Cyrl-RS"/>
        </w:rPr>
        <w:t xml:space="preserve"> </w:t>
      </w:r>
      <w:r w:rsidRPr="00D90F56">
        <w:rPr>
          <w:rFonts w:eastAsia="Times New Roman"/>
          <w:kern w:val="0"/>
          <w:lang w:val="ru-RU" w:eastAsia="en-US"/>
        </w:rPr>
        <w:t>а Наручилац се обавезује да писаним путем констатује да је услуга извршена и да плати уговорену цену пружених услуга.</w:t>
      </w:r>
    </w:p>
    <w:p w14:paraId="756C182E" w14:textId="155A51A4" w:rsidR="00AF1FB9" w:rsidRPr="00D90F56" w:rsidRDefault="007241AC" w:rsidP="00930B2E">
      <w:pPr>
        <w:suppressAutoHyphens w:val="0"/>
        <w:spacing w:line="240" w:lineRule="auto"/>
        <w:jc w:val="both"/>
        <w:rPr>
          <w:rFonts w:eastAsia="Times New Roman"/>
          <w:color w:val="auto"/>
          <w:kern w:val="0"/>
          <w:lang w:val="ru-RU" w:eastAsia="en-US"/>
        </w:rPr>
      </w:pPr>
      <w:r w:rsidRPr="00D90F56">
        <w:rPr>
          <w:rFonts w:eastAsia="Times New Roman"/>
          <w:kern w:val="0"/>
          <w:lang w:val="ru-RU" w:eastAsia="en-US"/>
        </w:rPr>
        <w:tab/>
        <w:t>Тражене услуге ће се извршити у обиму, количини и динамици који су у складу са потребама и по захтеву Наручиоца.</w:t>
      </w:r>
    </w:p>
    <w:p w14:paraId="4EE88430" w14:textId="77777777" w:rsidR="00AF1FB9" w:rsidRPr="00D90F56" w:rsidRDefault="00D67225"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Начин, услови и рокови </w:t>
      </w:r>
      <w:r w:rsidR="00566B82" w:rsidRPr="00D90F56">
        <w:rPr>
          <w:rFonts w:eastAsia="Times New Roman"/>
          <w:b/>
          <w:color w:val="auto"/>
          <w:kern w:val="0"/>
          <w:lang w:val="ru-RU" w:eastAsia="en-US"/>
        </w:rPr>
        <w:t>пружања предметне услуге</w:t>
      </w:r>
    </w:p>
    <w:p w14:paraId="4923F96F" w14:textId="28F7455C"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2</w:t>
      </w:r>
      <w:r w:rsidRPr="00D90F56">
        <w:rPr>
          <w:rFonts w:eastAsia="Times New Roman"/>
          <w:b/>
          <w:color w:val="auto"/>
          <w:kern w:val="0"/>
          <w:lang w:val="ru-RU" w:eastAsia="en-US"/>
        </w:rPr>
        <w:t>.</w:t>
      </w:r>
    </w:p>
    <w:p w14:paraId="0273CCC7" w14:textId="77777777" w:rsidR="00297914" w:rsidRDefault="007241AC" w:rsidP="004F3D85">
      <w:pPr>
        <w:widowControl w:val="0"/>
        <w:suppressAutoHyphens w:val="0"/>
        <w:autoSpaceDE w:val="0"/>
        <w:autoSpaceDN w:val="0"/>
        <w:adjustRightInd w:val="0"/>
        <w:spacing w:line="240" w:lineRule="auto"/>
        <w:jc w:val="both"/>
        <w:rPr>
          <w:rFonts w:eastAsia="Times New Roman"/>
          <w:color w:val="auto"/>
          <w:kern w:val="0"/>
          <w:lang w:val="ru-RU" w:eastAsia="en-US"/>
        </w:rPr>
      </w:pPr>
      <w:r w:rsidRPr="00D90F56">
        <w:rPr>
          <w:rFonts w:eastAsia="Times New Roman"/>
          <w:color w:val="auto"/>
          <w:kern w:val="0"/>
          <w:lang w:val="ru-RU" w:eastAsia="en-US"/>
        </w:rPr>
        <w:t>Пружалац услуга се обавезује да ће</w:t>
      </w:r>
      <w:r w:rsidR="00297914">
        <w:rPr>
          <w:rFonts w:eastAsia="Times New Roman"/>
          <w:color w:val="auto"/>
          <w:kern w:val="0"/>
          <w:lang w:val="ru-RU" w:eastAsia="en-US"/>
        </w:rPr>
        <w:t>:</w:t>
      </w:r>
    </w:p>
    <w:p w14:paraId="2A70CB44" w14:textId="740C0E61" w:rsidR="007241AC" w:rsidRPr="00C238B7" w:rsidRDefault="00297914" w:rsidP="004F3D85">
      <w:pPr>
        <w:widowControl w:val="0"/>
        <w:suppressAutoHyphens w:val="0"/>
        <w:autoSpaceDE w:val="0"/>
        <w:autoSpaceDN w:val="0"/>
        <w:adjustRightInd w:val="0"/>
        <w:spacing w:line="240" w:lineRule="auto"/>
        <w:jc w:val="both"/>
        <w:rPr>
          <w:rFonts w:eastAsia="Calibri-Bold"/>
          <w:bCs/>
          <w:kern w:val="0"/>
          <w:u w:val="single"/>
          <w:lang w:val="sr-Cyrl-CS"/>
        </w:rPr>
      </w:pPr>
      <w:r>
        <w:rPr>
          <w:rFonts w:eastAsia="Times New Roman"/>
          <w:b/>
          <w:bCs/>
          <w:color w:val="auto"/>
          <w:kern w:val="0"/>
          <w:u w:val="single"/>
          <w:lang w:val="ru-RU" w:eastAsia="en-US"/>
        </w:rPr>
        <w:t>У</w:t>
      </w:r>
      <w:r w:rsidR="007241AC" w:rsidRPr="00C238B7">
        <w:rPr>
          <w:rFonts w:eastAsia="Times New Roman"/>
          <w:b/>
          <w:bCs/>
          <w:color w:val="auto"/>
          <w:kern w:val="0"/>
          <w:u w:val="single"/>
          <w:lang w:val="ru-RU" w:eastAsia="en-US"/>
        </w:rPr>
        <w:t xml:space="preserve">слугу </w:t>
      </w:r>
      <w:bookmarkStart w:id="67" w:name="_Hlk18901454"/>
      <w:r w:rsidR="007241AC" w:rsidRPr="00C238B7">
        <w:rPr>
          <w:b/>
          <w:bCs/>
          <w:u w:val="single"/>
          <w:lang w:val="sr-Latn-RS"/>
        </w:rPr>
        <w:t xml:space="preserve">израде </w:t>
      </w:r>
      <w:bookmarkStart w:id="68" w:name="_Hlk18900841"/>
      <w:r w:rsidR="007241AC" w:rsidRPr="00C238B7">
        <w:rPr>
          <w:b/>
          <w:bCs/>
          <w:u w:val="single"/>
          <w:lang w:val="sr-Latn-RS"/>
        </w:rPr>
        <w:t xml:space="preserve">пројектно техничке документације за извођење радова на објекту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bookmarkEnd w:id="67"/>
      <w:bookmarkEnd w:id="68"/>
      <w:r w:rsidR="004F3D85" w:rsidRPr="00C238B7">
        <w:rPr>
          <w:rFonts w:eastAsia="Calibri-Bold"/>
          <w:b/>
          <w:bCs/>
          <w:kern w:val="0"/>
          <w:u w:val="single"/>
          <w:lang w:val="sr-Cyrl-CS"/>
        </w:rPr>
        <w:t>,</w:t>
      </w:r>
      <w:r w:rsidR="007241AC" w:rsidRPr="00D90F56">
        <w:rPr>
          <w:lang w:val="sr-Cyrl-RS"/>
        </w:rPr>
        <w:t xml:space="preserve"> </w:t>
      </w:r>
      <w:r w:rsidR="007241AC" w:rsidRPr="00D90F56">
        <w:rPr>
          <w:rFonts w:eastAsia="Times New Roman"/>
          <w:color w:val="auto"/>
          <w:kern w:val="0"/>
          <w:lang w:val="ru-RU" w:eastAsia="en-US"/>
        </w:rPr>
        <w:t>извршити у року од ____</w:t>
      </w:r>
      <w:r w:rsidRPr="00D90F56">
        <w:rPr>
          <w:rFonts w:eastAsia="Times New Roman"/>
          <w:color w:val="auto"/>
          <w:kern w:val="0"/>
          <w:lang w:val="ru-RU" w:eastAsia="en-US"/>
        </w:rPr>
        <w:t>______</w:t>
      </w:r>
      <w:r w:rsidR="007241AC" w:rsidRPr="00D90F56">
        <w:rPr>
          <w:rFonts w:eastAsia="Times New Roman"/>
          <w:color w:val="auto"/>
          <w:kern w:val="0"/>
          <w:lang w:val="ru-RU" w:eastAsia="en-US"/>
        </w:rPr>
        <w:t>___ (словима: ___</w:t>
      </w:r>
      <w:r w:rsidRPr="00D90F56">
        <w:rPr>
          <w:rFonts w:eastAsia="Times New Roman"/>
          <w:color w:val="auto"/>
          <w:kern w:val="0"/>
          <w:lang w:val="ru-RU" w:eastAsia="en-US"/>
        </w:rPr>
        <w:t>______________</w:t>
      </w:r>
      <w:r w:rsidR="007241AC" w:rsidRPr="00D90F56">
        <w:rPr>
          <w:rFonts w:eastAsia="Times New Roman"/>
          <w:color w:val="auto"/>
          <w:kern w:val="0"/>
          <w:lang w:val="ru-RU" w:eastAsia="en-US"/>
        </w:rPr>
        <w:t xml:space="preserve">______) календарских дана од </w:t>
      </w:r>
      <w:r w:rsidR="007241AC" w:rsidRPr="00D90F56">
        <w:rPr>
          <w:lang w:val="sr-Latn-RS"/>
        </w:rPr>
        <w:t xml:space="preserve">од </w:t>
      </w:r>
      <w:r w:rsidR="007241AC" w:rsidRPr="00D90F56">
        <w:rPr>
          <w:lang w:val="sr-Cyrl-RS"/>
        </w:rPr>
        <w:t xml:space="preserve">дана </w:t>
      </w:r>
      <w:r w:rsidR="00BB6ACB">
        <w:rPr>
          <w:lang w:val="sr-Cyrl-RS"/>
        </w:rPr>
        <w:t>ступања на снагу уговора</w:t>
      </w:r>
      <w:r w:rsidR="007241AC" w:rsidRPr="00C238B7">
        <w:rPr>
          <w:lang w:val="sr-Cyrl-RS"/>
        </w:rPr>
        <w:t xml:space="preserve"> (</w:t>
      </w:r>
      <w:r w:rsidR="00BB6ACB">
        <w:rPr>
          <w:lang w:val="sr-Cyrl-RS"/>
        </w:rPr>
        <w:t>дан достављања банкарске гаранције за добро извршење посла)</w:t>
      </w:r>
      <w:r w:rsidR="007241AC" w:rsidRPr="00C238B7">
        <w:rPr>
          <w:rFonts w:eastAsia="Times New Roman"/>
          <w:color w:val="auto"/>
          <w:kern w:val="0"/>
          <w:lang w:val="sr-Latn-RS" w:eastAsia="en-US"/>
        </w:rPr>
        <w:t>.</w:t>
      </w:r>
    </w:p>
    <w:p w14:paraId="05AC9512" w14:textId="5823A7F8" w:rsidR="007241AC" w:rsidRPr="00C238B7" w:rsidRDefault="007241AC" w:rsidP="00BB6ACB">
      <w:pPr>
        <w:widowControl w:val="0"/>
        <w:suppressAutoHyphens w:val="0"/>
        <w:autoSpaceDE w:val="0"/>
        <w:autoSpaceDN w:val="0"/>
        <w:adjustRightInd w:val="0"/>
        <w:spacing w:line="240" w:lineRule="auto"/>
        <w:ind w:firstLine="708"/>
        <w:jc w:val="both"/>
        <w:rPr>
          <w:rFonts w:eastAsia="Calibri-Bold"/>
          <w:bCs/>
          <w:kern w:val="0"/>
          <w:u w:val="single"/>
          <w:lang w:val="sr-Cyrl-CS"/>
        </w:rPr>
      </w:pPr>
      <w:r w:rsidRPr="00C238B7">
        <w:rPr>
          <w:rFonts w:eastAsia="Times New Roman"/>
          <w:lang w:val="ru-RU" w:eastAsia="de-DE"/>
        </w:rPr>
        <w:t xml:space="preserve">Рок за израду </w:t>
      </w:r>
      <w:r w:rsidRPr="00C238B7">
        <w:rPr>
          <w:b/>
          <w:bCs/>
          <w:u w:val="single"/>
          <w:lang w:val="sr-Latn-RS"/>
        </w:rPr>
        <w:t xml:space="preserve">пројектно техничке документације за извођење радова на објекту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r w:rsidR="004F3D85" w:rsidRPr="00C238B7">
        <w:rPr>
          <w:rFonts w:eastAsia="Calibri-Bold"/>
          <w:bCs/>
          <w:kern w:val="0"/>
          <w:u w:val="single"/>
          <w:lang w:val="sr-Cyrl-CS"/>
        </w:rPr>
        <w:t xml:space="preserve"> </w:t>
      </w:r>
      <w:r w:rsidR="00C25C3A">
        <w:rPr>
          <w:rFonts w:eastAsia="Calibri-Bold"/>
          <w:bCs/>
          <w:kern w:val="0"/>
          <w:lang w:val="sr-Cyrl-CS"/>
        </w:rPr>
        <w:t xml:space="preserve"> је у складу са ставом 1, члан 2 уговора</w:t>
      </w:r>
      <w:r w:rsidRPr="00C238B7">
        <w:rPr>
          <w:rFonts w:eastAsia="Times New Roman"/>
          <w:lang w:val="ru-RU" w:eastAsia="de-DE"/>
        </w:rPr>
        <w:t>. Пру</w:t>
      </w:r>
      <w:r w:rsidR="00EF3813" w:rsidRPr="00C238B7">
        <w:rPr>
          <w:rFonts w:eastAsia="Times New Roman"/>
          <w:lang w:val="ru-RU" w:eastAsia="de-DE"/>
        </w:rPr>
        <w:t>жа</w:t>
      </w:r>
      <w:r w:rsidRPr="00C238B7">
        <w:rPr>
          <w:rFonts w:eastAsia="Times New Roman"/>
          <w:lang w:val="ru-RU" w:eastAsia="de-DE"/>
        </w:rPr>
        <w:t>лац услуга ће након завршетка</w:t>
      </w:r>
      <w:r w:rsidR="00C25C3A">
        <w:rPr>
          <w:rFonts w:eastAsia="Times New Roman"/>
          <w:lang w:val="ru-RU" w:eastAsia="de-DE"/>
        </w:rPr>
        <w:t xml:space="preserve"> сваке фазе</w:t>
      </w:r>
      <w:r w:rsidRPr="00C238B7">
        <w:rPr>
          <w:rFonts w:eastAsia="Times New Roman"/>
          <w:lang w:val="ru-RU" w:eastAsia="de-DE"/>
        </w:rPr>
        <w:t xml:space="preserve"> пројектовања доставити пројекте Наручиоцу, који ће извршити преглед техничке документације у року од максимално 10 календарских дана и у том року </w:t>
      </w:r>
      <w:r w:rsidRPr="00C238B7">
        <w:rPr>
          <w:rFonts w:eastAsia="Times New Roman"/>
          <w:lang w:val="ru-RU" w:eastAsia="de-DE"/>
        </w:rPr>
        <w:lastRenderedPageBreak/>
        <w:t>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w:t>
      </w:r>
      <w:r w:rsidR="003C47A9" w:rsidRPr="00C238B7">
        <w:rPr>
          <w:rFonts w:eastAsia="Times New Roman"/>
          <w:lang w:val="ru-RU" w:eastAsia="de-DE"/>
        </w:rPr>
        <w:t xml:space="preserve"> </w:t>
      </w:r>
    </w:p>
    <w:p w14:paraId="48DF7FE5" w14:textId="66D2C034" w:rsidR="007241AC" w:rsidRPr="00C238B7" w:rsidRDefault="007241AC" w:rsidP="007241AC">
      <w:pPr>
        <w:ind w:firstLine="720"/>
        <w:jc w:val="both"/>
        <w:rPr>
          <w:rFonts w:eastAsia="Times New Roman"/>
          <w:lang w:val="ru-RU" w:eastAsia="de-DE"/>
        </w:rPr>
      </w:pPr>
      <w:r w:rsidRPr="00C238B7">
        <w:rPr>
          <w:rFonts w:eastAsia="Times New Roman"/>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Наруччиоцу услуга у рок </w:t>
      </w:r>
      <w:bookmarkStart w:id="69" w:name="_Hlk18901206"/>
      <w:r w:rsidRPr="00C238B7">
        <w:rPr>
          <w:rFonts w:eastAsia="Times New Roman"/>
          <w:lang w:val="ru-RU" w:eastAsia="de-DE"/>
        </w:rPr>
        <w:t>за извршење уговорене обавезе</w:t>
      </w:r>
      <w:bookmarkEnd w:id="69"/>
      <w:r w:rsidR="00C25C3A">
        <w:rPr>
          <w:rFonts w:eastAsia="Times New Roman"/>
          <w:lang w:val="ru-RU" w:eastAsia="de-DE"/>
        </w:rPr>
        <w:t xml:space="preserve"> у сллучају савесног поступања приликом прве предаје одређеног нивоа пројектне документације</w:t>
      </w:r>
      <w:r w:rsidRPr="00C238B7">
        <w:rPr>
          <w:rFonts w:eastAsia="Times New Roman"/>
          <w:lang w:val="sr-Latn-RS" w:eastAsia="de-DE"/>
        </w:rPr>
        <w:t>.</w:t>
      </w:r>
      <w:r w:rsidRPr="00C238B7">
        <w:rPr>
          <w:rFonts w:eastAsia="Times New Roman"/>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413A6269" w14:textId="3C9104B0" w:rsidR="007241AC" w:rsidRPr="00C238B7" w:rsidRDefault="007241AC" w:rsidP="007241AC">
      <w:pPr>
        <w:widowControl w:val="0"/>
        <w:suppressAutoHyphens w:val="0"/>
        <w:autoSpaceDE w:val="0"/>
        <w:autoSpaceDN w:val="0"/>
        <w:adjustRightInd w:val="0"/>
        <w:spacing w:line="240" w:lineRule="auto"/>
        <w:ind w:firstLine="708"/>
        <w:jc w:val="both"/>
        <w:rPr>
          <w:color w:val="auto"/>
          <w:lang w:val="sr-Latn-RS"/>
        </w:rPr>
      </w:pPr>
      <w:r w:rsidRPr="00C238B7">
        <w:rPr>
          <w:rFonts w:eastAsia="Times New Roman"/>
          <w:bCs/>
          <w:color w:val="auto"/>
          <w:kern w:val="0"/>
          <w:lang w:val="sr-Cyrl-RS" w:eastAsia="en-US"/>
        </w:rPr>
        <w:t>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w:t>
      </w:r>
      <w:r w:rsidR="00C25C3A">
        <w:rPr>
          <w:rFonts w:eastAsia="Times New Roman"/>
          <w:bCs/>
          <w:color w:val="auto"/>
          <w:kern w:val="0"/>
          <w:lang w:val="sr-Cyrl-RS" w:eastAsia="en-US"/>
        </w:rPr>
        <w:t>, како за сваку фазу, тако и за предају комплетне документације по уговору</w:t>
      </w:r>
      <w:r w:rsidRPr="00C238B7">
        <w:rPr>
          <w:rFonts w:eastAsia="Times New Roman"/>
          <w:bCs/>
          <w:color w:val="auto"/>
          <w:kern w:val="0"/>
          <w:lang w:val="sr-Cyrl-RS" w:eastAsia="en-US"/>
        </w:rPr>
        <w:t>.</w:t>
      </w:r>
      <w:r w:rsidR="003C47A9" w:rsidRPr="00C238B7">
        <w:rPr>
          <w:rFonts w:eastAsia="Times New Roman"/>
          <w:bCs/>
          <w:color w:val="auto"/>
          <w:kern w:val="0"/>
          <w:lang w:val="sr-Cyrl-RS" w:eastAsia="en-US"/>
        </w:rPr>
        <w:t xml:space="preserve"> </w:t>
      </w:r>
    </w:p>
    <w:p w14:paraId="77DE3766"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23003B6B"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AF438FC"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p>
    <w:p w14:paraId="1D95402C" w14:textId="1AF31921"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3</w:t>
      </w:r>
      <w:r w:rsidRPr="00D90F56">
        <w:rPr>
          <w:rFonts w:eastAsia="Times New Roman"/>
          <w:b/>
          <w:color w:val="auto"/>
          <w:kern w:val="0"/>
          <w:lang w:val="ru-RU" w:eastAsia="en-US"/>
        </w:rPr>
        <w:t>.</w:t>
      </w:r>
    </w:p>
    <w:p w14:paraId="01CBA9E3" w14:textId="0E1A4121" w:rsidR="00566B82" w:rsidRPr="00D90F56" w:rsidRDefault="00566B82" w:rsidP="002F4F53">
      <w:pPr>
        <w:keepNext/>
        <w:suppressAutoHyphens w:val="0"/>
        <w:spacing w:line="240" w:lineRule="auto"/>
        <w:ind w:firstLine="708"/>
        <w:jc w:val="both"/>
        <w:rPr>
          <w:rFonts w:eastAsia="Times New Roman"/>
          <w:bCs/>
          <w:color w:val="auto"/>
          <w:kern w:val="0"/>
          <w:lang w:val="sr-Cyrl-RS" w:eastAsia="en-US"/>
        </w:rPr>
      </w:pPr>
      <w:r w:rsidRPr="00D90F56">
        <w:rPr>
          <w:rFonts w:eastAsia="Times New Roman"/>
          <w:bCs/>
          <w:color w:val="auto"/>
          <w:kern w:val="0"/>
          <w:lang w:eastAsia="en-US"/>
        </w:rPr>
        <w:t xml:space="preserve">Достава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врши </w:t>
      </w:r>
      <w:r w:rsidR="00545C00" w:rsidRPr="00D90F56">
        <w:rPr>
          <w:rFonts w:eastAsia="Times New Roman"/>
          <w:bCs/>
          <w:color w:val="auto"/>
          <w:kern w:val="0"/>
          <w:lang w:eastAsia="en-US"/>
        </w:rPr>
        <w:t xml:space="preserve">се електронским путем и </w:t>
      </w:r>
      <w:r w:rsidRPr="00D90F56">
        <w:rPr>
          <w:rFonts w:eastAsia="Times New Roman"/>
          <w:bCs/>
          <w:color w:val="auto"/>
          <w:kern w:val="0"/>
          <w:lang w:eastAsia="en-US"/>
        </w:rPr>
        <w:t>непосредно, на адрес</w:t>
      </w:r>
      <w:r w:rsidR="00C8210D" w:rsidRPr="00D90F56">
        <w:rPr>
          <w:rFonts w:eastAsia="Times New Roman"/>
          <w:bCs/>
          <w:color w:val="auto"/>
          <w:kern w:val="0"/>
          <w:lang w:val="sr-Cyrl-RS" w:eastAsia="en-US"/>
        </w:rPr>
        <w:t>у</w:t>
      </w:r>
      <w:r w:rsidRPr="00D90F56">
        <w:rPr>
          <w:rFonts w:eastAsia="Times New Roman"/>
          <w:bCs/>
          <w:color w:val="auto"/>
          <w:kern w:val="0"/>
          <w:lang w:eastAsia="en-US"/>
        </w:rPr>
        <w:t xml:space="preserve"> Наручиоца.</w:t>
      </w:r>
      <w:r w:rsidR="008770FA" w:rsidRPr="00D90F56">
        <w:rPr>
          <w:rFonts w:eastAsia="Times New Roman"/>
          <w:bCs/>
          <w:color w:val="auto"/>
          <w:kern w:val="0"/>
          <w:lang w:val="sr-Cyrl-RS" w:eastAsia="en-US"/>
        </w:rPr>
        <w:t xml:space="preserve"> </w:t>
      </w:r>
      <w:r w:rsidR="00C25C3A">
        <w:rPr>
          <w:rFonts w:eastAsia="Times New Roman"/>
          <w:bCs/>
          <w:color w:val="auto"/>
          <w:kern w:val="0"/>
          <w:lang w:val="sr-Cyrl-RS" w:eastAsia="en-US"/>
        </w:rPr>
        <w:t>Документација се, након прихватања фазе или комплетног обима документације доставља и у три електронска (са потписом) и три штампана примерка.</w:t>
      </w:r>
    </w:p>
    <w:p w14:paraId="7D410B08" w14:textId="38C9C746" w:rsidR="00566B82" w:rsidRPr="00D90F56" w:rsidRDefault="00566B82" w:rsidP="002F4F53">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као и других докумената о предметним услугама у просторијама </w:t>
      </w:r>
      <w:r w:rsidR="003A4574" w:rsidRPr="00D90F56">
        <w:rPr>
          <w:rFonts w:eastAsia="Times New Roman"/>
          <w:bCs/>
          <w:color w:val="auto"/>
          <w:kern w:val="0"/>
          <w:lang w:val="sr-Cyrl-RS" w:eastAsia="en-US"/>
        </w:rPr>
        <w:t>Пруж</w:t>
      </w:r>
      <w:r w:rsidR="003C3BF4" w:rsidRPr="00D90F56">
        <w:rPr>
          <w:rFonts w:eastAsia="Times New Roman"/>
          <w:bCs/>
          <w:color w:val="auto"/>
          <w:kern w:val="0"/>
          <w:lang w:val="sr-Cyrl-RS" w:eastAsia="en-US"/>
        </w:rPr>
        <w:t>аоца</w:t>
      </w:r>
      <w:r w:rsidR="003A4574" w:rsidRPr="00D90F56">
        <w:rPr>
          <w:rFonts w:eastAsia="Times New Roman"/>
          <w:bCs/>
          <w:color w:val="auto"/>
          <w:kern w:val="0"/>
          <w:lang w:val="sr-Cyrl-RS" w:eastAsia="en-US"/>
        </w:rPr>
        <w:t xml:space="preserve"> услуг</w:t>
      </w:r>
      <w:r w:rsidR="008D0775" w:rsidRPr="00D90F56">
        <w:rPr>
          <w:rFonts w:eastAsia="Times New Roman"/>
          <w:bCs/>
          <w:color w:val="auto"/>
          <w:kern w:val="0"/>
          <w:lang w:val="sr-Cyrl-RS" w:eastAsia="en-US"/>
        </w:rPr>
        <w:t>а</w:t>
      </w:r>
      <w:r w:rsidRPr="00D90F56">
        <w:rPr>
          <w:rFonts w:eastAsia="Times New Roman"/>
          <w:bCs/>
          <w:color w:val="auto"/>
          <w:kern w:val="0"/>
          <w:lang w:eastAsia="en-US"/>
        </w:rPr>
        <w:t>, односно на другом месту које договоре.</w:t>
      </w:r>
      <w:r w:rsidR="003C47A9">
        <w:rPr>
          <w:rFonts w:eastAsia="Times New Roman"/>
          <w:bCs/>
          <w:color w:val="auto"/>
          <w:kern w:val="0"/>
          <w:lang w:eastAsia="en-US"/>
        </w:rPr>
        <w:t xml:space="preserve"> </w:t>
      </w:r>
    </w:p>
    <w:p w14:paraId="43511A22" w14:textId="72E0C387" w:rsidR="00566B8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4</w:t>
      </w:r>
      <w:r w:rsidRPr="00D90F56">
        <w:rPr>
          <w:rFonts w:eastAsia="Times New Roman"/>
          <w:b/>
          <w:color w:val="auto"/>
          <w:kern w:val="0"/>
          <w:lang w:val="ru-RU" w:eastAsia="en-US"/>
        </w:rPr>
        <w:t xml:space="preserve">. </w:t>
      </w:r>
    </w:p>
    <w:p w14:paraId="251435B2" w14:textId="4ECCBDDE"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bCs/>
          <w:color w:val="auto"/>
          <w:kern w:val="0"/>
          <w:lang w:val="sr-Cyrl-RS" w:eastAsia="en-US"/>
        </w:rPr>
        <w:t xml:space="preserve">Пружалац услуга </w:t>
      </w:r>
      <w:r w:rsidRPr="00D90F56">
        <w:rPr>
          <w:rFonts w:eastAsia="Times New Roman"/>
          <w:bCs/>
          <w:color w:val="auto"/>
          <w:kern w:val="0"/>
          <w:lang w:val="sr-Latn-RS" w:eastAsia="en-US"/>
        </w:rPr>
        <w:t xml:space="preserve">је дужан да при </w:t>
      </w:r>
      <w:bookmarkStart w:id="70" w:name="_Hlk18901871"/>
      <w:r w:rsidRPr="00D90F56">
        <w:rPr>
          <w:rFonts w:eastAsia="Times New Roman"/>
          <w:bCs/>
          <w:color w:val="auto"/>
          <w:kern w:val="0"/>
          <w:lang w:val="sr-Latn-RS" w:eastAsia="en-US"/>
        </w:rPr>
        <w:t>изради</w:t>
      </w:r>
      <w:r w:rsidRPr="00D90F56">
        <w:rPr>
          <w:lang w:val="sr-Latn-RS"/>
        </w:rPr>
        <w:t xml:space="preserve"> пројектно техничке документације за извођење радова на објекту </w:t>
      </w:r>
      <w:bookmarkStart w:id="71" w:name="_Hlk19692468"/>
      <w:r w:rsidR="004F3D85" w:rsidRPr="00D90F56">
        <w:rPr>
          <w:rFonts w:eastAsia="Calibri-Bold"/>
          <w:bCs/>
          <w:kern w:val="0"/>
          <w:u w:val="single"/>
          <w:lang w:val="sr-Cyrl-CS"/>
        </w:rPr>
        <w:t>Ургентно-пријемног блока са пратећом инфраструктуром у ВК „Војна болница др Владан Ђорђевић“, у Нишу</w:t>
      </w:r>
      <w:bookmarkEnd w:id="70"/>
      <w:r w:rsidR="003C47A9">
        <w:rPr>
          <w:rFonts w:eastAsia="Calibri-Bold"/>
          <w:bCs/>
          <w:kern w:val="0"/>
          <w:u w:val="single"/>
          <w:lang w:val="sr-Cyrl-CS"/>
        </w:rPr>
        <w:t xml:space="preserve"> </w:t>
      </w:r>
      <w:bookmarkEnd w:id="71"/>
      <w:r w:rsidRPr="00D90F56">
        <w:rPr>
          <w:lang w:val="sr-Cyrl-RS"/>
        </w:rPr>
        <w:t xml:space="preserve">поступа </w:t>
      </w:r>
      <w:r w:rsidRPr="00D90F56">
        <w:rPr>
          <w:rFonts w:eastAsia="Times New Roman"/>
          <w:bCs/>
          <w:color w:val="auto"/>
          <w:kern w:val="0"/>
          <w:lang w:val="sr-Latn-RS" w:eastAsia="en-US"/>
        </w:rPr>
        <w:t>по упутствима која му је Наручилац благовремено дао, а у складу с пажњом доброг привредника.</w:t>
      </w:r>
      <w:r w:rsidR="003C47A9">
        <w:rPr>
          <w:rFonts w:eastAsia="Times New Roman"/>
          <w:bCs/>
          <w:color w:val="auto"/>
          <w:kern w:val="0"/>
          <w:lang w:val="sr-Latn-RS" w:eastAsia="en-US"/>
        </w:rPr>
        <w:t xml:space="preserve"> </w:t>
      </w:r>
    </w:p>
    <w:p w14:paraId="135CB766" w14:textId="61B06F48" w:rsidR="007241AC" w:rsidRPr="00D90F56" w:rsidRDefault="007241AC" w:rsidP="007241AC">
      <w:pPr>
        <w:suppressAutoHyphens w:val="0"/>
        <w:spacing w:line="276" w:lineRule="auto"/>
        <w:ind w:firstLine="708"/>
        <w:jc w:val="both"/>
        <w:rPr>
          <w:kern w:val="2"/>
          <w:lang w:val="sr-Latn-RS"/>
        </w:rPr>
      </w:pPr>
      <w:r w:rsidRPr="00C238B7">
        <w:rPr>
          <w:lang w:val="sr-Latn-RS"/>
        </w:rPr>
        <w:t xml:space="preserve">Након израде пројектно-техничке документације </w:t>
      </w:r>
      <w:r w:rsidR="004F3D85" w:rsidRPr="00C238B7">
        <w:rPr>
          <w:lang w:val="sr-Cyrl-RS"/>
        </w:rPr>
        <w:t>Пружалац услуге</w:t>
      </w:r>
      <w:r w:rsidRPr="00C238B7">
        <w:rPr>
          <w:lang w:val="sr-Latn-RS"/>
        </w:rPr>
        <w:t xml:space="preserve"> је дужан да исту достави Наручиоцу на преглед и одобрење</w:t>
      </w:r>
      <w:r w:rsidRPr="00C238B7">
        <w:rPr>
          <w:lang w:val="sr-Cyrl-RS"/>
        </w:rPr>
        <w:t xml:space="preserve"> на начин и у роковима предвиђеним чланом 2. овог уговора</w:t>
      </w:r>
      <w:r w:rsidRPr="00C238B7">
        <w:rPr>
          <w:lang w:val="sr-Latn-RS"/>
        </w:rPr>
        <w:t>.</w:t>
      </w:r>
    </w:p>
    <w:p w14:paraId="5209D1B2" w14:textId="772BE21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lastRenderedPageBreak/>
        <w:t>Цена</w:t>
      </w:r>
    </w:p>
    <w:p w14:paraId="5DBE73BA" w14:textId="7777777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5</w:t>
      </w:r>
      <w:r w:rsidR="002F4F53" w:rsidRPr="00D90F56">
        <w:rPr>
          <w:rFonts w:eastAsia="Times New Roman"/>
          <w:b/>
          <w:color w:val="auto"/>
          <w:kern w:val="0"/>
          <w:lang w:val="ru-RU" w:eastAsia="en-US"/>
        </w:rPr>
        <w:t>.</w:t>
      </w:r>
      <w:r w:rsidR="00AD3980" w:rsidRPr="00D90F56">
        <w:rPr>
          <w:rFonts w:eastAsia="Times New Roman"/>
          <w:b/>
          <w:color w:val="auto"/>
          <w:kern w:val="0"/>
          <w:lang w:val="ru-RU" w:eastAsia="en-US"/>
        </w:rPr>
        <w:t xml:space="preserve"> </w:t>
      </w:r>
    </w:p>
    <w:p w14:paraId="79F4953E" w14:textId="56251ED1"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Укупна уговорена вредност услуга из члана 1. овог уговора износи ______________________________ динара </w:t>
      </w:r>
      <w:r w:rsidR="00C238B7">
        <w:rPr>
          <w:rFonts w:eastAsia="Times New Roman"/>
          <w:bCs/>
          <w:color w:val="auto"/>
          <w:kern w:val="0"/>
          <w:lang w:val="sr-Cyrl-RS" w:eastAsia="en-US"/>
        </w:rPr>
        <w:t>БЕЗ</w:t>
      </w:r>
      <w:r w:rsidRPr="00C238B7">
        <w:rPr>
          <w:rFonts w:eastAsia="Times New Roman"/>
          <w:bCs/>
          <w:color w:val="auto"/>
          <w:kern w:val="0"/>
          <w:lang w:val="sr-Cyrl-RS" w:eastAsia="en-US"/>
        </w:rPr>
        <w:t xml:space="preserve"> пдв-а.</w:t>
      </w:r>
    </w:p>
    <w:p w14:paraId="25EA4C5D" w14:textId="1025BA51"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Укупна уговорена вредност услуга из члана 1. овог уговора износи ____________________________ динара </w:t>
      </w:r>
      <w:r w:rsidR="00C238B7">
        <w:rPr>
          <w:rFonts w:eastAsia="Times New Roman"/>
          <w:bCs/>
          <w:color w:val="auto"/>
          <w:kern w:val="0"/>
          <w:lang w:val="sr-Cyrl-RS" w:eastAsia="en-US"/>
        </w:rPr>
        <w:t>СА</w:t>
      </w:r>
      <w:r w:rsidRPr="00C238B7">
        <w:rPr>
          <w:rFonts w:eastAsia="Times New Roman"/>
          <w:bCs/>
          <w:color w:val="auto"/>
          <w:kern w:val="0"/>
          <w:lang w:val="sr-Cyrl-RS" w:eastAsia="en-US"/>
        </w:rPr>
        <w:t xml:space="preserve"> пдв-ом.</w:t>
      </w:r>
    </w:p>
    <w:p w14:paraId="0C3CBB3F" w14:textId="1FCFE2C9"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Јединичне цене исказане у Спецификацији су фиксне за све време трајања уговора.</w:t>
      </w:r>
    </w:p>
    <w:p w14:paraId="053BF677" w14:textId="6D589D92"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Наручилац задржава право да не реализује уговорену вредност из става 1. овог члана уколико за то не буде постојала потреба код Наручиоца.</w:t>
      </w:r>
    </w:p>
    <w:p w14:paraId="7BA1CA8B" w14:textId="1BA6689B"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Сва евентуална одступања и корекције у погледу количина предвиђених услуга, могу се кретати само у оквиру укупно уговорене вредности.</w:t>
      </w:r>
    </w:p>
    <w:p w14:paraId="08B5B7D6" w14:textId="6CFC8C65" w:rsidR="00AE38F2" w:rsidRPr="00D90F56" w:rsidRDefault="00566B82" w:rsidP="002F4F53">
      <w:pPr>
        <w:keepNext/>
        <w:suppressAutoHyphens w:val="0"/>
        <w:spacing w:line="240" w:lineRule="auto"/>
        <w:ind w:firstLine="708"/>
        <w:jc w:val="both"/>
        <w:rPr>
          <w:rFonts w:eastAsia="Times New Roman"/>
          <w:bCs/>
          <w:color w:val="auto"/>
          <w:kern w:val="0"/>
          <w:lang w:eastAsia="en-US"/>
        </w:rPr>
      </w:pPr>
      <w:r w:rsidRPr="00C238B7">
        <w:rPr>
          <w:rFonts w:eastAsia="Times New Roman"/>
          <w:bCs/>
          <w:color w:val="auto"/>
          <w:kern w:val="0"/>
          <w:lang w:eastAsia="en-US"/>
        </w:rPr>
        <w:t>Цен</w:t>
      </w:r>
      <w:r w:rsidR="001D3B4D" w:rsidRPr="00C238B7">
        <w:rPr>
          <w:rFonts w:eastAsia="Times New Roman"/>
          <w:bCs/>
          <w:color w:val="auto"/>
          <w:kern w:val="0"/>
          <w:lang w:val="sr-Cyrl-RS" w:eastAsia="en-US"/>
        </w:rPr>
        <w:t>е</w:t>
      </w:r>
      <w:r w:rsidRPr="00C238B7">
        <w:rPr>
          <w:rFonts w:eastAsia="Times New Roman"/>
          <w:bCs/>
          <w:color w:val="auto"/>
          <w:kern w:val="0"/>
          <w:lang w:eastAsia="en-US"/>
        </w:rPr>
        <w:t xml:space="preserve"> услуга </w:t>
      </w:r>
      <w:r w:rsidR="005A4AC5" w:rsidRPr="00C238B7">
        <w:rPr>
          <w:rFonts w:eastAsia="Times New Roman"/>
          <w:bCs/>
          <w:color w:val="auto"/>
          <w:kern w:val="0"/>
          <w:lang w:eastAsia="en-US"/>
        </w:rPr>
        <w:t xml:space="preserve">набавке техничке документације </w:t>
      </w:r>
      <w:r w:rsidRPr="00C238B7">
        <w:rPr>
          <w:rFonts w:eastAsia="Times New Roman"/>
          <w:bCs/>
          <w:color w:val="auto"/>
          <w:kern w:val="0"/>
          <w:lang w:eastAsia="en-US"/>
        </w:rPr>
        <w:t>утврђен</w:t>
      </w:r>
      <w:r w:rsidR="005A4AC5" w:rsidRPr="00C238B7">
        <w:rPr>
          <w:rFonts w:eastAsia="Times New Roman"/>
          <w:bCs/>
          <w:color w:val="auto"/>
          <w:kern w:val="0"/>
          <w:lang w:val="sr-Cyrl-RS" w:eastAsia="en-US"/>
        </w:rPr>
        <w:t xml:space="preserve">е су </w:t>
      </w:r>
      <w:r w:rsidRPr="00C238B7">
        <w:rPr>
          <w:rFonts w:eastAsia="Times New Roman"/>
          <w:bCs/>
          <w:color w:val="auto"/>
          <w:kern w:val="0"/>
          <w:lang w:eastAsia="en-US"/>
        </w:rPr>
        <w:t xml:space="preserve">у понуди </w:t>
      </w:r>
      <w:r w:rsidR="00BE0C78" w:rsidRPr="00C238B7">
        <w:rPr>
          <w:rFonts w:eastAsia="Times New Roman"/>
          <w:bCs/>
          <w:color w:val="auto"/>
          <w:kern w:val="0"/>
          <w:lang w:val="sr-Cyrl-RS" w:eastAsia="en-US"/>
        </w:rPr>
        <w:t xml:space="preserve">Пружаоца </w:t>
      </w:r>
      <w:r w:rsidRPr="00C238B7">
        <w:rPr>
          <w:rFonts w:eastAsia="Times New Roman"/>
          <w:bCs/>
          <w:color w:val="auto"/>
          <w:kern w:val="0"/>
          <w:lang w:eastAsia="en-US"/>
        </w:rPr>
        <w:t>услуга</w:t>
      </w:r>
      <w:r w:rsidR="005A4AC5" w:rsidRPr="00C238B7">
        <w:rPr>
          <w:rFonts w:eastAsia="Times New Roman"/>
          <w:bCs/>
          <w:color w:val="auto"/>
          <w:kern w:val="0"/>
          <w:lang w:val="sr-Cyrl-RS" w:eastAsia="en-US"/>
        </w:rPr>
        <w:t>.</w:t>
      </w:r>
      <w:r w:rsidRPr="00D90F56">
        <w:rPr>
          <w:rFonts w:eastAsia="Times New Roman"/>
          <w:bCs/>
          <w:color w:val="auto"/>
          <w:kern w:val="0"/>
          <w:lang w:eastAsia="en-US"/>
        </w:rPr>
        <w:t xml:space="preserve"> </w:t>
      </w:r>
    </w:p>
    <w:p w14:paraId="5088604E" w14:textId="08890F93"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Начин, услови и рокови плаћања</w:t>
      </w:r>
    </w:p>
    <w:p w14:paraId="0ECC0376" w14:textId="32124E2E" w:rsidR="0029263C"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F8469F" w:rsidRPr="00D90F56">
        <w:rPr>
          <w:rFonts w:eastAsia="Times New Roman"/>
          <w:b/>
          <w:color w:val="auto"/>
          <w:kern w:val="0"/>
          <w:lang w:val="ru-RU" w:eastAsia="en-US"/>
        </w:rPr>
        <w:t>6</w:t>
      </w:r>
      <w:r w:rsidR="001A3E55" w:rsidRPr="00D90F56">
        <w:rPr>
          <w:rFonts w:eastAsia="Times New Roman"/>
          <w:b/>
          <w:color w:val="auto"/>
          <w:kern w:val="0"/>
          <w:lang w:val="ru-RU" w:eastAsia="en-US"/>
        </w:rPr>
        <w:t>.</w:t>
      </w:r>
    </w:p>
    <w:p w14:paraId="5AEC59F8" w14:textId="1FAD22EC" w:rsidR="0029263C" w:rsidRPr="00D90F56" w:rsidRDefault="0029263C" w:rsidP="0029263C">
      <w:pPr>
        <w:jc w:val="both"/>
      </w:pPr>
      <w:r w:rsidRPr="00D90F56">
        <w:rPr>
          <w:bCs/>
          <w:lang w:val="sr-Cyrl-RS"/>
        </w:rPr>
        <w:t>П</w:t>
      </w:r>
      <w:r w:rsidRPr="00D90F56">
        <w:t xml:space="preserve">лаћање уговорене цене </w:t>
      </w:r>
      <w:r w:rsidRPr="00D90F56">
        <w:rPr>
          <w:lang w:val="sr-Cyrl-RS"/>
        </w:rPr>
        <w:t xml:space="preserve">ће се </w:t>
      </w:r>
      <w:r w:rsidRPr="00D90F56">
        <w:t>изврши</w:t>
      </w:r>
      <w:r w:rsidRPr="00D90F56">
        <w:rPr>
          <w:lang w:val="sr-Cyrl-RS"/>
        </w:rPr>
        <w:t>ти</w:t>
      </w:r>
      <w:r w:rsidRPr="00D90F56">
        <w:t xml:space="preserve"> </w:t>
      </w:r>
      <w:r w:rsidR="0059284A">
        <w:rPr>
          <w:lang w:val="sr-Cyrl-RS"/>
        </w:rPr>
        <w:t>тако што ће се након сваког достављеног и одобреног документа</w:t>
      </w:r>
      <w:r w:rsidR="00DA2CB2">
        <w:rPr>
          <w:lang w:val="sr-Latn-RS"/>
        </w:rPr>
        <w:t xml:space="preserve"> (</w:t>
      </w:r>
      <w:r w:rsidR="00DA2CB2">
        <w:rPr>
          <w:lang w:val="sr-Cyrl-RS"/>
        </w:rPr>
        <w:t xml:space="preserve">од броја 1 до броја 5 из овог члана) </w:t>
      </w:r>
      <w:r w:rsidR="0059284A">
        <w:rPr>
          <w:lang w:val="sr-Cyrl-RS"/>
        </w:rPr>
        <w:t>од стране Наручиоца, плаћање извршити у складу са ценом из обрасца структуре цене</w:t>
      </w:r>
      <w:r w:rsidR="00880CEF">
        <w:rPr>
          <w:lang w:val="sr-Cyrl-RS"/>
        </w:rPr>
        <w:t>, у року од дана од дана пријема рачуна од стране Наручиоца</w:t>
      </w:r>
      <w:r w:rsidRPr="00D90F56">
        <w:t>:</w:t>
      </w:r>
    </w:p>
    <w:p w14:paraId="006B5E9B" w14:textId="77777777" w:rsidR="0059284A" w:rsidRDefault="0059284A" w:rsidP="0029263C">
      <w:pPr>
        <w:jc w:val="both"/>
        <w:rPr>
          <w:rFonts w:eastAsia="Times New Roman"/>
          <w:bCs/>
          <w:color w:val="auto"/>
          <w:kern w:val="0"/>
          <w:lang w:eastAsia="en-US"/>
        </w:rPr>
      </w:pPr>
    </w:p>
    <w:p w14:paraId="3497A10B" w14:textId="1EA50065"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ИДЕЈНО РЕШЕЊЕ – ИДР</w:t>
      </w:r>
    </w:p>
    <w:p w14:paraId="0D23B597" w14:textId="3B08B44B"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ПРОЈЕКАТ ПРИПРЕМНИХ РАДОВА:</w:t>
      </w:r>
    </w:p>
    <w:p w14:paraId="57F97AC9" w14:textId="28836D6D"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Пројекат припремних радова (рушење постојећих објеката на локацији)</w:t>
      </w:r>
    </w:p>
    <w:p w14:paraId="5509B21B" w14:textId="2AA6D75C"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Геодетски елаборат (детаљна мрежа тачака и план подземних инсталација)</w:t>
      </w:r>
    </w:p>
    <w:p w14:paraId="5DA0A0BD" w14:textId="6D8DD271"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Геотехнички елаборат (са истражним радовима)</w:t>
      </w:r>
    </w:p>
    <w:p w14:paraId="74CF23AC" w14:textId="6D9AA94D"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ПРОЈЕКАТ ИЗМЕШТАЊА ПОДЗЕМНИХ ИНСТАЛАЦИЈА</w:t>
      </w:r>
    </w:p>
    <w:p w14:paraId="615DCE34" w14:textId="6E2D4AE3"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ИДЕЈНИ ПРОЈЕКАТ ПРЕМА ПРОЈЕКТНОМ ЗАДАТКУ – ИДП</w:t>
      </w:r>
    </w:p>
    <w:p w14:paraId="6468F8D2" w14:textId="098510A2"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ГЛАВНИ ПРОЈЕКАТ (НИВО ПРОЈЕКАТ ЗА ИЗВОЂЕЊЕ – ПЗИ)</w:t>
      </w:r>
    </w:p>
    <w:p w14:paraId="13A6BBF3" w14:textId="596FE456" w:rsidR="001A3E55" w:rsidRPr="00D90F56" w:rsidRDefault="001A3E55" w:rsidP="0029263C">
      <w:pPr>
        <w:jc w:val="both"/>
        <w:rPr>
          <w:rFonts w:eastAsia="Times New Roman"/>
          <w:bCs/>
          <w:color w:val="auto"/>
          <w:kern w:val="0"/>
          <w:lang w:val="sr-Cyrl-RS" w:eastAsia="en-US"/>
        </w:rPr>
      </w:pPr>
    </w:p>
    <w:p w14:paraId="53C81CF2" w14:textId="6B6EC029" w:rsidR="001A3E55" w:rsidRPr="00D90F56" w:rsidRDefault="00566B82" w:rsidP="002F4F53">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Плаћање се врши на текући рачун </w:t>
      </w:r>
      <w:r w:rsidR="003A4574" w:rsidRPr="00D90F56">
        <w:rPr>
          <w:rFonts w:eastAsia="Times New Roman"/>
          <w:bCs/>
          <w:color w:val="auto"/>
          <w:kern w:val="0"/>
          <w:lang w:val="sr-Cyrl-RS" w:eastAsia="en-US"/>
        </w:rPr>
        <w:t>Пруж</w:t>
      </w:r>
      <w:r w:rsidR="001D3B4D" w:rsidRPr="00D90F56">
        <w:rPr>
          <w:rFonts w:eastAsia="Times New Roman"/>
          <w:bCs/>
          <w:color w:val="auto"/>
          <w:kern w:val="0"/>
          <w:lang w:val="sr-Cyrl-RS" w:eastAsia="en-US"/>
        </w:rPr>
        <w:t xml:space="preserve">аоца </w:t>
      </w:r>
      <w:r w:rsidR="003A4574" w:rsidRPr="00D90F56">
        <w:rPr>
          <w:rFonts w:eastAsia="Times New Roman"/>
          <w:bCs/>
          <w:color w:val="auto"/>
          <w:kern w:val="0"/>
          <w:lang w:val="sr-Cyrl-RS" w:eastAsia="en-US"/>
        </w:rPr>
        <w:t>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w:t>
      </w:r>
      <w:r w:rsidR="00EF3813" w:rsidRPr="00D90F56">
        <w:rPr>
          <w:rFonts w:eastAsia="Times New Roman"/>
          <w:bCs/>
          <w:color w:val="auto"/>
          <w:kern w:val="0"/>
          <w:lang w:val="sr-Cyrl-RS" w:eastAsia="en-US"/>
        </w:rPr>
        <w:t xml:space="preserve"> бр. ___________________</w:t>
      </w:r>
      <w:r w:rsidRPr="00D90F56">
        <w:rPr>
          <w:rFonts w:eastAsia="Times New Roman"/>
          <w:bCs/>
          <w:color w:val="auto"/>
          <w:kern w:val="0"/>
          <w:lang w:eastAsia="en-US"/>
        </w:rPr>
        <w:t xml:space="preserve">. Уколико </w:t>
      </w:r>
      <w:r w:rsidR="003A4574"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Pr="00D90F56">
        <w:rPr>
          <w:rFonts w:eastAsia="Times New Roman"/>
          <w:bCs/>
          <w:color w:val="auto"/>
          <w:kern w:val="0"/>
          <w:lang w:eastAsia="en-US"/>
        </w:rPr>
        <w:t xml:space="preserve"> има више текућих рачуна и жели да се плаћање изврши на рачун који није назначен у овом уговору, обавезан је да то назначи у достављено</w:t>
      </w:r>
      <w:r w:rsidR="001D3B4D" w:rsidRPr="00D90F56">
        <w:rPr>
          <w:rFonts w:eastAsia="Times New Roman"/>
          <w:bCs/>
          <w:color w:val="auto"/>
          <w:kern w:val="0"/>
          <w:lang w:val="sr-Cyrl-RS" w:eastAsia="en-US"/>
        </w:rPr>
        <w:t>м рачуну.</w:t>
      </w:r>
      <w:r w:rsidRPr="00D90F56">
        <w:rPr>
          <w:rFonts w:eastAsia="Times New Roman"/>
          <w:bCs/>
          <w:color w:val="auto"/>
          <w:kern w:val="0"/>
          <w:lang w:eastAsia="en-US"/>
        </w:rPr>
        <w:t xml:space="preserve"> </w:t>
      </w:r>
    </w:p>
    <w:p w14:paraId="2F4D0075" w14:textId="77777777"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Средства финансијског обезбеђења</w:t>
      </w:r>
    </w:p>
    <w:p w14:paraId="770893C1" w14:textId="59A6D1F3" w:rsidR="003F2B9D" w:rsidRPr="00033027" w:rsidRDefault="00566B82" w:rsidP="00033027">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7</w:t>
      </w:r>
      <w:r w:rsidR="001A3E55" w:rsidRPr="00D90F56">
        <w:rPr>
          <w:rFonts w:eastAsia="Times New Roman"/>
          <w:b/>
          <w:color w:val="auto"/>
          <w:kern w:val="0"/>
          <w:lang w:val="ru-RU" w:eastAsia="en-US"/>
        </w:rPr>
        <w:t>.</w:t>
      </w:r>
    </w:p>
    <w:p w14:paraId="7381DE6D" w14:textId="77777777" w:rsidR="00B1699B" w:rsidRDefault="00B1699B" w:rsidP="00583C9B">
      <w:pPr>
        <w:jc w:val="both"/>
        <w:rPr>
          <w:rFonts w:eastAsia="Times New Roman"/>
          <w:bCs/>
          <w:color w:val="auto"/>
          <w:kern w:val="0"/>
          <w:lang w:val="sr-Cyrl-RS" w:eastAsia="en-US"/>
        </w:rPr>
      </w:pPr>
    </w:p>
    <w:p w14:paraId="74751804" w14:textId="4C6255C9" w:rsidR="00583C9B" w:rsidRPr="00D90F56" w:rsidRDefault="003A4574" w:rsidP="00583C9B">
      <w:pPr>
        <w:jc w:val="both"/>
        <w:rPr>
          <w:rFonts w:eastAsia="Times New Roman"/>
          <w:color w:val="auto"/>
          <w:kern w:val="0"/>
          <w:lang w:eastAsia="en-US"/>
        </w:rPr>
      </w:pPr>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се обавезује да</w:t>
      </w:r>
      <w:r w:rsidR="00583C9B" w:rsidRPr="00D90F56">
        <w:rPr>
          <w:rFonts w:eastAsia="Times New Roman"/>
          <w:bCs/>
          <w:color w:val="auto"/>
          <w:kern w:val="0"/>
          <w:lang w:eastAsia="en-US"/>
        </w:rPr>
        <w:t xml:space="preserve">, </w:t>
      </w:r>
      <w:r w:rsidR="00583C9B" w:rsidRPr="00D90F56">
        <w:rPr>
          <w:rFonts w:eastAsia="Times New Roman"/>
          <w:color w:val="auto"/>
          <w:kern w:val="0"/>
          <w:lang w:eastAsia="en-US"/>
        </w:rPr>
        <w:t xml:space="preserve">најкасније 7 дана од дана закључења уговора, достави банкарску гаранцију </w:t>
      </w:r>
      <w:r w:rsidR="00583C9B" w:rsidRPr="0021308B">
        <w:rPr>
          <w:rFonts w:eastAsia="Times New Roman"/>
          <w:b/>
          <w:bCs/>
          <w:color w:val="auto"/>
          <w:kern w:val="0"/>
          <w:lang w:eastAsia="en-US"/>
        </w:rPr>
        <w:t>за добро извршење посла,</w:t>
      </w:r>
      <w:r w:rsidR="00583C9B" w:rsidRPr="00D90F56">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D90F56">
        <w:rPr>
          <w:rFonts w:eastAsia="Times New Roman"/>
          <w:b/>
          <w:color w:val="auto"/>
          <w:kern w:val="0"/>
          <w:lang w:eastAsia="en-US"/>
        </w:rPr>
        <w:t xml:space="preserve">10% </w:t>
      </w:r>
      <w:r w:rsidR="00583C9B" w:rsidRPr="00D90F56">
        <w:rPr>
          <w:rFonts w:eastAsia="Times New Roman"/>
          <w:color w:val="auto"/>
          <w:kern w:val="0"/>
          <w:lang w:eastAsia="en-US"/>
        </w:rPr>
        <w:t xml:space="preserve">од укупне вредности уговора, са роком важности који је </w:t>
      </w:r>
      <w:r w:rsidR="00583C9B" w:rsidRPr="00D90F56">
        <w:rPr>
          <w:rFonts w:eastAsia="Times New Roman"/>
          <w:b/>
          <w:color w:val="auto"/>
          <w:kern w:val="0"/>
          <w:lang w:eastAsia="en-US"/>
        </w:rPr>
        <w:t>30 дана</w:t>
      </w:r>
      <w:r w:rsidR="00583C9B" w:rsidRPr="00D90F56">
        <w:rPr>
          <w:rFonts w:eastAsia="Times New Roman"/>
          <w:color w:val="auto"/>
          <w:kern w:val="0"/>
          <w:lang w:eastAsia="en-US"/>
        </w:rPr>
        <w:t xml:space="preserve"> дужи од уговореног рока за завршетак </w:t>
      </w:r>
      <w:r w:rsidR="00E93FB1" w:rsidRPr="00D90F56">
        <w:rPr>
          <w:rFonts w:eastAsia="Times New Roman"/>
          <w:color w:val="auto"/>
          <w:kern w:val="0"/>
          <w:lang w:val="sr-Cyrl-RS" w:eastAsia="en-US"/>
        </w:rPr>
        <w:t>предмета јавне набавке</w:t>
      </w:r>
      <w:r w:rsidR="00583C9B" w:rsidRPr="00D90F56">
        <w:rPr>
          <w:rFonts w:eastAsia="Times New Roman"/>
          <w:color w:val="auto"/>
          <w:kern w:val="0"/>
          <w:lang w:eastAsia="en-US"/>
        </w:rPr>
        <w:t>, у корист</w:t>
      </w:r>
      <w:r w:rsidR="00583C9B" w:rsidRPr="00D90F56">
        <w:rPr>
          <w:rFonts w:eastAsia="Times New Roman"/>
          <w:b/>
          <w:color w:val="auto"/>
          <w:kern w:val="0"/>
          <w:lang w:eastAsia="en-US"/>
        </w:rPr>
        <w:t xml:space="preserve"> Наручиоца</w:t>
      </w:r>
      <w:r w:rsidR="00583C9B" w:rsidRPr="00D90F56">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D90F56" w:rsidRDefault="00583C9B" w:rsidP="00583C9B">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Pr="00D90F56" w:rsidRDefault="00583C9B" w:rsidP="00296E3A">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Pr="00D90F56" w:rsidRDefault="00566B82" w:rsidP="007241FA">
      <w:pPr>
        <w:keepNext/>
        <w:suppressAutoHyphens w:val="0"/>
        <w:spacing w:before="240" w:after="60" w:line="240" w:lineRule="auto"/>
        <w:jc w:val="center"/>
        <w:rPr>
          <w:rFonts w:eastAsia="Times New Roman"/>
          <w:b/>
          <w:bCs/>
          <w:color w:val="auto"/>
          <w:kern w:val="0"/>
          <w:lang w:eastAsia="en-US"/>
        </w:rPr>
      </w:pPr>
      <w:r w:rsidRPr="00D90F56">
        <w:rPr>
          <w:rFonts w:eastAsia="Times New Roman"/>
          <w:b/>
          <w:color w:val="auto"/>
          <w:kern w:val="0"/>
          <w:lang w:val="ru-RU" w:eastAsia="en-US"/>
        </w:rPr>
        <w:t xml:space="preserve">Члан </w:t>
      </w:r>
      <w:r w:rsidR="00F53D57" w:rsidRPr="00D90F56">
        <w:rPr>
          <w:rFonts w:eastAsia="Times New Roman"/>
          <w:b/>
          <w:color w:val="auto"/>
          <w:kern w:val="0"/>
          <w:lang w:val="ru-RU" w:eastAsia="en-US"/>
        </w:rPr>
        <w:t>8</w:t>
      </w:r>
      <w:r w:rsidR="001A3E55" w:rsidRPr="00D90F56">
        <w:rPr>
          <w:rFonts w:eastAsia="Times New Roman"/>
          <w:b/>
          <w:color w:val="auto"/>
          <w:kern w:val="0"/>
          <w:lang w:val="ru-RU" w:eastAsia="en-US"/>
        </w:rPr>
        <w:t>.</w:t>
      </w:r>
    </w:p>
    <w:p w14:paraId="2FF834CB" w14:textId="2CFB7782" w:rsidR="00296E3A" w:rsidRPr="00D90F56" w:rsidRDefault="00566B82" w:rsidP="00F53D57">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Уколико услуге не буду извршаване у свему према одредбама овог </w:t>
      </w:r>
      <w:r w:rsidR="00F53D57" w:rsidRPr="00D90F56">
        <w:rPr>
          <w:rFonts w:eastAsia="Times New Roman"/>
          <w:bCs/>
          <w:color w:val="auto"/>
          <w:kern w:val="0"/>
          <w:lang w:val="sr-Cyrl-RS" w:eastAsia="en-US"/>
        </w:rPr>
        <w:t>у</w:t>
      </w:r>
      <w:r w:rsidRPr="00D90F56">
        <w:rPr>
          <w:rFonts w:eastAsia="Times New Roman"/>
          <w:bCs/>
          <w:color w:val="auto"/>
          <w:kern w:val="0"/>
          <w:lang w:eastAsia="en-US"/>
        </w:rPr>
        <w:t>говора, Наручилац ће активирати достављено средство обезбеђења за добро извршење посла.</w:t>
      </w:r>
      <w:r w:rsidR="003C47A9">
        <w:rPr>
          <w:rFonts w:eastAsia="Times New Roman"/>
          <w:bCs/>
          <w:color w:val="auto"/>
          <w:kern w:val="0"/>
          <w:lang w:eastAsia="en-US"/>
        </w:rPr>
        <w:t xml:space="preserve"> </w:t>
      </w:r>
    </w:p>
    <w:p w14:paraId="63E6F8D2" w14:textId="112BB8F3" w:rsidR="005A4AC5" w:rsidRPr="00D90F56" w:rsidRDefault="00566B82" w:rsidP="005A4AC5">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Активирање средства обезбеђења не искључује право Наручиоца на потпуну накнаду штете.</w:t>
      </w:r>
      <w:r w:rsidR="003C47A9">
        <w:rPr>
          <w:rFonts w:eastAsia="Times New Roman"/>
          <w:bCs/>
          <w:color w:val="auto"/>
          <w:kern w:val="0"/>
          <w:lang w:eastAsia="en-US"/>
        </w:rPr>
        <w:t xml:space="preserve"> </w:t>
      </w:r>
    </w:p>
    <w:p w14:paraId="112C6E75" w14:textId="77777777" w:rsidR="007241FA" w:rsidRPr="00D90F56"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Посебна обавеза </w:t>
      </w:r>
      <w:r w:rsidR="003A4574" w:rsidRPr="00D90F56">
        <w:rPr>
          <w:rFonts w:eastAsia="Times New Roman"/>
          <w:b/>
          <w:color w:val="auto"/>
          <w:kern w:val="0"/>
          <w:lang w:val="ru-RU" w:eastAsia="en-US"/>
        </w:rPr>
        <w:t>Пружаоца услуг</w:t>
      </w:r>
      <w:r w:rsidR="001D3B4D" w:rsidRPr="00D90F56">
        <w:rPr>
          <w:rFonts w:eastAsia="Times New Roman"/>
          <w:b/>
          <w:color w:val="auto"/>
          <w:kern w:val="0"/>
          <w:lang w:val="ru-RU" w:eastAsia="en-US"/>
        </w:rPr>
        <w:t>а</w:t>
      </w:r>
    </w:p>
    <w:p w14:paraId="029BD859" w14:textId="083F3D3C"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9</w:t>
      </w:r>
      <w:r w:rsidR="001A3E55" w:rsidRPr="00D90F56">
        <w:rPr>
          <w:rFonts w:eastAsia="Times New Roman"/>
          <w:b/>
          <w:color w:val="auto"/>
          <w:kern w:val="0"/>
          <w:lang w:val="ru-RU" w:eastAsia="en-US"/>
        </w:rPr>
        <w:t>.</w:t>
      </w:r>
    </w:p>
    <w:p w14:paraId="6FE5ECF3" w14:textId="76729702" w:rsidR="007241FA" w:rsidRPr="00D90F56" w:rsidRDefault="003A4574" w:rsidP="007241FA">
      <w:pPr>
        <w:suppressAutoHyphens w:val="0"/>
        <w:spacing w:line="240" w:lineRule="auto"/>
        <w:ind w:firstLine="708"/>
        <w:jc w:val="both"/>
        <w:rPr>
          <w:rFonts w:eastAsia="Times New Roman"/>
          <w:bCs/>
          <w:color w:val="auto"/>
          <w:kern w:val="0"/>
          <w:lang w:eastAsia="en-US"/>
        </w:rPr>
      </w:pPr>
      <w:bookmarkStart w:id="72" w:name="_Hlk536446679"/>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w:t>
      </w:r>
      <w:bookmarkEnd w:id="72"/>
      <w:r w:rsidR="00566B82" w:rsidRPr="00D90F56">
        <w:rPr>
          <w:rFonts w:eastAsia="Times New Roman"/>
          <w:bCs/>
          <w:color w:val="auto"/>
          <w:kern w:val="0"/>
          <w:lang w:eastAsia="en-US"/>
        </w:rPr>
        <w:t xml:space="preserve">је дужан да без одлагања, а најкасније у року од 5 дана од дана настанка промене било </w:t>
      </w:r>
      <w:r w:rsidR="007045B2">
        <w:rPr>
          <w:rFonts w:eastAsia="Times New Roman"/>
          <w:bCs/>
          <w:color w:val="auto"/>
          <w:kern w:val="0"/>
          <w:lang w:val="sr-Cyrl-RS" w:eastAsia="en-US"/>
        </w:rPr>
        <w:t>којих података</w:t>
      </w:r>
      <w:r w:rsidR="00566B82" w:rsidRPr="00D90F56">
        <w:rPr>
          <w:rFonts w:eastAsia="Times New Roman"/>
          <w:bCs/>
          <w:color w:val="auto"/>
          <w:kern w:val="0"/>
          <w:lang w:eastAsia="en-US"/>
        </w:rPr>
        <w:t xml:space="preserve"> </w:t>
      </w:r>
      <w:r w:rsidR="007045B2">
        <w:rPr>
          <w:rFonts w:eastAsia="Times New Roman"/>
          <w:bCs/>
          <w:color w:val="auto"/>
          <w:kern w:val="0"/>
          <w:lang w:val="sr-Cyrl-RS" w:eastAsia="en-US"/>
        </w:rPr>
        <w:t>наведених у уговору и</w:t>
      </w:r>
      <w:r w:rsidR="00566B82" w:rsidRPr="00D90F56">
        <w:rPr>
          <w:rFonts w:eastAsia="Times New Roman"/>
          <w:bCs/>
          <w:color w:val="auto"/>
          <w:kern w:val="0"/>
          <w:lang w:eastAsia="en-US"/>
        </w:rPr>
        <w:t xml:space="preserve"> о промени писмено обавести Наручиоца и да је документује на прописан начин. </w:t>
      </w:r>
    </w:p>
    <w:p w14:paraId="28441115" w14:textId="7777777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Трајање уговора</w:t>
      </w:r>
    </w:p>
    <w:p w14:paraId="5585E93D" w14:textId="7777777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Члан 1</w:t>
      </w:r>
      <w:r w:rsidR="00F53D57" w:rsidRPr="00A80635">
        <w:rPr>
          <w:rFonts w:eastAsia="Times New Roman"/>
          <w:b/>
          <w:color w:val="auto"/>
          <w:kern w:val="0"/>
          <w:lang w:val="ru-RU" w:eastAsia="en-US"/>
        </w:rPr>
        <w:t>0</w:t>
      </w:r>
      <w:r w:rsidR="001A3E55" w:rsidRPr="00A80635">
        <w:rPr>
          <w:rFonts w:eastAsia="Times New Roman"/>
          <w:b/>
          <w:color w:val="auto"/>
          <w:kern w:val="0"/>
          <w:lang w:val="ru-RU" w:eastAsia="en-US"/>
        </w:rPr>
        <w:t>.</w:t>
      </w:r>
    </w:p>
    <w:p w14:paraId="4E0B6860" w14:textId="444C0813" w:rsidR="00EF3813" w:rsidRPr="00A80635" w:rsidRDefault="00EF3813" w:rsidP="007241FA">
      <w:pPr>
        <w:suppressAutoHyphens w:val="0"/>
        <w:spacing w:line="240" w:lineRule="auto"/>
        <w:ind w:firstLine="708"/>
        <w:jc w:val="both"/>
        <w:rPr>
          <w:rFonts w:eastAsia="Times New Roman"/>
          <w:bCs/>
          <w:color w:val="auto"/>
          <w:kern w:val="0"/>
          <w:lang w:eastAsia="en-US"/>
        </w:rPr>
      </w:pPr>
      <w:r w:rsidRPr="00A80635">
        <w:rPr>
          <w:rFonts w:eastAsia="Times New Roman"/>
          <w:color w:val="auto"/>
          <w:lang w:val="ru-RU" w:eastAsia="de-DE"/>
        </w:rPr>
        <w:t xml:space="preserve">Рок за израду </w:t>
      </w:r>
      <w:r w:rsidRPr="00A80635">
        <w:rPr>
          <w:color w:val="auto"/>
          <w:lang w:val="sr-Latn-RS"/>
        </w:rPr>
        <w:t>пројектно техничке документације за извођење радова на објекту</w:t>
      </w:r>
      <w:r w:rsidR="003C47A9" w:rsidRPr="00A80635">
        <w:rPr>
          <w:color w:val="auto"/>
          <w:lang w:val="sr-Latn-RS"/>
        </w:rPr>
        <w:t xml:space="preserve"> </w:t>
      </w:r>
      <w:r w:rsidRPr="00A80635">
        <w:rPr>
          <w:rFonts w:eastAsia="Times New Roman"/>
          <w:color w:val="auto"/>
          <w:lang w:val="ru-RU" w:eastAsia="de-DE"/>
        </w:rPr>
        <w:t xml:space="preserve">је </w:t>
      </w:r>
      <w:r w:rsidR="00C25C3A">
        <w:rPr>
          <w:rFonts w:eastAsia="Times New Roman"/>
          <w:color w:val="auto"/>
          <w:lang w:val="en-US" w:eastAsia="de-DE"/>
        </w:rPr>
        <w:t>_____</w:t>
      </w:r>
      <w:r w:rsidRPr="00A80635">
        <w:rPr>
          <w:rFonts w:eastAsia="Times New Roman"/>
          <w:color w:val="auto"/>
          <w:lang w:val="ru-RU" w:eastAsia="de-DE"/>
        </w:rPr>
        <w:t xml:space="preserve"> (</w:t>
      </w:r>
      <w:r w:rsidR="00C25C3A">
        <w:rPr>
          <w:rFonts w:eastAsia="Times New Roman"/>
          <w:color w:val="auto"/>
          <w:lang w:val="sr-Cyrl-CS" w:eastAsia="de-DE"/>
        </w:rPr>
        <w:t>словима:</w:t>
      </w:r>
      <w:r w:rsidR="00C25C3A">
        <w:rPr>
          <w:rFonts w:eastAsia="Times New Roman"/>
          <w:color w:val="auto"/>
          <w:lang w:val="en-US" w:eastAsia="de-DE"/>
        </w:rPr>
        <w:t>________________________</w:t>
      </w:r>
      <w:r w:rsidRPr="00A80635">
        <w:rPr>
          <w:rFonts w:eastAsia="Times New Roman"/>
          <w:color w:val="auto"/>
          <w:lang w:val="ru-RU" w:eastAsia="de-DE"/>
        </w:rPr>
        <w:t>) календарских дана</w:t>
      </w:r>
    </w:p>
    <w:p w14:paraId="11A1F6E8" w14:textId="096D96D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Комуникација</w:t>
      </w:r>
    </w:p>
    <w:p w14:paraId="3E2BB5BC" w14:textId="2F1361B9"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Члaн</w:t>
      </w:r>
      <w:r w:rsidR="003C47A9">
        <w:rPr>
          <w:rFonts w:eastAsia="Times New Roman"/>
          <w:b/>
          <w:color w:val="auto"/>
          <w:kern w:val="0"/>
          <w:lang w:val="ru-RU" w:eastAsia="en-US"/>
        </w:rPr>
        <w:t xml:space="preserve"> </w:t>
      </w:r>
      <w:r w:rsidRPr="00D90F56">
        <w:rPr>
          <w:rFonts w:eastAsia="Times New Roman"/>
          <w:b/>
          <w:color w:val="auto"/>
          <w:kern w:val="0"/>
          <w:lang w:val="ru-RU" w:eastAsia="en-US"/>
        </w:rPr>
        <w:t>1</w:t>
      </w:r>
      <w:r w:rsidR="00EF3813" w:rsidRPr="00D90F56">
        <w:rPr>
          <w:rFonts w:eastAsia="Times New Roman"/>
          <w:b/>
          <w:color w:val="auto"/>
          <w:kern w:val="0"/>
          <w:lang w:val="ru-RU" w:eastAsia="en-US"/>
        </w:rPr>
        <w:t>1</w:t>
      </w:r>
      <w:r w:rsidR="001A3E55" w:rsidRPr="00D90F56">
        <w:rPr>
          <w:rFonts w:eastAsia="Times New Roman"/>
          <w:b/>
          <w:color w:val="auto"/>
          <w:kern w:val="0"/>
          <w:lang w:val="ru-RU" w:eastAsia="en-US"/>
        </w:rPr>
        <w:t>.</w:t>
      </w:r>
    </w:p>
    <w:p w14:paraId="09BEFADC"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Pr="00D90F56" w:rsidRDefault="003A4574"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val="sr-Cyrl-RS" w:eastAsia="en-US"/>
        </w:rPr>
        <w:t>Пружалац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xml:space="preserve"> </w:t>
      </w:r>
      <w:r w:rsidR="00566B82" w:rsidRPr="00D90F56">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20D331B3" w14:textId="77777777"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Раскид уговора</w:t>
      </w:r>
    </w:p>
    <w:p w14:paraId="323D05C6" w14:textId="77777777" w:rsidR="007241FA" w:rsidRPr="00CC77A7" w:rsidRDefault="00566B82" w:rsidP="007241FA">
      <w:pPr>
        <w:keepNext/>
        <w:suppressAutoHyphens w:val="0"/>
        <w:spacing w:before="240" w:after="60" w:line="240" w:lineRule="auto"/>
        <w:jc w:val="center"/>
        <w:rPr>
          <w:rFonts w:eastAsia="Times New Roman"/>
          <w:b/>
          <w:color w:val="auto"/>
          <w:kern w:val="0"/>
          <w:lang w:val="ru-RU" w:eastAsia="en-US"/>
        </w:rPr>
      </w:pPr>
      <w:r w:rsidRPr="00CC77A7">
        <w:rPr>
          <w:rFonts w:eastAsia="Times New Roman"/>
          <w:b/>
          <w:color w:val="auto"/>
          <w:kern w:val="0"/>
          <w:lang w:val="ru-RU" w:eastAsia="en-US"/>
        </w:rPr>
        <w:t>Члан 1</w:t>
      </w:r>
      <w:r w:rsidR="00F53D57" w:rsidRPr="00CC77A7">
        <w:rPr>
          <w:rFonts w:eastAsia="Times New Roman"/>
          <w:b/>
          <w:color w:val="auto"/>
          <w:kern w:val="0"/>
          <w:lang w:val="ru-RU" w:eastAsia="en-US"/>
        </w:rPr>
        <w:t>2</w:t>
      </w:r>
      <w:r w:rsidR="001A3E55" w:rsidRPr="00CC77A7">
        <w:rPr>
          <w:rFonts w:eastAsia="Times New Roman"/>
          <w:b/>
          <w:color w:val="auto"/>
          <w:kern w:val="0"/>
          <w:lang w:val="ru-RU" w:eastAsia="en-US"/>
        </w:rPr>
        <w:t>.</w:t>
      </w:r>
    </w:p>
    <w:p w14:paraId="2BF23AF0" w14:textId="3DE5A915" w:rsidR="007241FA" w:rsidRPr="00CC77A7" w:rsidRDefault="00566B82" w:rsidP="007241FA">
      <w:pPr>
        <w:suppressAutoHyphens w:val="0"/>
        <w:spacing w:line="240" w:lineRule="auto"/>
        <w:ind w:firstLine="708"/>
        <w:jc w:val="both"/>
        <w:rPr>
          <w:rFonts w:eastAsia="Times New Roman"/>
          <w:bCs/>
          <w:color w:val="auto"/>
          <w:kern w:val="0"/>
          <w:lang w:eastAsia="en-US"/>
        </w:rPr>
      </w:pPr>
      <w:r w:rsidRPr="00CC77A7">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2E945EB3" w14:textId="203BF538" w:rsidR="000712C0" w:rsidRPr="00CC77A7" w:rsidRDefault="000712C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Уговорне стране су сагласне да Наручилац закључивањем уговора није преузео обавезе у укупном износу из члана 5. став 1. овог уговора и да ће обавезе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14:paraId="373B2A6E" w14:textId="0176BAB3" w:rsidR="000712C0" w:rsidRDefault="000712C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Овај уговор се може раскинути уколико се једна од уговорних страна не придржава одредби уговора.</w:t>
      </w:r>
    </w:p>
    <w:p w14:paraId="42E528B0" w14:textId="77CDFD0C" w:rsidR="002E6416" w:rsidRPr="00CC77A7" w:rsidRDefault="002E6416" w:rsidP="007241FA">
      <w:pPr>
        <w:suppressAutoHyphens w:val="0"/>
        <w:spacing w:line="240" w:lineRule="auto"/>
        <w:ind w:firstLine="708"/>
        <w:jc w:val="both"/>
        <w:rPr>
          <w:rFonts w:eastAsia="Times New Roman"/>
          <w:bCs/>
          <w:color w:val="auto"/>
          <w:kern w:val="0"/>
          <w:lang w:val="sr-Cyrl-RS" w:eastAsia="en-US"/>
        </w:rPr>
      </w:pPr>
      <w:r>
        <w:rPr>
          <w:rFonts w:eastAsia="Times New Roman"/>
          <w:bCs/>
          <w:color w:val="auto"/>
          <w:kern w:val="0"/>
          <w:lang w:val="sr-Cyrl-RS" w:eastAsia="en-US"/>
        </w:rPr>
        <w:t>Наручилац може раскинути уговор уколико Пружалац услуге не поступи у складу са примедбама Наручиоца у било којој фази до одобрења главног пројекта (ниво пројекта за извођење – ПЗИ)</w:t>
      </w:r>
    </w:p>
    <w:p w14:paraId="51632A13" w14:textId="696D15FC" w:rsidR="000712C0" w:rsidRPr="00CC77A7" w:rsidRDefault="00B1461F"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 xml:space="preserve">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 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w:t>
      </w:r>
      <w:r w:rsidRPr="00CC77A7">
        <w:rPr>
          <w:rFonts w:eastAsia="Times New Roman"/>
          <w:bCs/>
          <w:color w:val="auto"/>
          <w:kern w:val="0"/>
          <w:lang w:val="sr-Cyrl-RS" w:eastAsia="en-US"/>
        </w:rPr>
        <w:lastRenderedPageBreak/>
        <w:t xml:space="preserve">услуга сву штету коју је претрпео или да, уколико одлучи да остави уговор на снази, укупну уговорену цену умањи за 10%. </w:t>
      </w:r>
    </w:p>
    <w:p w14:paraId="18F1437C" w14:textId="27C9AEAD" w:rsidR="00772410" w:rsidRPr="00CC77A7" w:rsidRDefault="0077241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w:t>
      </w:r>
      <w:r w:rsidR="007F2EC3" w:rsidRPr="00CC77A7">
        <w:rPr>
          <w:rFonts w:eastAsia="Times New Roman"/>
          <w:bCs/>
          <w:color w:val="auto"/>
          <w:kern w:val="0"/>
          <w:lang w:val="sr-Cyrl-RS" w:eastAsia="en-US"/>
        </w:rPr>
        <w:t>ену уговорну казну, додатно, о трошку друге уговорне стране надокнади сву штету коју је претрпео.</w:t>
      </w:r>
    </w:p>
    <w:p w14:paraId="7DF11069" w14:textId="38352420" w:rsidR="00B1461F" w:rsidRPr="00D90F56" w:rsidRDefault="00B1461F"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Наплата уговорне казне из претходног става не утиче и не умањује право Наручиоца на накнаду стварно претрпљене штете.</w:t>
      </w:r>
    </w:p>
    <w:p w14:paraId="77DC44F2" w14:textId="1F9DCEA0"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Отказни рок износи 15 (петнаест) дана.</w:t>
      </w:r>
      <w:r w:rsidR="003C47A9">
        <w:rPr>
          <w:rFonts w:eastAsia="Times New Roman"/>
          <w:bCs/>
          <w:color w:val="auto"/>
          <w:kern w:val="0"/>
          <w:lang w:eastAsia="en-US"/>
        </w:rPr>
        <w:t xml:space="preserve"> </w:t>
      </w:r>
    </w:p>
    <w:p w14:paraId="7D2DD8F5" w14:textId="0B470BF1"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Завршне одредбе</w:t>
      </w:r>
    </w:p>
    <w:p w14:paraId="29844A9B" w14:textId="4059EFD3"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1</w:t>
      </w:r>
      <w:r w:rsidR="00F53D57" w:rsidRPr="00D90F56">
        <w:rPr>
          <w:rFonts w:eastAsia="Times New Roman"/>
          <w:b/>
          <w:color w:val="auto"/>
          <w:kern w:val="0"/>
          <w:lang w:val="ru-RU" w:eastAsia="en-US"/>
        </w:rPr>
        <w:t>3</w:t>
      </w:r>
      <w:r w:rsidR="00485B48" w:rsidRPr="00D90F56">
        <w:rPr>
          <w:rFonts w:eastAsia="Times New Roman"/>
          <w:b/>
          <w:color w:val="auto"/>
          <w:kern w:val="0"/>
          <w:lang w:val="ru-RU" w:eastAsia="en-US"/>
        </w:rPr>
        <w:t>.</w:t>
      </w:r>
    </w:p>
    <w:p w14:paraId="12D126EC" w14:textId="3A9BEB2F"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Уговор се закључује и ступа на снагу даном</w:t>
      </w:r>
      <w:r w:rsidR="00880CEF">
        <w:rPr>
          <w:rFonts w:eastAsia="Times New Roman"/>
          <w:bCs/>
          <w:color w:val="auto"/>
          <w:kern w:val="0"/>
          <w:lang w:val="sr-Cyrl-RS" w:eastAsia="en-US"/>
        </w:rPr>
        <w:t xml:space="preserve"> достављања банкарске гаранције за добро извршење посла</w:t>
      </w:r>
      <w:r w:rsidRPr="00D90F56">
        <w:rPr>
          <w:rFonts w:eastAsia="Times New Roman"/>
          <w:bCs/>
          <w:color w:val="auto"/>
          <w:kern w:val="0"/>
          <w:lang w:eastAsia="en-US"/>
        </w:rPr>
        <w:t>.</w:t>
      </w:r>
    </w:p>
    <w:p w14:paraId="595E5065"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Све измене и допуне овог </w:t>
      </w:r>
      <w:r w:rsidR="00F5708B" w:rsidRPr="00D90F56">
        <w:rPr>
          <w:rFonts w:eastAsia="Times New Roman"/>
          <w:bCs/>
          <w:color w:val="auto"/>
          <w:kern w:val="0"/>
          <w:lang w:eastAsia="en-US"/>
        </w:rPr>
        <w:t>у</w:t>
      </w:r>
      <w:r w:rsidRPr="00D90F56">
        <w:rPr>
          <w:rFonts w:eastAsia="Times New Roman"/>
          <w:bCs/>
          <w:color w:val="auto"/>
          <w:kern w:val="0"/>
          <w:lang w:eastAsia="en-US"/>
        </w:rPr>
        <w:t>говора врше се у писаној форми, закључењем одговарајућег анекса.</w:t>
      </w:r>
    </w:p>
    <w:p w14:paraId="25C2E1BF" w14:textId="69B7AC93"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За све што овим </w:t>
      </w:r>
      <w:r w:rsidR="00F5708B" w:rsidRPr="00D90F56">
        <w:rPr>
          <w:rFonts w:eastAsia="Times New Roman"/>
          <w:bCs/>
          <w:color w:val="auto"/>
          <w:kern w:val="0"/>
          <w:lang w:eastAsia="en-US"/>
        </w:rPr>
        <w:t>у</w:t>
      </w:r>
      <w:r w:rsidRPr="00D90F56">
        <w:rPr>
          <w:rFonts w:eastAsia="Times New Roman"/>
          <w:bCs/>
          <w:color w:val="auto"/>
          <w:kern w:val="0"/>
          <w:lang w:eastAsia="en-US"/>
        </w:rPr>
        <w:t xml:space="preserve">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7D1FEC9C" w14:textId="3C901A80" w:rsidR="007241FA" w:rsidRPr="00D90F56" w:rsidRDefault="00566B82" w:rsidP="007241FA">
      <w:pPr>
        <w:keepNext/>
        <w:suppressAutoHyphens w:val="0"/>
        <w:spacing w:before="120" w:after="120" w:line="240" w:lineRule="auto"/>
        <w:jc w:val="center"/>
        <w:rPr>
          <w:rFonts w:eastAsia="Times New Roman"/>
          <w:b/>
          <w:bCs/>
          <w:color w:val="auto"/>
          <w:kern w:val="0"/>
          <w:lang w:eastAsia="en-US"/>
        </w:rPr>
      </w:pPr>
      <w:r w:rsidRPr="00D90F56">
        <w:rPr>
          <w:rFonts w:eastAsia="Times New Roman"/>
          <w:b/>
          <w:bCs/>
          <w:color w:val="auto"/>
          <w:kern w:val="0"/>
          <w:lang w:eastAsia="en-US"/>
        </w:rPr>
        <w:t>Члан 1</w:t>
      </w:r>
      <w:r w:rsidR="00F53D57" w:rsidRPr="00D90F56">
        <w:rPr>
          <w:rFonts w:eastAsia="Times New Roman"/>
          <w:b/>
          <w:bCs/>
          <w:color w:val="auto"/>
          <w:kern w:val="0"/>
          <w:lang w:eastAsia="en-US"/>
        </w:rPr>
        <w:t>4</w:t>
      </w:r>
      <w:r w:rsidR="00485B48" w:rsidRPr="00D90F56">
        <w:rPr>
          <w:rFonts w:eastAsia="Times New Roman"/>
          <w:b/>
          <w:bCs/>
          <w:color w:val="auto"/>
          <w:kern w:val="0"/>
          <w:lang w:eastAsia="en-US"/>
        </w:rPr>
        <w:t>.</w:t>
      </w:r>
    </w:p>
    <w:p w14:paraId="5D1E680E" w14:textId="530FBC40" w:rsidR="005A4AC5" w:rsidRPr="00D90F56" w:rsidRDefault="00566B82" w:rsidP="007241FA">
      <w:pPr>
        <w:suppressAutoHyphens w:val="0"/>
        <w:spacing w:line="240" w:lineRule="auto"/>
        <w:ind w:firstLine="708"/>
        <w:jc w:val="both"/>
        <w:rPr>
          <w:rFonts w:eastAsia="Times New Roman"/>
          <w:b/>
          <w:bCs/>
          <w:color w:val="auto"/>
          <w:kern w:val="0"/>
          <w:lang w:eastAsia="en-US"/>
        </w:rPr>
      </w:pPr>
      <w:r w:rsidRPr="00D90F56">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43BA2287" w:rsidR="00485B48" w:rsidRPr="00D90F56" w:rsidRDefault="00CC77A7" w:rsidP="00CC77A7">
      <w:pPr>
        <w:keepNext/>
        <w:tabs>
          <w:tab w:val="center" w:pos="4666"/>
          <w:tab w:val="left" w:pos="5820"/>
        </w:tabs>
        <w:suppressAutoHyphens w:val="0"/>
        <w:spacing w:before="120" w:after="120" w:line="240" w:lineRule="auto"/>
        <w:rPr>
          <w:rFonts w:eastAsia="Times New Roman"/>
          <w:b/>
          <w:bCs/>
          <w:color w:val="auto"/>
          <w:kern w:val="0"/>
          <w:lang w:eastAsia="en-US"/>
        </w:rPr>
      </w:pPr>
      <w:r>
        <w:rPr>
          <w:rFonts w:eastAsia="Times New Roman"/>
          <w:b/>
          <w:bCs/>
          <w:color w:val="auto"/>
          <w:kern w:val="0"/>
          <w:lang w:eastAsia="en-US"/>
        </w:rPr>
        <w:tab/>
      </w:r>
      <w:r w:rsidR="00566B82" w:rsidRPr="00D90F56">
        <w:rPr>
          <w:rFonts w:eastAsia="Times New Roman"/>
          <w:b/>
          <w:bCs/>
          <w:color w:val="auto"/>
          <w:kern w:val="0"/>
          <w:lang w:eastAsia="en-US"/>
        </w:rPr>
        <w:t>Члан 1</w:t>
      </w:r>
      <w:r w:rsidR="00F53D57" w:rsidRPr="00D90F56">
        <w:rPr>
          <w:rFonts w:eastAsia="Times New Roman"/>
          <w:b/>
          <w:bCs/>
          <w:color w:val="auto"/>
          <w:kern w:val="0"/>
          <w:lang w:eastAsia="en-US"/>
        </w:rPr>
        <w:t>5</w:t>
      </w:r>
      <w:r w:rsidR="00485B48" w:rsidRPr="00D90F56">
        <w:rPr>
          <w:rFonts w:eastAsia="Times New Roman"/>
          <w:b/>
          <w:bCs/>
          <w:color w:val="auto"/>
          <w:kern w:val="0"/>
          <w:lang w:eastAsia="en-US"/>
        </w:rPr>
        <w:t>.</w:t>
      </w:r>
    </w:p>
    <w:p w14:paraId="5EC54272" w14:textId="6F77B8BC" w:rsidR="00566B82" w:rsidRPr="00D90F56" w:rsidRDefault="00566B82" w:rsidP="00464BF7">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Овај уговор сачињен је у 5 (пет) истоветних примерака, од којих се 2 (два) налазе код</w:t>
      </w:r>
      <w:r w:rsidR="003A4574" w:rsidRPr="00D90F56">
        <w:rPr>
          <w:rFonts w:eastAsia="Times New Roman"/>
          <w:bCs/>
          <w:color w:val="auto"/>
          <w:kern w:val="0"/>
          <w:lang w:val="sr-Cyrl-RS" w:eastAsia="en-US"/>
        </w:rPr>
        <w:t xml:space="preserve"> Пружаоца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а 3 (три) код Наручиоца.</w:t>
      </w:r>
      <w:r w:rsidR="003C47A9">
        <w:rPr>
          <w:rFonts w:eastAsia="Times New Roman"/>
          <w:bCs/>
          <w:color w:val="auto"/>
          <w:kern w:val="0"/>
          <w:lang w:eastAsia="en-US"/>
        </w:rPr>
        <w:t xml:space="preserve"> </w:t>
      </w:r>
    </w:p>
    <w:p w14:paraId="214DBC8E" w14:textId="37A098DD" w:rsidR="00CC77A7" w:rsidRDefault="00CC77A7" w:rsidP="00464BF7">
      <w:pPr>
        <w:keepNext/>
        <w:suppressAutoHyphens w:val="0"/>
        <w:spacing w:line="240" w:lineRule="auto"/>
        <w:ind w:firstLine="708"/>
        <w:jc w:val="both"/>
        <w:rPr>
          <w:rFonts w:eastAsia="Times New Roman"/>
          <w:bCs/>
          <w:color w:val="auto"/>
          <w:kern w:val="0"/>
          <w:lang w:eastAsia="en-US"/>
        </w:rPr>
      </w:pPr>
    </w:p>
    <w:p w14:paraId="2715337F"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p w14:paraId="54D60D45"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3686"/>
      </w:tblGrid>
      <w:tr w:rsidR="00CC77A7" w14:paraId="7AE3E0C7" w14:textId="77777777" w:rsidTr="00CC77A7">
        <w:tc>
          <w:tcPr>
            <w:tcW w:w="4253" w:type="dxa"/>
            <w:tcBorders>
              <w:bottom w:val="single" w:sz="4" w:space="0" w:color="auto"/>
            </w:tcBorders>
          </w:tcPr>
          <w:p w14:paraId="270EFB72" w14:textId="77777777" w:rsidR="00CC77A7" w:rsidRPr="00CC77A7" w:rsidRDefault="00CC77A7" w:rsidP="006D5929">
            <w:pPr>
              <w:jc w:val="center"/>
              <w:rPr>
                <w:b/>
                <w:bCs/>
                <w:lang w:val="ru-RU" w:eastAsia="en-US"/>
              </w:rPr>
            </w:pPr>
            <w:r w:rsidRPr="00CC77A7">
              <w:rPr>
                <w:b/>
                <w:bCs/>
                <w:lang w:val="ru-RU" w:eastAsia="en-US"/>
              </w:rPr>
              <w:t>ЗА НАРУЧИОЦА</w:t>
            </w:r>
          </w:p>
          <w:p w14:paraId="04D0F98B" w14:textId="77777777" w:rsidR="00CC77A7" w:rsidRPr="00CC77A7" w:rsidRDefault="00CC77A7" w:rsidP="006D5929">
            <w:pPr>
              <w:jc w:val="center"/>
              <w:rPr>
                <w:b/>
                <w:bCs/>
                <w:lang w:val="ru-RU" w:eastAsia="en-US"/>
              </w:rPr>
            </w:pPr>
            <w:r w:rsidRPr="00CC77A7">
              <w:rPr>
                <w:b/>
                <w:bCs/>
                <w:lang w:val="ru-RU" w:eastAsia="en-US"/>
              </w:rPr>
              <w:t>Канцеларија за управљање јавним улагањима</w:t>
            </w:r>
          </w:p>
          <w:p w14:paraId="6001F4A7" w14:textId="77777777" w:rsidR="00CC77A7" w:rsidRPr="00CC77A7" w:rsidRDefault="00CC77A7" w:rsidP="006D5929">
            <w:pPr>
              <w:jc w:val="center"/>
              <w:rPr>
                <w:b/>
                <w:bCs/>
                <w:lang w:val="ru-RU" w:eastAsia="en-US"/>
              </w:rPr>
            </w:pPr>
          </w:p>
          <w:p w14:paraId="46139C7C" w14:textId="77777777" w:rsidR="00CC77A7" w:rsidRPr="00CC77A7" w:rsidRDefault="00CC77A7" w:rsidP="006D5929">
            <w:pPr>
              <w:jc w:val="center"/>
              <w:rPr>
                <w:b/>
                <w:bCs/>
                <w:lang w:eastAsia="en-US"/>
              </w:rPr>
            </w:pPr>
          </w:p>
        </w:tc>
        <w:tc>
          <w:tcPr>
            <w:tcW w:w="1559" w:type="dxa"/>
          </w:tcPr>
          <w:p w14:paraId="79671783" w14:textId="77777777" w:rsidR="00CC77A7" w:rsidRPr="00CC77A7" w:rsidRDefault="00CC77A7" w:rsidP="006D5929">
            <w:pPr>
              <w:jc w:val="center"/>
              <w:rPr>
                <w:b/>
                <w:bCs/>
                <w:lang w:eastAsia="en-US"/>
              </w:rPr>
            </w:pPr>
          </w:p>
        </w:tc>
        <w:tc>
          <w:tcPr>
            <w:tcW w:w="3686" w:type="dxa"/>
            <w:tcBorders>
              <w:bottom w:val="single" w:sz="4" w:space="0" w:color="auto"/>
            </w:tcBorders>
          </w:tcPr>
          <w:p w14:paraId="02FDEDF6" w14:textId="77777777" w:rsidR="00CC77A7" w:rsidRPr="00CC77A7" w:rsidRDefault="00CC77A7" w:rsidP="006D5929">
            <w:pPr>
              <w:jc w:val="center"/>
              <w:rPr>
                <w:b/>
                <w:bCs/>
                <w:lang w:val="sr-Cyrl-RS" w:eastAsia="en-US"/>
              </w:rPr>
            </w:pPr>
            <w:r w:rsidRPr="00CC77A7">
              <w:rPr>
                <w:b/>
                <w:bCs/>
                <w:lang w:eastAsia="en-US"/>
              </w:rPr>
              <w:t xml:space="preserve">ЗА </w:t>
            </w:r>
            <w:r w:rsidRPr="00CC77A7">
              <w:rPr>
                <w:b/>
                <w:bCs/>
                <w:lang w:val="sr-Cyrl-RS" w:eastAsia="en-US"/>
              </w:rPr>
              <w:t>ПРУЖАОЦА УСЛУГА</w:t>
            </w:r>
          </w:p>
          <w:p w14:paraId="629EA319" w14:textId="77777777" w:rsidR="00CC77A7" w:rsidRPr="00CC77A7" w:rsidRDefault="00CC77A7" w:rsidP="006D5929">
            <w:pPr>
              <w:jc w:val="center"/>
              <w:rPr>
                <w:b/>
                <w:bCs/>
                <w:lang w:eastAsia="en-US"/>
              </w:rPr>
            </w:pPr>
          </w:p>
        </w:tc>
      </w:tr>
      <w:tr w:rsidR="00CC77A7" w14:paraId="48B87720" w14:textId="77777777" w:rsidTr="00CC77A7">
        <w:tc>
          <w:tcPr>
            <w:tcW w:w="4253" w:type="dxa"/>
            <w:tcBorders>
              <w:top w:val="single" w:sz="4" w:space="0" w:color="auto"/>
            </w:tcBorders>
          </w:tcPr>
          <w:p w14:paraId="13333C50" w14:textId="77777777" w:rsidR="00CC77A7" w:rsidRPr="00D90F56" w:rsidRDefault="00CC77A7" w:rsidP="006D5929">
            <w:pPr>
              <w:jc w:val="center"/>
              <w:rPr>
                <w:bCs/>
                <w:lang w:eastAsia="en-US"/>
              </w:rPr>
            </w:pPr>
            <w:r w:rsidRPr="00D90F56">
              <w:rPr>
                <w:bCs/>
                <w:lang w:eastAsia="en-US"/>
              </w:rPr>
              <w:t>В.Д. ДИРЕКТОРА Марко Благојевић</w:t>
            </w:r>
          </w:p>
          <w:p w14:paraId="2F9D9305" w14:textId="77777777" w:rsidR="00CC77A7" w:rsidRDefault="00CC77A7" w:rsidP="006D5929">
            <w:pPr>
              <w:jc w:val="center"/>
              <w:rPr>
                <w:bCs/>
                <w:lang w:eastAsia="en-US"/>
              </w:rPr>
            </w:pPr>
          </w:p>
        </w:tc>
        <w:tc>
          <w:tcPr>
            <w:tcW w:w="1559" w:type="dxa"/>
          </w:tcPr>
          <w:p w14:paraId="7BBADAB8" w14:textId="77777777" w:rsidR="00CC77A7" w:rsidRDefault="00CC77A7" w:rsidP="006D5929">
            <w:pPr>
              <w:jc w:val="center"/>
              <w:rPr>
                <w:bCs/>
                <w:lang w:eastAsia="en-US"/>
              </w:rPr>
            </w:pPr>
          </w:p>
          <w:p w14:paraId="4B1DE502" w14:textId="766E8382" w:rsidR="00CC77A7" w:rsidRPr="00CC77A7" w:rsidRDefault="00CC77A7" w:rsidP="00CC77A7">
            <w:pPr>
              <w:rPr>
                <w:lang w:eastAsia="en-US"/>
              </w:rPr>
            </w:pPr>
          </w:p>
        </w:tc>
        <w:tc>
          <w:tcPr>
            <w:tcW w:w="3686" w:type="dxa"/>
            <w:tcBorders>
              <w:top w:val="single" w:sz="4" w:space="0" w:color="auto"/>
            </w:tcBorders>
          </w:tcPr>
          <w:p w14:paraId="54E74E6C" w14:textId="77777777" w:rsidR="00CC77A7" w:rsidRDefault="00CC77A7" w:rsidP="006D5929">
            <w:pPr>
              <w:jc w:val="center"/>
              <w:rPr>
                <w:bCs/>
                <w:lang w:eastAsia="en-US"/>
              </w:rPr>
            </w:pPr>
          </w:p>
        </w:tc>
      </w:tr>
    </w:tbl>
    <w:p w14:paraId="2516F401" w14:textId="73656779" w:rsidR="00CC77A7" w:rsidRDefault="00CC77A7"/>
    <w:p w14:paraId="4D49142B" w14:textId="77777777" w:rsidR="00CC77A7" w:rsidRDefault="00CC77A7"/>
    <w:p w14:paraId="783C847A" w14:textId="044509D2" w:rsidR="00CC77A7" w:rsidRDefault="00CC77A7">
      <w:r>
        <w:rPr>
          <w:rFonts w:eastAsia="Times New Roman"/>
          <w:bCs/>
          <w:color w:val="auto"/>
          <w:kern w:val="0"/>
          <w:lang w:val="sr-Cyrl-CS" w:eastAsia="en-US"/>
        </w:rPr>
        <w:t xml:space="preserve">Напомена: </w:t>
      </w:r>
      <w:r w:rsidRPr="00D90F56">
        <w:rPr>
          <w:rFonts w:eastAsia="Times New Roman"/>
          <w:bCs/>
          <w:color w:val="auto"/>
          <w:kern w:val="0"/>
          <w:lang w:eastAsia="en-US"/>
        </w:rPr>
        <w:t>Модел уговора понуђач треба да попуни, парафира и потпише, чиме потврђује да се слаже са предложеним моделом уговора</w:t>
      </w:r>
    </w:p>
    <w:p w14:paraId="2873D177" w14:textId="7E379A31" w:rsidR="00CC77A7" w:rsidRDefault="00CC77A7"/>
    <w:p w14:paraId="1FBF3529" w14:textId="44F76AF4" w:rsidR="00CC77A7" w:rsidRDefault="00CC77A7">
      <w:pPr>
        <w:suppressAutoHyphens w:val="0"/>
        <w:spacing w:line="240" w:lineRule="auto"/>
        <w:rPr>
          <w:rFonts w:eastAsia="Times New Roman"/>
          <w:b/>
          <w:color w:val="auto"/>
          <w:kern w:val="0"/>
          <w:lang w:val="ru-RU" w:eastAsia="en-US"/>
        </w:rPr>
      </w:pPr>
      <w:r>
        <w:rPr>
          <w:rFonts w:eastAsia="Times New Roman"/>
          <w:b/>
          <w:color w:val="auto"/>
          <w:kern w:val="0"/>
          <w:lang w:val="ru-RU" w:eastAsia="en-US"/>
        </w:rPr>
        <w:br w:type="page"/>
      </w:r>
    </w:p>
    <w:p w14:paraId="62CEEE80" w14:textId="77777777" w:rsidR="00553125" w:rsidRPr="00D90F56" w:rsidRDefault="00553125" w:rsidP="00485B48">
      <w:pPr>
        <w:suppressAutoHyphens w:val="0"/>
        <w:spacing w:line="240" w:lineRule="auto"/>
        <w:rPr>
          <w:rFonts w:eastAsia="Times New Roman"/>
          <w:b/>
          <w:color w:val="auto"/>
          <w:kern w:val="0"/>
          <w:lang w:val="ru-RU" w:eastAsia="en-US"/>
        </w:rPr>
      </w:pPr>
    </w:p>
    <w:p w14:paraId="0E2332BF" w14:textId="7D294650" w:rsidR="00BD5C71" w:rsidRPr="00D90F56" w:rsidRDefault="004604F7" w:rsidP="00BD5C71">
      <w:pPr>
        <w:shd w:val="clear" w:color="auto" w:fill="C6D9F1"/>
        <w:jc w:val="center"/>
        <w:rPr>
          <w:b/>
          <w:bCs/>
          <w:i/>
          <w:iCs/>
        </w:rPr>
      </w:pPr>
      <w:r w:rsidRPr="00D90F56">
        <w:rPr>
          <w:b/>
          <w:bCs/>
          <w:i/>
          <w:iCs/>
        </w:rPr>
        <w:t>I</w:t>
      </w:r>
      <w:r w:rsidR="00D11F24" w:rsidRPr="00D90F56">
        <w:rPr>
          <w:b/>
          <w:bCs/>
          <w:i/>
          <w:iCs/>
        </w:rPr>
        <w:t>X</w:t>
      </w:r>
      <w:r w:rsidR="005616E4" w:rsidRPr="00D90F56">
        <w:rPr>
          <w:b/>
          <w:bCs/>
          <w:i/>
          <w:iCs/>
          <w:lang w:val="sr-Cyrl-RS"/>
        </w:rPr>
        <w:t>.</w:t>
      </w:r>
      <w:r w:rsidR="00BD5C71" w:rsidRPr="00D90F56">
        <w:rPr>
          <w:b/>
          <w:bCs/>
          <w:i/>
          <w:iCs/>
        </w:rPr>
        <w:t xml:space="preserve"> УПУТСТВО ПОНУЂАЧИМА КАКО ДА САЧИНЕ ПОНУДУ</w:t>
      </w:r>
    </w:p>
    <w:p w14:paraId="775E8C5F" w14:textId="70775A30" w:rsidR="00BD5C71" w:rsidRPr="00D90F56" w:rsidRDefault="00BD5C71" w:rsidP="00BD5C71">
      <w:pPr>
        <w:jc w:val="both"/>
        <w:rPr>
          <w:b/>
          <w:bCs/>
          <w:i/>
          <w:iCs/>
        </w:rPr>
      </w:pPr>
    </w:p>
    <w:p w14:paraId="2DCBC67F" w14:textId="77777777" w:rsidR="001F36F4" w:rsidRPr="00D90F56" w:rsidRDefault="001F36F4" w:rsidP="00BD5C71">
      <w:pPr>
        <w:jc w:val="both"/>
        <w:rPr>
          <w:b/>
          <w:bCs/>
          <w:i/>
          <w:iCs/>
        </w:rPr>
      </w:pPr>
    </w:p>
    <w:p w14:paraId="013C0131" w14:textId="77777777" w:rsidR="00BD5C71" w:rsidRPr="00D90F56" w:rsidRDefault="00BD5C71" w:rsidP="00BD5C71">
      <w:pPr>
        <w:jc w:val="both"/>
        <w:rPr>
          <w:b/>
          <w:bCs/>
          <w:i/>
          <w:iCs/>
        </w:rPr>
      </w:pPr>
      <w:r w:rsidRPr="00D90F56">
        <w:rPr>
          <w:b/>
          <w:bCs/>
          <w:i/>
          <w:iCs/>
        </w:rPr>
        <w:t>1. ПОДАЦИ О ЈЕЗИКУ НА КОЈЕМ ПОНУДА МОРА ДА БУДЕ САСТАВЉЕНА</w:t>
      </w:r>
    </w:p>
    <w:p w14:paraId="76065ED5" w14:textId="77777777" w:rsidR="00BD5C71" w:rsidRPr="00D90F56" w:rsidRDefault="00BD5C71" w:rsidP="00BD5C71">
      <w:pPr>
        <w:jc w:val="both"/>
        <w:rPr>
          <w:b/>
          <w:bCs/>
          <w:i/>
          <w:iCs/>
        </w:rPr>
      </w:pPr>
    </w:p>
    <w:p w14:paraId="6D710DC2" w14:textId="65A16511" w:rsidR="00BD5C71" w:rsidRPr="00D90F56" w:rsidRDefault="00BD5C71" w:rsidP="00CB369F">
      <w:pPr>
        <w:ind w:firstLine="708"/>
        <w:jc w:val="both"/>
        <w:rPr>
          <w:b/>
          <w:bCs/>
          <w:i/>
          <w:iCs/>
          <w:lang w:val="sr-Cyrl-RS"/>
        </w:rPr>
      </w:pPr>
      <w:r w:rsidRPr="00970784">
        <w:t>Понуђач подноси понуду на српском језику.</w:t>
      </w:r>
      <w:r w:rsidR="0013230F" w:rsidRPr="00970784">
        <w:rPr>
          <w:lang w:val="sr-Cyrl-RS"/>
        </w:rPr>
        <w:t xml:space="preserve"> Обрасце попунити читко, штампаним словима. Нечитко испуњени обрасци неће се узимати у обзир, и понуда може бити одбијена.</w:t>
      </w:r>
    </w:p>
    <w:p w14:paraId="2529C4F0" w14:textId="77777777" w:rsidR="00BD5C71" w:rsidRPr="00D90F56" w:rsidRDefault="00BD5C71" w:rsidP="00BD5C71">
      <w:pPr>
        <w:jc w:val="both"/>
        <w:rPr>
          <w:b/>
          <w:bCs/>
          <w:i/>
          <w:iCs/>
        </w:rPr>
      </w:pPr>
    </w:p>
    <w:p w14:paraId="4E74EF99" w14:textId="77777777" w:rsidR="00BD5C71" w:rsidRPr="00D90F56" w:rsidRDefault="00BD5C71" w:rsidP="00BD5C71">
      <w:pPr>
        <w:jc w:val="both"/>
      </w:pPr>
    </w:p>
    <w:p w14:paraId="77189433" w14:textId="77777777" w:rsidR="00BD5C71" w:rsidRPr="00D90F56" w:rsidRDefault="00BD5C71" w:rsidP="00BD5C71">
      <w:pPr>
        <w:jc w:val="both"/>
        <w:rPr>
          <w:rFonts w:eastAsia="TimesNewRomanPSMT"/>
          <w:bCs/>
        </w:rPr>
      </w:pPr>
      <w:r w:rsidRPr="00D90F56">
        <w:rPr>
          <w:b/>
          <w:bCs/>
          <w:i/>
          <w:iCs/>
        </w:rPr>
        <w:t xml:space="preserve">2. </w:t>
      </w:r>
      <w:r w:rsidR="000F1F99" w:rsidRPr="00D90F56">
        <w:rPr>
          <w:b/>
          <w:bCs/>
          <w:i/>
          <w:iCs/>
        </w:rPr>
        <w:t xml:space="preserve">НАЧИН </w:t>
      </w:r>
      <w:r w:rsidR="000748D3" w:rsidRPr="00D90F56">
        <w:rPr>
          <w:b/>
          <w:bCs/>
          <w:i/>
          <w:iCs/>
        </w:rPr>
        <w:t xml:space="preserve">НА КОЈИ ПОНУДА МОРА БИТИ ПОДНЕТА И САЧИЊЕНА </w:t>
      </w:r>
      <w:r w:rsidR="000F1F99" w:rsidRPr="00D90F56">
        <w:rPr>
          <w:b/>
          <w:bCs/>
          <w:i/>
          <w:iCs/>
        </w:rPr>
        <w:t>ПОДНОШЕЊА ПОНУДА</w:t>
      </w:r>
    </w:p>
    <w:p w14:paraId="04FA5DA5" w14:textId="77777777" w:rsidR="00BD5C71" w:rsidRPr="00D90F56" w:rsidRDefault="00BD5C71" w:rsidP="00BD5C71">
      <w:pPr>
        <w:jc w:val="both"/>
        <w:rPr>
          <w:rFonts w:eastAsia="TimesNewRomanPSMT"/>
          <w:bCs/>
        </w:rPr>
      </w:pPr>
    </w:p>
    <w:p w14:paraId="13E732D3" w14:textId="77777777" w:rsidR="00BD5C71" w:rsidRPr="00D90F56" w:rsidRDefault="00BD5C71" w:rsidP="00CB369F">
      <w:pPr>
        <w:ind w:firstLine="708"/>
        <w:jc w:val="both"/>
        <w:rPr>
          <w:rFonts w:eastAsia="TimesNewRomanPSMT"/>
          <w:bCs/>
        </w:rPr>
      </w:pPr>
      <w:r w:rsidRPr="00D90F56">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D90F56" w:rsidRDefault="00BD5C71" w:rsidP="00BD5C71">
      <w:pPr>
        <w:jc w:val="both"/>
        <w:rPr>
          <w:rFonts w:eastAsia="TimesNewRomanPSMT"/>
          <w:bCs/>
        </w:rPr>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w:t>
      </w:r>
    </w:p>
    <w:p w14:paraId="2D2C6B23" w14:textId="77777777" w:rsidR="00BD5C71" w:rsidRPr="00D90F56" w:rsidRDefault="00BD5C71" w:rsidP="00BD5C71">
      <w:pPr>
        <w:jc w:val="both"/>
        <w:rPr>
          <w:rFonts w:eastAsia="TimesNewRomanPSMT"/>
          <w:bCs/>
        </w:rPr>
      </w:pPr>
      <w:r w:rsidRPr="00D90F5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3ADCEA33" w:rsidR="00BD5C71" w:rsidRPr="004E7D95" w:rsidRDefault="00BD5C71" w:rsidP="00BD5C71">
      <w:pPr>
        <w:autoSpaceDE w:val="0"/>
        <w:autoSpaceDN w:val="0"/>
        <w:adjustRightInd w:val="0"/>
        <w:spacing w:line="240" w:lineRule="auto"/>
        <w:jc w:val="both"/>
        <w:rPr>
          <w:color w:val="auto"/>
          <w:highlight w:val="yellow"/>
          <w:lang w:val="sr-Cyrl-RS"/>
        </w:rPr>
      </w:pPr>
      <w:r w:rsidRPr="00D90F56">
        <w:rPr>
          <w:rFonts w:eastAsia="TimesNewRomanPSMT"/>
          <w:bCs/>
        </w:rPr>
        <w:t>Понуду доставити на адресу:</w:t>
      </w:r>
      <w:r w:rsidR="000748D3" w:rsidRPr="00D90F56">
        <w:rPr>
          <w:rFonts w:eastAsia="TimesNewRomanPSMT"/>
          <w:bCs/>
        </w:rPr>
        <w:t xml:space="preserve"> </w:t>
      </w:r>
      <w:bookmarkStart w:id="73" w:name="_Hlk536452165"/>
      <w:r w:rsidR="000748D3" w:rsidRPr="00D90F56">
        <w:rPr>
          <w:rFonts w:eastAsia="TimesNewRomanPSMT"/>
          <w:bCs/>
        </w:rPr>
        <w:t xml:space="preserve">Немањина број </w:t>
      </w:r>
      <w:r w:rsidR="008965A1" w:rsidRPr="00D90F56">
        <w:rPr>
          <w:rFonts w:eastAsia="TimesNewRomanPSMT"/>
          <w:bCs/>
          <w:lang w:val="sr-Cyrl-RS"/>
        </w:rPr>
        <w:t>22-26</w:t>
      </w:r>
      <w:r w:rsidR="00120828" w:rsidRPr="00D90F56">
        <w:rPr>
          <w:rFonts w:eastAsia="TimesNewRomanPSMT"/>
          <w:bCs/>
          <w:lang w:val="sr-Cyrl-RS"/>
        </w:rPr>
        <w:t xml:space="preserve"> Београд</w:t>
      </w:r>
      <w:r w:rsidR="000748D3" w:rsidRPr="00D90F56">
        <w:rPr>
          <w:rFonts w:eastAsia="TimesNewRomanPSMT"/>
          <w:bCs/>
        </w:rPr>
        <w:t>,</w:t>
      </w:r>
      <w:r w:rsidR="008965A1" w:rsidRPr="00D90F56">
        <w:rPr>
          <w:rFonts w:eastAsia="TimesNewRomanPSMT"/>
          <w:bCs/>
          <w:lang w:val="sr-Cyrl-RS"/>
        </w:rPr>
        <w:t xml:space="preserve"> писарница Управе за заједничке послове- Канцеларија за управљање јавним улагањима</w:t>
      </w:r>
      <w:bookmarkEnd w:id="73"/>
      <w:r w:rsidRPr="00D90F56">
        <w:rPr>
          <w:i/>
          <w:iCs/>
        </w:rPr>
        <w:t xml:space="preserve">, </w:t>
      </w:r>
      <w:r w:rsidRPr="00D90F56">
        <w:rPr>
          <w:rFonts w:eastAsia="TimesNewRomanPSMT"/>
          <w:bCs/>
        </w:rPr>
        <w:t xml:space="preserve">са назнаком: </w:t>
      </w:r>
      <w:r w:rsidRPr="00D90F56">
        <w:rPr>
          <w:rFonts w:eastAsia="TimesNewRomanPS-BoldMT"/>
          <w:b/>
          <w:bCs/>
        </w:rPr>
        <w:t>,,Понуда за јавну набавку</w:t>
      </w:r>
      <w:r w:rsidRPr="00D90F56">
        <w:t xml:space="preserve"> </w:t>
      </w:r>
      <w:r w:rsidR="00D11F24" w:rsidRPr="00D90F56">
        <w:rPr>
          <w:b/>
        </w:rPr>
        <w:t>услуг</w:t>
      </w:r>
      <w:r w:rsidR="0013230F" w:rsidRPr="00D90F56">
        <w:rPr>
          <w:b/>
          <w:lang w:val="sr-Cyrl-RS"/>
        </w:rPr>
        <w:t xml:space="preserve">е </w:t>
      </w:r>
      <w:r w:rsidR="009F7795" w:rsidRPr="00D90F56">
        <w:rPr>
          <w:b/>
          <w:lang w:val="sr-Cyrl-RS"/>
        </w:rPr>
        <w:t>техничког пројектовања</w:t>
      </w:r>
      <w:r w:rsidR="00F642C8" w:rsidRPr="00D90F56">
        <w:rPr>
          <w:b/>
        </w:rPr>
        <w:t xml:space="preserve"> </w:t>
      </w:r>
      <w:permStart w:id="880506692" w:edGrp="everyone"/>
      <w:r w:rsidRPr="00D90F56">
        <w:rPr>
          <w:rFonts w:eastAsia="TimesNewRomanPS-BoldMT"/>
          <w:b/>
          <w:bCs/>
          <w:highlight w:val="yellow"/>
        </w:rPr>
        <w:t>бр</w:t>
      </w:r>
      <w:r w:rsidR="00866DB8" w:rsidRPr="00D90F56">
        <w:rPr>
          <w:rFonts w:eastAsia="TimesNewRomanPS-BoldMT"/>
          <w:b/>
          <w:bCs/>
          <w:highlight w:val="yellow"/>
        </w:rPr>
        <w:t>. ЈН</w:t>
      </w:r>
      <w:r w:rsidR="00BC59DB">
        <w:rPr>
          <w:rFonts w:eastAsia="TimesNewRomanPS-BoldMT"/>
          <w:b/>
          <w:bCs/>
          <w:highlight w:val="yellow"/>
          <w:lang w:val="sr-Cyrl-RS"/>
        </w:rPr>
        <w:t>ОП</w:t>
      </w:r>
      <w:r w:rsidR="00866DB8" w:rsidRPr="00D90F56">
        <w:rPr>
          <w:rFonts w:eastAsia="TimesNewRomanPS-BoldMT"/>
          <w:b/>
          <w:bCs/>
          <w:highlight w:val="yellow"/>
        </w:rPr>
        <w:t>/</w:t>
      </w:r>
      <w:r w:rsidR="00BC59DB">
        <w:rPr>
          <w:rFonts w:eastAsia="TimesNewRomanPS-BoldMT"/>
          <w:b/>
          <w:bCs/>
          <w:highlight w:val="yellow"/>
          <w:lang w:val="sr-Cyrl-RS"/>
        </w:rPr>
        <w:t>4</w:t>
      </w:r>
      <w:r w:rsidR="00866DB8" w:rsidRPr="00D90F56">
        <w:rPr>
          <w:rFonts w:eastAsia="TimesNewRomanPS-BoldMT"/>
          <w:b/>
          <w:bCs/>
          <w:highlight w:val="yellow"/>
        </w:rPr>
        <w:t>-201</w:t>
      </w:r>
      <w:r w:rsidR="00553125" w:rsidRPr="00D90F56">
        <w:rPr>
          <w:rFonts w:eastAsia="TimesNewRomanPS-BoldMT"/>
          <w:b/>
          <w:bCs/>
          <w:highlight w:val="yellow"/>
        </w:rPr>
        <w:t>9</w:t>
      </w:r>
      <w:r w:rsidR="00866DB8" w:rsidRPr="00D90F56">
        <w:rPr>
          <w:rFonts w:eastAsia="TimesNewRomanPS-BoldMT"/>
          <w:b/>
          <w:bCs/>
          <w:highlight w:val="yellow"/>
        </w:rPr>
        <w:t>/ИП</w:t>
      </w:r>
      <w:r w:rsidR="00902A32">
        <w:rPr>
          <w:rFonts w:eastAsia="TimesNewRomanPS-BoldMT"/>
          <w:b/>
          <w:bCs/>
          <w:highlight w:val="yellow"/>
        </w:rPr>
        <w:t>-1</w:t>
      </w:r>
      <w:r w:rsidRPr="00D90F56">
        <w:rPr>
          <w:rFonts w:eastAsia="TimesNewRomanPS-BoldMT"/>
          <w:b/>
          <w:bCs/>
          <w:highlight w:val="yellow"/>
        </w:rPr>
        <w:t xml:space="preserve"> </w:t>
      </w:r>
      <w:r w:rsidRPr="00D90F56">
        <w:rPr>
          <w:rFonts w:eastAsia="TimesNewRomanPSMT"/>
          <w:b/>
          <w:bCs/>
          <w:highlight w:val="yellow"/>
        </w:rPr>
        <w:t xml:space="preserve">- </w:t>
      </w:r>
      <w:r w:rsidRPr="00D90F56">
        <w:rPr>
          <w:rFonts w:eastAsia="TimesNewRomanPS-BoldMT"/>
          <w:b/>
          <w:bCs/>
          <w:highlight w:val="yellow"/>
        </w:rPr>
        <w:t>НЕ ОТВАРАТИ”.</w:t>
      </w:r>
      <w:r w:rsidRPr="00D90F56">
        <w:rPr>
          <w:color w:val="FF0000"/>
        </w:rPr>
        <w:t xml:space="preserve"> </w:t>
      </w:r>
      <w:permEnd w:id="880506692"/>
      <w:r w:rsidRPr="00D90F56">
        <w:rPr>
          <w:color w:val="auto"/>
        </w:rPr>
        <w:t xml:space="preserve">Понуда се сматра благовременом уколико је примљена од стране наручиоца до </w:t>
      </w:r>
      <w:permStart w:id="1029507950" w:edGrp="everyone"/>
      <w:r w:rsidR="00902A32">
        <w:rPr>
          <w:color w:val="auto"/>
          <w:highlight w:val="yellow"/>
        </w:rPr>
        <w:t>21</w:t>
      </w:r>
      <w:r w:rsidR="00F53D57" w:rsidRPr="00D90F56">
        <w:rPr>
          <w:color w:val="auto"/>
          <w:highlight w:val="yellow"/>
          <w:lang w:val="sr-Cyrl-RS"/>
        </w:rPr>
        <w:t>.</w:t>
      </w:r>
      <w:r w:rsidR="00902A32">
        <w:rPr>
          <w:color w:val="auto"/>
          <w:highlight w:val="yellow"/>
        </w:rPr>
        <w:t>0</w:t>
      </w:r>
      <w:r w:rsidR="00DA2CB2">
        <w:rPr>
          <w:color w:val="auto"/>
          <w:highlight w:val="yellow"/>
          <w:lang w:val="sr-Cyrl-RS"/>
        </w:rPr>
        <w:t>1</w:t>
      </w:r>
      <w:r w:rsidR="00F53D57" w:rsidRPr="00D90F56">
        <w:rPr>
          <w:color w:val="auto"/>
          <w:highlight w:val="yellow"/>
          <w:lang w:val="sr-Cyrl-RS"/>
        </w:rPr>
        <w:t>.20</w:t>
      </w:r>
      <w:r w:rsidR="00902A32">
        <w:rPr>
          <w:color w:val="auto"/>
          <w:highlight w:val="yellow"/>
        </w:rPr>
        <w:t>20</w:t>
      </w:r>
      <w:permEnd w:id="1029507950"/>
      <w:r w:rsidR="00F53D57" w:rsidRPr="00D90F56">
        <w:rPr>
          <w:color w:val="auto"/>
          <w:lang w:val="sr-Cyrl-RS"/>
        </w:rPr>
        <w:t xml:space="preserve">. </w:t>
      </w:r>
      <w:r w:rsidR="00866DB8" w:rsidRPr="00D90F56">
        <w:rPr>
          <w:color w:val="auto"/>
        </w:rPr>
        <w:t xml:space="preserve">године </w:t>
      </w:r>
      <w:r w:rsidRPr="00D90F56">
        <w:rPr>
          <w:color w:val="auto"/>
        </w:rPr>
        <w:t xml:space="preserve">до </w:t>
      </w:r>
      <w:permStart w:id="1454066157" w:edGrp="everyone"/>
      <w:r w:rsidR="00866DB8" w:rsidRPr="00D90F56">
        <w:rPr>
          <w:color w:val="auto"/>
          <w:highlight w:val="yellow"/>
        </w:rPr>
        <w:t>1</w:t>
      </w:r>
      <w:r w:rsidR="006E2FF7" w:rsidRPr="00D90F56">
        <w:rPr>
          <w:color w:val="auto"/>
          <w:highlight w:val="yellow"/>
          <w:lang w:val="sr-Cyrl-RS"/>
        </w:rPr>
        <w:t>0</w:t>
      </w:r>
      <w:r w:rsidR="00A27D77" w:rsidRPr="00D90F56">
        <w:rPr>
          <w:color w:val="auto"/>
          <w:highlight w:val="yellow"/>
        </w:rPr>
        <w:t>,00</w:t>
      </w:r>
      <w:r w:rsidR="00866DB8" w:rsidRPr="00D90F56">
        <w:rPr>
          <w:color w:val="auto"/>
        </w:rPr>
        <w:t xml:space="preserve"> </w:t>
      </w:r>
      <w:permEnd w:id="1454066157"/>
      <w:r w:rsidRPr="00D90F56">
        <w:rPr>
          <w:color w:val="auto"/>
        </w:rPr>
        <w:t>часова</w:t>
      </w:r>
      <w:r w:rsidR="00866DB8" w:rsidRPr="00D90F56">
        <w:rPr>
          <w:color w:val="auto"/>
        </w:rPr>
        <w:t>.</w:t>
      </w:r>
      <w:r w:rsidRPr="00D90F56">
        <w:rPr>
          <w:color w:val="auto"/>
        </w:rPr>
        <w:t xml:space="preserve"> </w:t>
      </w:r>
    </w:p>
    <w:p w14:paraId="606E38AB" w14:textId="77777777" w:rsidR="00661D3F" w:rsidRDefault="00661D3F" w:rsidP="00661D3F">
      <w:pPr>
        <w:ind w:firstLine="720"/>
        <w:jc w:val="both"/>
        <w:rPr>
          <w:b/>
          <w:bCs/>
          <w:iCs/>
          <w:lang w:val="sr-Cyrl-RS"/>
        </w:rPr>
      </w:pPr>
      <w:r w:rsidRPr="00774754">
        <w:rPr>
          <w:bCs/>
          <w:iCs/>
          <w:lang w:val="sr-Cyrl-RS"/>
        </w:rPr>
        <w:t xml:space="preserve">Понуђач може да поднесе само једну понуду. </w:t>
      </w:r>
      <w:r w:rsidRPr="00774754">
        <w:rPr>
          <w:b/>
          <w:bCs/>
          <w:iCs/>
          <w:lang w:val="sr-Cyrl-RS"/>
        </w:rPr>
        <w:t xml:space="preserve">Понуда треба да буде поднета </w:t>
      </w:r>
      <w:r w:rsidRPr="00774754">
        <w:rPr>
          <w:rFonts w:eastAsia="Calibri"/>
          <w:b/>
          <w:lang w:val="sr-Cyrl-CS"/>
        </w:rPr>
        <w:t xml:space="preserve">у електронској форми (читљив скенирани документ на </w:t>
      </w:r>
      <w:r w:rsidRPr="00774754">
        <w:rPr>
          <w:rFonts w:eastAsia="Calibri"/>
          <w:b/>
        </w:rPr>
        <w:t>CD</w:t>
      </w:r>
      <w:r w:rsidRPr="00774754">
        <w:rPr>
          <w:rFonts w:eastAsia="Calibri"/>
          <w:b/>
          <w:lang w:val="sr-Cyrl-CS"/>
        </w:rPr>
        <w:t xml:space="preserve">, </w:t>
      </w:r>
      <w:r w:rsidRPr="00774754">
        <w:rPr>
          <w:rFonts w:eastAsia="Calibri"/>
          <w:b/>
        </w:rPr>
        <w:t xml:space="preserve">DVD </w:t>
      </w:r>
      <w:r w:rsidRPr="00774754">
        <w:rPr>
          <w:rFonts w:eastAsia="Calibri"/>
          <w:b/>
          <w:lang w:val="sr-Cyrl-CS"/>
        </w:rPr>
        <w:t xml:space="preserve">или </w:t>
      </w:r>
      <w:r w:rsidRPr="00774754">
        <w:rPr>
          <w:rFonts w:eastAsia="Calibri"/>
          <w:b/>
        </w:rPr>
        <w:t>USB</w:t>
      </w:r>
      <w:r w:rsidRPr="00774754">
        <w:rPr>
          <w:rFonts w:eastAsia="Calibri"/>
          <w:b/>
          <w:lang w:val="sr-Cyrl-CS"/>
        </w:rPr>
        <w:t xml:space="preserve">) и </w:t>
      </w:r>
      <w:r w:rsidRPr="00774754">
        <w:rPr>
          <w:b/>
          <w:bCs/>
          <w:iCs/>
          <w:lang w:val="sr-Cyrl-RS"/>
        </w:rPr>
        <w:t>у папирном облику. У случају неслагања, папирна верзија понуде сматра</w:t>
      </w:r>
      <w:r w:rsidRPr="00193B45">
        <w:rPr>
          <w:b/>
          <w:bCs/>
          <w:iCs/>
          <w:lang w:val="sr-Cyrl-RS"/>
        </w:rPr>
        <w:t xml:space="preserve"> ће се важећом. </w:t>
      </w:r>
    </w:p>
    <w:p w14:paraId="68780BEC" w14:textId="57D82A5D" w:rsidR="00661D3F" w:rsidRPr="00661D3F" w:rsidRDefault="00661D3F" w:rsidP="00661D3F">
      <w:pPr>
        <w:ind w:firstLine="720"/>
        <w:jc w:val="both"/>
        <w:rPr>
          <w:b/>
          <w:bCs/>
          <w:iCs/>
          <w:lang w:val="sr-Cyrl-RS"/>
        </w:rPr>
      </w:pPr>
      <w:r w:rsidRPr="00B30626">
        <w:rPr>
          <w:b/>
          <w:bCs/>
          <w:iCs/>
          <w:lang w:val="sr-Cyrl-RS"/>
        </w:rPr>
        <w:t>Понуда која није поднета у електронској форми сматраће се неприхватљивом.</w:t>
      </w:r>
    </w:p>
    <w:p w14:paraId="2AED5E8E" w14:textId="56A9C5AE" w:rsidR="00BD5C71" w:rsidRPr="00661D3F" w:rsidRDefault="003C47A9" w:rsidP="00661D3F">
      <w:pPr>
        <w:autoSpaceDE w:val="0"/>
        <w:autoSpaceDN w:val="0"/>
        <w:adjustRightInd w:val="0"/>
        <w:spacing w:line="240" w:lineRule="auto"/>
        <w:jc w:val="both"/>
        <w:rPr>
          <w:color w:val="FF0000"/>
        </w:rPr>
      </w:pPr>
      <w:r>
        <w:rPr>
          <w:rFonts w:eastAsia="TimesNewRomanPS-BoldMT"/>
          <w:b/>
          <w:bCs/>
          <w:color w:val="FF0000"/>
        </w:rPr>
        <w:t xml:space="preserve"> </w:t>
      </w:r>
      <w:r w:rsidR="00661D3F">
        <w:rPr>
          <w:color w:val="FF0000"/>
        </w:rPr>
        <w:tab/>
      </w:r>
      <w:r w:rsidR="00BD5C71" w:rsidRPr="00D90F5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D90F56">
        <w:rPr>
          <w:color w:val="auto"/>
          <w:lang w:val="sr-Cyrl-CS"/>
        </w:rPr>
        <w:t>н</w:t>
      </w:r>
      <w:r w:rsidR="00BD5C71" w:rsidRPr="00D90F56">
        <w:rPr>
          <w:color w:val="auto"/>
        </w:rPr>
        <w:t>аруч</w:t>
      </w:r>
      <w:r w:rsidR="00BD5C71" w:rsidRPr="00D90F56">
        <w:rPr>
          <w:color w:val="auto"/>
          <w:lang w:val="sr-Cyrl-CS"/>
        </w:rPr>
        <w:t>и</w:t>
      </w:r>
      <w:r w:rsidR="00BD5C71" w:rsidRPr="00D90F56">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D90F56" w:rsidRDefault="00BD5C71" w:rsidP="00BD5C71">
      <w:pPr>
        <w:autoSpaceDE w:val="0"/>
        <w:autoSpaceDN w:val="0"/>
        <w:adjustRightInd w:val="0"/>
        <w:spacing w:line="240" w:lineRule="auto"/>
        <w:jc w:val="both"/>
        <w:rPr>
          <w:color w:val="auto"/>
        </w:rPr>
      </w:pPr>
      <w:r w:rsidRPr="00D90F5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D90F56">
        <w:t xml:space="preserve"> </w:t>
      </w:r>
      <w:r w:rsidR="000F1F99" w:rsidRPr="00D90F56">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D90F56" w:rsidRDefault="000F1F99" w:rsidP="00BD5C71">
      <w:pPr>
        <w:autoSpaceDE w:val="0"/>
        <w:autoSpaceDN w:val="0"/>
        <w:adjustRightInd w:val="0"/>
        <w:spacing w:line="240" w:lineRule="auto"/>
        <w:jc w:val="both"/>
        <w:rPr>
          <w:color w:val="auto"/>
        </w:rPr>
      </w:pPr>
      <w:r w:rsidRPr="00D90F56">
        <w:rPr>
          <w:color w:val="auto"/>
        </w:rPr>
        <w:t xml:space="preserve">Понуда мора да садржи оверен и потписан: </w:t>
      </w:r>
    </w:p>
    <w:p w14:paraId="57262F6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понуде</w:t>
      </w:r>
      <w:r w:rsidR="00256CF9" w:rsidRPr="00D90F56">
        <w:rPr>
          <w:color w:val="auto"/>
        </w:rPr>
        <w:t>,</w:t>
      </w:r>
    </w:p>
    <w:p w14:paraId="6EF6181A"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В</w:t>
      </w:r>
      <w:r w:rsidR="00256CF9" w:rsidRPr="00D90F56">
        <w:rPr>
          <w:color w:val="auto"/>
        </w:rPr>
        <w:t xml:space="preserve">рсту, техничке карактеристике, квалитет, количину и опис </w:t>
      </w:r>
      <w:r w:rsidR="003F5E82" w:rsidRPr="00D90F56">
        <w:rPr>
          <w:color w:val="auto"/>
        </w:rPr>
        <w:t>услуг</w:t>
      </w:r>
      <w:r w:rsidR="00256CF9" w:rsidRPr="00D90F56">
        <w:rPr>
          <w:color w:val="auto"/>
        </w:rPr>
        <w:t xml:space="preserve">а, начин спровођења контроле и обезбеђења гаранције квалитета, рок за </w:t>
      </w:r>
      <w:r w:rsidR="00642FC9" w:rsidRPr="00D90F56">
        <w:rPr>
          <w:color w:val="auto"/>
        </w:rPr>
        <w:t xml:space="preserve">извршење </w:t>
      </w:r>
      <w:r w:rsidR="003F5E82" w:rsidRPr="00D90F56">
        <w:rPr>
          <w:color w:val="auto"/>
        </w:rPr>
        <w:t>услуг</w:t>
      </w:r>
      <w:r w:rsidR="00256CF9" w:rsidRPr="00D90F56">
        <w:rPr>
          <w:color w:val="auto"/>
        </w:rPr>
        <w:t>а, место</w:t>
      </w:r>
      <w:r w:rsidR="00642FC9" w:rsidRPr="00D90F56">
        <w:rPr>
          <w:color w:val="auto"/>
        </w:rPr>
        <w:t xml:space="preserve"> </w:t>
      </w:r>
      <w:r w:rsidR="00256CF9" w:rsidRPr="00D90F56">
        <w:rPr>
          <w:color w:val="auto"/>
        </w:rPr>
        <w:t>изв</w:t>
      </w:r>
      <w:r w:rsidR="00642FC9" w:rsidRPr="00D90F56">
        <w:rPr>
          <w:color w:val="auto"/>
        </w:rPr>
        <w:t>ршења</w:t>
      </w:r>
      <w:r w:rsidR="00256CF9" w:rsidRPr="00D90F56">
        <w:rPr>
          <w:color w:val="auto"/>
        </w:rPr>
        <w:t xml:space="preserve"> </w:t>
      </w:r>
      <w:r w:rsidR="003F5E82" w:rsidRPr="00D90F56">
        <w:rPr>
          <w:color w:val="auto"/>
        </w:rPr>
        <w:t>услуг</w:t>
      </w:r>
      <w:r w:rsidR="00256CF9" w:rsidRPr="00D90F56">
        <w:rPr>
          <w:color w:val="auto"/>
        </w:rPr>
        <w:t>а,</w:t>
      </w:r>
    </w:p>
    <w:p w14:paraId="72077D6D"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М</w:t>
      </w:r>
      <w:r w:rsidR="00256CF9" w:rsidRPr="00D90F56">
        <w:rPr>
          <w:color w:val="auto"/>
        </w:rPr>
        <w:t>одел уговора,</w:t>
      </w:r>
    </w:p>
    <w:p w14:paraId="2463B2AA" w14:textId="57AC005B" w:rsidR="00256CF9" w:rsidRPr="00D90F56" w:rsidRDefault="001F2DA9" w:rsidP="00DE25FF">
      <w:pPr>
        <w:numPr>
          <w:ilvl w:val="0"/>
          <w:numId w:val="4"/>
        </w:numPr>
        <w:autoSpaceDE w:val="0"/>
        <w:autoSpaceDN w:val="0"/>
        <w:adjustRightInd w:val="0"/>
        <w:spacing w:line="240" w:lineRule="auto"/>
        <w:jc w:val="both"/>
        <w:rPr>
          <w:color w:val="auto"/>
        </w:rPr>
      </w:pPr>
      <w:r w:rsidRPr="00D90F56">
        <w:rPr>
          <w:color w:val="auto"/>
        </w:rPr>
        <w:t>О</w:t>
      </w:r>
      <w:r w:rsidR="00256CF9" w:rsidRPr="00D90F56">
        <w:rPr>
          <w:color w:val="auto"/>
        </w:rPr>
        <w:t>бразац структуре</w:t>
      </w:r>
      <w:r w:rsidR="00CF78D2" w:rsidRPr="00D90F56">
        <w:rPr>
          <w:color w:val="auto"/>
        </w:rPr>
        <w:t xml:space="preserve"> </w:t>
      </w:r>
      <w:r w:rsidR="00CF78D2" w:rsidRPr="00D90F56">
        <w:rPr>
          <w:color w:val="auto"/>
          <w:lang w:val="sr-Cyrl-RS"/>
        </w:rPr>
        <w:t>понуђене</w:t>
      </w:r>
      <w:r w:rsidR="00256CF9" w:rsidRPr="00D90F56">
        <w:rPr>
          <w:color w:val="auto"/>
        </w:rPr>
        <w:t xml:space="preserve"> цене,</w:t>
      </w:r>
      <w:r w:rsidR="00CF78D2" w:rsidRPr="00D90F56">
        <w:rPr>
          <w:color w:val="auto"/>
          <w:lang w:val="sr-Cyrl-RS"/>
        </w:rPr>
        <w:t xml:space="preserve"> са упутством </w:t>
      </w:r>
      <w:r w:rsidR="00622E77" w:rsidRPr="00D90F56">
        <w:rPr>
          <w:color w:val="auto"/>
          <w:lang w:val="sr-Cyrl-RS"/>
        </w:rPr>
        <w:t>како да се попуни,</w:t>
      </w:r>
    </w:p>
    <w:p w14:paraId="1FC9E52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изјаве о независној понуди</w:t>
      </w:r>
      <w:r w:rsidR="00256CF9" w:rsidRPr="00D90F56">
        <w:rPr>
          <w:color w:val="auto"/>
        </w:rPr>
        <w:t>,</w:t>
      </w:r>
    </w:p>
    <w:p w14:paraId="1F69926B" w14:textId="77777777" w:rsidR="00256CF9" w:rsidRPr="00D90F56" w:rsidRDefault="00256CF9" w:rsidP="000A16A9">
      <w:pPr>
        <w:numPr>
          <w:ilvl w:val="0"/>
          <w:numId w:val="4"/>
        </w:numPr>
        <w:autoSpaceDE w:val="0"/>
        <w:autoSpaceDN w:val="0"/>
        <w:adjustRightInd w:val="0"/>
        <w:spacing w:line="240" w:lineRule="auto"/>
        <w:jc w:val="both"/>
        <w:rPr>
          <w:color w:val="auto"/>
        </w:rPr>
      </w:pPr>
      <w:r w:rsidRPr="00D90F56">
        <w:rPr>
          <w:color w:val="auto"/>
        </w:rPr>
        <w:t xml:space="preserve">Образац изјаве о поштовању </w:t>
      </w:r>
      <w:r w:rsidR="00152EC6" w:rsidRPr="00D90F56">
        <w:rPr>
          <w:color w:val="auto"/>
        </w:rPr>
        <w:t>о</w:t>
      </w:r>
      <w:r w:rsidRPr="00D90F56">
        <w:rPr>
          <w:color w:val="auto"/>
        </w:rPr>
        <w:t>бавеза из члана 75. став 2. Закона,</w:t>
      </w:r>
    </w:p>
    <w:p w14:paraId="3022C6A6" w14:textId="7C6FFE1B" w:rsidR="00AB6354" w:rsidRPr="00D90F56" w:rsidRDefault="00BC62E0" w:rsidP="000A16A9">
      <w:pPr>
        <w:numPr>
          <w:ilvl w:val="0"/>
          <w:numId w:val="4"/>
        </w:numPr>
        <w:autoSpaceDE w:val="0"/>
        <w:autoSpaceDN w:val="0"/>
        <w:adjustRightInd w:val="0"/>
        <w:spacing w:line="240" w:lineRule="auto"/>
        <w:jc w:val="both"/>
        <w:rPr>
          <w:color w:val="auto"/>
        </w:rPr>
      </w:pPr>
      <w:r w:rsidRPr="00D90F56">
        <w:rPr>
          <w:color w:val="auto"/>
          <w:lang w:val="sr-Cyrl-RS"/>
        </w:rPr>
        <w:t>Образац референтне листе</w:t>
      </w:r>
    </w:p>
    <w:p w14:paraId="412B957D" w14:textId="1D065FEC" w:rsidR="00AB6354" w:rsidRPr="00661D3F" w:rsidRDefault="0096557E" w:rsidP="000A16A9">
      <w:pPr>
        <w:numPr>
          <w:ilvl w:val="0"/>
          <w:numId w:val="4"/>
        </w:numPr>
        <w:autoSpaceDE w:val="0"/>
        <w:autoSpaceDN w:val="0"/>
        <w:adjustRightInd w:val="0"/>
        <w:spacing w:line="240" w:lineRule="auto"/>
        <w:jc w:val="both"/>
        <w:rPr>
          <w:color w:val="auto"/>
        </w:rPr>
      </w:pPr>
      <w:r w:rsidRPr="00D90F56">
        <w:rPr>
          <w:color w:val="auto"/>
          <w:lang w:val="sr-Cyrl-RS"/>
        </w:rPr>
        <w:t>О</w:t>
      </w:r>
      <w:r w:rsidRPr="00D90F56">
        <w:rPr>
          <w:color w:val="auto"/>
        </w:rPr>
        <w:t>бразац изјаве о кључном техничком особљу</w:t>
      </w:r>
      <w:r w:rsidRPr="00D90F56">
        <w:rPr>
          <w:color w:val="auto"/>
          <w:lang w:val="sr-Cyrl-RS"/>
        </w:rPr>
        <w:t>,</w:t>
      </w:r>
    </w:p>
    <w:p w14:paraId="189A9F3A" w14:textId="0FC3963F" w:rsidR="00661D3F" w:rsidRDefault="00661D3F" w:rsidP="00661D3F">
      <w:pPr>
        <w:numPr>
          <w:ilvl w:val="0"/>
          <w:numId w:val="4"/>
        </w:numPr>
        <w:suppressAutoHyphens w:val="0"/>
        <w:spacing w:line="240" w:lineRule="auto"/>
        <w:jc w:val="both"/>
        <w:rPr>
          <w:lang w:val="sr-Cyrl-RS"/>
        </w:rPr>
      </w:pPr>
      <w:r w:rsidRPr="00CB24A2">
        <w:rPr>
          <w:lang w:val="sr-Cyrl-RS"/>
        </w:rPr>
        <w:t>банкарску гаранцију за озбиљност понуде,</w:t>
      </w:r>
    </w:p>
    <w:p w14:paraId="6BAA1D02" w14:textId="77777777" w:rsidR="007C289F" w:rsidRPr="008F6332" w:rsidRDefault="007C289F" w:rsidP="007C289F">
      <w:pPr>
        <w:numPr>
          <w:ilvl w:val="0"/>
          <w:numId w:val="4"/>
        </w:numPr>
        <w:shd w:val="clear" w:color="auto" w:fill="FFFFFF" w:themeFill="background1"/>
        <w:suppressAutoHyphens w:val="0"/>
        <w:spacing w:line="240" w:lineRule="auto"/>
        <w:jc w:val="both"/>
        <w:rPr>
          <w:lang w:val="sr-Cyrl-RS"/>
        </w:rPr>
      </w:pPr>
      <w:r w:rsidRPr="008F6332">
        <w:rPr>
          <w:lang w:val="sr-Cyrl-RS"/>
        </w:rPr>
        <w:t>оригинал писмо о намерама банке о издавању банкарске гаранције за добро извршење посла,</w:t>
      </w:r>
    </w:p>
    <w:p w14:paraId="5D67A176" w14:textId="77777777" w:rsidR="007C289F" w:rsidRPr="00661D3F" w:rsidRDefault="007C289F" w:rsidP="00661D3F">
      <w:pPr>
        <w:numPr>
          <w:ilvl w:val="0"/>
          <w:numId w:val="4"/>
        </w:numPr>
        <w:suppressAutoHyphens w:val="0"/>
        <w:spacing w:line="240" w:lineRule="auto"/>
        <w:jc w:val="both"/>
        <w:rPr>
          <w:lang w:val="sr-Cyrl-RS"/>
        </w:rPr>
      </w:pPr>
      <w:bookmarkStart w:id="74" w:name="_GoBack"/>
      <w:bookmarkEnd w:id="74"/>
    </w:p>
    <w:p w14:paraId="265CE427" w14:textId="53C72746" w:rsidR="00AB6354" w:rsidRPr="00D90F56" w:rsidRDefault="00A13605" w:rsidP="00D132E5">
      <w:pPr>
        <w:numPr>
          <w:ilvl w:val="0"/>
          <w:numId w:val="4"/>
        </w:numPr>
        <w:autoSpaceDE w:val="0"/>
        <w:autoSpaceDN w:val="0"/>
        <w:adjustRightInd w:val="0"/>
        <w:spacing w:line="240" w:lineRule="auto"/>
        <w:jc w:val="both"/>
        <w:rPr>
          <w:color w:val="auto"/>
          <w:lang w:val="sr-Cyrl-RS"/>
        </w:rPr>
      </w:pPr>
      <w:r w:rsidRPr="00D90F56">
        <w:rPr>
          <w:color w:val="auto"/>
          <w:lang w:val="sr-Cyrl-RS"/>
        </w:rPr>
        <w:t>Потврд</w:t>
      </w:r>
      <w:r w:rsidR="00622E77" w:rsidRPr="00D90F56">
        <w:rPr>
          <w:color w:val="auto"/>
          <w:lang w:val="sr-Cyrl-RS"/>
        </w:rPr>
        <w:t>у</w:t>
      </w:r>
      <w:r w:rsidRPr="00D90F56">
        <w:rPr>
          <w:color w:val="auto"/>
          <w:lang w:val="sr-Cyrl-RS"/>
        </w:rPr>
        <w:t xml:space="preserve"> о раније закљученим уговорима,</w:t>
      </w:r>
    </w:p>
    <w:p w14:paraId="1A3A935B" w14:textId="0706C7D1" w:rsidR="00EF3813" w:rsidRDefault="00EF3813" w:rsidP="00D132E5">
      <w:pPr>
        <w:numPr>
          <w:ilvl w:val="0"/>
          <w:numId w:val="4"/>
        </w:numPr>
        <w:autoSpaceDE w:val="0"/>
        <w:autoSpaceDN w:val="0"/>
        <w:adjustRightInd w:val="0"/>
        <w:spacing w:line="240" w:lineRule="auto"/>
        <w:jc w:val="both"/>
        <w:rPr>
          <w:color w:val="auto"/>
          <w:lang w:val="sr-Cyrl-RS"/>
        </w:rPr>
      </w:pPr>
      <w:r w:rsidRPr="00661D3F">
        <w:rPr>
          <w:color w:val="auto"/>
          <w:lang w:val="sr-Cyrl-RS"/>
        </w:rPr>
        <w:t>Образац изјаве о обиласку локације</w:t>
      </w:r>
    </w:p>
    <w:p w14:paraId="2A2C6216" w14:textId="0CDA7252" w:rsidR="00970784" w:rsidRPr="00970784" w:rsidRDefault="00970784" w:rsidP="00970784">
      <w:pPr>
        <w:numPr>
          <w:ilvl w:val="0"/>
          <w:numId w:val="4"/>
        </w:numPr>
        <w:suppressAutoHyphens w:val="0"/>
        <w:spacing w:line="240" w:lineRule="auto"/>
        <w:jc w:val="both"/>
        <w:rPr>
          <w:lang w:val="sr-Cyrl-RS"/>
        </w:rPr>
      </w:pPr>
      <w:r w:rsidRPr="00B30626">
        <w:rPr>
          <w:lang w:val="sr-Cyrl-RS"/>
        </w:rPr>
        <w:t>комплетну понуду у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 комплетна понуда са свим траженим доказима),</w:t>
      </w:r>
    </w:p>
    <w:p w14:paraId="54A969D5" w14:textId="2A5028B1" w:rsidR="004E2FF8" w:rsidRPr="00D90F56" w:rsidRDefault="001F2DA9" w:rsidP="00B82E2C">
      <w:pPr>
        <w:numPr>
          <w:ilvl w:val="0"/>
          <w:numId w:val="4"/>
        </w:numPr>
        <w:autoSpaceDE w:val="0"/>
        <w:autoSpaceDN w:val="0"/>
        <w:adjustRightInd w:val="0"/>
        <w:spacing w:line="240" w:lineRule="auto"/>
        <w:jc w:val="both"/>
        <w:rPr>
          <w:color w:val="auto"/>
        </w:rPr>
      </w:pPr>
      <w:r w:rsidRPr="00D90F56">
        <w:t>Д</w:t>
      </w:r>
      <w:r w:rsidR="004E2FF8" w:rsidRPr="00D90F56">
        <w:t>руге</w:t>
      </w:r>
      <w:r w:rsidR="00CF69FB" w:rsidRPr="00D90F56">
        <w:t xml:space="preserve"> </w:t>
      </w:r>
      <w:r w:rsidR="004E2FF8" w:rsidRPr="00D90F56">
        <w:t>обрасце и изјаве из Конкурсне документације, ако су тражени у конкурсној документацији и ако је њихово достављање одређено као обавеза.</w:t>
      </w:r>
    </w:p>
    <w:p w14:paraId="6035E511" w14:textId="77777777" w:rsidR="008471A2" w:rsidRPr="00D90F56" w:rsidRDefault="008471A2" w:rsidP="008471A2">
      <w:pPr>
        <w:autoSpaceDE w:val="0"/>
        <w:autoSpaceDN w:val="0"/>
        <w:adjustRightInd w:val="0"/>
        <w:spacing w:line="240" w:lineRule="auto"/>
        <w:ind w:left="360"/>
        <w:jc w:val="both"/>
        <w:rPr>
          <w:color w:val="auto"/>
        </w:rPr>
      </w:pPr>
    </w:p>
    <w:p w14:paraId="0EA1A40E" w14:textId="77777777" w:rsidR="008471A2" w:rsidRPr="00D90F56" w:rsidRDefault="008471A2" w:rsidP="008471A2">
      <w:pPr>
        <w:ind w:firstLine="703"/>
        <w:jc w:val="both"/>
        <w:rPr>
          <w:iCs/>
          <w:lang w:val="sr-Cyrl-RS"/>
        </w:rPr>
      </w:pPr>
      <w:r w:rsidRPr="00D90F56">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1407383F" w14:textId="77777777" w:rsidR="00F53D57" w:rsidRPr="00D90F56" w:rsidRDefault="00F53D57" w:rsidP="00BD5C71">
      <w:pPr>
        <w:jc w:val="both"/>
        <w:rPr>
          <w:b/>
          <w:i/>
          <w:iCs/>
        </w:rPr>
      </w:pPr>
    </w:p>
    <w:p w14:paraId="04F0B78F" w14:textId="77777777" w:rsidR="00BD5C71" w:rsidRPr="00D90F56" w:rsidRDefault="00BD5C71" w:rsidP="00BD5C71">
      <w:pPr>
        <w:jc w:val="both"/>
      </w:pPr>
      <w:r w:rsidRPr="00D90F56">
        <w:rPr>
          <w:b/>
          <w:i/>
          <w:iCs/>
        </w:rPr>
        <w:t>3.</w:t>
      </w:r>
      <w:r w:rsidRPr="00D90F56">
        <w:rPr>
          <w:b/>
          <w:bCs/>
          <w:i/>
          <w:iCs/>
        </w:rPr>
        <w:t xml:space="preserve"> ПАРТИЈЕ</w:t>
      </w:r>
    </w:p>
    <w:p w14:paraId="21BE9D67" w14:textId="77777777" w:rsidR="00CB369F" w:rsidRPr="00D90F56" w:rsidRDefault="00CB369F" w:rsidP="00CB369F">
      <w:pPr>
        <w:suppressAutoHyphens w:val="0"/>
        <w:spacing w:line="240" w:lineRule="auto"/>
        <w:ind w:left="708" w:firstLine="708"/>
        <w:jc w:val="both"/>
        <w:rPr>
          <w:rFonts w:eastAsia="Times New Roman"/>
          <w:color w:val="auto"/>
          <w:kern w:val="0"/>
          <w:lang w:eastAsia="en-US"/>
        </w:rPr>
      </w:pPr>
    </w:p>
    <w:p w14:paraId="28A94895" w14:textId="77777777" w:rsidR="00372B06" w:rsidRPr="00D90F56" w:rsidRDefault="00372B06" w:rsidP="00CB369F">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Предмет ове јавне набавке није обликован по партијама. </w:t>
      </w:r>
    </w:p>
    <w:p w14:paraId="62103FF1" w14:textId="72295F66" w:rsidR="00BD5C71" w:rsidRPr="00D90F56" w:rsidRDefault="00BD5C71" w:rsidP="00BD5C71">
      <w:pPr>
        <w:jc w:val="both"/>
        <w:rPr>
          <w:bCs/>
          <w:iCs/>
        </w:rPr>
      </w:pPr>
      <w:r w:rsidRPr="00D90F56">
        <w:rPr>
          <w:b/>
          <w:i/>
          <w:iCs/>
        </w:rPr>
        <w:t>4.</w:t>
      </w:r>
      <w:r w:rsidR="003C47A9">
        <w:rPr>
          <w:b/>
          <w:bCs/>
          <w:i/>
          <w:iCs/>
        </w:rPr>
        <w:t xml:space="preserve"> </w:t>
      </w:r>
      <w:r w:rsidRPr="00D90F56">
        <w:rPr>
          <w:b/>
          <w:bCs/>
          <w:i/>
          <w:iCs/>
        </w:rPr>
        <w:t>ПОНУДА СА ВАРИЈАНТАМА</w:t>
      </w:r>
    </w:p>
    <w:p w14:paraId="2471F897" w14:textId="77777777" w:rsidR="00BD5C71" w:rsidRPr="00D90F56" w:rsidRDefault="00BD5C71" w:rsidP="00BD5C71">
      <w:pPr>
        <w:jc w:val="both"/>
        <w:rPr>
          <w:bCs/>
          <w:iCs/>
        </w:rPr>
      </w:pPr>
    </w:p>
    <w:p w14:paraId="435A6BE2" w14:textId="77777777" w:rsidR="00BD5C71" w:rsidRPr="00D90F56" w:rsidRDefault="00BD5C71" w:rsidP="00CB369F">
      <w:pPr>
        <w:ind w:firstLine="708"/>
        <w:jc w:val="both"/>
        <w:rPr>
          <w:b/>
          <w:bCs/>
          <w:i/>
          <w:iCs/>
        </w:rPr>
      </w:pPr>
      <w:r w:rsidRPr="00D90F56">
        <w:rPr>
          <w:bCs/>
          <w:iCs/>
        </w:rPr>
        <w:t>Подношење понуде са варијантама није дозвољено.</w:t>
      </w:r>
    </w:p>
    <w:p w14:paraId="7EE98B53" w14:textId="77777777" w:rsidR="00BD5C71" w:rsidRPr="00D90F56" w:rsidRDefault="00BD5C71" w:rsidP="00BD5C71">
      <w:pPr>
        <w:jc w:val="both"/>
      </w:pPr>
    </w:p>
    <w:p w14:paraId="6092E144" w14:textId="77777777" w:rsidR="00BD5C71" w:rsidRPr="00D90F56" w:rsidRDefault="00BD5C71" w:rsidP="00BD5C71">
      <w:pPr>
        <w:jc w:val="both"/>
      </w:pPr>
      <w:r w:rsidRPr="00D90F56">
        <w:rPr>
          <w:b/>
          <w:bCs/>
          <w:i/>
          <w:iCs/>
        </w:rPr>
        <w:t xml:space="preserve">5. </w:t>
      </w:r>
      <w:r w:rsidRPr="00D90F56">
        <w:rPr>
          <w:b/>
          <w:i/>
          <w:iCs/>
        </w:rPr>
        <w:t>НАЧИН ИЗМЕНЕ, ДОПУНЕ И ОПОЗИВА ПОНУДЕ</w:t>
      </w:r>
    </w:p>
    <w:p w14:paraId="7DD8E01D" w14:textId="77777777" w:rsidR="00BD5C71" w:rsidRPr="00D90F56" w:rsidRDefault="00BD5C71" w:rsidP="00BD5C71">
      <w:pPr>
        <w:jc w:val="both"/>
      </w:pPr>
    </w:p>
    <w:p w14:paraId="041AC6C1" w14:textId="77777777" w:rsidR="00BD5C71" w:rsidRPr="00D90F56" w:rsidRDefault="00BD5C71" w:rsidP="00CB369F">
      <w:pPr>
        <w:ind w:firstLine="708"/>
        <w:jc w:val="both"/>
      </w:pPr>
      <w:r w:rsidRPr="00D90F5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D90F56" w:rsidRDefault="00BD5C71" w:rsidP="00BD5C71">
      <w:pPr>
        <w:jc w:val="both"/>
        <w:rPr>
          <w:rFonts w:eastAsia="TimesNewRomanPSMT"/>
          <w:bCs/>
          <w:iCs/>
        </w:rPr>
      </w:pPr>
      <w:r w:rsidRPr="00D90F56">
        <w:t xml:space="preserve">Понуђач је дужан да јасно назначи који део понуде мења односно која документа накнадно доставља. </w:t>
      </w:r>
    </w:p>
    <w:p w14:paraId="5CAB3B90" w14:textId="449FED72" w:rsidR="00BD5C71" w:rsidRPr="00D90F56" w:rsidRDefault="00BD5C71" w:rsidP="00BD5C71">
      <w:pPr>
        <w:jc w:val="both"/>
        <w:rPr>
          <w:rFonts w:eastAsia="TimesNewRomanPSMT"/>
          <w:bCs/>
          <w:iCs/>
        </w:rPr>
      </w:pPr>
      <w:r w:rsidRPr="00D90F56">
        <w:rPr>
          <w:rFonts w:eastAsia="TimesNewRomanPSMT"/>
          <w:bCs/>
          <w:iCs/>
        </w:rPr>
        <w:t>Измену, допуну или опозив понуде треба доставити на адресу:</w:t>
      </w:r>
      <w:r w:rsidR="00372B06" w:rsidRPr="00D90F56">
        <w:rPr>
          <w:rFonts w:eastAsia="TimesNewRomanPSMT"/>
          <w:bCs/>
          <w:iCs/>
        </w:rPr>
        <w:t xml:space="preserve"> Немањина број </w:t>
      </w:r>
      <w:r w:rsidR="003959E2" w:rsidRPr="00D90F56">
        <w:rPr>
          <w:rFonts w:eastAsia="TimesNewRomanPSMT"/>
          <w:bCs/>
          <w:iCs/>
          <w:lang w:val="sr-Cyrl-RS"/>
        </w:rPr>
        <w:t>22-26</w:t>
      </w:r>
      <w:r w:rsidR="00372B06" w:rsidRPr="00D90F56">
        <w:rPr>
          <w:rFonts w:eastAsia="TimesNewRomanPSMT"/>
          <w:bCs/>
          <w:iCs/>
        </w:rPr>
        <w:t xml:space="preserve">, </w:t>
      </w:r>
      <w:r w:rsidR="008965A1" w:rsidRPr="00D90F56">
        <w:rPr>
          <w:rFonts w:eastAsia="TimesNewRomanPSMT"/>
          <w:bCs/>
          <w:iCs/>
          <w:lang w:val="sr-Cyrl-RS"/>
        </w:rPr>
        <w:t xml:space="preserve">писарница Управе за заједничке послове – Канцеларија за управљање јавним улагањима </w:t>
      </w:r>
      <w:r w:rsidR="00372B06" w:rsidRPr="00D90F56">
        <w:rPr>
          <w:rFonts w:eastAsia="TimesNewRomanPSMT"/>
          <w:bCs/>
          <w:iCs/>
        </w:rPr>
        <w:t xml:space="preserve">Београд, </w:t>
      </w:r>
      <w:r w:rsidRPr="00D90F56">
        <w:rPr>
          <w:rFonts w:eastAsia="TimesNewRomanPSMT"/>
          <w:bCs/>
          <w:iCs/>
        </w:rPr>
        <w:t>са назнаком:</w:t>
      </w:r>
    </w:p>
    <w:p w14:paraId="3018E8FE" w14:textId="62372AAA" w:rsidR="00BD5C71" w:rsidRPr="00D90F56" w:rsidRDefault="00BD5C71" w:rsidP="00BD5C71">
      <w:pPr>
        <w:jc w:val="both"/>
        <w:rPr>
          <w:rFonts w:eastAsia="TimesNewRomanPSMT"/>
          <w:bCs/>
          <w:iCs/>
          <w:highlight w:val="yellow"/>
        </w:rPr>
      </w:pPr>
      <w:permStart w:id="1048849518" w:edGrp="everyone"/>
      <w:r w:rsidRPr="00D90F56">
        <w:rPr>
          <w:rFonts w:eastAsia="TimesNewRomanPSMT"/>
          <w:bCs/>
          <w:iCs/>
          <w:highlight w:val="yellow"/>
        </w:rPr>
        <w:t>„</w:t>
      </w:r>
      <w:r w:rsidRPr="00D90F56">
        <w:rPr>
          <w:rFonts w:eastAsia="TimesNewRomanPSMT"/>
          <w:b/>
          <w:bCs/>
          <w:iCs/>
          <w:highlight w:val="yellow"/>
        </w:rPr>
        <w:t>Измена понуде</w:t>
      </w:r>
      <w:r w:rsidRPr="00D90F56">
        <w:rPr>
          <w:rFonts w:eastAsia="TimesNewRomanPS-BoldMT"/>
          <w:b/>
          <w:bCs/>
          <w:highlight w:val="yellow"/>
        </w:rPr>
        <w:t xml:space="preserve"> за јавну набавку</w:t>
      </w:r>
      <w:r w:rsidRPr="00D90F56">
        <w:rPr>
          <w:highlight w:val="yellow"/>
        </w:rPr>
        <w:t xml:space="preserve"> </w:t>
      </w:r>
      <w:r w:rsidR="00D11F24" w:rsidRPr="00D90F56">
        <w:rPr>
          <w:b/>
          <w:highlight w:val="yellow"/>
        </w:rPr>
        <w:t>услуг</w:t>
      </w:r>
      <w:r w:rsidR="005B5F37" w:rsidRPr="00D90F56">
        <w:rPr>
          <w:b/>
          <w:highlight w:val="yellow"/>
        </w:rPr>
        <w:t>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Pr="00D90F56">
        <w:rPr>
          <w:rFonts w:eastAsia="TimesNewRomanPS-BoldMT"/>
          <w:b/>
          <w:bCs/>
          <w:highlight w:val="yellow"/>
        </w:rPr>
        <w:t>бр</w:t>
      </w:r>
      <w:r w:rsidR="00866DB8" w:rsidRPr="00D90F56">
        <w:rPr>
          <w:rFonts w:eastAsia="TimesNewRomanPS-BoldMT"/>
          <w:b/>
          <w:bCs/>
          <w:highlight w:val="yellow"/>
        </w:rPr>
        <w:t>. ЈН</w:t>
      </w:r>
      <w:r w:rsidR="00BC59DB">
        <w:rPr>
          <w:rFonts w:eastAsia="TimesNewRomanPS-BoldMT"/>
          <w:b/>
          <w:bCs/>
          <w:highlight w:val="yellow"/>
          <w:lang w:val="sr-Cyrl-RS"/>
        </w:rPr>
        <w:t>ОП</w:t>
      </w:r>
      <w:r w:rsidR="00866DB8" w:rsidRPr="00D90F56">
        <w:rPr>
          <w:rFonts w:eastAsia="TimesNewRomanPS-BoldMT"/>
          <w:b/>
          <w:bCs/>
          <w:highlight w:val="yellow"/>
        </w:rPr>
        <w:t>/</w:t>
      </w:r>
      <w:r w:rsidR="00BC59DB">
        <w:rPr>
          <w:rFonts w:eastAsia="TimesNewRomanPS-BoldMT"/>
          <w:b/>
          <w:bCs/>
          <w:highlight w:val="yellow"/>
          <w:lang w:val="sr-Cyrl-RS"/>
        </w:rPr>
        <w:t>4</w:t>
      </w:r>
      <w:r w:rsidR="00553125" w:rsidRPr="00D90F56">
        <w:rPr>
          <w:rFonts w:eastAsia="TimesNewRomanPS-BoldMT"/>
          <w:b/>
          <w:bCs/>
          <w:highlight w:val="yellow"/>
        </w:rPr>
        <w:t>-</w:t>
      </w:r>
      <w:r w:rsidR="00866DB8" w:rsidRPr="00D90F56">
        <w:rPr>
          <w:rFonts w:eastAsia="TimesNewRomanPS-BoldMT"/>
          <w:b/>
          <w:bCs/>
          <w:highlight w:val="yellow"/>
        </w:rPr>
        <w:t>201</w:t>
      </w:r>
      <w:r w:rsidR="00553125" w:rsidRPr="00D90F56">
        <w:rPr>
          <w:rFonts w:eastAsia="TimesNewRomanPS-BoldMT"/>
          <w:b/>
          <w:bCs/>
          <w:highlight w:val="yellow"/>
        </w:rPr>
        <w:t>9</w:t>
      </w:r>
      <w:r w:rsidR="00866DB8" w:rsidRPr="00D90F56">
        <w:rPr>
          <w:rFonts w:eastAsia="TimesNewRomanPS-BoldMT"/>
          <w:b/>
          <w:bCs/>
          <w:highlight w:val="yellow"/>
        </w:rPr>
        <w:t>/И</w:t>
      </w:r>
      <w:r w:rsidR="00BC59DB">
        <w:rPr>
          <w:rFonts w:eastAsia="TimesNewRomanPS-BoldMT"/>
          <w:b/>
          <w:bCs/>
          <w:highlight w:val="yellow"/>
          <w:lang w:val="sr-Cyrl-RS"/>
        </w:rPr>
        <w:t>П</w:t>
      </w:r>
      <w:r w:rsidR="00902A32">
        <w:rPr>
          <w:rFonts w:eastAsia="TimesNewRomanPS-BoldMT"/>
          <w:b/>
          <w:bCs/>
          <w:highlight w:val="yellow"/>
        </w:rPr>
        <w:t>-1</w:t>
      </w:r>
      <w:r w:rsidRPr="00D90F56">
        <w:rPr>
          <w:rFonts w:eastAsia="TimesNewRomanPSMT"/>
          <w:b/>
          <w:bCs/>
          <w:highlight w:val="yellow"/>
        </w:rPr>
        <w:t xml:space="preserve"> </w:t>
      </w:r>
      <w:r w:rsidRPr="00D90F56">
        <w:rPr>
          <w:rFonts w:eastAsia="TimesNewRomanPS-BoldMT"/>
          <w:b/>
          <w:bCs/>
          <w:highlight w:val="yellow"/>
        </w:rPr>
        <w:t>НЕ ОТВАРАТИ”</w:t>
      </w:r>
      <w:r w:rsidRPr="00D90F56">
        <w:rPr>
          <w:rFonts w:eastAsia="TimesNewRomanPSMT"/>
          <w:bCs/>
          <w:iCs/>
          <w:highlight w:val="yellow"/>
        </w:rPr>
        <w:t xml:space="preserve"> или</w:t>
      </w:r>
    </w:p>
    <w:p w14:paraId="46AF1E68" w14:textId="57B948F9" w:rsidR="00BD5C71" w:rsidRPr="00D90F56" w:rsidRDefault="00BD5C71" w:rsidP="00BD5C71">
      <w:pPr>
        <w:jc w:val="both"/>
        <w:rPr>
          <w:rFonts w:eastAsia="TimesNewRomanPSMT"/>
          <w:bCs/>
          <w:iCs/>
          <w:highlight w:val="yellow"/>
        </w:rPr>
      </w:pPr>
      <w:r w:rsidRPr="00D90F56">
        <w:rPr>
          <w:rFonts w:eastAsia="TimesNewRomanPSMT"/>
          <w:bCs/>
          <w:iCs/>
          <w:highlight w:val="yellow"/>
        </w:rPr>
        <w:t>„</w:t>
      </w:r>
      <w:r w:rsidRPr="00D90F56">
        <w:rPr>
          <w:rFonts w:eastAsia="TimesNewRomanPSMT"/>
          <w:b/>
          <w:bCs/>
          <w:iCs/>
          <w:highlight w:val="yellow"/>
        </w:rPr>
        <w:t>Допуна понуде</w:t>
      </w:r>
      <w:r w:rsidRPr="00D90F56">
        <w:rPr>
          <w:rFonts w:eastAsia="TimesNewRomanPSMT"/>
          <w:bCs/>
          <w:iCs/>
          <w:highlight w:val="yellow"/>
        </w:rPr>
        <w:t xml:space="preserve"> </w:t>
      </w:r>
      <w:r w:rsidRPr="00D90F56">
        <w:rPr>
          <w:rFonts w:eastAsia="TimesNewRomanPS-BoldMT"/>
          <w:b/>
          <w:bCs/>
          <w:highlight w:val="yellow"/>
        </w:rPr>
        <w:t>за јавну набавку</w:t>
      </w:r>
      <w:r w:rsidRPr="00D90F56">
        <w:rPr>
          <w:highlight w:val="yellow"/>
        </w:rPr>
        <w:t xml:space="preserve"> </w:t>
      </w:r>
      <w:r w:rsidR="00D11F24" w:rsidRPr="00D90F56">
        <w:rPr>
          <w:b/>
          <w:highlight w:val="yellow"/>
        </w:rPr>
        <w:t>услуга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-2019/ИП</w:t>
      </w:r>
      <w:r w:rsidR="00902A32">
        <w:rPr>
          <w:rFonts w:eastAsia="TimesNewRomanPS-BoldMT"/>
          <w:b/>
          <w:bCs/>
          <w:highlight w:val="yellow"/>
        </w:rPr>
        <w:t>-1</w:t>
      </w:r>
      <w:r w:rsidR="00553125" w:rsidRPr="00D90F56">
        <w:rPr>
          <w:rFonts w:eastAsia="TimesNewRomanPS-BoldMT"/>
          <w:b/>
          <w:bCs/>
          <w:highlight w:val="yellow"/>
        </w:rPr>
        <w:t xml:space="preserve"> </w:t>
      </w:r>
      <w:r w:rsidR="00D11F24" w:rsidRPr="00D90F56">
        <w:rPr>
          <w:rFonts w:eastAsia="TimesNewRomanPSMT"/>
          <w:b/>
          <w:bCs/>
          <w:highlight w:val="yellow"/>
        </w:rPr>
        <w:t xml:space="preserve">- </w:t>
      </w:r>
      <w:r w:rsidR="00D11F24" w:rsidRPr="00D90F56">
        <w:rPr>
          <w:rFonts w:eastAsia="TimesNewRomanPS-BoldMT"/>
          <w:b/>
          <w:bCs/>
          <w:highlight w:val="yellow"/>
        </w:rPr>
        <w:t>НЕ ОТВАРАТИ</w:t>
      </w:r>
      <w:r w:rsidR="00372B06" w:rsidRPr="00D90F56">
        <w:rPr>
          <w:rFonts w:eastAsia="TimesNewRomanPS-BoldMT"/>
          <w:b/>
          <w:bCs/>
          <w:highlight w:val="yellow"/>
        </w:rPr>
        <w:t>”</w:t>
      </w:r>
      <w:r w:rsidR="00372B06" w:rsidRPr="00D90F56">
        <w:rPr>
          <w:rFonts w:eastAsia="TimesNewRomanPSMT"/>
          <w:bCs/>
          <w:iCs/>
          <w:highlight w:val="yellow"/>
        </w:rPr>
        <w:t xml:space="preserve"> </w:t>
      </w:r>
      <w:r w:rsidRPr="00D90F56">
        <w:rPr>
          <w:rFonts w:eastAsia="TimesNewRomanPSMT"/>
          <w:bCs/>
          <w:iCs/>
          <w:highlight w:val="yellow"/>
        </w:rPr>
        <w:t>или</w:t>
      </w:r>
    </w:p>
    <w:p w14:paraId="472E5638" w14:textId="54F4D3D4" w:rsidR="00BD5C71" w:rsidRPr="00D90F56" w:rsidRDefault="00BD5C71" w:rsidP="00BD5C71">
      <w:pPr>
        <w:jc w:val="both"/>
        <w:rPr>
          <w:rFonts w:eastAsia="TimesNewRomanPSMT"/>
          <w:bCs/>
          <w:iCs/>
          <w:highlight w:val="yellow"/>
        </w:rPr>
      </w:pPr>
      <w:r w:rsidRPr="00D90F56">
        <w:rPr>
          <w:rFonts w:eastAsia="TimesNewRomanPSMT"/>
          <w:bCs/>
          <w:iCs/>
          <w:highlight w:val="yellow"/>
        </w:rPr>
        <w:t>„</w:t>
      </w:r>
      <w:r w:rsidRPr="00D90F56">
        <w:rPr>
          <w:rFonts w:eastAsia="TimesNewRomanPSMT"/>
          <w:b/>
          <w:bCs/>
          <w:iCs/>
          <w:highlight w:val="yellow"/>
        </w:rPr>
        <w:t>Опозив понуде</w:t>
      </w:r>
      <w:r w:rsidRPr="00D90F56">
        <w:rPr>
          <w:rFonts w:eastAsia="TimesNewRomanPSMT"/>
          <w:bCs/>
          <w:iCs/>
          <w:highlight w:val="yellow"/>
        </w:rPr>
        <w:t xml:space="preserve"> </w:t>
      </w:r>
      <w:r w:rsidRPr="00D90F56">
        <w:rPr>
          <w:rFonts w:eastAsia="TimesNewRomanPS-BoldMT"/>
          <w:b/>
          <w:bCs/>
          <w:highlight w:val="yellow"/>
        </w:rPr>
        <w:t>за јавну набавку</w:t>
      </w:r>
      <w:r w:rsidRPr="00D90F56">
        <w:rPr>
          <w:highlight w:val="yellow"/>
        </w:rPr>
        <w:t xml:space="preserve"> </w:t>
      </w:r>
      <w:r w:rsidR="00D11F24" w:rsidRPr="00D90F56">
        <w:rPr>
          <w:b/>
          <w:highlight w:val="yellow"/>
        </w:rPr>
        <w:t>услуга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-2019/ИП</w:t>
      </w:r>
      <w:r w:rsidR="00902A32">
        <w:rPr>
          <w:rFonts w:eastAsia="TimesNewRomanPS-BoldMT"/>
          <w:b/>
          <w:bCs/>
          <w:highlight w:val="yellow"/>
        </w:rPr>
        <w:t>-1</w:t>
      </w:r>
      <w:r w:rsidR="00372B06" w:rsidRPr="00D90F56">
        <w:rPr>
          <w:rFonts w:eastAsia="TimesNewRomanPSMT"/>
          <w:b/>
          <w:bCs/>
          <w:highlight w:val="yellow"/>
        </w:rPr>
        <w:t xml:space="preserve"> </w:t>
      </w:r>
      <w:r w:rsidR="00372B06" w:rsidRPr="00D90F56">
        <w:rPr>
          <w:rFonts w:eastAsia="TimesNewRomanPS-BoldMT"/>
          <w:b/>
          <w:bCs/>
          <w:highlight w:val="yellow"/>
        </w:rPr>
        <w:t>НЕ ОТВАРАТИ”</w:t>
      </w:r>
      <w:r w:rsidR="00372B06" w:rsidRPr="00D90F56">
        <w:rPr>
          <w:rFonts w:eastAsia="TimesNewRomanPSMT"/>
          <w:bCs/>
          <w:iCs/>
          <w:highlight w:val="yellow"/>
        </w:rPr>
        <w:t xml:space="preserve"> </w:t>
      </w:r>
      <w:r w:rsidRPr="00D90F56">
        <w:rPr>
          <w:rFonts w:eastAsia="TimesNewRomanPS-BoldMT"/>
          <w:bCs/>
          <w:highlight w:val="yellow"/>
        </w:rPr>
        <w:t>или</w:t>
      </w:r>
    </w:p>
    <w:p w14:paraId="57AE8566" w14:textId="7A423AF4" w:rsidR="00BD5C71" w:rsidRPr="00D90F56" w:rsidRDefault="00BD5C71" w:rsidP="00BD5C71">
      <w:pPr>
        <w:jc w:val="both"/>
        <w:rPr>
          <w:b/>
          <w:lang w:val="sr-Cyrl-RS"/>
        </w:rPr>
      </w:pPr>
      <w:r w:rsidRPr="00D90F56">
        <w:rPr>
          <w:rFonts w:eastAsia="TimesNewRomanPSMT"/>
          <w:bCs/>
          <w:iCs/>
          <w:highlight w:val="yellow"/>
        </w:rPr>
        <w:t>„</w:t>
      </w:r>
      <w:r w:rsidRPr="00D90F56">
        <w:rPr>
          <w:rFonts w:eastAsia="TimesNewRomanPSMT"/>
          <w:b/>
          <w:bCs/>
          <w:iCs/>
          <w:highlight w:val="yellow"/>
        </w:rPr>
        <w:t>Измена и допуна понуде</w:t>
      </w:r>
      <w:r w:rsidRPr="00D90F56">
        <w:rPr>
          <w:rFonts w:eastAsia="TimesNewRomanPS-BoldMT"/>
          <w:b/>
          <w:bCs/>
          <w:highlight w:val="yellow"/>
        </w:rPr>
        <w:t xml:space="preserve"> за јавну набавку</w:t>
      </w:r>
      <w:r w:rsidRPr="00D90F56">
        <w:rPr>
          <w:highlight w:val="yellow"/>
        </w:rPr>
        <w:t xml:space="preserve"> </w:t>
      </w:r>
      <w:r w:rsidR="00D11F24" w:rsidRPr="00D90F56">
        <w:rPr>
          <w:b/>
          <w:highlight w:val="yellow"/>
        </w:rPr>
        <w:t>услуга</w:t>
      </w:r>
      <w:r w:rsidR="003959E2" w:rsidRPr="00D90F56">
        <w:rPr>
          <w:b/>
          <w:highlight w:val="yellow"/>
          <w:lang w:val="sr-Cyrl-RS"/>
        </w:rPr>
        <w:t xml:space="preserve"> техничког пројектовања</w:t>
      </w:r>
      <w:r w:rsidR="00D11F24" w:rsidRPr="00D90F56">
        <w:rPr>
          <w:rFonts w:eastAsia="TimesNewRomanPS-BoldMT"/>
          <w:b/>
          <w:bCs/>
          <w:highlight w:val="yellow"/>
        </w:rPr>
        <w:t xml:space="preserve">.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-2019/ИП</w:t>
      </w:r>
      <w:r w:rsidR="00902A32">
        <w:rPr>
          <w:rFonts w:eastAsia="TimesNewRomanPS-BoldMT"/>
          <w:b/>
          <w:bCs/>
          <w:highlight w:val="yellow"/>
        </w:rPr>
        <w:t>-1</w:t>
      </w:r>
      <w:r w:rsidR="00D11F24" w:rsidRPr="00D90F56">
        <w:rPr>
          <w:rFonts w:eastAsia="TimesNewRomanPSMT"/>
          <w:b/>
          <w:bCs/>
          <w:highlight w:val="yellow"/>
        </w:rPr>
        <w:t xml:space="preserve">- </w:t>
      </w:r>
      <w:r w:rsidR="00D11F24" w:rsidRPr="00D90F56">
        <w:rPr>
          <w:rFonts w:eastAsia="TimesNewRomanPS-BoldMT"/>
          <w:b/>
          <w:bCs/>
          <w:highlight w:val="yellow"/>
        </w:rPr>
        <w:t>НЕ ОТВАРАТИ</w:t>
      </w:r>
      <w:r w:rsidR="00372B06" w:rsidRPr="00D90F56">
        <w:rPr>
          <w:rFonts w:eastAsia="TimesNewRomanPS-BoldMT"/>
          <w:b/>
          <w:bCs/>
          <w:highlight w:val="yellow"/>
        </w:rPr>
        <w:t>”</w:t>
      </w:r>
      <w:r w:rsidR="00372B06" w:rsidRPr="00D90F56">
        <w:rPr>
          <w:rFonts w:eastAsia="TimesNewRomanPSMT"/>
          <w:bCs/>
          <w:iCs/>
          <w:highlight w:val="yellow"/>
        </w:rPr>
        <w:t xml:space="preserve"> </w:t>
      </w:r>
      <w:r w:rsidRPr="00D90F56">
        <w:rPr>
          <w:rFonts w:eastAsia="TimesNewRomanPS-BoldMT"/>
          <w:b/>
          <w:bCs/>
          <w:highlight w:val="yellow"/>
        </w:rPr>
        <w:t>.</w:t>
      </w:r>
    </w:p>
    <w:permEnd w:id="1048849518"/>
    <w:p w14:paraId="5D4078D6" w14:textId="77777777" w:rsidR="00BD5C71" w:rsidRPr="00D90F56" w:rsidRDefault="00BD5C71" w:rsidP="00BD5C71">
      <w:pPr>
        <w:jc w:val="both"/>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D90F56" w:rsidRDefault="00BD5C71" w:rsidP="00BD5C71">
      <w:pPr>
        <w:jc w:val="both"/>
        <w:rPr>
          <w:b/>
          <w:i/>
          <w:iCs/>
        </w:rPr>
      </w:pPr>
      <w:r w:rsidRPr="00D90F56">
        <w:t>По истеку рока за подношење понуда понуђач не може да повуче нити да мења своју понуду.</w:t>
      </w:r>
    </w:p>
    <w:p w14:paraId="0201E976" w14:textId="77777777" w:rsidR="00BD5C71" w:rsidRPr="00D90F56" w:rsidRDefault="00BD5C71" w:rsidP="00BD5C71">
      <w:pPr>
        <w:jc w:val="both"/>
        <w:rPr>
          <w:b/>
          <w:i/>
          <w:iCs/>
        </w:rPr>
      </w:pPr>
    </w:p>
    <w:p w14:paraId="1E661475" w14:textId="77777777" w:rsidR="00BD5C71" w:rsidRPr="00D90F56" w:rsidRDefault="00BD5C71" w:rsidP="00BD5C71">
      <w:pPr>
        <w:jc w:val="both"/>
      </w:pPr>
      <w:r w:rsidRPr="00D90F56">
        <w:rPr>
          <w:b/>
          <w:bCs/>
          <w:i/>
          <w:iCs/>
        </w:rPr>
        <w:t>6. УЧЕСТВОВАЊЕ У ЗАЈЕДНИЧКОЈ ПОНУДИ ИЛИ КАО ПОД</w:t>
      </w:r>
      <w:r w:rsidR="000A370D" w:rsidRPr="00D90F56">
        <w:rPr>
          <w:b/>
          <w:bCs/>
          <w:i/>
          <w:iCs/>
        </w:rPr>
        <w:t>ИЗВОЂАЧ</w:t>
      </w:r>
      <w:r w:rsidRPr="00D90F56">
        <w:rPr>
          <w:b/>
          <w:bCs/>
          <w:i/>
          <w:iCs/>
        </w:rPr>
        <w:t xml:space="preserve"> </w:t>
      </w:r>
    </w:p>
    <w:p w14:paraId="4D2B9603" w14:textId="77777777" w:rsidR="00BD5C71" w:rsidRPr="00D90F56" w:rsidRDefault="00BD5C71" w:rsidP="00BD5C71">
      <w:pPr>
        <w:jc w:val="both"/>
      </w:pPr>
    </w:p>
    <w:p w14:paraId="1C26C2D7" w14:textId="77777777" w:rsidR="00BD5C71" w:rsidRPr="00D90F56" w:rsidRDefault="00BD5C71" w:rsidP="00642FC9">
      <w:pPr>
        <w:ind w:firstLine="708"/>
        <w:jc w:val="both"/>
        <w:rPr>
          <w:iCs/>
        </w:rPr>
      </w:pPr>
      <w:r w:rsidRPr="00D90F56">
        <w:rPr>
          <w:bCs/>
          <w:iCs/>
        </w:rPr>
        <w:t>Понуђач може да поднесе само једну понуду.</w:t>
      </w:r>
      <w:r w:rsidRPr="00D90F56">
        <w:rPr>
          <w:i/>
          <w:iCs/>
        </w:rPr>
        <w:t xml:space="preserve"> </w:t>
      </w:r>
    </w:p>
    <w:p w14:paraId="160D6C1A" w14:textId="77777777" w:rsidR="00BD5C71" w:rsidRPr="00D90F56" w:rsidRDefault="00BD5C71" w:rsidP="00BD5C71">
      <w:pPr>
        <w:jc w:val="both"/>
        <w:rPr>
          <w:iCs/>
        </w:rPr>
      </w:pPr>
      <w:r w:rsidRPr="00D90F56">
        <w:rPr>
          <w:iCs/>
        </w:rPr>
        <w:t>Понуђач који је самостално поднео понуду не може истовремено да учествује у заједничкој понуди или као под</w:t>
      </w:r>
      <w:r w:rsidR="003C1B76" w:rsidRPr="00D90F56">
        <w:rPr>
          <w:iCs/>
        </w:rPr>
        <w:t>извођач</w:t>
      </w:r>
      <w:r w:rsidRPr="00D90F56">
        <w:rPr>
          <w:iCs/>
        </w:rPr>
        <w:t>, нити исто лице може учествовати у више заједничких понуда.</w:t>
      </w:r>
    </w:p>
    <w:p w14:paraId="1BF8EB8D" w14:textId="77777777" w:rsidR="00BD5C71" w:rsidRPr="00D90F56" w:rsidRDefault="00BD5C71" w:rsidP="00BD5C71">
      <w:pPr>
        <w:jc w:val="both"/>
        <w:rPr>
          <w:i/>
          <w:iCs/>
          <w:color w:val="FF0000"/>
        </w:rPr>
      </w:pPr>
      <w:r w:rsidRPr="00D90F56">
        <w:rPr>
          <w:iCs/>
          <w:color w:val="auto"/>
        </w:rPr>
        <w:t xml:space="preserve">У Обрасцу понуде </w:t>
      </w:r>
      <w:r w:rsidRPr="00D90F56">
        <w:rPr>
          <w:iCs/>
          <w:color w:val="auto"/>
          <w:lang w:val="sr-Cyrl-CS"/>
        </w:rPr>
        <w:t>(</w:t>
      </w:r>
      <w:r w:rsidR="00E97892" w:rsidRPr="00D90F56">
        <w:rPr>
          <w:iCs/>
          <w:color w:val="auto"/>
        </w:rPr>
        <w:t xml:space="preserve">Образац 1. у </w:t>
      </w:r>
      <w:r w:rsidRPr="00D90F56">
        <w:rPr>
          <w:iCs/>
          <w:color w:val="auto"/>
          <w:lang w:val="sr-Cyrl-CS"/>
        </w:rPr>
        <w:t>поглављ</w:t>
      </w:r>
      <w:r w:rsidR="00E97892" w:rsidRPr="00D90F56">
        <w:rPr>
          <w:iCs/>
          <w:color w:val="auto"/>
          <w:lang w:val="sr-Cyrl-CS"/>
        </w:rPr>
        <w:t>у</w:t>
      </w:r>
      <w:r w:rsidRPr="00D90F56">
        <w:rPr>
          <w:iCs/>
          <w:color w:val="auto"/>
          <w:lang w:val="sr-Cyrl-CS"/>
        </w:rPr>
        <w:t xml:space="preserve"> </w:t>
      </w:r>
      <w:r w:rsidRPr="00D90F56">
        <w:rPr>
          <w:iCs/>
          <w:color w:val="auto"/>
          <w:lang w:val="en-US"/>
        </w:rPr>
        <w:t>VI</w:t>
      </w:r>
      <w:r w:rsidR="000347FC"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auto"/>
        </w:rPr>
        <w:t xml:space="preserve">, </w:t>
      </w:r>
      <w:r w:rsidRPr="00D90F5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sidRPr="00D90F56">
        <w:rPr>
          <w:iCs/>
        </w:rPr>
        <w:t>извођач</w:t>
      </w:r>
      <w:r w:rsidRPr="00D90F56">
        <w:rPr>
          <w:iCs/>
        </w:rPr>
        <w:t>.</w:t>
      </w:r>
    </w:p>
    <w:p w14:paraId="37714C5A" w14:textId="77777777" w:rsidR="00BD5C71" w:rsidRPr="00D90F56" w:rsidRDefault="00BD5C71" w:rsidP="00BD5C71">
      <w:pPr>
        <w:jc w:val="both"/>
        <w:rPr>
          <w:i/>
          <w:iCs/>
          <w:color w:val="FF0000"/>
        </w:rPr>
      </w:pPr>
    </w:p>
    <w:p w14:paraId="108AE127" w14:textId="77777777" w:rsidR="00BD5C71" w:rsidRPr="00D90F56" w:rsidRDefault="00BD5C71" w:rsidP="00BD5C71">
      <w:pPr>
        <w:jc w:val="both"/>
        <w:rPr>
          <w:iCs/>
        </w:rPr>
      </w:pPr>
      <w:r w:rsidRPr="00D90F56">
        <w:rPr>
          <w:b/>
          <w:bCs/>
          <w:i/>
          <w:iCs/>
        </w:rPr>
        <w:lastRenderedPageBreak/>
        <w:t>7. ПОНУДА СА ПОД</w:t>
      </w:r>
      <w:r w:rsidR="000A370D" w:rsidRPr="00D90F56">
        <w:rPr>
          <w:b/>
          <w:bCs/>
          <w:i/>
          <w:iCs/>
        </w:rPr>
        <w:t>ИЗВОЂАЧЕМ</w:t>
      </w:r>
    </w:p>
    <w:p w14:paraId="3AEC6172" w14:textId="77777777" w:rsidR="00BD5C71" w:rsidRPr="00D90F56" w:rsidRDefault="00BD5C71" w:rsidP="00BD5C71">
      <w:pPr>
        <w:jc w:val="both"/>
        <w:rPr>
          <w:iCs/>
        </w:rPr>
      </w:pPr>
    </w:p>
    <w:p w14:paraId="196328CF" w14:textId="346A81F7" w:rsidR="00BD5C71" w:rsidRPr="00D90F56" w:rsidRDefault="00BD5C71" w:rsidP="00CB369F">
      <w:pPr>
        <w:ind w:firstLine="708"/>
        <w:jc w:val="both"/>
        <w:rPr>
          <w:iCs/>
        </w:rPr>
      </w:pPr>
      <w:r w:rsidRPr="00D90F56">
        <w:rPr>
          <w:iCs/>
        </w:rPr>
        <w:t>Уколико понуђач подноси понуду са под</w:t>
      </w:r>
      <w:r w:rsidR="00543822" w:rsidRPr="00D90F56">
        <w:rPr>
          <w:iCs/>
        </w:rPr>
        <w:t xml:space="preserve">извођачем </w:t>
      </w:r>
      <w:r w:rsidRPr="00D90F56">
        <w:rPr>
          <w:iCs/>
        </w:rPr>
        <w:t xml:space="preserve">дужан је да </w:t>
      </w:r>
      <w:r w:rsidRPr="00D90F56">
        <w:rPr>
          <w:iCs/>
          <w:color w:val="auto"/>
        </w:rPr>
        <w:t>у Обрасцу понуде</w:t>
      </w:r>
      <w:r w:rsidRPr="00D90F56">
        <w:rPr>
          <w:iCs/>
          <w:color w:val="auto"/>
          <w:lang w:val="sr-Cyrl-CS"/>
        </w:rPr>
        <w:t xml:space="preserve"> (</w:t>
      </w:r>
      <w:r w:rsidR="00E97892" w:rsidRPr="00D90F56">
        <w:rPr>
          <w:iCs/>
          <w:color w:val="auto"/>
          <w:lang w:val="sr-Cyrl-CS"/>
        </w:rPr>
        <w:t xml:space="preserve">Образац 1. </w:t>
      </w:r>
      <w:r w:rsidR="00386E5E" w:rsidRPr="00D90F56">
        <w:rPr>
          <w:iCs/>
          <w:color w:val="auto"/>
        </w:rPr>
        <w:t xml:space="preserve">у </w:t>
      </w:r>
      <w:r w:rsidR="00386E5E" w:rsidRPr="00D90F56">
        <w:rPr>
          <w:iCs/>
          <w:color w:val="auto"/>
          <w:lang w:val="sr-Cyrl-CS"/>
        </w:rPr>
        <w:t xml:space="preserve">поглављу </w:t>
      </w:r>
      <w:r w:rsidR="00386E5E" w:rsidRPr="00D90F56">
        <w:rPr>
          <w:iCs/>
          <w:color w:val="auto"/>
          <w:lang w:val="en-US"/>
        </w:rPr>
        <w:t>VI</w:t>
      </w:r>
      <w:r w:rsidR="00D11F24"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FF0000"/>
        </w:rPr>
        <w:t xml:space="preserve"> </w:t>
      </w:r>
      <w:r w:rsidRPr="00D90F56">
        <w:rPr>
          <w:iCs/>
        </w:rPr>
        <w:t>наведе да понуду подноси са под</w:t>
      </w:r>
      <w:r w:rsidR="00D11F24" w:rsidRPr="00D90F56">
        <w:rPr>
          <w:iCs/>
        </w:rPr>
        <w:t>извођачем</w:t>
      </w:r>
      <w:r w:rsidRPr="00D90F56">
        <w:rPr>
          <w:iCs/>
        </w:rPr>
        <w:t>, проценат укупне вредности набавке који ће поверити под</w:t>
      </w:r>
      <w:r w:rsidR="00D11F24" w:rsidRPr="00D90F56">
        <w:rPr>
          <w:iCs/>
        </w:rPr>
        <w:t>извођачу</w:t>
      </w:r>
      <w:r w:rsidRPr="00D90F56">
        <w:rPr>
          <w:iCs/>
        </w:rPr>
        <w:t>,</w:t>
      </w:r>
      <w:r w:rsidR="003C47A9">
        <w:rPr>
          <w:iCs/>
        </w:rPr>
        <w:t xml:space="preserve"> </w:t>
      </w:r>
      <w:r w:rsidRPr="00D90F56">
        <w:rPr>
          <w:iCs/>
        </w:rPr>
        <w:t xml:space="preserve">а који не може бити већи од 50%, као и део предмета набавке који ће извршити преко </w:t>
      </w:r>
      <w:r w:rsidR="00D11F24" w:rsidRPr="00D90F56">
        <w:rPr>
          <w:iCs/>
        </w:rPr>
        <w:t>подизвођача.</w:t>
      </w:r>
      <w:r w:rsidRPr="00D90F56">
        <w:rPr>
          <w:iCs/>
        </w:rPr>
        <w:t xml:space="preserve"> </w:t>
      </w:r>
    </w:p>
    <w:p w14:paraId="0C21513D" w14:textId="77777777" w:rsidR="00BD5C71" w:rsidRPr="00D90F56" w:rsidRDefault="00BD5C71" w:rsidP="00BD5C71">
      <w:pPr>
        <w:jc w:val="both"/>
        <w:rPr>
          <w:iCs/>
        </w:rPr>
      </w:pPr>
      <w:r w:rsidRPr="00D90F56">
        <w:rPr>
          <w:iCs/>
        </w:rPr>
        <w:t xml:space="preserve">Понуђач </w:t>
      </w:r>
      <w:r w:rsidRPr="00D90F56">
        <w:rPr>
          <w:iCs/>
          <w:color w:val="auto"/>
        </w:rPr>
        <w:t>у Обрасцу понуде</w:t>
      </w:r>
      <w:r w:rsidRPr="00D90F56">
        <w:rPr>
          <w:i/>
          <w:iCs/>
          <w:color w:val="FF0000"/>
        </w:rPr>
        <w:t xml:space="preserve"> </w:t>
      </w:r>
      <w:r w:rsidRPr="00D90F56">
        <w:rPr>
          <w:iCs/>
          <w:color w:val="auto"/>
        </w:rPr>
        <w:t xml:space="preserve">наводи </w:t>
      </w:r>
      <w:r w:rsidRPr="00D90F56">
        <w:rPr>
          <w:iCs/>
        </w:rPr>
        <w:t xml:space="preserve">назив и седиште </w:t>
      </w:r>
      <w:r w:rsidR="00D11F24" w:rsidRPr="00D90F56">
        <w:rPr>
          <w:iCs/>
        </w:rPr>
        <w:t>подизвођач</w:t>
      </w:r>
      <w:r w:rsidRPr="00D90F56">
        <w:rPr>
          <w:iCs/>
        </w:rPr>
        <w:t xml:space="preserve">а, уколико ће делимично извршење набавке поверити </w:t>
      </w:r>
      <w:r w:rsidR="00D11F24" w:rsidRPr="00D90F56">
        <w:rPr>
          <w:iCs/>
        </w:rPr>
        <w:t>подизвођачу</w:t>
      </w:r>
      <w:r w:rsidRPr="00D90F56">
        <w:rPr>
          <w:iCs/>
        </w:rPr>
        <w:t xml:space="preserve">. </w:t>
      </w:r>
    </w:p>
    <w:p w14:paraId="753641F0" w14:textId="77777777" w:rsidR="00BD5C71" w:rsidRPr="00D90F56" w:rsidRDefault="00BD5C71" w:rsidP="00BD5C71">
      <w:pPr>
        <w:jc w:val="both"/>
        <w:rPr>
          <w:rFonts w:eastAsia="TimesNewRomanPSMT"/>
          <w:bCs/>
        </w:rPr>
      </w:pPr>
      <w:r w:rsidRPr="00D90F56">
        <w:rPr>
          <w:iCs/>
        </w:rPr>
        <w:t xml:space="preserve">Уколико уговор о јавној набавци буде закључен између наручиоца и понуђача који подноси понуду са </w:t>
      </w:r>
      <w:r w:rsidR="00D11F24" w:rsidRPr="00D90F56">
        <w:rPr>
          <w:iCs/>
        </w:rPr>
        <w:t>подизвођачем</w:t>
      </w:r>
      <w:r w:rsidRPr="00D90F56">
        <w:rPr>
          <w:iCs/>
        </w:rPr>
        <w:t xml:space="preserve">, тај </w:t>
      </w:r>
      <w:r w:rsidR="00D11F24" w:rsidRPr="00D90F56">
        <w:rPr>
          <w:iCs/>
        </w:rPr>
        <w:t>подизвођач</w:t>
      </w:r>
      <w:r w:rsidRPr="00D90F56">
        <w:rPr>
          <w:iCs/>
        </w:rPr>
        <w:t xml:space="preserve"> ће бити наведен и у уговору о јавној набавци.</w:t>
      </w:r>
      <w:r w:rsidRPr="00D90F56">
        <w:rPr>
          <w:rFonts w:eastAsia="TimesNewRomanPSMT"/>
          <w:bCs/>
        </w:rPr>
        <w:t xml:space="preserve"> </w:t>
      </w:r>
    </w:p>
    <w:p w14:paraId="3D8C778B" w14:textId="77777777" w:rsidR="00BD5C71" w:rsidRPr="00D90F56" w:rsidRDefault="00BD5C71" w:rsidP="00BD5C71">
      <w:pPr>
        <w:jc w:val="both"/>
        <w:rPr>
          <w:iCs/>
          <w:color w:val="auto"/>
        </w:rPr>
      </w:pPr>
      <w:r w:rsidRPr="00D90F56">
        <w:rPr>
          <w:rFonts w:eastAsia="TimesNewRomanPSMT"/>
          <w:bCs/>
        </w:rPr>
        <w:t xml:space="preserve">Понуђач је дужан да за </w:t>
      </w:r>
      <w:r w:rsidR="00D11F24" w:rsidRPr="00D90F56">
        <w:rPr>
          <w:iCs/>
        </w:rPr>
        <w:t>подизвођаче</w:t>
      </w:r>
      <w:r w:rsidRPr="00D90F56">
        <w:rPr>
          <w:rFonts w:eastAsia="TimesNewRomanPSMT"/>
          <w:bCs/>
        </w:rPr>
        <w:t xml:space="preserve"> достави доказе о испуњености услова који су наведени у </w:t>
      </w:r>
      <w:r w:rsidRPr="00D90F56">
        <w:rPr>
          <w:rFonts w:eastAsia="TimesNewRomanPSMT"/>
          <w:bCs/>
          <w:lang w:val="sr-Cyrl-CS"/>
        </w:rPr>
        <w:t>поглављу</w:t>
      </w:r>
      <w:r w:rsidRPr="00D90F56">
        <w:rPr>
          <w:rFonts w:eastAsia="TimesNewRomanPSMT"/>
          <w:bCs/>
        </w:rPr>
        <w:t xml:space="preserve"> </w:t>
      </w:r>
      <w:r w:rsidRPr="00D90F56">
        <w:rPr>
          <w:rFonts w:eastAsia="TimesNewRomanPSMT"/>
          <w:bCs/>
          <w:color w:val="auto"/>
          <w:lang w:val="en-US"/>
        </w:rPr>
        <w:t>V</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50D2E3F1" w14:textId="77777777" w:rsidR="00BD5C71" w:rsidRPr="00D90F56" w:rsidRDefault="00BD5C71" w:rsidP="00BD5C71">
      <w:pPr>
        <w:jc w:val="both"/>
        <w:rPr>
          <w:iCs/>
        </w:rPr>
      </w:pPr>
      <w:r w:rsidRPr="00D90F5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D90F56">
        <w:rPr>
          <w:iCs/>
        </w:rPr>
        <w:t>подизвођачa</w:t>
      </w:r>
      <w:r w:rsidRPr="00D90F56">
        <w:rPr>
          <w:iCs/>
        </w:rPr>
        <w:t xml:space="preserve">. </w:t>
      </w:r>
    </w:p>
    <w:p w14:paraId="457F633A" w14:textId="77777777" w:rsidR="00BD5C71" w:rsidRPr="00D90F56" w:rsidRDefault="00BD5C71" w:rsidP="00BD5C71">
      <w:pPr>
        <w:jc w:val="both"/>
        <w:rPr>
          <w:iCs/>
        </w:rPr>
      </w:pPr>
      <w:r w:rsidRPr="00D90F56">
        <w:rPr>
          <w:iCs/>
        </w:rPr>
        <w:t xml:space="preserve">Понуђач је дужан да наручиоцу, на његов захтев, омогући приступ код </w:t>
      </w:r>
      <w:r w:rsidR="00D34F67" w:rsidRPr="00D90F56">
        <w:rPr>
          <w:iCs/>
        </w:rPr>
        <w:t>подизвођача</w:t>
      </w:r>
      <w:r w:rsidRPr="00D90F56">
        <w:rPr>
          <w:iCs/>
        </w:rPr>
        <w:t>, ради утврђивања испуњености тражених услова.</w:t>
      </w:r>
    </w:p>
    <w:p w14:paraId="430E7745" w14:textId="77777777" w:rsidR="00372B06" w:rsidRPr="00D90F56" w:rsidRDefault="00372B06" w:rsidP="00372B06">
      <w:pPr>
        <w:suppressAutoHyphens w:val="0"/>
        <w:spacing w:line="240" w:lineRule="auto"/>
        <w:jc w:val="both"/>
        <w:rPr>
          <w:rFonts w:eastAsia="Times New Roman"/>
          <w:color w:val="auto"/>
          <w:kern w:val="0"/>
          <w:lang w:eastAsia="en-US"/>
        </w:rPr>
      </w:pPr>
      <w:r w:rsidRPr="00D90F56">
        <w:rPr>
          <w:rFonts w:eastAsia="Times New Roman"/>
          <w:iCs/>
          <w:color w:val="auto"/>
          <w:kern w:val="0"/>
          <w:lang w:eastAsia="en-US"/>
        </w:rPr>
        <w:t>У предметној јавној набавци Наручилац не предвиђа пренос доспелих потраживања</w:t>
      </w:r>
      <w:r w:rsidRPr="00D90F56">
        <w:rPr>
          <w:rFonts w:eastAsia="Times New Roman"/>
          <w:color w:val="auto"/>
          <w:kern w:val="0"/>
          <w:lang w:eastAsia="en-US"/>
        </w:rPr>
        <w:t xml:space="preserve"> директно </w:t>
      </w:r>
      <w:r w:rsidR="00D34F67" w:rsidRPr="00D90F56">
        <w:rPr>
          <w:iCs/>
        </w:rPr>
        <w:t>подизвођачу</w:t>
      </w:r>
      <w:r w:rsidR="00D34F67" w:rsidRPr="00D90F56">
        <w:rPr>
          <w:rFonts w:eastAsia="Times New Roman"/>
          <w:color w:val="auto"/>
          <w:kern w:val="0"/>
          <w:lang w:eastAsia="en-US"/>
        </w:rPr>
        <w:t>.</w:t>
      </w:r>
    </w:p>
    <w:p w14:paraId="1D026BAF" w14:textId="77777777" w:rsidR="00372B06" w:rsidRPr="00D90F56" w:rsidRDefault="00372B06" w:rsidP="00BD5C71">
      <w:pPr>
        <w:jc w:val="both"/>
      </w:pPr>
    </w:p>
    <w:p w14:paraId="00E9D558" w14:textId="77777777" w:rsidR="00BD5C71" w:rsidRPr="00D90F56" w:rsidRDefault="00BD5C71" w:rsidP="00BD5C71">
      <w:pPr>
        <w:jc w:val="both"/>
      </w:pPr>
      <w:r w:rsidRPr="00D90F56">
        <w:rPr>
          <w:b/>
          <w:i/>
        </w:rPr>
        <w:t>8. ЗАЈЕДНИЧКА ПОНУДА</w:t>
      </w:r>
    </w:p>
    <w:p w14:paraId="25AA505C" w14:textId="77777777" w:rsidR="00BD5C71" w:rsidRPr="00D90F56" w:rsidRDefault="00BD5C71" w:rsidP="00BD5C71">
      <w:pPr>
        <w:jc w:val="both"/>
      </w:pPr>
    </w:p>
    <w:p w14:paraId="11D9A687" w14:textId="77777777" w:rsidR="00BD5C71" w:rsidRPr="00D90F56" w:rsidRDefault="00BD5C71" w:rsidP="00CB369F">
      <w:pPr>
        <w:ind w:firstLine="708"/>
        <w:jc w:val="both"/>
      </w:pPr>
      <w:r w:rsidRPr="00D90F56">
        <w:t>Понуду може поднети група понуђача.</w:t>
      </w:r>
    </w:p>
    <w:p w14:paraId="65D6447F" w14:textId="69A57353" w:rsidR="00BD5C71" w:rsidRPr="00D90F56" w:rsidRDefault="00BD5C71" w:rsidP="00BD5C71">
      <w:pPr>
        <w:jc w:val="both"/>
      </w:pPr>
      <w:r w:rsidRPr="00D90F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90F56">
        <w:rPr>
          <w:lang w:val="sr-Cyrl-CS"/>
        </w:rPr>
        <w:t>.</w:t>
      </w:r>
      <w:r w:rsidRPr="00D90F56">
        <w:t xml:space="preserve"> 4. тач</w:t>
      </w:r>
      <w:r w:rsidRPr="00D90F56">
        <w:rPr>
          <w:lang w:val="sr-Cyrl-CS"/>
        </w:rPr>
        <w:t>.</w:t>
      </w:r>
      <w:r w:rsidRPr="00D90F56">
        <w:t xml:space="preserve"> 1</w:t>
      </w:r>
      <w:r w:rsidRPr="00D90F56">
        <w:rPr>
          <w:lang w:val="sr-Cyrl-CS"/>
        </w:rPr>
        <w:t>)</w:t>
      </w:r>
      <w:r w:rsidR="003C47A9">
        <w:t xml:space="preserve"> </w:t>
      </w:r>
      <w:r w:rsidR="00A83BB1" w:rsidRPr="00D90F56">
        <w:t>и 2</w:t>
      </w:r>
      <w:r w:rsidRPr="00D90F56">
        <w:rPr>
          <w:lang w:val="sr-Cyrl-CS"/>
        </w:rPr>
        <w:t>)</w:t>
      </w:r>
      <w:r w:rsidRPr="00D90F56">
        <w:t xml:space="preserve"> </w:t>
      </w:r>
      <w:r w:rsidR="009B76F3" w:rsidRPr="00D90F56">
        <w:t>З</w:t>
      </w:r>
      <w:r w:rsidR="00503359" w:rsidRPr="00D90F56">
        <w:t>акона</w:t>
      </w:r>
      <w:r w:rsidRPr="00D90F56">
        <w:t xml:space="preserve"> и то податке о: </w:t>
      </w:r>
    </w:p>
    <w:p w14:paraId="680EAE37" w14:textId="77777777" w:rsidR="00BD5C71" w:rsidRPr="00D90F56" w:rsidRDefault="00BD5C71" w:rsidP="000A16A9">
      <w:pPr>
        <w:numPr>
          <w:ilvl w:val="0"/>
          <w:numId w:val="2"/>
        </w:numPr>
        <w:jc w:val="both"/>
      </w:pPr>
      <w:r w:rsidRPr="00D90F5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D90F56" w:rsidRDefault="00745686" w:rsidP="000A16A9">
      <w:pPr>
        <w:pStyle w:val="CommentText"/>
        <w:numPr>
          <w:ilvl w:val="0"/>
          <w:numId w:val="2"/>
        </w:numPr>
        <w:rPr>
          <w:sz w:val="24"/>
          <w:szCs w:val="24"/>
          <w:lang w:val="sr-Latn-CS"/>
        </w:rPr>
      </w:pPr>
      <w:r w:rsidRPr="00D90F56">
        <w:rPr>
          <w:sz w:val="24"/>
          <w:szCs w:val="24"/>
          <w:lang w:val="sr-Latn-CS"/>
        </w:rPr>
        <w:t>опису послова сваког од понуђача из групе понуђача у извршењу уговора</w:t>
      </w:r>
    </w:p>
    <w:p w14:paraId="6F841FBA" w14:textId="1AC4696A" w:rsidR="00642FC9" w:rsidRPr="00D90F56" w:rsidRDefault="00642FC9" w:rsidP="00642FC9">
      <w:pPr>
        <w:jc w:val="both"/>
      </w:pPr>
      <w:r w:rsidRPr="00D90F56">
        <w:t>Поред наведених обавезних елемената, споразум садржи и податке о:</w:t>
      </w:r>
      <w:r w:rsidR="003C47A9">
        <w:t xml:space="preserve"> </w:t>
      </w:r>
    </w:p>
    <w:p w14:paraId="3AC20806" w14:textId="77777777" w:rsidR="00642FC9" w:rsidRPr="00D90F56" w:rsidRDefault="00642FC9" w:rsidP="00642FC9">
      <w:pPr>
        <w:numPr>
          <w:ilvl w:val="0"/>
          <w:numId w:val="3"/>
        </w:numPr>
        <w:jc w:val="both"/>
      </w:pPr>
      <w:r w:rsidRPr="00D90F56">
        <w:t xml:space="preserve">понуђачу који ће у име групе понуђача потписати уговор, </w:t>
      </w:r>
    </w:p>
    <w:p w14:paraId="40BAA5EC" w14:textId="77777777" w:rsidR="00642FC9" w:rsidRPr="00D90F56" w:rsidRDefault="00642FC9" w:rsidP="00642FC9">
      <w:pPr>
        <w:numPr>
          <w:ilvl w:val="0"/>
          <w:numId w:val="3"/>
        </w:numPr>
        <w:jc w:val="both"/>
      </w:pPr>
      <w:r w:rsidRPr="00D90F56">
        <w:t xml:space="preserve">понуђачу који ће у име групе понуђача дати средство обезбеђења, </w:t>
      </w:r>
    </w:p>
    <w:p w14:paraId="537C1D1C" w14:textId="77777777" w:rsidR="00642FC9" w:rsidRPr="00D90F56" w:rsidRDefault="00642FC9" w:rsidP="00642FC9">
      <w:pPr>
        <w:numPr>
          <w:ilvl w:val="0"/>
          <w:numId w:val="3"/>
        </w:numPr>
        <w:jc w:val="both"/>
      </w:pPr>
      <w:r w:rsidRPr="00D90F56">
        <w:t xml:space="preserve">понуђачу који ће издати рачун, </w:t>
      </w:r>
    </w:p>
    <w:p w14:paraId="5B7594DC" w14:textId="77777777" w:rsidR="00642FC9" w:rsidRPr="00D90F56" w:rsidRDefault="00642FC9" w:rsidP="00642FC9">
      <w:pPr>
        <w:numPr>
          <w:ilvl w:val="0"/>
          <w:numId w:val="3"/>
        </w:numPr>
        <w:jc w:val="both"/>
      </w:pPr>
      <w:r w:rsidRPr="00D90F56">
        <w:t xml:space="preserve">рачуну на који ће бити извршено плаћање, </w:t>
      </w:r>
    </w:p>
    <w:p w14:paraId="48DCA605" w14:textId="77777777" w:rsidR="00745686" w:rsidRPr="00D90F56" w:rsidRDefault="00642FC9" w:rsidP="00524C16">
      <w:pPr>
        <w:pStyle w:val="ListParagraph1"/>
        <w:numPr>
          <w:ilvl w:val="0"/>
          <w:numId w:val="3"/>
        </w:numPr>
        <w:jc w:val="both"/>
        <w:rPr>
          <w:lang w:val="sr-Latn-CS"/>
        </w:rPr>
      </w:pPr>
      <w:r w:rsidRPr="00D90F56">
        <w:rPr>
          <w:lang w:val="sr-Latn-CS"/>
        </w:rPr>
        <w:t>обавезама сваког од понуђача из групе понуђача за извршење уговора.</w:t>
      </w:r>
    </w:p>
    <w:p w14:paraId="53D9EF72" w14:textId="77777777" w:rsidR="00BD5C71" w:rsidRPr="00D90F56" w:rsidRDefault="00BD5C71" w:rsidP="00BD5C71">
      <w:pPr>
        <w:jc w:val="both"/>
        <w:rPr>
          <w:rFonts w:eastAsia="TimesNewRomanPSMT"/>
          <w:bCs/>
        </w:rPr>
      </w:pPr>
    </w:p>
    <w:p w14:paraId="6AC3DC40" w14:textId="385DAD7E" w:rsidR="00BD5C71" w:rsidRPr="00D90F56" w:rsidRDefault="00BD5C71" w:rsidP="00BD5C71">
      <w:pPr>
        <w:jc w:val="both"/>
        <w:rPr>
          <w:color w:val="auto"/>
        </w:rPr>
      </w:pPr>
      <w:r w:rsidRPr="00D90F56">
        <w:rPr>
          <w:rFonts w:eastAsia="TimesNewRomanPSMT"/>
          <w:bCs/>
        </w:rPr>
        <w:t xml:space="preserve">Група понуђача је дужна да достави све доказе о испуњености услова који су наведени </w:t>
      </w:r>
      <w:r w:rsidRPr="00D90F56">
        <w:rPr>
          <w:rFonts w:eastAsia="TimesNewRomanPSMT"/>
          <w:bCs/>
          <w:color w:val="auto"/>
        </w:rPr>
        <w:t xml:space="preserve">у </w:t>
      </w:r>
      <w:r w:rsidRPr="00D90F56">
        <w:rPr>
          <w:rFonts w:eastAsia="TimesNewRomanPSMT"/>
          <w:bCs/>
          <w:color w:val="auto"/>
          <w:lang w:val="sr-Cyrl-CS"/>
        </w:rPr>
        <w:t>поглављу</w:t>
      </w:r>
      <w:r w:rsidRPr="00D90F56">
        <w:rPr>
          <w:rFonts w:eastAsia="TimesNewRomanPSMT"/>
          <w:bCs/>
          <w:color w:val="auto"/>
        </w:rPr>
        <w:t xml:space="preserve"> </w:t>
      </w:r>
      <w:r w:rsidRPr="00D90F56">
        <w:rPr>
          <w:rFonts w:eastAsia="TimesNewRomanPSMT"/>
          <w:bCs/>
          <w:color w:val="auto"/>
          <w:lang w:val="en-US"/>
        </w:rPr>
        <w:t>V</w:t>
      </w:r>
      <w:r w:rsidR="005E55B9" w:rsidRPr="00D90F56">
        <w:rPr>
          <w:rFonts w:eastAsia="TimesNewRomanPSMT"/>
          <w:bCs/>
          <w:color w:val="auto"/>
          <w:lang w:val="sr-Cyrl-RS"/>
        </w:rPr>
        <w:t>.</w:t>
      </w:r>
      <w:r w:rsidR="00386E5E" w:rsidRPr="00D90F56">
        <w:rPr>
          <w:rFonts w:eastAsia="TimesNewRomanPSMT"/>
          <w:bCs/>
          <w:color w:val="auto"/>
        </w:rPr>
        <w:t xml:space="preserve"> ове</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76E57C68" w14:textId="77777777" w:rsidR="00BD5C71" w:rsidRPr="00D90F56" w:rsidRDefault="00BD5C71" w:rsidP="00BD5C71">
      <w:pPr>
        <w:jc w:val="both"/>
        <w:rPr>
          <w:color w:val="auto"/>
        </w:rPr>
      </w:pPr>
      <w:r w:rsidRPr="00D90F56">
        <w:t xml:space="preserve">Понуђачи из групе понуђача одговарају неограничено солидарно према наручиоцу. </w:t>
      </w:r>
    </w:p>
    <w:p w14:paraId="5CE296F8" w14:textId="77777777" w:rsidR="00BD5C71" w:rsidRPr="00D90F56" w:rsidRDefault="00BD5C71" w:rsidP="00BD5C71">
      <w:pPr>
        <w:jc w:val="both"/>
        <w:rPr>
          <w:color w:val="auto"/>
        </w:rPr>
      </w:pPr>
      <w:r w:rsidRPr="00D90F5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D90F56" w:rsidRDefault="00BD5C71" w:rsidP="00BD5C71">
      <w:pPr>
        <w:jc w:val="both"/>
        <w:rPr>
          <w:color w:val="auto"/>
        </w:rPr>
      </w:pPr>
      <w:r w:rsidRPr="00D90F5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D90F56">
        <w:rPr>
          <w:color w:val="auto"/>
        </w:rPr>
        <w:t>З</w:t>
      </w:r>
      <w:r w:rsidR="00503359" w:rsidRPr="00D90F56">
        <w:rPr>
          <w:color w:val="auto"/>
        </w:rPr>
        <w:t>аконом</w:t>
      </w:r>
      <w:r w:rsidRPr="00D90F56">
        <w:rPr>
          <w:color w:val="auto"/>
        </w:rPr>
        <w:t>.</w:t>
      </w:r>
    </w:p>
    <w:p w14:paraId="09F1F9CF" w14:textId="77777777" w:rsidR="00BD5C71" w:rsidRPr="00D90F56" w:rsidRDefault="00BD5C71" w:rsidP="00BD5C71">
      <w:pPr>
        <w:jc w:val="both"/>
        <w:rPr>
          <w:color w:val="auto"/>
        </w:rPr>
      </w:pPr>
      <w:r w:rsidRPr="00D90F5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D90F56" w:rsidRDefault="00543822" w:rsidP="00BD5C71">
      <w:pPr>
        <w:jc w:val="both"/>
      </w:pPr>
    </w:p>
    <w:p w14:paraId="33B105EF" w14:textId="0ED8ADF2" w:rsidR="00BD5C71" w:rsidRPr="00D90F56" w:rsidRDefault="00BD5C71" w:rsidP="00BD5C71">
      <w:pPr>
        <w:jc w:val="both"/>
      </w:pPr>
      <w:r w:rsidRPr="00D90F56">
        <w:rPr>
          <w:b/>
          <w:bCs/>
          <w:i/>
          <w:iCs/>
        </w:rPr>
        <w:t>9. НАЧИН И УСЛОВ</w:t>
      </w:r>
      <w:r w:rsidRPr="00D90F56">
        <w:rPr>
          <w:b/>
          <w:bCs/>
          <w:i/>
          <w:iCs/>
          <w:lang w:val="sr-Cyrl-CS"/>
        </w:rPr>
        <w:t>И</w:t>
      </w:r>
      <w:r w:rsidRPr="00D90F56">
        <w:rPr>
          <w:b/>
          <w:bCs/>
          <w:i/>
          <w:iCs/>
        </w:rPr>
        <w:t xml:space="preserve"> ПЛАЋАЊА, ГАРАНТНИ РОК, КАО И ДРУГЕ ОКОЛНОСТИ ОД КОЈИХ ЗАВИСИ ПРИХВАТЉИВОСТ</w:t>
      </w:r>
      <w:r w:rsidR="003C47A9">
        <w:rPr>
          <w:b/>
          <w:bCs/>
          <w:i/>
          <w:iCs/>
        </w:rPr>
        <w:t xml:space="preserve"> </w:t>
      </w:r>
      <w:r w:rsidRPr="00D90F56">
        <w:rPr>
          <w:b/>
          <w:bCs/>
          <w:i/>
          <w:iCs/>
        </w:rPr>
        <w:t>ПОНУДЕ</w:t>
      </w:r>
    </w:p>
    <w:p w14:paraId="293D63D6" w14:textId="77777777" w:rsidR="00BD5C71" w:rsidRPr="00D90F56" w:rsidRDefault="00BD5C71" w:rsidP="00BD5C71">
      <w:pPr>
        <w:jc w:val="both"/>
      </w:pPr>
    </w:p>
    <w:p w14:paraId="332BE38E" w14:textId="2EEB9755" w:rsidR="00BD5C71" w:rsidRPr="00D90F56" w:rsidRDefault="00BD5C71" w:rsidP="00BD5C71">
      <w:pPr>
        <w:jc w:val="both"/>
        <w:rPr>
          <w:i/>
          <w:iCs/>
          <w:u w:val="single"/>
        </w:rPr>
      </w:pPr>
      <w:r w:rsidRPr="00D90F56">
        <w:rPr>
          <w:b/>
          <w:bCs/>
          <w:i/>
          <w:iCs/>
        </w:rPr>
        <w:lastRenderedPageBreak/>
        <w:t>9.1</w:t>
      </w:r>
      <w:r w:rsidRPr="00D90F56">
        <w:rPr>
          <w:b/>
          <w:bCs/>
          <w:i/>
          <w:iCs/>
          <w:u w:val="single"/>
        </w:rPr>
        <w:t xml:space="preserve">. </w:t>
      </w:r>
      <w:r w:rsidRPr="00D90F56">
        <w:rPr>
          <w:iCs/>
          <w:u w:val="single"/>
        </w:rPr>
        <w:t>Захтеви у погледу начина, рока и услова плаћања</w:t>
      </w:r>
      <w:r w:rsidRPr="00D90F56">
        <w:rPr>
          <w:i/>
          <w:iCs/>
          <w:u w:val="single"/>
        </w:rPr>
        <w:t>.</w:t>
      </w:r>
    </w:p>
    <w:p w14:paraId="5E35A18C" w14:textId="77777777" w:rsidR="00915822" w:rsidRPr="00D90F56" w:rsidRDefault="00915822" w:rsidP="00915822">
      <w:pPr>
        <w:widowControl w:val="0"/>
        <w:suppressAutoHyphens w:val="0"/>
        <w:autoSpaceDE w:val="0"/>
        <w:autoSpaceDN w:val="0"/>
        <w:adjustRightInd w:val="0"/>
        <w:spacing w:line="240" w:lineRule="auto"/>
        <w:jc w:val="both"/>
        <w:rPr>
          <w:rFonts w:eastAsia="Calibri-Bold"/>
          <w:bCs/>
          <w:kern w:val="0"/>
          <w:lang w:val="sr-Cyrl-CS"/>
        </w:rPr>
      </w:pPr>
      <w:permStart w:id="1486762125" w:edGrp="everyone"/>
    </w:p>
    <w:p w14:paraId="4A836D92"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Идејно решење – ИДР</w:t>
      </w:r>
    </w:p>
    <w:p w14:paraId="2F0F6197"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w:t>
      </w:r>
    </w:p>
    <w:p w14:paraId="7C1FB8BD"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(рушење постојећих објеката на локацији)</w:t>
      </w:r>
    </w:p>
    <w:p w14:paraId="67FF3786"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Геодетски елаборат (детаљна мрежа тачака и план подземних инсталација)</w:t>
      </w:r>
    </w:p>
    <w:p w14:paraId="4501FC1A"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Геотехнички елаборат (са истражним радовима)</w:t>
      </w:r>
    </w:p>
    <w:p w14:paraId="783144EA"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w:t>
      </w:r>
    </w:p>
    <w:p w14:paraId="152DAC30"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према пројектном задатку – ИДП</w:t>
      </w:r>
    </w:p>
    <w:p w14:paraId="14336590"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Главни пројекат (ниво пројекат за извођење – ПЗИ)</w:t>
      </w:r>
    </w:p>
    <w:permEnd w:id="1486762125"/>
    <w:p w14:paraId="12CBFAAA" w14:textId="77777777" w:rsidR="00915822" w:rsidRPr="00D90F56" w:rsidRDefault="00915822" w:rsidP="00915822">
      <w:pPr>
        <w:widowControl w:val="0"/>
        <w:suppressAutoHyphens w:val="0"/>
        <w:autoSpaceDE w:val="0"/>
        <w:autoSpaceDN w:val="0"/>
        <w:adjustRightInd w:val="0"/>
        <w:spacing w:line="240" w:lineRule="auto"/>
        <w:jc w:val="both"/>
        <w:rPr>
          <w:rFonts w:eastAsia="Calibri-Bold"/>
          <w:bCs/>
          <w:kern w:val="0"/>
          <w:lang w:val="sr-Cyrl-CS"/>
        </w:rPr>
      </w:pPr>
    </w:p>
    <w:p w14:paraId="117B8FA2" w14:textId="26E84D3E" w:rsidR="00915822" w:rsidRPr="00915822" w:rsidRDefault="00915822"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915822">
        <w:rPr>
          <w:rFonts w:eastAsia="Times New Roman"/>
          <w:kern w:val="0"/>
          <w:lang w:val="sr-Latn-RS" w:eastAsia="en-US"/>
        </w:rPr>
        <w:t>Плаћање се врши према динамици прихваћених делове пројектне документације а према приложеној структури цена.</w:t>
      </w:r>
    </w:p>
    <w:p w14:paraId="51746632"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D90F56">
        <w:rPr>
          <w:rFonts w:eastAsia="Times New Roman"/>
          <w:kern w:val="0"/>
          <w:lang w:val="sr-Latn-RS" w:eastAsia="en-US"/>
        </w:rPr>
        <w:t xml:space="preserve">Рок плаћања не може бити краћи од 15 дана </w:t>
      </w:r>
      <w:r w:rsidRPr="00D90F56">
        <w:rPr>
          <w:rFonts w:eastAsia="Times New Roman"/>
          <w:kern w:val="0"/>
          <w:lang w:val="sr-Cyrl-RS" w:eastAsia="en-US"/>
        </w:rPr>
        <w:t>од</w:t>
      </w:r>
      <w:r w:rsidRPr="00D90F56">
        <w:rPr>
          <w:lang w:val="sr-Latn-RS"/>
        </w:rPr>
        <w:t xml:space="preserve"> дана пријема </w:t>
      </w:r>
      <w:r w:rsidRPr="00D90F56">
        <w:rPr>
          <w:lang w:val="sr-Cyrl-RS"/>
        </w:rPr>
        <w:t xml:space="preserve">рачуна </w:t>
      </w:r>
      <w:r w:rsidRPr="00D90F56">
        <w:rPr>
          <w:lang w:val="sr-Latn-RS"/>
        </w:rPr>
        <w:t xml:space="preserve">од стране </w:t>
      </w:r>
      <w:r w:rsidRPr="00D90F56">
        <w:rPr>
          <w:lang w:val="sr-Cyrl-RS"/>
        </w:rPr>
        <w:t>Наручиоца</w:t>
      </w:r>
      <w:r w:rsidRPr="00D90F56">
        <w:rPr>
          <w:rFonts w:eastAsia="Times New Roman"/>
          <w:kern w:val="0"/>
          <w:lang w:val="sr-Cyrl-RS" w:eastAsia="en-US"/>
        </w:rPr>
        <w:t xml:space="preserve"> </w:t>
      </w:r>
      <w:r w:rsidRPr="00D90F56">
        <w:rPr>
          <w:rFonts w:eastAsia="Times New Roman"/>
          <w:kern w:val="0"/>
          <w:lang w:val="sr-Latn-RS"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794FD570" w14:textId="497FA10F" w:rsidR="005D1D86" w:rsidRPr="00915822" w:rsidRDefault="005D1D86"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915822">
        <w:rPr>
          <w:rFonts w:eastAsia="Times New Roman"/>
          <w:kern w:val="0"/>
          <w:lang w:val="sr-Latn-RS" w:eastAsia="en-US"/>
        </w:rPr>
        <w:t xml:space="preserve">Плаћање се врши уплатом на рачун </w:t>
      </w:r>
      <w:r w:rsidR="00FC379C" w:rsidRPr="00915822">
        <w:rPr>
          <w:rFonts w:eastAsia="Times New Roman"/>
          <w:kern w:val="0"/>
          <w:lang w:val="sr-Latn-RS" w:eastAsia="en-US"/>
        </w:rPr>
        <w:t>Понуђач</w:t>
      </w:r>
      <w:r w:rsidR="00D34F67" w:rsidRPr="00915822">
        <w:rPr>
          <w:rFonts w:eastAsia="Times New Roman"/>
          <w:kern w:val="0"/>
          <w:lang w:val="sr-Latn-RS" w:eastAsia="en-US"/>
        </w:rPr>
        <w:t>а</w:t>
      </w:r>
      <w:r w:rsidR="00272385" w:rsidRPr="00915822">
        <w:rPr>
          <w:rFonts w:eastAsia="Times New Roman"/>
          <w:kern w:val="0"/>
          <w:lang w:val="sr-Latn-RS" w:eastAsia="en-US"/>
        </w:rPr>
        <w:t>.</w:t>
      </w:r>
    </w:p>
    <w:p w14:paraId="40529E15" w14:textId="77777777" w:rsidR="00915822" w:rsidRPr="00D90F56" w:rsidRDefault="00915822" w:rsidP="005D1D86">
      <w:pPr>
        <w:suppressAutoHyphens w:val="0"/>
        <w:spacing w:line="240" w:lineRule="auto"/>
        <w:ind w:firstLine="708"/>
        <w:jc w:val="both"/>
        <w:rPr>
          <w:rFonts w:eastAsia="Times New Roman"/>
          <w:iCs/>
          <w:color w:val="auto"/>
          <w:kern w:val="0"/>
          <w:lang w:eastAsia="en-US"/>
        </w:rPr>
      </w:pPr>
    </w:p>
    <w:p w14:paraId="7A9D2D36" w14:textId="1C74A552" w:rsidR="005D1D86" w:rsidRPr="00D90F56" w:rsidRDefault="00BD5C71" w:rsidP="005D1D86">
      <w:pPr>
        <w:jc w:val="both"/>
        <w:rPr>
          <w:rFonts w:eastAsia="Times New Roman"/>
          <w:i/>
          <w:iCs/>
          <w:color w:val="auto"/>
          <w:kern w:val="0"/>
          <w:lang w:eastAsia="en-US"/>
        </w:rPr>
      </w:pPr>
      <w:r w:rsidRPr="00D90F56">
        <w:rPr>
          <w:b/>
          <w:bCs/>
          <w:i/>
          <w:iCs/>
        </w:rPr>
        <w:t>9.</w:t>
      </w:r>
      <w:r w:rsidR="00461F4F" w:rsidRPr="00D90F56">
        <w:rPr>
          <w:b/>
          <w:bCs/>
          <w:i/>
          <w:iCs/>
        </w:rPr>
        <w:t>2</w:t>
      </w:r>
      <w:r w:rsidRPr="00D90F56">
        <w:rPr>
          <w:b/>
          <w:bCs/>
          <w:i/>
          <w:iCs/>
        </w:rPr>
        <w:t xml:space="preserve">. </w:t>
      </w:r>
      <w:r w:rsidR="005D1D86" w:rsidRPr="00D90F56">
        <w:rPr>
          <w:rFonts w:eastAsia="Times New Roman"/>
          <w:i/>
          <w:iCs/>
          <w:color w:val="auto"/>
          <w:kern w:val="0"/>
          <w:u w:val="single"/>
          <w:lang w:eastAsia="en-US"/>
        </w:rPr>
        <w:t>Захтев у погледу рока и места изв</w:t>
      </w:r>
      <w:r w:rsidR="00EA2F60" w:rsidRPr="00D90F56">
        <w:rPr>
          <w:rFonts w:eastAsia="Times New Roman"/>
          <w:i/>
          <w:iCs/>
          <w:color w:val="auto"/>
          <w:kern w:val="0"/>
          <w:u w:val="single"/>
          <w:lang w:eastAsia="en-US"/>
        </w:rPr>
        <w:t xml:space="preserve">ршења </w:t>
      </w:r>
      <w:r w:rsidR="003F5E82" w:rsidRPr="00D90F56">
        <w:rPr>
          <w:rFonts w:eastAsia="Times New Roman"/>
          <w:i/>
          <w:iCs/>
          <w:color w:val="auto"/>
          <w:kern w:val="0"/>
          <w:u w:val="single"/>
          <w:lang w:eastAsia="en-US"/>
        </w:rPr>
        <w:t>услуг</w:t>
      </w:r>
      <w:r w:rsidR="005D1D86" w:rsidRPr="00D90F56">
        <w:rPr>
          <w:rFonts w:eastAsia="Times New Roman"/>
          <w:i/>
          <w:iCs/>
          <w:color w:val="auto"/>
          <w:kern w:val="0"/>
          <w:u w:val="single"/>
          <w:lang w:eastAsia="en-US"/>
        </w:rPr>
        <w:t>а</w:t>
      </w:r>
    </w:p>
    <w:p w14:paraId="5E3F58A8" w14:textId="63C037B6"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7F333D">
        <w:rPr>
          <w:rFonts w:eastAsia="Times New Roman"/>
          <w:color w:val="auto"/>
          <w:kern w:val="0"/>
          <w:lang w:val="sr-Latn-RS" w:eastAsia="en-US"/>
        </w:rPr>
        <w:t xml:space="preserve">Рок извршења предметних услуга не може бити дужи од </w:t>
      </w:r>
      <w:permStart w:id="450849285" w:edGrp="everyone"/>
      <w:r w:rsidRPr="007F333D">
        <w:rPr>
          <w:rFonts w:eastAsia="Times New Roman"/>
          <w:color w:val="auto"/>
          <w:kern w:val="0"/>
          <w:lang w:val="sr-Cyrl-CS" w:eastAsia="en-US"/>
        </w:rPr>
        <w:t>205</w:t>
      </w:r>
      <w:r w:rsidRPr="007F333D">
        <w:rPr>
          <w:rFonts w:eastAsia="Times New Roman"/>
          <w:color w:val="auto"/>
          <w:kern w:val="0"/>
          <w:lang w:val="sr-Cyrl-RS" w:eastAsia="en-US"/>
        </w:rPr>
        <w:t xml:space="preserve"> </w:t>
      </w:r>
      <w:permEnd w:id="450849285"/>
      <w:r w:rsidRPr="007F333D">
        <w:rPr>
          <w:rFonts w:eastAsia="Times New Roman"/>
          <w:color w:val="auto"/>
          <w:kern w:val="0"/>
          <w:lang w:val="sr-Cyrl-RS" w:eastAsia="en-US"/>
        </w:rPr>
        <w:t xml:space="preserve">календарских </w:t>
      </w:r>
      <w:r w:rsidRPr="007F333D">
        <w:rPr>
          <w:rFonts w:eastAsia="Times New Roman"/>
          <w:color w:val="auto"/>
          <w:kern w:val="0"/>
          <w:lang w:val="sr-Latn-RS" w:eastAsia="en-US"/>
        </w:rPr>
        <w:t>дана о</w:t>
      </w:r>
      <w:r w:rsidRPr="007F333D">
        <w:rPr>
          <w:lang w:val="sr-Cyrl-RS"/>
        </w:rPr>
        <w:t>д дана ступања уговора на снагу (</w:t>
      </w:r>
      <w:r w:rsidR="00A329BA">
        <w:rPr>
          <w:lang w:val="sr-Cyrl-RS"/>
        </w:rPr>
        <w:t>дан достављене банкарске гаранције за добро извршење посла</w:t>
      </w:r>
      <w:r w:rsidRPr="007F333D">
        <w:rPr>
          <w:lang w:val="sr-Cyrl-RS"/>
        </w:rPr>
        <w:t>)</w:t>
      </w:r>
      <w:r w:rsidRPr="007F333D">
        <w:rPr>
          <w:rFonts w:eastAsia="Times New Roman"/>
          <w:color w:val="auto"/>
          <w:kern w:val="0"/>
          <w:lang w:val="sr-Cyrl-CS" w:eastAsia="en-US"/>
        </w:rPr>
        <w:t xml:space="preserve"> и то:</w:t>
      </w:r>
    </w:p>
    <w:p w14:paraId="3F390491"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permStart w:id="147659387" w:edGrp="everyone"/>
    </w:p>
    <w:p w14:paraId="0970F8DC"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Идејно решење – ИДР – 40 дана</w:t>
      </w:r>
    </w:p>
    <w:p w14:paraId="4E07BCA7"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 20 дана</w:t>
      </w:r>
    </w:p>
    <w:p w14:paraId="19DD3D5E"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 – 20 дана</w:t>
      </w:r>
    </w:p>
    <w:p w14:paraId="57880BCD"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 ИДП – 70 дана</w:t>
      </w:r>
    </w:p>
    <w:p w14:paraId="19398A59"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за извођење – ПЗИ – 55 дана</w:t>
      </w:r>
    </w:p>
    <w:p w14:paraId="4F7D27C3"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D90F56">
        <w:rPr>
          <w:rFonts w:eastAsia="Times New Roman"/>
          <w:color w:val="auto"/>
          <w:kern w:val="0"/>
          <w:lang w:val="sr-Cyrl-CS" w:eastAsia="en-US"/>
        </w:rPr>
        <w:t>Наведени су максимални могући рокови по фазама радова.</w:t>
      </w:r>
    </w:p>
    <w:permEnd w:id="147659387"/>
    <w:p w14:paraId="32A8770A" w14:textId="4B5CE3B1" w:rsidR="00E9799F" w:rsidRPr="00D90F56" w:rsidRDefault="00E9799F" w:rsidP="00E9799F">
      <w:pPr>
        <w:ind w:firstLine="708"/>
        <w:jc w:val="both"/>
      </w:pPr>
    </w:p>
    <w:p w14:paraId="120DD6E9" w14:textId="77777777" w:rsidR="00BD5C71" w:rsidRPr="00D90F56" w:rsidRDefault="00BD5C71" w:rsidP="00BD5C71">
      <w:pPr>
        <w:jc w:val="both"/>
        <w:rPr>
          <w:iCs/>
        </w:rPr>
      </w:pPr>
      <w:r w:rsidRPr="00D90F56">
        <w:rPr>
          <w:b/>
          <w:bCs/>
          <w:iCs/>
          <w:u w:val="single"/>
        </w:rPr>
        <w:t xml:space="preserve">9.4. </w:t>
      </w:r>
      <w:r w:rsidRPr="00D90F56">
        <w:rPr>
          <w:iCs/>
          <w:u w:val="single"/>
        </w:rPr>
        <w:t>Захтев у погледу рока важења понуде</w:t>
      </w:r>
    </w:p>
    <w:p w14:paraId="37FA5ED2" w14:textId="70896AB1" w:rsidR="00BD5C71" w:rsidRPr="00D90F56" w:rsidRDefault="00BD5C71" w:rsidP="00642FC9">
      <w:pPr>
        <w:ind w:firstLine="708"/>
        <w:jc w:val="both"/>
        <w:rPr>
          <w:iCs/>
        </w:rPr>
      </w:pPr>
      <w:r w:rsidRPr="00D90F56">
        <w:rPr>
          <w:iCs/>
        </w:rPr>
        <w:t xml:space="preserve">Рок важења понуде не може бити краћи од </w:t>
      </w:r>
      <w:r w:rsidR="00915822">
        <w:rPr>
          <w:iCs/>
          <w:lang w:val="sr-Cyrl-RS"/>
        </w:rPr>
        <w:t>6</w:t>
      </w:r>
      <w:r w:rsidR="00B90CD6" w:rsidRPr="00D90F56">
        <w:rPr>
          <w:iCs/>
          <w:lang w:val="sr-Cyrl-RS"/>
        </w:rPr>
        <w:t>0</w:t>
      </w:r>
      <w:r w:rsidRPr="00D90F56">
        <w:rPr>
          <w:iCs/>
        </w:rPr>
        <w:t xml:space="preserve"> дана од дана отварања понуда.</w:t>
      </w:r>
    </w:p>
    <w:p w14:paraId="1B145E48" w14:textId="77777777" w:rsidR="00BD5C71" w:rsidRPr="00D90F56" w:rsidRDefault="00BD5C71" w:rsidP="00BD5C71">
      <w:pPr>
        <w:jc w:val="both"/>
        <w:rPr>
          <w:iCs/>
        </w:rPr>
      </w:pPr>
      <w:r w:rsidRPr="00D90F5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D90F56" w:rsidRDefault="00BD5C71" w:rsidP="00BD5C71">
      <w:pPr>
        <w:jc w:val="both"/>
        <w:rPr>
          <w:b/>
          <w:bCs/>
          <w:i/>
          <w:iCs/>
        </w:rPr>
      </w:pPr>
      <w:r w:rsidRPr="00D90F56">
        <w:rPr>
          <w:iCs/>
        </w:rPr>
        <w:t>Понуђач који прихвати захтев за продужење рока важења понуде на може мењати понуду.</w:t>
      </w:r>
    </w:p>
    <w:p w14:paraId="5E518781" w14:textId="77777777" w:rsidR="00BD5C71" w:rsidRPr="00D90F56" w:rsidRDefault="00BD5C71" w:rsidP="00BD5C71">
      <w:pPr>
        <w:jc w:val="both"/>
      </w:pPr>
    </w:p>
    <w:p w14:paraId="78C8464A" w14:textId="77777777" w:rsidR="00BD5C71" w:rsidRPr="00D90F56" w:rsidRDefault="00BD5C71" w:rsidP="00BD5C71">
      <w:pPr>
        <w:jc w:val="both"/>
        <w:rPr>
          <w:b/>
          <w:bCs/>
          <w:i/>
          <w:iCs/>
        </w:rPr>
      </w:pPr>
      <w:r w:rsidRPr="00D90F56">
        <w:rPr>
          <w:b/>
          <w:bCs/>
          <w:i/>
          <w:iCs/>
        </w:rPr>
        <w:t>10. ВАЛУТА И НАЧИН НА КОЈИ МОРА ДА БУДЕ НАВЕДЕНА И ИЗРАЖЕНА ЦЕНА У ПОНУДИ</w:t>
      </w:r>
    </w:p>
    <w:p w14:paraId="363D6A56" w14:textId="77777777" w:rsidR="00BD5C71" w:rsidRPr="00D90F56" w:rsidRDefault="00BD5C71" w:rsidP="00BD5C71">
      <w:pPr>
        <w:jc w:val="both"/>
        <w:rPr>
          <w:b/>
          <w:bCs/>
          <w:i/>
          <w:iCs/>
        </w:rPr>
      </w:pPr>
    </w:p>
    <w:p w14:paraId="6D253CFB" w14:textId="77777777" w:rsidR="00BD5C71" w:rsidRPr="00D90F56" w:rsidRDefault="00BD5C71" w:rsidP="000D4763">
      <w:pPr>
        <w:ind w:firstLine="708"/>
        <w:jc w:val="both"/>
        <w:rPr>
          <w:iCs/>
        </w:rPr>
      </w:pPr>
      <w:r w:rsidRPr="00D90F56">
        <w:rPr>
          <w:iCs/>
        </w:rPr>
        <w:t xml:space="preserve">Цена мора бити исказана у динарима, са и </w:t>
      </w:r>
      <w:r w:rsidRPr="00D90F56">
        <w:rPr>
          <w:iCs/>
          <w:color w:val="00000A"/>
        </w:rPr>
        <w:t>без пореза на додату вредност,</w:t>
      </w:r>
      <w:r w:rsidRPr="00D90F56">
        <w:rPr>
          <w:color w:val="00000A"/>
        </w:rPr>
        <w:t xml:space="preserve"> </w:t>
      </w:r>
      <w:r w:rsidRPr="00D90F56">
        <w:t>са урачунатим свим трошковима које понуђач има у реализацији предметне јавне набавке</w:t>
      </w:r>
      <w:r w:rsidRPr="00D90F56">
        <w:rPr>
          <w:color w:val="auto"/>
        </w:rPr>
        <w:t xml:space="preserve">, с тим да ће се за </w:t>
      </w:r>
      <w:r w:rsidRPr="00D90F56">
        <w:t>оцену понуде узимати у обзир цена без пореза на додату вредност.</w:t>
      </w:r>
    </w:p>
    <w:p w14:paraId="48A15DEC" w14:textId="77777777" w:rsidR="00BD5C71" w:rsidRPr="00D90F56" w:rsidRDefault="00BD5C71" w:rsidP="00BD5C71">
      <w:pPr>
        <w:jc w:val="both"/>
      </w:pPr>
      <w:r w:rsidRPr="00D90F56">
        <w:rPr>
          <w:iCs/>
        </w:rPr>
        <w:t>Цена је фиксна и не може се мењати.</w:t>
      </w:r>
      <w:r w:rsidRPr="00D90F56">
        <w:t xml:space="preserve"> </w:t>
      </w:r>
    </w:p>
    <w:p w14:paraId="719D0092" w14:textId="77777777" w:rsidR="00BD5C71" w:rsidRPr="00D90F56" w:rsidRDefault="00BD5C71" w:rsidP="00BD5C71">
      <w:pPr>
        <w:jc w:val="both"/>
        <w:rPr>
          <w:iCs/>
        </w:rPr>
      </w:pPr>
      <w:r w:rsidRPr="00D90F56">
        <w:t xml:space="preserve">Ако је у понуди исказана неуобичајено ниска цена, наручилац ће поступити у складу са чланом 92. </w:t>
      </w:r>
      <w:r w:rsidR="009B76F3" w:rsidRPr="00D90F56">
        <w:t>З</w:t>
      </w:r>
      <w:r w:rsidR="005A5C59" w:rsidRPr="00D90F56">
        <w:t>акона</w:t>
      </w:r>
      <w:r w:rsidRPr="00D90F56">
        <w:t>.</w:t>
      </w:r>
    </w:p>
    <w:p w14:paraId="2F2BD913" w14:textId="77777777" w:rsidR="00BD5C71" w:rsidRPr="00D90F56" w:rsidRDefault="00BD5C71" w:rsidP="00BD5C71">
      <w:pPr>
        <w:jc w:val="both"/>
        <w:rPr>
          <w:iCs/>
          <w:color w:val="auto"/>
        </w:rPr>
      </w:pPr>
      <w:r w:rsidRPr="00D90F5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Pr="00D90F56" w:rsidRDefault="00A47DB2" w:rsidP="00BD5C71">
      <w:pPr>
        <w:jc w:val="both"/>
        <w:rPr>
          <w:iCs/>
          <w:color w:val="00B0F0"/>
        </w:rPr>
      </w:pPr>
    </w:p>
    <w:p w14:paraId="0D29BF7F" w14:textId="3F539994" w:rsidR="00A47DB2" w:rsidRPr="00D90F56" w:rsidRDefault="00A47DB2" w:rsidP="00BD5C71">
      <w:pPr>
        <w:jc w:val="both"/>
        <w:rPr>
          <w:b/>
          <w:bCs/>
          <w:i/>
          <w:iCs/>
        </w:rPr>
      </w:pPr>
      <w:r w:rsidRPr="00D90F56">
        <w:rPr>
          <w:b/>
          <w:bCs/>
          <w:i/>
          <w:iCs/>
        </w:rPr>
        <w:t>11. СРЕДСТВ</w:t>
      </w:r>
      <w:r w:rsidR="004A0FCB" w:rsidRPr="00D90F56">
        <w:rPr>
          <w:b/>
          <w:bCs/>
          <w:i/>
          <w:iCs/>
          <w:lang w:val="sr-Cyrl-RS"/>
        </w:rPr>
        <w:t>А ФИНАНСИЈСКОГ</w:t>
      </w:r>
      <w:r w:rsidRPr="00D90F56">
        <w:rPr>
          <w:b/>
          <w:bCs/>
          <w:i/>
          <w:iCs/>
        </w:rPr>
        <w:t xml:space="preserve"> ОБЕЗБЕЂЕЊА </w:t>
      </w:r>
    </w:p>
    <w:p w14:paraId="7F6D0629" w14:textId="77777777" w:rsidR="004A0FCB" w:rsidRPr="00D90F56" w:rsidRDefault="004A0FCB" w:rsidP="004A0FCB">
      <w:pPr>
        <w:jc w:val="both"/>
        <w:rPr>
          <w:highlight w:val="cyan"/>
          <w:lang w:val="sr-Cyrl-RS"/>
        </w:rPr>
      </w:pPr>
    </w:p>
    <w:p w14:paraId="4B290E08" w14:textId="72FF1C56" w:rsidR="0021308B" w:rsidRPr="00E5777B" w:rsidRDefault="0021308B" w:rsidP="0021308B">
      <w:pPr>
        <w:numPr>
          <w:ilvl w:val="0"/>
          <w:numId w:val="40"/>
        </w:numPr>
        <w:suppressAutoHyphens w:val="0"/>
        <w:spacing w:line="240" w:lineRule="auto"/>
        <w:ind w:left="0" w:firstLine="426"/>
        <w:jc w:val="both"/>
        <w:rPr>
          <w:iCs/>
        </w:rPr>
      </w:pPr>
      <w:r w:rsidRPr="00E5777B">
        <w:rPr>
          <w:b/>
          <w:iCs/>
        </w:rPr>
        <w:lastRenderedPageBreak/>
        <w:t>Понуђач је дужан да уз понуду достави</w:t>
      </w:r>
      <w:r w:rsidRPr="00E5777B">
        <w:rPr>
          <w:b/>
          <w:i/>
          <w:iCs/>
        </w:rPr>
        <w:t xml:space="preserve"> </w:t>
      </w:r>
      <w:r w:rsidRPr="00E5777B">
        <w:rPr>
          <w:iCs/>
        </w:rPr>
        <w:t xml:space="preserve">банкарску гаранцију </w:t>
      </w:r>
      <w:r w:rsidRPr="00E5777B">
        <w:rPr>
          <w:b/>
          <w:iCs/>
        </w:rPr>
        <w:t>за озбиљност понуде</w:t>
      </w:r>
      <w:r w:rsidRPr="00E5777B">
        <w:rPr>
          <w:b/>
          <w:i/>
          <w:iCs/>
        </w:rPr>
        <w:t xml:space="preserve"> </w:t>
      </w:r>
      <w:r w:rsidRPr="00E5777B">
        <w:rPr>
          <w:iCs/>
        </w:rPr>
        <w:t xml:space="preserve">са назначеним износом </w:t>
      </w:r>
      <w:r w:rsidRPr="00E5777B">
        <w:rPr>
          <w:iCs/>
          <w:lang w:val="sr-Cyrl-RS"/>
        </w:rPr>
        <w:t xml:space="preserve">не мањим </w:t>
      </w:r>
      <w:r w:rsidRPr="00E5777B">
        <w:rPr>
          <w:iCs/>
        </w:rPr>
        <w:t xml:space="preserve">од </w:t>
      </w:r>
      <w:r w:rsidRPr="00E5777B">
        <w:rPr>
          <w:b/>
          <w:iCs/>
        </w:rPr>
        <w:t>10%</w:t>
      </w:r>
      <w:r w:rsidRPr="00E5777B">
        <w:rPr>
          <w:iCs/>
        </w:rPr>
        <w:t xml:space="preserve"> од укупне вредности понуде</w:t>
      </w:r>
      <w:r w:rsidRPr="00E5777B">
        <w:rPr>
          <w:iCs/>
          <w:lang w:val="sr-Cyrl-RS"/>
        </w:rPr>
        <w:t xml:space="preserve"> без ПДВ-а</w:t>
      </w:r>
      <w:r w:rsidRPr="00E5777B">
        <w:rPr>
          <w:iCs/>
        </w:rPr>
        <w:t xml:space="preserve"> и роком важности </w:t>
      </w:r>
      <w:r w:rsidRPr="00E5777B">
        <w:rPr>
          <w:b/>
          <w:iCs/>
          <w:lang w:val="sr-Cyrl-RS"/>
        </w:rPr>
        <w:t>60</w:t>
      </w:r>
      <w:r w:rsidRPr="00E5777B">
        <w:rPr>
          <w:b/>
          <w:iCs/>
        </w:rPr>
        <w:t xml:space="preserve"> дана</w:t>
      </w:r>
      <w:r w:rsidRPr="00E5777B">
        <w:rPr>
          <w:i/>
          <w:iCs/>
          <w:color w:val="7030A0"/>
          <w:lang w:val="sr-Cyrl-RS"/>
        </w:rPr>
        <w:t xml:space="preserve"> </w:t>
      </w:r>
      <w:r w:rsidRPr="00E5777B">
        <w:rPr>
          <w:iCs/>
        </w:rPr>
        <w:t>од дана јавног отварања понуда, која мора бити неопозива, без права</w:t>
      </w:r>
      <w:r w:rsidRPr="00E5777B">
        <w:rPr>
          <w:iCs/>
          <w:lang w:val="sr-Cyrl-RS"/>
        </w:rPr>
        <w:t xml:space="preserve"> </w:t>
      </w:r>
      <w:r w:rsidRPr="00E5777B">
        <w:rPr>
          <w:iCs/>
        </w:rPr>
        <w:t xml:space="preserve">на приговор, са клаузулама: безусловна и платива на први позив, у корист </w:t>
      </w:r>
      <w:r w:rsidRPr="00E5777B">
        <w:rPr>
          <w:b/>
          <w:iCs/>
          <w:lang w:val="sr-Cyrl-RS"/>
        </w:rPr>
        <w:t>Наручиоца</w:t>
      </w:r>
      <w:r w:rsidRPr="00E5777B">
        <w:rPr>
          <w:iCs/>
        </w:rPr>
        <w:t>. Поднета банкарска гаранц</w:t>
      </w:r>
      <w:r w:rsidRPr="00E5777B">
        <w:rPr>
          <w:iCs/>
          <w:lang w:val="sr-Cyrl-RS"/>
        </w:rPr>
        <w:t>и</w:t>
      </w:r>
      <w:r w:rsidRPr="00E5777B">
        <w:rPr>
          <w:iCs/>
        </w:rPr>
        <w:t>ја не</w:t>
      </w:r>
      <w:r w:rsidRPr="00E5777B">
        <w:rPr>
          <w:iCs/>
          <w:lang w:val="sr-Cyrl-RS"/>
        </w:rPr>
        <w:t xml:space="preserve"> </w:t>
      </w:r>
      <w:r w:rsidRPr="00E5777B">
        <w:rPr>
          <w:iCs/>
        </w:rPr>
        <w:t xml:space="preserve">може да садржи додатне услове за исплату, краће рокове, мањи износ или промењену </w:t>
      </w:r>
      <w:r w:rsidRPr="00E5777B">
        <w:rPr>
          <w:iCs/>
          <w:lang w:val="sr-Cyrl-RS"/>
        </w:rPr>
        <w:t>ме</w:t>
      </w:r>
      <w:r w:rsidRPr="00E5777B">
        <w:rPr>
          <w:iCs/>
        </w:rPr>
        <w:t>сну надлежност за решавање спорова.</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10C3329" w14:textId="77777777" w:rsidR="0021308B" w:rsidRPr="00A24497" w:rsidRDefault="0021308B" w:rsidP="0021308B">
      <w:pPr>
        <w:ind w:left="621"/>
        <w:jc w:val="both"/>
        <w:rPr>
          <w:iCs/>
        </w:rPr>
      </w:pPr>
    </w:p>
    <w:p w14:paraId="4C134EBC" w14:textId="77777777" w:rsidR="0021308B" w:rsidRPr="009D1B48" w:rsidRDefault="0021308B" w:rsidP="0021308B">
      <w:pPr>
        <w:jc w:val="both"/>
        <w:rPr>
          <w:iCs/>
        </w:rPr>
      </w:pPr>
      <w:r w:rsidRPr="009D1B48">
        <w:rPr>
          <w:iCs/>
          <w:lang w:val="sr-Cyrl-RS"/>
        </w:rPr>
        <w:t>На</w:t>
      </w:r>
      <w:r w:rsidRPr="009D1B48">
        <w:rPr>
          <w:iCs/>
        </w:rPr>
        <w:t xml:space="preserve">ручилац ће уновчити банкарску гаранцију за озбиљност понуде уколико: </w:t>
      </w:r>
    </w:p>
    <w:p w14:paraId="1BC06DE6" w14:textId="77777777" w:rsidR="0021308B" w:rsidRPr="009D1B48" w:rsidRDefault="0021308B" w:rsidP="0021308B">
      <w:pPr>
        <w:numPr>
          <w:ilvl w:val="0"/>
          <w:numId w:val="39"/>
        </w:numPr>
        <w:jc w:val="both"/>
        <w:rPr>
          <w:iCs/>
        </w:rPr>
      </w:pPr>
      <w:r>
        <w:rPr>
          <w:iCs/>
          <w:lang w:val="sr-Cyrl-RS"/>
        </w:rPr>
        <w:t>П</w:t>
      </w:r>
      <w:r w:rsidRPr="009D1B48">
        <w:rPr>
          <w:iCs/>
        </w:rPr>
        <w:t>онуђач након истека рока за подношење понуде повуче, опозове или измени своју понуду;</w:t>
      </w:r>
    </w:p>
    <w:p w14:paraId="4044C933" w14:textId="77777777" w:rsidR="0021308B" w:rsidRPr="009D1B48" w:rsidRDefault="0021308B" w:rsidP="0021308B">
      <w:pPr>
        <w:numPr>
          <w:ilvl w:val="0"/>
          <w:numId w:val="39"/>
        </w:numPr>
        <w:jc w:val="both"/>
        <w:rPr>
          <w:iCs/>
        </w:rPr>
      </w:pPr>
      <w:r w:rsidRPr="009D1B48">
        <w:rPr>
          <w:iCs/>
        </w:rPr>
        <w:t xml:space="preserve">Понуђач коме је додељен уговор благовремено не потпише уговор о јавној набавци; </w:t>
      </w:r>
    </w:p>
    <w:p w14:paraId="29E78FA8" w14:textId="77777777" w:rsidR="0021308B" w:rsidRPr="009D1B48" w:rsidRDefault="0021308B" w:rsidP="0021308B">
      <w:pPr>
        <w:numPr>
          <w:ilvl w:val="0"/>
          <w:numId w:val="39"/>
        </w:numPr>
        <w:jc w:val="both"/>
        <w:rPr>
          <w:iCs/>
        </w:rPr>
      </w:pPr>
      <w:r w:rsidRPr="009D1B48">
        <w:rPr>
          <w:iCs/>
        </w:rPr>
        <w:t>Понуђач коме је додељен уговор не поднесе банкарску гаранцију за</w:t>
      </w:r>
      <w:r w:rsidRPr="009D1B48">
        <w:rPr>
          <w:iCs/>
          <w:lang w:val="sr-Cyrl-RS"/>
        </w:rPr>
        <w:t xml:space="preserve"> </w:t>
      </w:r>
      <w:r w:rsidRPr="009D1B48">
        <w:rPr>
          <w:iCs/>
        </w:rPr>
        <w:t>добро извршење посла у складу са захтевима из конкурсне документције;</w:t>
      </w:r>
    </w:p>
    <w:p w14:paraId="337EE99D" w14:textId="77777777" w:rsidR="0021308B" w:rsidRPr="009D1B48" w:rsidRDefault="0021308B" w:rsidP="0021308B">
      <w:pPr>
        <w:numPr>
          <w:ilvl w:val="0"/>
          <w:numId w:val="39"/>
        </w:numPr>
        <w:jc w:val="both"/>
        <w:rPr>
          <w:iCs/>
        </w:rPr>
      </w:pPr>
      <w:r w:rsidRPr="009D1B48">
        <w:rPr>
          <w:iCs/>
        </w:rPr>
        <w:t xml:space="preserve">Понуђач коме је додељен уговор не достави </w:t>
      </w:r>
      <w:r w:rsidRPr="009D1B48">
        <w:rPr>
          <w:iCs/>
          <w:lang w:val="sr-Cyrl-RS"/>
        </w:rPr>
        <w:t>На</w:t>
      </w:r>
      <w:r w:rsidRPr="009D1B48">
        <w:rPr>
          <w:iCs/>
        </w:rPr>
        <w:t>ручиоцу п</w:t>
      </w:r>
      <w:r w:rsidRPr="009D1B48">
        <w:rPr>
          <w:iCs/>
          <w:lang w:val="sr-Cyrl-RS"/>
        </w:rPr>
        <w:t>о</w:t>
      </w:r>
      <w:r w:rsidRPr="009D1B48">
        <w:rPr>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26D4EDC0" w14:textId="77777777" w:rsidR="0021308B" w:rsidRPr="009D1B48" w:rsidRDefault="0021308B" w:rsidP="0021308B">
      <w:pPr>
        <w:ind w:left="705"/>
        <w:jc w:val="both"/>
        <w:rPr>
          <w:iCs/>
          <w:lang w:val="sr-Cyrl-RS"/>
        </w:rPr>
      </w:pPr>
      <w:r w:rsidRPr="009D1B48">
        <w:rPr>
          <w:iCs/>
        </w:rPr>
        <w:t xml:space="preserve">Наручилац ће вратити средство обезбеђења за озбиљност понуде понуђачима са </w:t>
      </w:r>
    </w:p>
    <w:p w14:paraId="51B19DB0" w14:textId="77777777" w:rsidR="0021308B" w:rsidRDefault="0021308B" w:rsidP="0021308B">
      <w:pPr>
        <w:jc w:val="both"/>
        <w:rPr>
          <w:iCs/>
          <w:lang w:val="sr-Cyrl-RS"/>
        </w:rPr>
      </w:pPr>
      <w:r w:rsidRPr="000C5695">
        <w:rPr>
          <w:iCs/>
          <w:lang w:val="sr-Cyrl-RS"/>
        </w:rPr>
        <w:t>којима није закључен уговор, одмах по закључењу уговора са изабраним понуђачем.</w:t>
      </w:r>
    </w:p>
    <w:p w14:paraId="25FB58F5" w14:textId="77777777" w:rsidR="0021308B" w:rsidRPr="009800FF" w:rsidRDefault="0021308B" w:rsidP="0021308B">
      <w:pPr>
        <w:ind w:firstLine="720"/>
        <w:jc w:val="both"/>
        <w:rPr>
          <w:b/>
        </w:rPr>
      </w:pPr>
      <w:r w:rsidRPr="009800FF">
        <w:rPr>
          <w:b/>
        </w:rPr>
        <w:t>Уколико понуђач не достави банкарску гаранцију за озбиљност понуде у року који је за то одређен, његова понуда ће бити одбијена као непри</w:t>
      </w:r>
      <w:r>
        <w:rPr>
          <w:b/>
        </w:rPr>
        <w:t>х</w:t>
      </w:r>
      <w:r w:rsidRPr="009800FF">
        <w:rPr>
          <w:b/>
        </w:rPr>
        <w:t xml:space="preserve">ватљива. </w:t>
      </w:r>
    </w:p>
    <w:p w14:paraId="0E82BD82" w14:textId="77777777" w:rsidR="0021308B" w:rsidRPr="00E5777B" w:rsidRDefault="0021308B" w:rsidP="0021308B">
      <w:pPr>
        <w:jc w:val="both"/>
        <w:rPr>
          <w:iCs/>
          <w:lang w:val="sr-Cyrl-RS"/>
        </w:rPr>
      </w:pPr>
    </w:p>
    <w:p w14:paraId="48ACE963" w14:textId="77777777" w:rsidR="0021308B" w:rsidRPr="00E5777B" w:rsidRDefault="0021308B" w:rsidP="009A091B">
      <w:pPr>
        <w:numPr>
          <w:ilvl w:val="0"/>
          <w:numId w:val="40"/>
        </w:numPr>
        <w:suppressAutoHyphens w:val="0"/>
        <w:spacing w:line="240" w:lineRule="auto"/>
        <w:ind w:left="0" w:firstLine="426"/>
        <w:jc w:val="both"/>
        <w:rPr>
          <w:iCs/>
        </w:rPr>
      </w:pPr>
      <w:r w:rsidRPr="009A091B">
        <w:rPr>
          <w:b/>
          <w:bCs/>
          <w:iC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9A091B">
        <w:rPr>
          <w:iCs/>
        </w:rPr>
        <w:t xml:space="preserve">, да ће у случају да понуђач добије посао, најкасније у року од 7 дана од дана закључења уговора, издати банкарску гаранцију </w:t>
      </w:r>
      <w:r w:rsidRPr="009A091B">
        <w:rPr>
          <w:b/>
          <w:bCs/>
          <w:iCs/>
        </w:rPr>
        <w:t>за добро извршење посла</w:t>
      </w:r>
      <w:r w:rsidRPr="009A091B">
        <w:rPr>
          <w:iCs/>
        </w:rPr>
        <w:t xml:space="preserve">, у висини не мањој од </w:t>
      </w:r>
      <w:r w:rsidRPr="009A091B">
        <w:rPr>
          <w:b/>
          <w:bCs/>
          <w:iCs/>
        </w:rPr>
        <w:t>10%</w:t>
      </w:r>
      <w:r w:rsidRPr="009A091B">
        <w:rPr>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44B1C48" w14:textId="77777777" w:rsidR="0030134C" w:rsidRPr="00D90F56" w:rsidRDefault="0030134C" w:rsidP="0030134C">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5CF3E4D" w14:textId="6149125E" w:rsidR="0030134C" w:rsidRDefault="0030134C" w:rsidP="0030134C">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093E86" w14:textId="77777777" w:rsidR="00661D3F" w:rsidRDefault="00661D3F" w:rsidP="0021308B">
      <w:pPr>
        <w:jc w:val="both"/>
        <w:rPr>
          <w:b/>
          <w:iCs/>
          <w:lang w:val="sr-Cyrl-RS"/>
        </w:rPr>
      </w:pPr>
    </w:p>
    <w:p w14:paraId="680988D7" w14:textId="593618AA" w:rsidR="0021308B" w:rsidRPr="00033027" w:rsidRDefault="0021308B" w:rsidP="0021308B">
      <w:pPr>
        <w:jc w:val="both"/>
        <w:rPr>
          <w:b/>
          <w:iCs/>
          <w:lang w:val="sr-Cyrl-RS"/>
        </w:rPr>
      </w:pPr>
      <w:r w:rsidRPr="000C5695">
        <w:rPr>
          <w:b/>
          <w:iCs/>
          <w:lang w:val="sr-Cyrl-RS"/>
        </w:rPr>
        <w:t>ИЗАБРАНИ ПОНУЂАЧ ЈЕ ДУЖАН ДА ДОСТАВИ</w:t>
      </w:r>
      <w:r>
        <w:rPr>
          <w:b/>
          <w:iCs/>
          <w:lang w:val="sr-Cyrl-RS"/>
        </w:rPr>
        <w:t>:</w:t>
      </w:r>
      <w:r w:rsidRPr="00E5777B">
        <w:rPr>
          <w:iCs/>
          <w:lang w:val="sr-Cyrl-RS"/>
        </w:rPr>
        <w:t xml:space="preserve"> </w:t>
      </w:r>
    </w:p>
    <w:p w14:paraId="29F16908" w14:textId="77777777" w:rsidR="0021308B" w:rsidRPr="009800FF" w:rsidRDefault="0021308B" w:rsidP="0021308B">
      <w:pPr>
        <w:jc w:val="both"/>
      </w:pPr>
    </w:p>
    <w:p w14:paraId="2D5727B5" w14:textId="77777777" w:rsidR="0021308B" w:rsidRPr="00E5777B" w:rsidRDefault="0021308B" w:rsidP="0021308B">
      <w:pPr>
        <w:jc w:val="both"/>
        <w:rPr>
          <w:iCs/>
        </w:rPr>
      </w:pPr>
      <w:r w:rsidRPr="009800FF">
        <w:tab/>
      </w:r>
      <w:r w:rsidRPr="009800FF">
        <w:rPr>
          <w:b/>
        </w:rPr>
        <w:t>Банкарску гаранцију за добро извршење посла</w:t>
      </w:r>
      <w:r w:rsidRPr="009800FF">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800FF">
        <w:rPr>
          <w:b/>
        </w:rPr>
        <w:t xml:space="preserve">10% </w:t>
      </w:r>
      <w:r w:rsidRPr="009800FF">
        <w:t>од укупне вредности уговора</w:t>
      </w:r>
      <w:r>
        <w:rPr>
          <w:lang w:val="sr-Cyrl-RS"/>
        </w:rPr>
        <w:t xml:space="preserve"> без ПДВ-а</w:t>
      </w:r>
      <w:r w:rsidRPr="009800FF">
        <w:t xml:space="preserve">, са роком важности који је </w:t>
      </w:r>
      <w:r w:rsidRPr="009800FF">
        <w:rPr>
          <w:b/>
        </w:rPr>
        <w:t>30 дана</w:t>
      </w:r>
      <w:r w:rsidRPr="009800FF">
        <w:t xml:space="preserve"> дужи од уговореног рока за завршетак радова, у корист</w:t>
      </w:r>
      <w:r w:rsidRPr="009800FF">
        <w:rPr>
          <w:b/>
        </w:rPr>
        <w:t xml:space="preserve"> Наручиоца</w:t>
      </w:r>
      <w:r w:rsidRPr="009800FF">
        <w:t xml:space="preserve">. Ако се за време трајања уговора промене рокови за извршење уговорне обавезе, важност банкарске гаранције за добро </w:t>
      </w:r>
      <w:r w:rsidRPr="00E5777B">
        <w:t xml:space="preserve">извршење </w:t>
      </w:r>
      <w:r w:rsidRPr="00E5777B">
        <w:lastRenderedPageBreak/>
        <w:t>посла мора се продужити.</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39B0F64" w14:textId="77777777" w:rsidR="0021308B" w:rsidRPr="009800FF" w:rsidRDefault="0021308B" w:rsidP="0021308B">
      <w:pPr>
        <w:jc w:val="both"/>
      </w:pPr>
    </w:p>
    <w:p w14:paraId="6EAA317D" w14:textId="6066D981" w:rsidR="0021308B" w:rsidRPr="009800FF" w:rsidRDefault="00033027" w:rsidP="00033027">
      <w:pPr>
        <w:ind w:firstLine="708"/>
        <w:jc w:val="both"/>
      </w:pPr>
      <w:r w:rsidRPr="009800FF">
        <w:t xml:space="preserve">Ако се за време трајања уговора промене рокови за извршење уговорне обавезе, важност </w:t>
      </w:r>
      <w:r>
        <w:rPr>
          <w:lang w:val="sr-Cyrl-RS"/>
        </w:rPr>
        <w:t>б</w:t>
      </w:r>
      <w:r w:rsidRPr="009800FF">
        <w:t>анкарске гаранциј</w:t>
      </w:r>
      <w:r>
        <w:rPr>
          <w:lang w:val="sr-Cyrl-RS"/>
        </w:rPr>
        <w:t>е</w:t>
      </w:r>
      <w:r w:rsidRPr="009800FF">
        <w:t xml:space="preserve"> мора се продужити.</w:t>
      </w:r>
    </w:p>
    <w:p w14:paraId="1239712A" w14:textId="77777777" w:rsidR="0021308B" w:rsidRPr="009800FF" w:rsidRDefault="0021308B" w:rsidP="0021308B">
      <w:pPr>
        <w:jc w:val="both"/>
      </w:pPr>
      <w:r w:rsidRPr="009800FF">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40B70956" w14:textId="77777777" w:rsidR="0021308B" w:rsidRPr="009800FF" w:rsidRDefault="0021308B" w:rsidP="0021308B">
      <w:pPr>
        <w:jc w:val="both"/>
      </w:pPr>
    </w:p>
    <w:p w14:paraId="2D554FC9" w14:textId="1D0F6EC0" w:rsidR="0021308B" w:rsidRPr="0021308B" w:rsidRDefault="0021308B" w:rsidP="0021308B">
      <w:pPr>
        <w:ind w:firstLine="720"/>
        <w:jc w:val="both"/>
      </w:pPr>
      <w:r w:rsidRPr="009800FF">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E5777B">
        <w:rPr>
          <w:iCs/>
          <w:lang w:val="sr-Cyrl-RS"/>
        </w:rPr>
        <w:t xml:space="preserve"> </w:t>
      </w:r>
    </w:p>
    <w:p w14:paraId="3CE29B60" w14:textId="77777777" w:rsidR="0021308B" w:rsidRPr="009800FF" w:rsidRDefault="0021308B" w:rsidP="0021308B">
      <w:pPr>
        <w:jc w:val="both"/>
      </w:pPr>
    </w:p>
    <w:p w14:paraId="5C6F850B" w14:textId="77777777" w:rsidR="0021308B" w:rsidRPr="008A1B5B" w:rsidRDefault="0021308B" w:rsidP="0021308B">
      <w:pPr>
        <w:jc w:val="both"/>
        <w:rPr>
          <w:b/>
        </w:rPr>
      </w:pPr>
      <w:r w:rsidRPr="009800FF">
        <w:tab/>
      </w:r>
      <w:r w:rsidRPr="008A1B5B">
        <w:rPr>
          <w:b/>
        </w:rPr>
        <w:t xml:space="preserve">По извршењу уговорених обавеза понуђача на која се односе, средства финансијског обезбеђења ће бити враћена. </w:t>
      </w:r>
    </w:p>
    <w:p w14:paraId="4B528CF2" w14:textId="77777777" w:rsidR="0021308B" w:rsidRDefault="0021308B" w:rsidP="0030134C">
      <w:pPr>
        <w:suppressAutoHyphens w:val="0"/>
        <w:spacing w:line="240" w:lineRule="auto"/>
        <w:ind w:firstLine="720"/>
        <w:jc w:val="both"/>
        <w:rPr>
          <w:rFonts w:eastAsia="Times New Roman"/>
          <w:color w:val="auto"/>
          <w:kern w:val="0"/>
          <w:lang w:eastAsia="en-US"/>
        </w:rPr>
      </w:pPr>
    </w:p>
    <w:p w14:paraId="7EEC6377" w14:textId="77777777" w:rsidR="00915822" w:rsidRPr="00D90F56" w:rsidRDefault="00915822" w:rsidP="0030134C">
      <w:pPr>
        <w:suppressAutoHyphens w:val="0"/>
        <w:spacing w:line="240" w:lineRule="auto"/>
        <w:ind w:firstLine="720"/>
        <w:jc w:val="both"/>
        <w:rPr>
          <w:rFonts w:eastAsia="Times New Roman"/>
          <w:color w:val="auto"/>
          <w:kern w:val="0"/>
          <w:lang w:eastAsia="en-US"/>
        </w:rPr>
      </w:pPr>
    </w:p>
    <w:p w14:paraId="69A1EDBD" w14:textId="77777777" w:rsidR="005D1D86" w:rsidRPr="00D90F56" w:rsidRDefault="00CB369F" w:rsidP="00CB369F">
      <w:pPr>
        <w:jc w:val="both"/>
        <w:rPr>
          <w:b/>
          <w:bCs/>
          <w:i/>
          <w:iCs/>
        </w:rPr>
      </w:pPr>
      <w:r w:rsidRPr="00D90F56">
        <w:rPr>
          <w:b/>
          <w:bCs/>
          <w:i/>
          <w:iCs/>
        </w:rPr>
        <w:t>1</w:t>
      </w:r>
      <w:r w:rsidR="00C031FE" w:rsidRPr="00D90F56">
        <w:rPr>
          <w:b/>
          <w:bCs/>
          <w:i/>
          <w:iCs/>
        </w:rPr>
        <w:t>2</w:t>
      </w:r>
      <w:r w:rsidRPr="00D90F56">
        <w:rPr>
          <w:b/>
          <w:bCs/>
          <w:i/>
          <w:iCs/>
        </w:rPr>
        <w:t xml:space="preserve">. </w:t>
      </w:r>
      <w:r w:rsidR="005D1D86" w:rsidRPr="00D90F56">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D90F56" w:rsidRDefault="00CB369F" w:rsidP="00CB369F">
      <w:pPr>
        <w:jc w:val="both"/>
        <w:rPr>
          <w:b/>
          <w:bCs/>
          <w:i/>
          <w:iCs/>
        </w:rPr>
      </w:pPr>
    </w:p>
    <w:p w14:paraId="69ACCF24"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 xml:space="preserve">Подаци о пореским обавезама се могу добити у Пореској управи Министарства финансија. </w:t>
      </w:r>
    </w:p>
    <w:p w14:paraId="25938075" w14:textId="229A8AE9"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животне средине се могу добити у</w:t>
      </w:r>
      <w:r w:rsidR="003B1831" w:rsidRPr="00D90F56">
        <w:rPr>
          <w:rFonts w:eastAsia="TimesNewRomanPSMT"/>
          <w:bCs/>
          <w:iCs/>
          <w:color w:val="auto"/>
          <w:kern w:val="0"/>
          <w:lang w:val="sr-Cyrl-RS" w:eastAsia="en-US"/>
        </w:rPr>
        <w:t xml:space="preserve"> а</w:t>
      </w:r>
      <w:r w:rsidRPr="00D90F56">
        <w:rPr>
          <w:rFonts w:eastAsia="TimesNewRomanPSMT"/>
          <w:bCs/>
          <w:iCs/>
          <w:color w:val="auto"/>
          <w:kern w:val="0"/>
          <w:lang w:eastAsia="en-US"/>
        </w:rPr>
        <w:t>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r w:rsidR="00543822" w:rsidRPr="00D90F56">
        <w:rPr>
          <w:rFonts w:eastAsia="TimesNewRomanPSMT"/>
          <w:bCs/>
          <w:iCs/>
          <w:color w:val="auto"/>
          <w:kern w:val="0"/>
          <w:lang w:eastAsia="en-US"/>
        </w:rPr>
        <w:t>.</w:t>
      </w:r>
    </w:p>
    <w:p w14:paraId="26B3BCF5"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при запошљавању и условима рада могу се добити у Министарству</w:t>
      </w:r>
      <w:r w:rsidR="00461F4F" w:rsidRPr="00D90F56">
        <w:rPr>
          <w:rFonts w:eastAsia="TimesNewRomanPSMT"/>
          <w:bCs/>
          <w:iCs/>
          <w:color w:val="auto"/>
          <w:kern w:val="0"/>
          <w:lang w:eastAsia="en-US"/>
        </w:rPr>
        <w:t xml:space="preserve"> за </w:t>
      </w:r>
      <w:r w:rsidRPr="00D90F56">
        <w:rPr>
          <w:rFonts w:eastAsia="TimesNewRomanPSMT"/>
          <w:bCs/>
          <w:iCs/>
          <w:color w:val="auto"/>
          <w:kern w:val="0"/>
          <w:lang w:eastAsia="en-US"/>
        </w:rPr>
        <w:t>рад</w:t>
      </w:r>
      <w:r w:rsidR="00461F4F" w:rsidRPr="00D90F56">
        <w:rPr>
          <w:rFonts w:eastAsia="TimesNewRomanPSMT"/>
          <w:bCs/>
          <w:iCs/>
          <w:color w:val="auto"/>
          <w:kern w:val="0"/>
          <w:lang w:eastAsia="en-US"/>
        </w:rPr>
        <w:t xml:space="preserve">, </w:t>
      </w:r>
      <w:r w:rsidRPr="00D90F56">
        <w:rPr>
          <w:rFonts w:eastAsia="TimesNewRomanPSMT"/>
          <w:bCs/>
          <w:iCs/>
          <w:color w:val="auto"/>
          <w:kern w:val="0"/>
          <w:lang w:eastAsia="en-US"/>
        </w:rPr>
        <w:t>запошљавањ</w:t>
      </w:r>
      <w:r w:rsidR="00461F4F" w:rsidRPr="00D90F56">
        <w:rPr>
          <w:rFonts w:eastAsia="TimesNewRomanPSMT"/>
          <w:bCs/>
          <w:iCs/>
          <w:color w:val="auto"/>
          <w:kern w:val="0"/>
          <w:lang w:eastAsia="en-US"/>
        </w:rPr>
        <w:t xml:space="preserve">е, борачка и </w:t>
      </w:r>
      <w:r w:rsidRPr="00D90F56">
        <w:rPr>
          <w:rFonts w:eastAsia="TimesNewRomanPSMT"/>
          <w:bCs/>
          <w:iCs/>
          <w:color w:val="auto"/>
          <w:kern w:val="0"/>
          <w:lang w:eastAsia="en-US"/>
        </w:rPr>
        <w:t>социјалн</w:t>
      </w:r>
      <w:r w:rsidR="00461F4F" w:rsidRPr="00D90F56">
        <w:rPr>
          <w:rFonts w:eastAsia="TimesNewRomanPSMT"/>
          <w:bCs/>
          <w:iCs/>
          <w:color w:val="auto"/>
          <w:kern w:val="0"/>
          <w:lang w:eastAsia="en-US"/>
        </w:rPr>
        <w:t>а питања</w:t>
      </w:r>
      <w:r w:rsidRPr="00D90F56">
        <w:rPr>
          <w:rFonts w:eastAsia="TimesNewRomanPSMT"/>
          <w:bCs/>
          <w:iCs/>
          <w:color w:val="auto"/>
          <w:kern w:val="0"/>
          <w:lang w:eastAsia="en-US"/>
        </w:rPr>
        <w:t>.</w:t>
      </w:r>
    </w:p>
    <w:p w14:paraId="5864BC2C" w14:textId="77777777" w:rsidR="005D1D86" w:rsidRPr="00D90F56"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D90F56" w:rsidRDefault="00CB369F" w:rsidP="00CB369F">
      <w:pPr>
        <w:jc w:val="both"/>
        <w:rPr>
          <w:b/>
          <w:bCs/>
          <w:i/>
          <w:iCs/>
        </w:rPr>
      </w:pPr>
      <w:r w:rsidRPr="00D90F56">
        <w:rPr>
          <w:b/>
          <w:bCs/>
          <w:i/>
          <w:iCs/>
        </w:rPr>
        <w:t>1</w:t>
      </w:r>
      <w:r w:rsidR="00C031FE" w:rsidRPr="00D90F56">
        <w:rPr>
          <w:b/>
          <w:bCs/>
          <w:i/>
          <w:iCs/>
        </w:rPr>
        <w:t>3</w:t>
      </w:r>
      <w:r w:rsidRPr="00D90F56">
        <w:rPr>
          <w:b/>
          <w:bCs/>
          <w:i/>
          <w:iCs/>
        </w:rPr>
        <w:t xml:space="preserve">. </w:t>
      </w:r>
      <w:r w:rsidR="005D1D86" w:rsidRPr="00D90F56">
        <w:rPr>
          <w:b/>
          <w:bCs/>
          <w:i/>
          <w:iCs/>
        </w:rPr>
        <w:t>ОТВАРАЊЕ ПОНУДА</w:t>
      </w:r>
    </w:p>
    <w:p w14:paraId="614D1223" w14:textId="77777777" w:rsidR="00CB369F" w:rsidRPr="00D90F56" w:rsidRDefault="00CB369F" w:rsidP="00CB369F">
      <w:pPr>
        <w:jc w:val="both"/>
        <w:rPr>
          <w:b/>
          <w:bCs/>
          <w:i/>
          <w:iCs/>
        </w:rPr>
      </w:pPr>
    </w:p>
    <w:p w14:paraId="64BDB369" w14:textId="6D7D5102"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 xml:space="preserve">Отварање понуда одржаће се </w:t>
      </w:r>
      <w:permStart w:id="1966679461" w:edGrp="everyone"/>
      <w:r w:rsidR="00902A32">
        <w:rPr>
          <w:rFonts w:eastAsia="TimesNewRomanPSMT"/>
          <w:bCs/>
          <w:color w:val="auto"/>
          <w:kern w:val="0"/>
          <w:highlight w:val="yellow"/>
          <w:lang w:eastAsia="en-US"/>
        </w:rPr>
        <w:t>21</w:t>
      </w:r>
      <w:r w:rsidR="00726D37" w:rsidRPr="00D90F56">
        <w:rPr>
          <w:rFonts w:eastAsia="TimesNewRomanPSMT"/>
          <w:bCs/>
          <w:color w:val="auto"/>
          <w:kern w:val="0"/>
          <w:highlight w:val="yellow"/>
          <w:lang w:val="sr-Cyrl-RS" w:eastAsia="en-US"/>
        </w:rPr>
        <w:t>.</w:t>
      </w:r>
      <w:r w:rsidR="00902A32">
        <w:rPr>
          <w:rFonts w:eastAsia="TimesNewRomanPSMT"/>
          <w:bCs/>
          <w:color w:val="auto"/>
          <w:kern w:val="0"/>
          <w:highlight w:val="yellow"/>
          <w:lang w:eastAsia="en-US"/>
        </w:rPr>
        <w:t>0</w:t>
      </w:r>
      <w:r w:rsidR="00DA2CB2">
        <w:rPr>
          <w:rFonts w:eastAsia="TimesNewRomanPSMT"/>
          <w:bCs/>
          <w:color w:val="auto"/>
          <w:kern w:val="0"/>
          <w:highlight w:val="yellow"/>
          <w:lang w:val="sr-Cyrl-RS" w:eastAsia="en-US"/>
        </w:rPr>
        <w:t>1</w:t>
      </w:r>
      <w:r w:rsidR="00726D37" w:rsidRPr="00D90F56">
        <w:rPr>
          <w:rFonts w:eastAsia="TimesNewRomanPSMT"/>
          <w:bCs/>
          <w:color w:val="auto"/>
          <w:kern w:val="0"/>
          <w:highlight w:val="yellow"/>
          <w:lang w:val="sr-Cyrl-RS" w:eastAsia="en-US"/>
        </w:rPr>
        <w:t>.20</w:t>
      </w:r>
      <w:r w:rsidR="00DC41D0">
        <w:rPr>
          <w:rFonts w:eastAsia="TimesNewRomanPSMT"/>
          <w:bCs/>
          <w:color w:val="auto"/>
          <w:kern w:val="0"/>
          <w:highlight w:val="yellow"/>
          <w:lang w:eastAsia="en-US"/>
        </w:rPr>
        <w:t>20</w:t>
      </w:r>
      <w:permEnd w:id="1966679461"/>
      <w:r w:rsidR="00726D37" w:rsidRPr="00D90F56">
        <w:rPr>
          <w:rFonts w:eastAsia="TimesNewRomanPSMT"/>
          <w:bCs/>
          <w:color w:val="auto"/>
          <w:kern w:val="0"/>
          <w:lang w:val="sr-Cyrl-RS" w:eastAsia="en-US"/>
        </w:rPr>
        <w:t>.</w:t>
      </w:r>
      <w:r w:rsidR="00A27D77" w:rsidRPr="00D90F56">
        <w:rPr>
          <w:rFonts w:eastAsia="TimesNewRomanPSMT"/>
          <w:bCs/>
          <w:color w:val="auto"/>
          <w:kern w:val="0"/>
          <w:lang w:eastAsia="en-US"/>
        </w:rPr>
        <w:t xml:space="preserve"> године, </w:t>
      </w:r>
      <w:permStart w:id="949898179" w:edGrp="everyone"/>
      <w:r w:rsidR="00A27D77" w:rsidRPr="00D90F56">
        <w:rPr>
          <w:rFonts w:eastAsia="TimesNewRomanPSMT"/>
          <w:bCs/>
          <w:color w:val="auto"/>
          <w:kern w:val="0"/>
          <w:highlight w:val="yellow"/>
          <w:lang w:eastAsia="en-US"/>
        </w:rPr>
        <w:t>у 1</w:t>
      </w:r>
      <w:r w:rsidR="00B90CD6" w:rsidRPr="00D90F56">
        <w:rPr>
          <w:rFonts w:eastAsia="TimesNewRomanPSMT"/>
          <w:bCs/>
          <w:color w:val="auto"/>
          <w:kern w:val="0"/>
          <w:highlight w:val="yellow"/>
          <w:lang w:val="sr-Cyrl-RS" w:eastAsia="en-US"/>
        </w:rPr>
        <w:t>2</w:t>
      </w:r>
      <w:r w:rsidR="00A27D77" w:rsidRPr="00D90F56">
        <w:rPr>
          <w:rFonts w:eastAsia="TimesNewRomanPSMT"/>
          <w:bCs/>
          <w:color w:val="auto"/>
          <w:kern w:val="0"/>
          <w:highlight w:val="yellow"/>
          <w:lang w:eastAsia="en-US"/>
        </w:rPr>
        <w:t xml:space="preserve">,00 </w:t>
      </w:r>
      <w:r w:rsidRPr="00D90F56">
        <w:rPr>
          <w:rFonts w:eastAsia="TimesNewRomanPSMT"/>
          <w:bCs/>
          <w:color w:val="auto"/>
          <w:kern w:val="0"/>
          <w:highlight w:val="yellow"/>
          <w:lang w:eastAsia="en-US"/>
        </w:rPr>
        <w:t>часова</w:t>
      </w:r>
      <w:r w:rsidRPr="00D90F56">
        <w:rPr>
          <w:rFonts w:eastAsia="TimesNewRomanPSMT"/>
          <w:bCs/>
          <w:color w:val="auto"/>
          <w:kern w:val="0"/>
          <w:lang w:eastAsia="en-US"/>
        </w:rPr>
        <w:t xml:space="preserve"> </w:t>
      </w:r>
      <w:permEnd w:id="949898179"/>
      <w:r w:rsidRPr="00D90F56">
        <w:rPr>
          <w:rFonts w:eastAsia="TimesNewRomanPSMT"/>
          <w:bCs/>
          <w:color w:val="auto"/>
          <w:kern w:val="0"/>
          <w:lang w:eastAsia="en-US"/>
        </w:rPr>
        <w:t xml:space="preserve">у просторијама Наручиоца, на адреси: </w:t>
      </w:r>
      <w:r w:rsidR="00AA3D99" w:rsidRPr="00F50A47">
        <w:rPr>
          <w:rFonts w:eastAsia="TimesNewRomanPSMT"/>
          <w:bCs/>
          <w:color w:val="auto"/>
          <w:kern w:val="0"/>
          <w:lang w:eastAsia="en-US"/>
        </w:rPr>
        <w:t>Крунска</w:t>
      </w:r>
      <w:r w:rsidR="000347FC" w:rsidRPr="00F50A47">
        <w:rPr>
          <w:rFonts w:eastAsia="TimesNewRomanPSMT"/>
          <w:bCs/>
          <w:color w:val="auto"/>
          <w:kern w:val="0"/>
          <w:lang w:eastAsia="en-US"/>
        </w:rPr>
        <w:t xml:space="preserve"> улица</w:t>
      </w:r>
      <w:r w:rsidR="00AA3D99" w:rsidRPr="00F50A47">
        <w:rPr>
          <w:rFonts w:eastAsia="TimesNewRomanPSMT"/>
          <w:bCs/>
          <w:color w:val="auto"/>
          <w:kern w:val="0"/>
          <w:lang w:eastAsia="en-US"/>
        </w:rPr>
        <w:t xml:space="preserve"> број 58 у</w:t>
      </w:r>
      <w:r w:rsidR="00AA3D99" w:rsidRPr="00D90F56">
        <w:rPr>
          <w:rFonts w:eastAsia="TimesNewRomanPSMT"/>
          <w:bCs/>
          <w:color w:val="auto"/>
          <w:kern w:val="0"/>
          <w:lang w:eastAsia="en-US"/>
        </w:rPr>
        <w:t xml:space="preserve"> Београду.</w:t>
      </w:r>
    </w:p>
    <w:p w14:paraId="5C98B628"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39129A5"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sidRPr="00D90F56">
        <w:rPr>
          <w:rFonts w:eastAsia="TimesNewRomanPSMT"/>
          <w:bCs/>
          <w:color w:val="auto"/>
          <w:kern w:val="0"/>
          <w:lang w:eastAsia="en-US"/>
        </w:rPr>
        <w:t xml:space="preserve"> у</w:t>
      </w:r>
      <w:r w:rsidR="003C47A9">
        <w:rPr>
          <w:rFonts w:eastAsia="TimesNewRomanPSMT"/>
          <w:bCs/>
          <w:color w:val="auto"/>
          <w:kern w:val="0"/>
          <w:lang w:eastAsia="en-US"/>
        </w:rPr>
        <w:t xml:space="preserve"> </w:t>
      </w:r>
      <w:r w:rsidRPr="00D90F56">
        <w:rPr>
          <w:rFonts w:eastAsia="TimesNewRomanPSMT"/>
          <w:bCs/>
          <w:color w:val="auto"/>
          <w:kern w:val="0"/>
          <w:lang w:eastAsia="en-US"/>
        </w:rPr>
        <w:t>поступку отварања понуда, дужни су да наручиоцу предају оверено овлашћење на меморандуму Понуђача, на основу кога ће доказати</w:t>
      </w:r>
      <w:r w:rsidR="003C47A9">
        <w:rPr>
          <w:rFonts w:eastAsia="TimesNewRomanPSMT"/>
          <w:bCs/>
          <w:color w:val="auto"/>
          <w:kern w:val="0"/>
          <w:lang w:eastAsia="en-US"/>
        </w:rPr>
        <w:t xml:space="preserve"> </w:t>
      </w:r>
      <w:r w:rsidRPr="00D90F56">
        <w:rPr>
          <w:rFonts w:eastAsia="TimesNewRomanPSMT"/>
          <w:bCs/>
          <w:color w:val="auto"/>
          <w:kern w:val="0"/>
          <w:lang w:eastAsia="en-US"/>
        </w:rPr>
        <w:t>овлашћење за активно учешће у поступку отварања понуда.</w:t>
      </w:r>
    </w:p>
    <w:p w14:paraId="67AA70A6" w14:textId="77777777" w:rsidR="005D1D86" w:rsidRPr="00D90F56" w:rsidRDefault="005D1D86" w:rsidP="005D1D86">
      <w:pPr>
        <w:suppressAutoHyphens w:val="0"/>
        <w:spacing w:line="240" w:lineRule="auto"/>
        <w:jc w:val="both"/>
        <w:rPr>
          <w:b/>
          <w:bCs/>
          <w:i/>
        </w:rPr>
      </w:pPr>
    </w:p>
    <w:p w14:paraId="10B0886B" w14:textId="77777777" w:rsidR="00BD5C71" w:rsidRPr="00D90F56" w:rsidRDefault="00CB369F" w:rsidP="00CB369F">
      <w:pPr>
        <w:jc w:val="both"/>
        <w:rPr>
          <w:b/>
          <w:bCs/>
          <w:i/>
          <w:iCs/>
        </w:rPr>
      </w:pPr>
      <w:r w:rsidRPr="00D90F56">
        <w:rPr>
          <w:b/>
          <w:bCs/>
          <w:i/>
          <w:iCs/>
        </w:rPr>
        <w:t>1</w:t>
      </w:r>
      <w:r w:rsidR="00C031FE" w:rsidRPr="00D90F56">
        <w:rPr>
          <w:b/>
          <w:bCs/>
          <w:i/>
          <w:iCs/>
        </w:rPr>
        <w:t>4</w:t>
      </w:r>
      <w:r w:rsidRPr="00D90F56">
        <w:rPr>
          <w:b/>
          <w:bCs/>
          <w:i/>
          <w:iCs/>
        </w:rPr>
        <w:t xml:space="preserve">. </w:t>
      </w:r>
      <w:r w:rsidR="00BD5C71" w:rsidRPr="00D90F56">
        <w:rPr>
          <w:b/>
          <w:bCs/>
          <w:i/>
          <w:iCs/>
        </w:rPr>
        <w:t>ЗАШТИТА ПОВЕРЉИВОСТИ ПОДАТАКА КОЈЕ НАРУЧИЛАЦ СТАВЉА ПОНУЂАЧИМА НА РАСПОЛАГАЊЕ, УКЉУЧУЈУЋИ И ЊИХОВЕ ПОД</w:t>
      </w:r>
      <w:r w:rsidR="00857CF3" w:rsidRPr="00D90F56">
        <w:rPr>
          <w:b/>
          <w:bCs/>
          <w:i/>
          <w:iCs/>
        </w:rPr>
        <w:t>ИЗВОЂАЧЕ</w:t>
      </w:r>
      <w:r w:rsidR="00BD5C71" w:rsidRPr="00D90F56">
        <w:rPr>
          <w:b/>
          <w:bCs/>
          <w:i/>
          <w:iCs/>
        </w:rPr>
        <w:t xml:space="preserve"> </w:t>
      </w:r>
    </w:p>
    <w:p w14:paraId="5F6E2ADD" w14:textId="77777777" w:rsidR="00CB369F" w:rsidRPr="00D90F56" w:rsidRDefault="00CB369F" w:rsidP="00CB369F">
      <w:pPr>
        <w:jc w:val="both"/>
        <w:rPr>
          <w:bCs/>
          <w:iCs/>
        </w:rPr>
      </w:pPr>
    </w:p>
    <w:p w14:paraId="206F50C1" w14:textId="77777777" w:rsidR="00BD5C71" w:rsidRPr="00D90F56" w:rsidRDefault="00BD5C71" w:rsidP="00CB369F">
      <w:pPr>
        <w:ind w:firstLine="708"/>
        <w:jc w:val="both"/>
        <w:rPr>
          <w:bCs/>
          <w:iCs/>
        </w:rPr>
      </w:pPr>
      <w:r w:rsidRPr="00D90F56">
        <w:rPr>
          <w:bCs/>
          <w:iCs/>
        </w:rPr>
        <w:t>Предметна набавка не садржи поверљиве информације које наручилац ставља на располагање.</w:t>
      </w:r>
    </w:p>
    <w:p w14:paraId="6979C83D" w14:textId="77777777" w:rsidR="00BD5C71" w:rsidRPr="00D90F56" w:rsidRDefault="00BD5C71" w:rsidP="00CB369F">
      <w:pPr>
        <w:jc w:val="both"/>
        <w:rPr>
          <w:color w:val="FF0000"/>
        </w:rPr>
      </w:pPr>
    </w:p>
    <w:p w14:paraId="0003BAFC" w14:textId="77777777" w:rsidR="00955B81" w:rsidRPr="00D90F56" w:rsidRDefault="00955B81" w:rsidP="00CB369F">
      <w:pPr>
        <w:jc w:val="both"/>
        <w:rPr>
          <w:b/>
          <w:bCs/>
          <w:i/>
          <w:iCs/>
        </w:rPr>
      </w:pPr>
      <w:r w:rsidRPr="00D90F56">
        <w:rPr>
          <w:b/>
          <w:bCs/>
          <w:i/>
          <w:iCs/>
        </w:rPr>
        <w:t>1</w:t>
      </w:r>
      <w:r w:rsidR="00C031FE" w:rsidRPr="00D90F56">
        <w:rPr>
          <w:b/>
          <w:bCs/>
          <w:i/>
          <w:iCs/>
        </w:rPr>
        <w:t>5</w:t>
      </w:r>
      <w:r w:rsidRPr="00D90F56">
        <w:rPr>
          <w:b/>
          <w:bCs/>
          <w:i/>
          <w:iCs/>
        </w:rPr>
        <w:t>. ЗАШТИТА ПОВЕРЉИВОСТИ ПОДАТАКА О ПОНУЂАЧИМА</w:t>
      </w:r>
    </w:p>
    <w:p w14:paraId="2A28FB76" w14:textId="77777777" w:rsidR="00CB369F" w:rsidRPr="00D90F56" w:rsidRDefault="00CB369F" w:rsidP="00CB369F">
      <w:pPr>
        <w:jc w:val="both"/>
        <w:rPr>
          <w:b/>
          <w:bCs/>
          <w:i/>
          <w:iCs/>
        </w:rPr>
      </w:pPr>
    </w:p>
    <w:p w14:paraId="0143B444" w14:textId="77777777"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w:t>
      </w:r>
      <w:r w:rsidR="00866DB8" w:rsidRPr="00D90F56">
        <w:rPr>
          <w:rFonts w:eastAsia="Times New Roman"/>
          <w:color w:val="auto"/>
          <w:kern w:val="0"/>
          <w:lang w:eastAsia="en-US"/>
        </w:rPr>
        <w:t xml:space="preserve"> </w:t>
      </w:r>
      <w:r w:rsidRPr="00D90F56">
        <w:rPr>
          <w:rFonts w:eastAsia="Times New Roman"/>
          <w:color w:val="auto"/>
          <w:kern w:val="0"/>
          <w:lang w:eastAsia="en-US"/>
        </w:rPr>
        <w:t>у понуди. Наручилац ће одбити давање информације која би значила повреду поверљивости података добијених у понуди;</w:t>
      </w:r>
    </w:p>
    <w:p w14:paraId="1D674034" w14:textId="0E9317C9"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Наручилац је дужан да чува као пословну тајну имена заинтересованих лица и</w:t>
      </w:r>
      <w:r w:rsidR="003C47A9">
        <w:rPr>
          <w:rFonts w:eastAsia="Times New Roman"/>
          <w:color w:val="auto"/>
          <w:kern w:val="0"/>
          <w:lang w:eastAsia="en-US"/>
        </w:rPr>
        <w:t xml:space="preserve"> </w:t>
      </w:r>
      <w:r w:rsidRPr="00D90F56">
        <w:rPr>
          <w:rFonts w:eastAsia="Times New Roman"/>
          <w:color w:val="auto"/>
          <w:kern w:val="0"/>
          <w:lang w:eastAsia="en-US"/>
        </w:rPr>
        <w:t xml:space="preserve">понуђача, као и податке о поднетим понудама, до отварања понуда. </w:t>
      </w:r>
    </w:p>
    <w:p w14:paraId="1D16BC29" w14:textId="19D82941"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Pr="00D90F56" w:rsidRDefault="00CC144F" w:rsidP="00955B81">
      <w:pPr>
        <w:suppressAutoHyphens w:val="0"/>
        <w:spacing w:line="240" w:lineRule="auto"/>
        <w:ind w:firstLine="708"/>
        <w:jc w:val="both"/>
        <w:rPr>
          <w:rFonts w:eastAsia="Times New Roman"/>
          <w:color w:val="auto"/>
          <w:kern w:val="0"/>
          <w:lang w:eastAsia="en-US"/>
        </w:rPr>
      </w:pPr>
    </w:p>
    <w:p w14:paraId="21F9730E" w14:textId="77777777" w:rsidR="00955B81" w:rsidRPr="00D90F56" w:rsidRDefault="00955B81" w:rsidP="00CB369F">
      <w:pPr>
        <w:jc w:val="both"/>
        <w:rPr>
          <w:b/>
          <w:bCs/>
          <w:i/>
          <w:iCs/>
        </w:rPr>
      </w:pPr>
      <w:r w:rsidRPr="00D90F56">
        <w:rPr>
          <w:b/>
          <w:bCs/>
          <w:i/>
          <w:iCs/>
        </w:rPr>
        <w:t>1</w:t>
      </w:r>
      <w:r w:rsidR="00C031FE" w:rsidRPr="00D90F56">
        <w:rPr>
          <w:b/>
          <w:bCs/>
          <w:i/>
          <w:iCs/>
        </w:rPr>
        <w:t>6</w:t>
      </w:r>
      <w:r w:rsidRPr="00D90F56">
        <w:rPr>
          <w:b/>
          <w:bCs/>
          <w:i/>
          <w:iCs/>
        </w:rPr>
        <w:t>. ДОДАТНЕ ИНФОРМАЦИЈЕ ИЛИ ПОЈАШЊЕЊА У ВЕЗИ СА ПРИПРЕМАЊЕМ ПОНУДЕ</w:t>
      </w:r>
    </w:p>
    <w:p w14:paraId="79BFA3AB" w14:textId="77777777" w:rsidR="00CB369F" w:rsidRPr="00D90F56" w:rsidRDefault="00CB369F" w:rsidP="00CB369F">
      <w:pPr>
        <w:jc w:val="both"/>
        <w:rPr>
          <w:b/>
          <w:bCs/>
          <w:i/>
          <w:iCs/>
        </w:rPr>
      </w:pPr>
    </w:p>
    <w:p w14:paraId="47F6D12E" w14:textId="3294EDD9" w:rsidR="00955B81" w:rsidRPr="00D90F56" w:rsidRDefault="00955B81" w:rsidP="00955B81">
      <w:pPr>
        <w:ind w:firstLine="708"/>
        <w:jc w:val="both"/>
      </w:pPr>
      <w:r w:rsidRPr="00D90F56">
        <w:t xml:space="preserve">Заинтересовано лице може, у писаном облику </w:t>
      </w:r>
      <w:r w:rsidRPr="00D90F56">
        <w:rPr>
          <w:iCs/>
        </w:rPr>
        <w:t>(</w:t>
      </w:r>
      <w:r w:rsidRPr="00D90F56">
        <w:t>путем поште</w:t>
      </w:r>
      <w:r w:rsidRPr="00D90F56">
        <w:rPr>
          <w:lang w:val="sr-Cyrl-CS"/>
        </w:rPr>
        <w:t xml:space="preserve"> на адресу наручиоца </w:t>
      </w:r>
      <w:r w:rsidR="00B3736D" w:rsidRPr="00D90F56">
        <w:rPr>
          <w:lang w:val="sr-Cyrl-CS"/>
        </w:rPr>
        <w:t xml:space="preserve">– Немањина бр. </w:t>
      </w:r>
      <w:r w:rsidR="003959E2" w:rsidRPr="00D90F56">
        <w:rPr>
          <w:lang w:val="sr-Cyrl-CS"/>
        </w:rPr>
        <w:t>22-26</w:t>
      </w:r>
      <w:r w:rsidR="00B3736D" w:rsidRPr="00D90F56">
        <w:rPr>
          <w:lang w:val="sr-Cyrl-CS"/>
        </w:rPr>
        <w:t>,</w:t>
      </w:r>
      <w:r w:rsidR="003959E2" w:rsidRPr="00D90F56">
        <w:rPr>
          <w:lang w:val="sr-Cyrl-CS"/>
        </w:rPr>
        <w:t xml:space="preserve"> </w:t>
      </w:r>
      <w:r w:rsidR="008965A1" w:rsidRPr="00D90F56">
        <w:rPr>
          <w:lang w:val="sr-Cyrl-CS"/>
        </w:rPr>
        <w:t>п</w:t>
      </w:r>
      <w:r w:rsidR="003959E2" w:rsidRPr="00D90F56">
        <w:rPr>
          <w:lang w:val="sr-Cyrl-CS"/>
        </w:rPr>
        <w:t>исарница Управе за заједничке послове</w:t>
      </w:r>
      <w:r w:rsidR="008965A1" w:rsidRPr="00D90F56">
        <w:rPr>
          <w:lang w:val="sr-Cyrl-CS"/>
        </w:rPr>
        <w:t xml:space="preserve"> - </w:t>
      </w:r>
      <w:r w:rsidR="003959E2" w:rsidRPr="00D90F56">
        <w:rPr>
          <w:lang w:val="sr-Cyrl-CS"/>
        </w:rPr>
        <w:t>Канцеларија за управљање јавним улагањима</w:t>
      </w:r>
      <w:r w:rsidR="00B3736D" w:rsidRPr="00D90F56">
        <w:rPr>
          <w:lang w:val="sr-Cyrl-CS"/>
        </w:rPr>
        <w:t xml:space="preserve"> Београд</w:t>
      </w:r>
      <w:r w:rsidRPr="00D90F56">
        <w:t>, електронске поште</w:t>
      </w:r>
      <w:r w:rsidRPr="00D90F56">
        <w:rPr>
          <w:lang w:val="sr-Cyrl-CS"/>
        </w:rPr>
        <w:t xml:space="preserve"> на </w:t>
      </w:r>
      <w:r w:rsidRPr="00D90F56">
        <w:rPr>
          <w:iCs/>
        </w:rPr>
        <w:t>e</w:t>
      </w:r>
      <w:r w:rsidRPr="00D90F56">
        <w:rPr>
          <w:iCs/>
          <w:lang w:val="ru-RU"/>
        </w:rPr>
        <w:t>-</w:t>
      </w:r>
      <w:r w:rsidRPr="00D90F56">
        <w:rPr>
          <w:iCs/>
        </w:rPr>
        <w:t>mail</w:t>
      </w:r>
      <w:r w:rsidR="00B3736D" w:rsidRPr="00D90F56">
        <w:rPr>
          <w:iCs/>
        </w:rPr>
        <w:t xml:space="preserve">: </w:t>
      </w:r>
      <w:permStart w:id="263205787" w:edGrp="everyone"/>
      <w:r w:rsidR="00B21C4E">
        <w:fldChar w:fldCharType="begin"/>
      </w:r>
      <w:r w:rsidR="00B21C4E">
        <w:instrText xml:space="preserve"> HYPERLINK "mailto:kabinet@obnova.gov.rs" </w:instrText>
      </w:r>
      <w:r w:rsidR="00B21C4E">
        <w:fldChar w:fldCharType="separate"/>
      </w:r>
      <w:r w:rsidR="00B3736D" w:rsidRPr="00D90F56">
        <w:rPr>
          <w:rStyle w:val="Hyperlink"/>
          <w:iCs/>
        </w:rPr>
        <w:t>kabinet@obnova.gov.rs</w:t>
      </w:r>
      <w:r w:rsidR="00B21C4E">
        <w:rPr>
          <w:rStyle w:val="Hyperlink"/>
          <w:iCs/>
        </w:rPr>
        <w:fldChar w:fldCharType="end"/>
      </w:r>
      <w:r w:rsidR="00B3736D" w:rsidRPr="00D90F56">
        <w:rPr>
          <w:iCs/>
        </w:rPr>
        <w:t xml:space="preserve"> </w:t>
      </w:r>
      <w:permEnd w:id="263205787"/>
      <w:r w:rsidRPr="00D90F56">
        <w:t>или факсом</w:t>
      </w:r>
      <w:r w:rsidRPr="00D90F56">
        <w:rPr>
          <w:lang w:val="sr-Cyrl-CS"/>
        </w:rPr>
        <w:t xml:space="preserve"> на број</w:t>
      </w:r>
      <w:r w:rsidR="00B3736D" w:rsidRPr="00D90F56">
        <w:t>: 011/3617-737</w:t>
      </w:r>
      <w:r w:rsidRPr="00D90F56">
        <w:rPr>
          <w:iCs/>
        </w:rPr>
        <w:t>)</w:t>
      </w:r>
      <w:r w:rsidRPr="00D90F56">
        <w:rPr>
          <w:rFonts w:eastAsia="TimesNewRomanPS-BoldMT"/>
          <w:b/>
          <w:bCs/>
        </w:rPr>
        <w:t xml:space="preserve"> </w:t>
      </w:r>
      <w:r w:rsidRPr="00D90F56">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62C3A781" w14:textId="77777777" w:rsidR="00955B81" w:rsidRPr="00D90F56" w:rsidRDefault="00955B81" w:rsidP="00955B81">
      <w:pPr>
        <w:ind w:firstLine="708"/>
        <w:jc w:val="both"/>
      </w:pPr>
      <w:r w:rsidRPr="00D90F56">
        <w:rPr>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06FDD8E2" w14:textId="41EC0AC8" w:rsidR="00955B81" w:rsidRPr="00077D9C" w:rsidRDefault="00955B81" w:rsidP="00077D9C">
      <w:pPr>
        <w:ind w:firstLine="708"/>
        <w:jc w:val="both"/>
        <w:rPr>
          <w:highlight w:val="yellow"/>
          <w:lang w:val="sr-Cyrl-RS"/>
        </w:rPr>
      </w:pPr>
      <w:r w:rsidRPr="00D90F56">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permStart w:id="1613631594" w:edGrp="everyone"/>
      <w:r w:rsidRPr="00D90F56">
        <w:rPr>
          <w:highlight w:val="yellow"/>
          <w:lang w:val="ru-RU"/>
        </w:rPr>
        <w:t>бр.</w:t>
      </w:r>
      <w:r w:rsidR="00B3736D" w:rsidRPr="00D90F56">
        <w:rPr>
          <w:highlight w:val="yellow"/>
          <w:lang w:val="ru-RU"/>
        </w:rPr>
        <w:t xml:space="preserve"> </w:t>
      </w:r>
      <w:r w:rsidR="00B3736D" w:rsidRPr="00D90F56">
        <w:rPr>
          <w:highlight w:val="yellow"/>
        </w:rPr>
        <w:t>ЈН</w:t>
      </w:r>
      <w:r w:rsidR="00077D9C">
        <w:rPr>
          <w:highlight w:val="yellow"/>
          <w:lang w:val="sr-Cyrl-RS"/>
        </w:rPr>
        <w:t>ОП/4</w:t>
      </w:r>
      <w:r w:rsidR="00B3736D" w:rsidRPr="00D90F56">
        <w:rPr>
          <w:highlight w:val="yellow"/>
        </w:rPr>
        <w:t>-201</w:t>
      </w:r>
      <w:r w:rsidR="00645AB7" w:rsidRPr="00D90F56">
        <w:rPr>
          <w:highlight w:val="yellow"/>
        </w:rPr>
        <w:t>9</w:t>
      </w:r>
      <w:r w:rsidR="00B3736D" w:rsidRPr="00D90F56">
        <w:rPr>
          <w:highlight w:val="yellow"/>
        </w:rPr>
        <w:t>-ИП</w:t>
      </w:r>
      <w:r w:rsidR="00DC41D0">
        <w:rPr>
          <w:highlight w:val="yellow"/>
        </w:rPr>
        <w:t>-1</w:t>
      </w:r>
      <w:r w:rsidRPr="00D90F56">
        <w:rPr>
          <w:highlight w:val="yellow"/>
        </w:rPr>
        <w:t>".</w:t>
      </w:r>
      <w:permEnd w:id="1613631594"/>
    </w:p>
    <w:p w14:paraId="5376017C" w14:textId="0549EA38" w:rsidR="00955B81" w:rsidRPr="00D90F56" w:rsidRDefault="00955B81" w:rsidP="00955B81">
      <w:pPr>
        <w:ind w:firstLine="708"/>
        <w:jc w:val="both"/>
        <w:rPr>
          <w:lang w:val="ru-RU"/>
        </w:rPr>
      </w:pPr>
      <w:r w:rsidRPr="00D90F56">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w:t>
      </w:r>
      <w:r w:rsidR="003C47A9">
        <w:rPr>
          <w:lang w:val="ru-RU"/>
        </w:rPr>
        <w:t xml:space="preserve"> </w:t>
      </w:r>
      <w:r w:rsidRPr="00D90F56">
        <w:rPr>
          <w:lang w:val="ru-RU"/>
        </w:rPr>
        <w:t>објави обавештење о продужењу рока за подношење понуда.</w:t>
      </w:r>
    </w:p>
    <w:p w14:paraId="7123D267" w14:textId="77777777" w:rsidR="00955B81" w:rsidRPr="00D90F56" w:rsidRDefault="00955B81" w:rsidP="00955B81">
      <w:pPr>
        <w:ind w:firstLine="708"/>
        <w:jc w:val="both"/>
        <w:rPr>
          <w:lang w:val="ru-RU"/>
        </w:rPr>
      </w:pPr>
      <w:r w:rsidRPr="00D90F56">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D90F56" w:rsidRDefault="00955B81" w:rsidP="00955B81">
      <w:pPr>
        <w:ind w:firstLine="708"/>
        <w:jc w:val="both"/>
        <w:rPr>
          <w:bCs/>
        </w:rPr>
      </w:pPr>
      <w:r w:rsidRPr="00D90F56">
        <w:t xml:space="preserve">Тражење додатних информација или појашњења у вези са припремањем понуде телефоном није дозвољено. </w:t>
      </w:r>
    </w:p>
    <w:p w14:paraId="1FC135AB" w14:textId="058F8579" w:rsidR="00955B81" w:rsidRPr="00D90F56" w:rsidRDefault="00955B81" w:rsidP="00955B81">
      <w:pPr>
        <w:ind w:firstLine="708"/>
        <w:jc w:val="both"/>
        <w:rPr>
          <w:lang w:val="ru-RU"/>
        </w:rPr>
      </w:pPr>
      <w:r w:rsidRPr="00D90F56">
        <w:rPr>
          <w:lang w:val="ru-RU"/>
        </w:rPr>
        <w:t xml:space="preserve"> Комуникација у поступку јавне набавке врши се искључиво на начин одређен чл</w:t>
      </w:r>
      <w:r w:rsidR="005E55B9" w:rsidRPr="00D90F56">
        <w:rPr>
          <w:lang w:val="ru-RU"/>
        </w:rPr>
        <w:t>аном</w:t>
      </w:r>
      <w:r w:rsidRPr="00D90F56">
        <w:t xml:space="preserve"> </w:t>
      </w:r>
      <w:r w:rsidRPr="00D90F56">
        <w:rPr>
          <w:lang w:val="ru-RU"/>
        </w:rPr>
        <w:t>20.</w:t>
      </w:r>
      <w:r w:rsidRPr="00D90F56">
        <w:t xml:space="preserve"> </w:t>
      </w:r>
      <w:r w:rsidRPr="00D90F56">
        <w:rPr>
          <w:lang w:val="ru-RU"/>
        </w:rPr>
        <w:t>Закона.</w:t>
      </w:r>
    </w:p>
    <w:p w14:paraId="5234B08B" w14:textId="77777777" w:rsidR="00461F4F" w:rsidRPr="00D90F56" w:rsidRDefault="00461F4F" w:rsidP="00461F4F">
      <w:pPr>
        <w:ind w:firstLine="708"/>
        <w:jc w:val="both"/>
        <w:rPr>
          <w:lang w:val="ru-RU"/>
        </w:rPr>
      </w:pPr>
    </w:p>
    <w:p w14:paraId="4A65B304" w14:textId="77777777" w:rsidR="00955B81" w:rsidRPr="00D90F56" w:rsidRDefault="00C031FE" w:rsidP="00461F4F">
      <w:pPr>
        <w:ind w:firstLine="708"/>
        <w:jc w:val="both"/>
        <w:rPr>
          <w:b/>
          <w:bCs/>
          <w:i/>
          <w:iCs/>
        </w:rPr>
      </w:pPr>
      <w:r w:rsidRPr="00D90F56">
        <w:rPr>
          <w:b/>
          <w:bCs/>
          <w:i/>
          <w:iCs/>
        </w:rPr>
        <w:t xml:space="preserve">17. </w:t>
      </w:r>
      <w:r w:rsidR="00955B81" w:rsidRPr="00D90F56">
        <w:rPr>
          <w:b/>
          <w:bCs/>
          <w:i/>
          <w:iCs/>
        </w:rPr>
        <w:t>ДОДАТНА ОБЈАШЊЕЊА ОД ПОНУЂАЧА ПОСЛЕ ОТВАРАЊА ПОНУДА И КОНТРОЛА КОД ПОНУЂАЧА ОДНОСНО ЊЕГОВОГ ПОД</w:t>
      </w:r>
      <w:r w:rsidR="00857CF3" w:rsidRPr="00D90F56">
        <w:rPr>
          <w:b/>
          <w:bCs/>
          <w:i/>
          <w:iCs/>
        </w:rPr>
        <w:t>ИЗВОЂАЧА</w:t>
      </w:r>
    </w:p>
    <w:p w14:paraId="3A917739" w14:textId="77777777" w:rsidR="00CB369F" w:rsidRPr="00D90F56" w:rsidRDefault="00CB369F" w:rsidP="00CB369F">
      <w:pPr>
        <w:jc w:val="both"/>
        <w:rPr>
          <w:b/>
          <w:bCs/>
          <w:i/>
          <w:iCs/>
        </w:rPr>
      </w:pPr>
    </w:p>
    <w:p w14:paraId="79978638" w14:textId="60FF1A60"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sidRPr="00D90F56">
        <w:rPr>
          <w:rFonts w:eastAsia="Times New Roman"/>
          <w:color w:val="auto"/>
          <w:kern w:val="0"/>
          <w:lang w:val="ru-RU" w:eastAsia="en-US"/>
        </w:rPr>
        <w:t>извођача</w:t>
      </w:r>
      <w:r w:rsidRPr="00D90F56">
        <w:rPr>
          <w:rFonts w:eastAsia="Times New Roman"/>
          <w:color w:val="auto"/>
          <w:kern w:val="0"/>
          <w:lang w:val="ru-RU" w:eastAsia="en-US"/>
        </w:rPr>
        <w:t xml:space="preserve"> (чл</w:t>
      </w:r>
      <w:r w:rsidR="005E55B9" w:rsidRPr="00D90F56">
        <w:rPr>
          <w:rFonts w:eastAsia="Times New Roman"/>
          <w:color w:val="auto"/>
          <w:kern w:val="0"/>
          <w:lang w:val="ru-RU" w:eastAsia="en-US"/>
        </w:rPr>
        <w:t>ан</w:t>
      </w:r>
      <w:r w:rsidRPr="00D90F56">
        <w:rPr>
          <w:rFonts w:eastAsia="Times New Roman"/>
          <w:color w:val="auto"/>
          <w:kern w:val="0"/>
          <w:lang w:eastAsia="en-US"/>
        </w:rPr>
        <w:t xml:space="preserve"> </w:t>
      </w:r>
      <w:r w:rsidRPr="00D90F56">
        <w:rPr>
          <w:rFonts w:eastAsia="Times New Roman"/>
          <w:color w:val="auto"/>
          <w:kern w:val="0"/>
          <w:lang w:val="ru-RU" w:eastAsia="en-US"/>
        </w:rPr>
        <w:t>93.</w:t>
      </w:r>
      <w:r w:rsidRPr="00D90F56">
        <w:rPr>
          <w:rFonts w:eastAsia="Times New Roman"/>
          <w:color w:val="auto"/>
          <w:kern w:val="0"/>
          <w:lang w:eastAsia="en-US"/>
        </w:rPr>
        <w:t xml:space="preserve"> </w:t>
      </w:r>
      <w:r w:rsidRPr="00D90F56">
        <w:rPr>
          <w:rFonts w:eastAsia="Times New Roman"/>
          <w:color w:val="auto"/>
          <w:kern w:val="0"/>
          <w:lang w:val="ru-RU" w:eastAsia="en-US"/>
        </w:rPr>
        <w:t>Закона).</w:t>
      </w:r>
    </w:p>
    <w:p w14:paraId="4504FB3E"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w:t>
      </w:r>
    </w:p>
    <w:p w14:paraId="6B275EC0"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Pr="00D90F56" w:rsidRDefault="00955B81" w:rsidP="00955B81">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lastRenderedPageBreak/>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Pr="00D90F56" w:rsidRDefault="00955B81" w:rsidP="00955B81">
      <w:pPr>
        <w:suppressAutoHyphens w:val="0"/>
        <w:spacing w:line="240" w:lineRule="auto"/>
        <w:jc w:val="both"/>
        <w:rPr>
          <w:rFonts w:eastAsia="Times New Roman"/>
          <w:color w:val="auto"/>
          <w:kern w:val="0"/>
          <w:lang w:eastAsia="en-US"/>
        </w:rPr>
      </w:pPr>
    </w:p>
    <w:p w14:paraId="2E0EE2FB" w14:textId="77777777" w:rsidR="00955B81" w:rsidRPr="00D90F56" w:rsidRDefault="00955B81" w:rsidP="00CB369F">
      <w:pPr>
        <w:jc w:val="both"/>
        <w:rPr>
          <w:b/>
          <w:bCs/>
          <w:i/>
          <w:iCs/>
        </w:rPr>
      </w:pPr>
      <w:r w:rsidRPr="00D90F56">
        <w:rPr>
          <w:b/>
          <w:bCs/>
          <w:i/>
          <w:iCs/>
        </w:rPr>
        <w:t>1</w:t>
      </w:r>
      <w:r w:rsidR="00C031FE" w:rsidRPr="00D90F56">
        <w:rPr>
          <w:b/>
          <w:bCs/>
          <w:i/>
          <w:iCs/>
        </w:rPr>
        <w:t>8</w:t>
      </w:r>
      <w:r w:rsidRPr="00D90F56">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D90F56" w:rsidRDefault="00CB369F" w:rsidP="00CB369F">
      <w:pPr>
        <w:jc w:val="both"/>
        <w:rPr>
          <w:b/>
          <w:bCs/>
          <w:i/>
          <w:iCs/>
        </w:rPr>
      </w:pPr>
    </w:p>
    <w:p w14:paraId="3B888807" w14:textId="77777777" w:rsidR="00955B81" w:rsidRPr="00D90F56" w:rsidRDefault="00955B81" w:rsidP="00955B81">
      <w:pPr>
        <w:suppressAutoHyphens w:val="0"/>
        <w:spacing w:line="240" w:lineRule="auto"/>
        <w:ind w:firstLine="708"/>
        <w:rPr>
          <w:rFonts w:eastAsia="Times New Roman"/>
          <w:b/>
          <w:i/>
          <w:color w:val="auto"/>
          <w:kern w:val="0"/>
          <w:u w:val="single"/>
          <w:lang w:eastAsia="en-US"/>
        </w:rPr>
      </w:pPr>
      <w:r w:rsidRPr="00D90F56">
        <w:rPr>
          <w:rFonts w:eastAsia="Times New Roman"/>
          <w:color w:val="auto"/>
          <w:kern w:val="0"/>
          <w:lang w:eastAsia="en-US"/>
        </w:rPr>
        <w:t xml:space="preserve">Критеријум за оцењивање понуде је </w:t>
      </w:r>
      <w:r w:rsidRPr="00D90F56">
        <w:rPr>
          <w:rFonts w:eastAsia="Times New Roman"/>
          <w:b/>
          <w:i/>
          <w:color w:val="auto"/>
          <w:kern w:val="0"/>
          <w:u w:val="single"/>
          <w:lang w:eastAsia="en-US"/>
        </w:rPr>
        <w:t>„Најнижа понуђена цена“.</w:t>
      </w:r>
    </w:p>
    <w:p w14:paraId="7FD75652" w14:textId="79AAE961" w:rsidR="00321A4C" w:rsidRPr="00D90F56" w:rsidRDefault="00955B81" w:rsidP="00955B81">
      <w:pPr>
        <w:suppressAutoHyphens w:val="0"/>
        <w:spacing w:line="240" w:lineRule="auto"/>
        <w:jc w:val="both"/>
        <w:rPr>
          <w:color w:val="auto"/>
        </w:rPr>
      </w:pPr>
      <w:r w:rsidRPr="00D90F56">
        <w:rPr>
          <w:rFonts w:eastAsia="Times New Roman"/>
          <w:color w:val="auto"/>
          <w:kern w:val="0"/>
          <w:lang w:eastAsia="en-US"/>
        </w:rPr>
        <w:t>При</w:t>
      </w:r>
      <w:r w:rsidR="003C47A9">
        <w:rPr>
          <w:rFonts w:eastAsia="Times New Roman"/>
          <w:color w:val="auto"/>
          <w:kern w:val="0"/>
          <w:lang w:eastAsia="en-US"/>
        </w:rPr>
        <w:t xml:space="preserve"> </w:t>
      </w:r>
      <w:r w:rsidRPr="00D90F56">
        <w:rPr>
          <w:rFonts w:eastAsia="Times New Roman"/>
          <w:color w:val="auto"/>
          <w:kern w:val="0"/>
          <w:lang w:eastAsia="en-US"/>
        </w:rPr>
        <w:t>оцењивању понуда, Наручилац је дужан да примењује само критеријум који је одређен</w:t>
      </w:r>
      <w:r w:rsidR="003C47A9">
        <w:rPr>
          <w:rFonts w:eastAsia="Times New Roman"/>
          <w:color w:val="auto"/>
          <w:kern w:val="0"/>
          <w:lang w:eastAsia="en-US"/>
        </w:rPr>
        <w:t xml:space="preserve"> </w:t>
      </w:r>
      <w:r w:rsidRPr="00D90F56">
        <w:rPr>
          <w:rFonts w:eastAsia="Times New Roman"/>
          <w:color w:val="auto"/>
          <w:kern w:val="0"/>
          <w:lang w:eastAsia="en-US"/>
        </w:rPr>
        <w:t>Конкурсном документацијом.</w:t>
      </w:r>
    </w:p>
    <w:p w14:paraId="03178992" w14:textId="77777777" w:rsidR="00436661" w:rsidRPr="00D90F56" w:rsidRDefault="00436661" w:rsidP="00CB369F">
      <w:pPr>
        <w:jc w:val="both"/>
        <w:rPr>
          <w:b/>
          <w:bCs/>
          <w:i/>
          <w:iCs/>
        </w:rPr>
      </w:pPr>
    </w:p>
    <w:p w14:paraId="39054A3B" w14:textId="77777777" w:rsidR="00955B81" w:rsidRPr="00D90F56" w:rsidRDefault="00955B81" w:rsidP="00CB369F">
      <w:pPr>
        <w:jc w:val="both"/>
        <w:rPr>
          <w:b/>
          <w:bCs/>
          <w:i/>
          <w:iCs/>
        </w:rPr>
      </w:pPr>
      <w:r w:rsidRPr="00D90F56">
        <w:rPr>
          <w:b/>
          <w:bCs/>
          <w:i/>
          <w:iCs/>
        </w:rPr>
        <w:t>1</w:t>
      </w:r>
      <w:r w:rsidR="00C031FE" w:rsidRPr="00D90F56">
        <w:rPr>
          <w:b/>
          <w:bCs/>
          <w:i/>
          <w:iCs/>
        </w:rPr>
        <w:t>9</w:t>
      </w:r>
      <w:r w:rsidR="003B5A03" w:rsidRPr="00D90F56">
        <w:rPr>
          <w:b/>
          <w:bCs/>
          <w:i/>
          <w:iCs/>
        </w:rPr>
        <w:t>.</w:t>
      </w:r>
      <w:r w:rsidR="00BD5C71" w:rsidRPr="00D90F56">
        <w:rPr>
          <w:b/>
          <w:bCs/>
          <w:i/>
          <w:iCs/>
        </w:rPr>
        <w:t xml:space="preserve"> </w:t>
      </w:r>
      <w:r w:rsidRPr="00D90F56">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D90F56" w:rsidRDefault="00CB369F" w:rsidP="00CB369F">
      <w:pPr>
        <w:jc w:val="both"/>
        <w:rPr>
          <w:b/>
          <w:bCs/>
          <w:i/>
          <w:iCs/>
        </w:rPr>
      </w:pPr>
    </w:p>
    <w:p w14:paraId="0B7DFED3" w14:textId="77777777" w:rsidR="00461F4F" w:rsidRPr="00D90F56" w:rsidRDefault="00461F4F" w:rsidP="00611920">
      <w:pPr>
        <w:ind w:firstLine="708"/>
        <w:jc w:val="both"/>
        <w:rPr>
          <w:iCs/>
          <w:color w:val="auto"/>
        </w:rPr>
      </w:pPr>
      <w:r w:rsidRPr="00D90F56">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7BA5AA1C" w14:textId="6145978E" w:rsidR="00461F4F" w:rsidRPr="00D90F56" w:rsidRDefault="00461F4F" w:rsidP="00611920">
      <w:pPr>
        <w:ind w:firstLine="708"/>
        <w:jc w:val="both"/>
        <w:rPr>
          <w:iCs/>
          <w:color w:val="auto"/>
          <w:lang w:val="sr-Cyrl-CS"/>
        </w:rPr>
      </w:pPr>
      <w:r w:rsidRPr="00D90F5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D90F56">
        <w:rPr>
          <w:iCs/>
          <w:color w:val="auto"/>
          <w:lang w:val="sr-Cyrl-CS"/>
        </w:rPr>
        <w:t>извршења услуге.</w:t>
      </w:r>
    </w:p>
    <w:p w14:paraId="1D7BDCA0" w14:textId="0A3F59A9" w:rsidR="00461F4F" w:rsidRPr="00D90F56" w:rsidRDefault="00461F4F" w:rsidP="00611920">
      <w:pPr>
        <w:ind w:firstLine="708"/>
        <w:jc w:val="both"/>
        <w:rPr>
          <w:bCs/>
          <w:iCs/>
        </w:rPr>
      </w:pPr>
      <w:r w:rsidRPr="00D90F56">
        <w:rPr>
          <w:iCs/>
          <w:color w:val="auto"/>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F5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D90F56" w:rsidRDefault="00461F4F" w:rsidP="00461F4F">
      <w:pPr>
        <w:ind w:firstLine="360"/>
        <w:jc w:val="both"/>
        <w:rPr>
          <w:bCs/>
          <w:iCs/>
        </w:rPr>
      </w:pPr>
    </w:p>
    <w:p w14:paraId="2606ECA7" w14:textId="77777777" w:rsidR="00BD5C71" w:rsidRPr="00D90F56" w:rsidRDefault="00C031FE" w:rsidP="00BD5C71">
      <w:pPr>
        <w:jc w:val="both"/>
        <w:rPr>
          <w:b/>
          <w:bCs/>
          <w:i/>
          <w:iCs/>
        </w:rPr>
      </w:pPr>
      <w:r w:rsidRPr="00D90F56">
        <w:rPr>
          <w:b/>
          <w:bCs/>
          <w:i/>
          <w:iCs/>
        </w:rPr>
        <w:t>20</w:t>
      </w:r>
      <w:r w:rsidR="00955B81" w:rsidRPr="00D90F56">
        <w:rPr>
          <w:b/>
          <w:bCs/>
          <w:i/>
          <w:iCs/>
        </w:rPr>
        <w:t xml:space="preserve">. </w:t>
      </w:r>
      <w:r w:rsidR="00BD5C71" w:rsidRPr="00D90F56">
        <w:rPr>
          <w:b/>
          <w:bCs/>
          <w:i/>
          <w:iCs/>
        </w:rPr>
        <w:t>КОРИШЋЕЊЕ ПАТЕН</w:t>
      </w:r>
      <w:r w:rsidR="00051F3B" w:rsidRPr="00D90F56">
        <w:rPr>
          <w:b/>
          <w:bCs/>
          <w:i/>
          <w:iCs/>
        </w:rPr>
        <w:t>А</w:t>
      </w:r>
      <w:r w:rsidR="00BD5C71" w:rsidRPr="00D90F56">
        <w:rPr>
          <w:b/>
          <w:bCs/>
          <w:i/>
          <w:iCs/>
        </w:rPr>
        <w:t>ТА И ОДГОВОРНОСТ ЗА ПОВРЕДУ ЗАШТИЋЕНИХ ПРАВА ИНТЕЛЕКТУАЛНЕ СВОЈИНЕ ТРЕЋИХ ЛИЦА</w:t>
      </w:r>
    </w:p>
    <w:p w14:paraId="72B184FA" w14:textId="77777777" w:rsidR="00BD5C71" w:rsidRPr="00D90F56" w:rsidRDefault="00BD5C71" w:rsidP="00BD5C71">
      <w:pPr>
        <w:jc w:val="both"/>
        <w:rPr>
          <w:b/>
        </w:rPr>
      </w:pPr>
    </w:p>
    <w:p w14:paraId="1F476182" w14:textId="77777777" w:rsidR="00933B04" w:rsidRPr="00D90F56" w:rsidRDefault="00933B04" w:rsidP="00D34F67">
      <w:pPr>
        <w:ind w:firstLine="708"/>
        <w:jc w:val="both"/>
        <w:rPr>
          <w:rFonts w:eastAsia="TimesNewRomanPSMT"/>
          <w:bCs/>
          <w:iCs/>
          <w:color w:val="auto"/>
        </w:rPr>
      </w:pPr>
      <w:r w:rsidRPr="00D90F5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Pr="00D90F56" w:rsidRDefault="00955B81" w:rsidP="00933B04">
      <w:pPr>
        <w:jc w:val="both"/>
        <w:rPr>
          <w:b/>
          <w:color w:val="auto"/>
        </w:rPr>
      </w:pPr>
    </w:p>
    <w:p w14:paraId="61767A78" w14:textId="77777777" w:rsidR="00955B81" w:rsidRPr="00D90F56" w:rsidRDefault="00955B81" w:rsidP="00CB369F">
      <w:pPr>
        <w:jc w:val="both"/>
        <w:rPr>
          <w:b/>
          <w:bCs/>
          <w:i/>
          <w:iCs/>
        </w:rPr>
      </w:pPr>
      <w:r w:rsidRPr="00D90F56">
        <w:rPr>
          <w:b/>
          <w:bCs/>
          <w:i/>
          <w:iCs/>
        </w:rPr>
        <w:t>2</w:t>
      </w:r>
      <w:r w:rsidR="00C031FE" w:rsidRPr="00D90F56">
        <w:rPr>
          <w:b/>
          <w:bCs/>
          <w:i/>
          <w:iCs/>
        </w:rPr>
        <w:t>1</w:t>
      </w:r>
      <w:r w:rsidRPr="00D90F56">
        <w:rPr>
          <w:b/>
          <w:bCs/>
          <w:i/>
          <w:iCs/>
        </w:rPr>
        <w:t>. РАЗЛОЗИ ЗА ОДБИЈАЊЕ ПОНУДЕ</w:t>
      </w:r>
    </w:p>
    <w:p w14:paraId="194538F8" w14:textId="77777777" w:rsidR="00CB369F" w:rsidRPr="00D90F56" w:rsidRDefault="00CB369F" w:rsidP="00CB369F">
      <w:pPr>
        <w:jc w:val="both"/>
        <w:rPr>
          <w:b/>
          <w:bCs/>
          <w:i/>
          <w:iCs/>
        </w:rPr>
      </w:pPr>
    </w:p>
    <w:p w14:paraId="0FA740BD"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ће одбити понуду</w:t>
      </w:r>
      <w:r w:rsidRPr="00D90F56">
        <w:rPr>
          <w:rFonts w:eastAsia="Times New Roman"/>
          <w:color w:val="auto"/>
          <w:kern w:val="0"/>
          <w:lang w:eastAsia="en-US"/>
        </w:rPr>
        <w:t xml:space="preserve"> ако:</w:t>
      </w:r>
    </w:p>
    <w:p w14:paraId="1E6B4072"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не докаже да испуњава обавезне услове за учешће;</w:t>
      </w:r>
    </w:p>
    <w:p w14:paraId="13940838"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 xml:space="preserve">понуђач не докаже да испуњава додатне услове </w:t>
      </w:r>
    </w:p>
    <w:p w14:paraId="310C05AA" w14:textId="180EE6C4"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није доставио тражена средства финансијског обезбеђења;</w:t>
      </w:r>
      <w:r w:rsidR="003C47A9">
        <w:rPr>
          <w:rFonts w:eastAsia="Times New Roman"/>
          <w:color w:val="auto"/>
          <w:kern w:val="0"/>
          <w:lang w:eastAsia="en-US"/>
        </w:rPr>
        <w:t xml:space="preserve"> </w:t>
      </w:r>
    </w:p>
    <w:p w14:paraId="354222E0"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је понуђени рок важења понуде краћи од прописаног;</w:t>
      </w:r>
    </w:p>
    <w:p w14:paraId="4540B63A" w14:textId="058BCAC8" w:rsidR="00955B81" w:rsidRPr="00D90F56" w:rsidRDefault="004F3D85" w:rsidP="00955B81">
      <w:pPr>
        <w:suppressAutoHyphens w:val="0"/>
        <w:autoSpaceDE w:val="0"/>
        <w:autoSpaceDN w:val="0"/>
        <w:adjustRightInd w:val="0"/>
        <w:spacing w:line="240" w:lineRule="auto"/>
        <w:ind w:left="360"/>
        <w:jc w:val="both"/>
        <w:rPr>
          <w:rFonts w:eastAsia="Times New Roman"/>
          <w:color w:val="auto"/>
          <w:kern w:val="0"/>
          <w:lang w:eastAsia="en-US"/>
        </w:rPr>
      </w:pPr>
      <w:r>
        <w:rPr>
          <w:rFonts w:eastAsia="Times New Roman"/>
          <w:color w:val="auto"/>
          <w:kern w:val="0"/>
          <w:lang w:val="sr-Cyrl-RS" w:eastAsia="en-US"/>
        </w:rPr>
        <w:t>5</w:t>
      </w:r>
      <w:r w:rsidR="00955B81" w:rsidRPr="00D90F56">
        <w:rPr>
          <w:rFonts w:eastAsia="Times New Roman"/>
          <w:color w:val="auto"/>
          <w:kern w:val="0"/>
          <w:lang w:eastAsia="en-US"/>
        </w:rPr>
        <w:t>. није доставио потписане све обавезне обрасце дефинисане конкурсном документацијом</w:t>
      </w:r>
    </w:p>
    <w:p w14:paraId="5E9BBA84" w14:textId="5E349999" w:rsidR="00955B81" w:rsidRDefault="004F3D85" w:rsidP="00661D3F">
      <w:pPr>
        <w:suppressAutoHyphens w:val="0"/>
        <w:autoSpaceDE w:val="0"/>
        <w:autoSpaceDN w:val="0"/>
        <w:adjustRightInd w:val="0"/>
        <w:spacing w:line="240" w:lineRule="auto"/>
        <w:ind w:firstLine="360"/>
        <w:jc w:val="both"/>
        <w:rPr>
          <w:rFonts w:eastAsia="Times New Roman"/>
          <w:color w:val="auto"/>
          <w:kern w:val="0"/>
          <w:lang w:eastAsia="en-US"/>
        </w:rPr>
      </w:pPr>
      <w:r>
        <w:rPr>
          <w:rFonts w:eastAsia="Times New Roman"/>
          <w:color w:val="auto"/>
          <w:kern w:val="0"/>
          <w:lang w:val="sr-Cyrl-RS" w:eastAsia="en-US"/>
        </w:rPr>
        <w:t>6</w:t>
      </w:r>
      <w:r w:rsidR="00955B81" w:rsidRPr="00D90F56">
        <w:rPr>
          <w:rFonts w:eastAsia="Times New Roman"/>
          <w:color w:val="auto"/>
          <w:kern w:val="0"/>
          <w:lang w:eastAsia="en-US"/>
        </w:rPr>
        <w:t>. понуда садржи друге недостатке због којих није могуће утврдити стварну садржину понуде или није могуће упоредити је са другим понудама;</w:t>
      </w:r>
    </w:p>
    <w:p w14:paraId="22F56C02" w14:textId="715E9A2A" w:rsidR="00661D3F" w:rsidRPr="00D90F56" w:rsidRDefault="00661D3F" w:rsidP="00661D3F">
      <w:pPr>
        <w:suppressAutoHyphens w:val="0"/>
        <w:autoSpaceDE w:val="0"/>
        <w:autoSpaceDN w:val="0"/>
        <w:adjustRightInd w:val="0"/>
        <w:spacing w:line="240" w:lineRule="auto"/>
        <w:ind w:firstLine="360"/>
        <w:jc w:val="both"/>
        <w:rPr>
          <w:rFonts w:eastAsia="Times New Roman"/>
          <w:color w:val="auto"/>
          <w:kern w:val="0"/>
          <w:highlight w:val="yellow"/>
          <w:lang w:eastAsia="en-US"/>
        </w:rPr>
      </w:pPr>
      <w:r>
        <w:rPr>
          <w:lang w:val="sr-Cyrl-RS"/>
        </w:rPr>
        <w:t xml:space="preserve">7. </w:t>
      </w:r>
      <w:r w:rsidRPr="00B30626">
        <w:rPr>
          <w:lang w:val="sr-Cyrl-RS"/>
        </w:rPr>
        <w:t>ако понуђач није доставио понуду у траженој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w:t>
      </w:r>
    </w:p>
    <w:p w14:paraId="174F45ED" w14:textId="77777777" w:rsidR="00955B81" w:rsidRPr="00D90F56"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може одбити понуду</w:t>
      </w:r>
      <w:r w:rsidRPr="00D90F56">
        <w:rPr>
          <w:rFonts w:eastAsia="Times New Roman"/>
          <w:color w:val="auto"/>
          <w:kern w:val="0"/>
          <w:lang w:eastAsia="en-US"/>
        </w:rPr>
        <w:t xml:space="preserve"> уколико поседује доказ да је понуђач у </w:t>
      </w:r>
    </w:p>
    <w:p w14:paraId="76462FCC"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lastRenderedPageBreak/>
        <w:t>претходне три године пре објављивања позива за подношење понуда у поступку јавне набавке:</w:t>
      </w:r>
    </w:p>
    <w:p w14:paraId="7DA4A7A2" w14:textId="1CB2E821"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поступао супротно забрани из чл. 23. и 25.</w:t>
      </w:r>
      <w:r w:rsidR="00611920" w:rsidRPr="00D90F56">
        <w:rPr>
          <w:rFonts w:eastAsia="Times New Roman"/>
          <w:color w:val="auto"/>
          <w:kern w:val="0"/>
          <w:lang w:val="sr-Cyrl-RS" w:eastAsia="en-US"/>
        </w:rPr>
        <w:t xml:space="preserve"> </w:t>
      </w:r>
      <w:r w:rsidRPr="00D90F56">
        <w:rPr>
          <w:rFonts w:eastAsia="Times New Roman"/>
          <w:color w:val="auto"/>
          <w:kern w:val="0"/>
          <w:lang w:eastAsia="en-US"/>
        </w:rPr>
        <w:t>З</w:t>
      </w:r>
      <w:r w:rsidR="005A5C59" w:rsidRPr="00D90F56">
        <w:rPr>
          <w:rFonts w:eastAsia="Times New Roman"/>
          <w:color w:val="auto"/>
          <w:kern w:val="0"/>
          <w:lang w:eastAsia="en-US"/>
        </w:rPr>
        <w:t>акона</w:t>
      </w:r>
      <w:r w:rsidRPr="00D90F56">
        <w:rPr>
          <w:rFonts w:eastAsia="Times New Roman"/>
          <w:color w:val="auto"/>
          <w:kern w:val="0"/>
          <w:lang w:eastAsia="en-US"/>
        </w:rPr>
        <w:t>;</w:t>
      </w:r>
    </w:p>
    <w:p w14:paraId="30BFDBE0"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учинио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повреду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конкуренције</w:t>
      </w:r>
      <w:proofErr w:type="spellEnd"/>
      <w:r w:rsidRPr="00D90F56">
        <w:rPr>
          <w:rFonts w:eastAsia="Times New Roman"/>
          <w:color w:val="auto"/>
          <w:kern w:val="0"/>
          <w:lang w:val="en-US" w:eastAsia="en-US"/>
        </w:rPr>
        <w:t xml:space="preserve">; </w:t>
      </w:r>
    </w:p>
    <w:p w14:paraId="4B62FB1D" w14:textId="34BEAED8"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доставио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неистините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податке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оправданих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разлога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eastAsia="en-US"/>
        </w:rPr>
        <w:t xml:space="preserve"> </w:t>
      </w:r>
      <w:proofErr w:type="spellStart"/>
      <w:r w:rsidRPr="00D90F56">
        <w:rPr>
          <w:rFonts w:eastAsia="Times New Roman"/>
          <w:color w:val="auto"/>
          <w:kern w:val="0"/>
          <w:lang w:val="en-US" w:eastAsia="en-US"/>
        </w:rPr>
        <w:t>закључи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након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додељен</w:t>
      </w:r>
      <w:proofErr w:type="spellEnd"/>
      <w:r w:rsidRPr="00D90F56">
        <w:rPr>
          <w:rFonts w:eastAsia="Times New Roman"/>
          <w:color w:val="auto"/>
          <w:kern w:val="0"/>
          <w:lang w:val="en-US" w:eastAsia="en-US"/>
        </w:rPr>
        <w:t>;</w:t>
      </w:r>
      <w:r w:rsidR="003C47A9">
        <w:rPr>
          <w:rFonts w:eastAsia="Times New Roman"/>
          <w:color w:val="auto"/>
          <w:kern w:val="0"/>
          <w:lang w:val="en-US" w:eastAsia="en-US"/>
        </w:rPr>
        <w:t xml:space="preserve"> </w:t>
      </w:r>
    </w:p>
    <w:p w14:paraId="2F48601A"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достави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доказе</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средства</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финансијског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обавезао</w:t>
      </w:r>
      <w:proofErr w:type="spellEnd"/>
      <w:r w:rsidRPr="00D90F56">
        <w:rPr>
          <w:rFonts w:eastAsia="Times New Roman"/>
          <w:color w:val="auto"/>
          <w:kern w:val="0"/>
          <w:lang w:eastAsia="en-US"/>
        </w:rPr>
        <w:t>.</w:t>
      </w:r>
    </w:p>
    <w:p w14:paraId="069B93C0" w14:textId="77777777" w:rsidR="00955B81" w:rsidRPr="00D90F56"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уколико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поседује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потврђује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испуњавао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своје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период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претходне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три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године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објављивања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позива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подношење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понуда</w:t>
      </w:r>
      <w:proofErr w:type="spellEnd"/>
      <w:r w:rsidRPr="00D90F56">
        <w:rPr>
          <w:rFonts w:eastAsia="Times New Roman"/>
          <w:color w:val="auto"/>
          <w:kern w:val="0"/>
          <w:lang w:val="en-US" w:eastAsia="en-US"/>
        </w:rPr>
        <w:t>.</w:t>
      </w:r>
    </w:p>
    <w:p w14:paraId="197FD91C" w14:textId="77777777" w:rsidR="00955B81" w:rsidRPr="00D90F56"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Докази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основу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
    <w:p w14:paraId="58B8CF0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наплаћеној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казни</w:t>
      </w:r>
      <w:proofErr w:type="spellEnd"/>
      <w:r w:rsidRPr="00D90F56">
        <w:rPr>
          <w:rFonts w:eastAsia="Times New Roman"/>
          <w:color w:val="auto"/>
          <w:kern w:val="0"/>
          <w:lang w:val="en-US" w:eastAsia="en-US"/>
        </w:rPr>
        <w:t xml:space="preserve">; </w:t>
      </w:r>
    </w:p>
    <w:p w14:paraId="44EB20C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реализованом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средству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поступку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w:t>
      </w:r>
    </w:p>
    <w:p w14:paraId="0B562979"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правоснажна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судска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коначна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другог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надлежног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органа</w:t>
      </w:r>
      <w:proofErr w:type="spellEnd"/>
      <w:r w:rsidRPr="00D90F56">
        <w:rPr>
          <w:rFonts w:eastAsia="Times New Roman"/>
          <w:color w:val="auto"/>
          <w:kern w:val="0"/>
          <w:lang w:val="en-US" w:eastAsia="en-US"/>
        </w:rPr>
        <w:t>;</w:t>
      </w:r>
    </w:p>
    <w:p w14:paraId="0381C800"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рекламације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корисника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ако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отклоњене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уговореном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року</w:t>
      </w:r>
      <w:proofErr w:type="spellEnd"/>
      <w:r w:rsidRPr="00D90F56">
        <w:rPr>
          <w:rFonts w:eastAsia="Times New Roman"/>
          <w:color w:val="auto"/>
          <w:kern w:val="0"/>
          <w:lang w:val="en-US" w:eastAsia="en-US"/>
        </w:rPr>
        <w:t xml:space="preserve">; </w:t>
      </w:r>
    </w:p>
    <w:p w14:paraId="24E24E9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изјава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раскиду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због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битних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елемената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начин</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под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условима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предвиђеним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законом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уређују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облигациони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w:t>
      </w:r>
    </w:p>
    <w:p w14:paraId="18EDBF3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ангажовању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извршењу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лица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означена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w:t>
      </w:r>
      <w:proofErr w:type="spellEnd"/>
      <w:r w:rsidR="000D282E" w:rsidRPr="00D90F56">
        <w:rPr>
          <w:rFonts w:eastAsia="Times New Roman"/>
          <w:color w:val="auto"/>
          <w:kern w:val="0"/>
          <w:lang w:eastAsia="en-US"/>
        </w:rPr>
        <w:t>извођачи</w:t>
      </w:r>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односно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чланови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групе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понуђача</w:t>
      </w:r>
      <w:proofErr w:type="spellEnd"/>
      <w:r w:rsidRPr="00D90F56">
        <w:rPr>
          <w:rFonts w:eastAsia="Times New Roman"/>
          <w:color w:val="auto"/>
          <w:kern w:val="0"/>
          <w:lang w:val="en-US" w:eastAsia="en-US"/>
        </w:rPr>
        <w:t xml:space="preserve">; </w:t>
      </w:r>
    </w:p>
    <w:p w14:paraId="73CE4C7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D90F56">
        <w:rPr>
          <w:rFonts w:eastAsia="Times New Roman"/>
          <w:color w:val="auto"/>
          <w:kern w:val="0"/>
          <w:lang w:eastAsia="en-US"/>
        </w:rPr>
        <w:t>д</w:t>
      </w:r>
      <w:proofErr w:type="spellStart"/>
      <w:r w:rsidRPr="00D90F56">
        <w:rPr>
          <w:rFonts w:eastAsia="Times New Roman"/>
          <w:color w:val="auto"/>
          <w:kern w:val="0"/>
          <w:lang w:val="en-US" w:eastAsia="en-US"/>
        </w:rPr>
        <w:t>руги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одговарајући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примерен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ранијим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поступцима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i/>
          <w:color w:val="auto"/>
          <w:kern w:val="0"/>
          <w:lang w:val="en-US" w:eastAsia="en-US"/>
        </w:rPr>
        <w:t>.</w:t>
      </w:r>
    </w:p>
    <w:p w14:paraId="4C58721B" w14:textId="77777777" w:rsidR="00955B81" w:rsidRPr="00D90F56"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D90F56"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D90F56">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D90F56"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D90F56" w:rsidRDefault="00955B81" w:rsidP="00321A4C">
      <w:pPr>
        <w:jc w:val="both"/>
        <w:rPr>
          <w:b/>
          <w:bCs/>
          <w:i/>
          <w:iCs/>
        </w:rPr>
      </w:pPr>
      <w:r w:rsidRPr="00D90F56">
        <w:rPr>
          <w:b/>
          <w:bCs/>
          <w:i/>
          <w:iCs/>
        </w:rPr>
        <w:t>2</w:t>
      </w:r>
      <w:r w:rsidR="00C031FE" w:rsidRPr="00D90F56">
        <w:rPr>
          <w:b/>
          <w:bCs/>
          <w:i/>
          <w:iCs/>
        </w:rPr>
        <w:t>2</w:t>
      </w:r>
      <w:r w:rsidR="00BD5C71" w:rsidRPr="00D90F56">
        <w:rPr>
          <w:b/>
          <w:bCs/>
          <w:i/>
          <w:iCs/>
        </w:rPr>
        <w:t xml:space="preserve">. НАЧИН И РОК ЗА ПОДНОШЕЊЕ ЗАХТЕВА ЗА ЗАШТИТУ ПРАВА ПОНУЂАЧА </w:t>
      </w:r>
      <w:r w:rsidR="00321A4C" w:rsidRPr="00D90F56">
        <w:rPr>
          <w:b/>
          <w:bCs/>
          <w:i/>
          <w:iCs/>
        </w:rPr>
        <w:t xml:space="preserve">СА ДЕТАЉНИМ УПУТСТВОМ О САДРЖИНИ ПОТПУНОГ ЗАХТЕВА </w:t>
      </w:r>
    </w:p>
    <w:p w14:paraId="2F21AAB5" w14:textId="77777777" w:rsidR="00BD5C71" w:rsidRPr="00D90F56" w:rsidRDefault="00BD5C71" w:rsidP="00BD5C71">
      <w:pPr>
        <w:jc w:val="both"/>
        <w:rPr>
          <w:b/>
          <w:bCs/>
        </w:rPr>
      </w:pPr>
    </w:p>
    <w:p w14:paraId="34ABEEB5" w14:textId="77777777" w:rsidR="00066630" w:rsidRDefault="00066630" w:rsidP="00066630">
      <w:pPr>
        <w:widowControl w:val="0"/>
        <w:autoSpaceDE w:val="0"/>
        <w:autoSpaceDN w:val="0"/>
        <w:adjustRightInd w:val="0"/>
        <w:ind w:right="23" w:firstLine="708"/>
        <w:jc w:val="both"/>
        <w:rPr>
          <w:lang w:val="ru-RU"/>
        </w:rPr>
      </w:pPr>
      <w:r w:rsidRPr="00F54879">
        <w:rPr>
          <w:lang w:val="ru-RU"/>
        </w:rPr>
        <w:t>Захтев за заштиту права може да поднесе понуђач, односно  заинтересовано лице</w:t>
      </w:r>
      <w:r>
        <w:rPr>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42F15D76" w14:textId="77777777" w:rsidR="00066630" w:rsidRDefault="00066630" w:rsidP="00066630">
      <w:pPr>
        <w:widowControl w:val="0"/>
        <w:autoSpaceDE w:val="0"/>
        <w:autoSpaceDN w:val="0"/>
        <w:adjustRightInd w:val="0"/>
        <w:ind w:right="23" w:firstLine="708"/>
        <w:jc w:val="both"/>
        <w:rPr>
          <w:lang w:val="ru-RU"/>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1"/>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spacing w:val="-1"/>
          <w:lang w:val="ru-RU"/>
        </w:rPr>
        <w:t>п</w:t>
      </w:r>
      <w:r w:rsidRPr="00F54879">
        <w:rPr>
          <w:lang w:val="ru-RU"/>
        </w:rPr>
        <w:t>од</w:t>
      </w:r>
      <w:r w:rsidRPr="00F54879">
        <w:rPr>
          <w:spacing w:val="-1"/>
          <w:lang w:val="ru-RU"/>
        </w:rPr>
        <w:t>н</w:t>
      </w:r>
      <w:r w:rsidRPr="00F54879">
        <w:rPr>
          <w:lang w:val="ru-RU"/>
        </w:rPr>
        <w:t>оси</w:t>
      </w:r>
      <w:r w:rsidRPr="00F54879">
        <w:rPr>
          <w:spacing w:val="2"/>
        </w:rPr>
        <w:t xml:space="preserve"> </w:t>
      </w:r>
      <w:r w:rsidRPr="00F54879">
        <w:rPr>
          <w:lang w:val="ru-RU"/>
        </w:rPr>
        <w:t>се</w:t>
      </w:r>
      <w:r w:rsidRPr="00F54879">
        <w:t xml:space="preserve"> </w:t>
      </w:r>
      <w:r>
        <w:rPr>
          <w:lang w:val="sr-Cyrl-RS"/>
        </w:rPr>
        <w:t xml:space="preserve">наручиоцу, а копија се истовремено доставља Републичкој комисији </w:t>
      </w:r>
      <w:r w:rsidRPr="00F54879">
        <w:rPr>
          <w:spacing w:val="-1"/>
          <w:lang w:val="ru-RU"/>
        </w:rPr>
        <w:t>з</w:t>
      </w:r>
      <w:r w:rsidRPr="00F54879">
        <w:rPr>
          <w:lang w:val="ru-RU"/>
        </w:rPr>
        <w:t>а</w:t>
      </w:r>
      <w:r w:rsidRPr="00F54879">
        <w:t xml:space="preserve"> </w:t>
      </w:r>
      <w:r w:rsidRPr="00F54879">
        <w:rPr>
          <w:spacing w:val="-1"/>
          <w:lang w:val="ru-RU"/>
        </w:rPr>
        <w:t>з</w:t>
      </w:r>
      <w:r w:rsidRPr="00F54879">
        <w:rPr>
          <w:lang w:val="ru-RU"/>
        </w:rPr>
        <w:t>а</w:t>
      </w:r>
      <w:r w:rsidRPr="00F54879">
        <w:rPr>
          <w:spacing w:val="-1"/>
          <w:lang w:val="ru-RU"/>
        </w:rPr>
        <w:t>шт</w:t>
      </w:r>
      <w:r w:rsidRPr="00F54879">
        <w:rPr>
          <w:spacing w:val="1"/>
          <w:lang w:val="ru-RU"/>
        </w:rPr>
        <w:t>ит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lang w:val="ru-RU"/>
        </w:rPr>
        <w:t>у</w:t>
      </w:r>
      <w:r w:rsidRPr="00F54879">
        <w:t xml:space="preserve"> </w:t>
      </w:r>
      <w:r w:rsidRPr="00F54879">
        <w:rPr>
          <w:spacing w:val="-1"/>
          <w:lang w:val="ru-RU"/>
        </w:rPr>
        <w:t>п</w:t>
      </w:r>
      <w:r w:rsidRPr="00F54879">
        <w:rPr>
          <w:lang w:val="ru-RU"/>
        </w:rPr>
        <w:t>ос</w:t>
      </w:r>
      <w:r w:rsidRPr="00F54879">
        <w:rPr>
          <w:spacing w:val="1"/>
          <w:lang w:val="ru-RU"/>
        </w:rPr>
        <w:t>т</w:t>
      </w:r>
      <w:r w:rsidRPr="00F54879">
        <w:rPr>
          <w:spacing w:val="-4"/>
          <w:lang w:val="ru-RU"/>
        </w:rPr>
        <w:t>у</w:t>
      </w:r>
      <w:r w:rsidRPr="00F54879">
        <w:rPr>
          <w:spacing w:val="-1"/>
          <w:lang w:val="ru-RU"/>
        </w:rPr>
        <w:t>п</w:t>
      </w:r>
      <w:r w:rsidRPr="00F54879">
        <w:rPr>
          <w:spacing w:val="1"/>
          <w:lang w:val="ru-RU"/>
        </w:rPr>
        <w:t>ц</w:t>
      </w:r>
      <w:r w:rsidRPr="00F54879">
        <w:rPr>
          <w:spacing w:val="-1"/>
          <w:lang w:val="ru-RU"/>
        </w:rPr>
        <w:t>и</w:t>
      </w:r>
      <w:r w:rsidRPr="00F54879">
        <w:rPr>
          <w:spacing w:val="2"/>
          <w:lang w:val="ru-RU"/>
        </w:rPr>
        <w:t>м</w:t>
      </w:r>
      <w:r w:rsidRPr="00F54879">
        <w:rPr>
          <w:lang w:val="ru-RU"/>
        </w:rPr>
        <w:t>а</w:t>
      </w:r>
      <w:r w:rsidRPr="00F54879">
        <w:t xml:space="preserve"> </w:t>
      </w:r>
      <w:r w:rsidRPr="00F54879">
        <w:rPr>
          <w:spacing w:val="1"/>
          <w:lang w:val="ru-RU"/>
        </w:rPr>
        <w:t>ј</w:t>
      </w:r>
      <w:r w:rsidRPr="00F54879">
        <w:rPr>
          <w:spacing w:val="-3"/>
          <w:lang w:val="ru-RU"/>
        </w:rPr>
        <w:t>а</w:t>
      </w:r>
      <w:r w:rsidRPr="00F54879">
        <w:rPr>
          <w:lang w:val="ru-RU"/>
        </w:rPr>
        <w:t>в</w:t>
      </w:r>
      <w:r w:rsidRPr="00F54879">
        <w:rPr>
          <w:spacing w:val="-1"/>
          <w:lang w:val="ru-RU"/>
        </w:rPr>
        <w:t>ни</w:t>
      </w:r>
      <w:r w:rsidRPr="00F54879">
        <w:rPr>
          <w:lang w:val="ru-RU"/>
        </w:rPr>
        <w:t>х</w:t>
      </w:r>
      <w:r w:rsidRPr="00F54879">
        <w:t xml:space="preserve"> </w:t>
      </w:r>
      <w:r w:rsidRPr="00F54879">
        <w:rPr>
          <w:spacing w:val="6"/>
        </w:rPr>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и</w:t>
      </w:r>
      <w:r w:rsidRPr="00F54879">
        <w:rPr>
          <w:spacing w:val="9"/>
        </w:rPr>
        <w:t xml:space="preserve"> </w:t>
      </w:r>
      <w:r w:rsidRPr="00F54879">
        <w:rPr>
          <w:spacing w:val="-1"/>
          <w:lang w:val="ru-RU"/>
        </w:rPr>
        <w:t>н</w:t>
      </w:r>
      <w:r w:rsidRPr="00F54879">
        <w:rPr>
          <w:lang w:val="ru-RU"/>
        </w:rPr>
        <w:t>а</w:t>
      </w:r>
      <w:r w:rsidRPr="00F54879">
        <w:t xml:space="preserve"> </w:t>
      </w:r>
      <w:r w:rsidRPr="00F54879">
        <w:rPr>
          <w:lang w:val="ru-RU"/>
        </w:rPr>
        <w:t>адр</w:t>
      </w:r>
      <w:r w:rsidRPr="00F54879">
        <w:rPr>
          <w:spacing w:val="-1"/>
          <w:lang w:val="ru-RU"/>
        </w:rPr>
        <w:t>е</w:t>
      </w:r>
      <w:r w:rsidRPr="00F54879">
        <w:rPr>
          <w:spacing w:val="1"/>
          <w:lang w:val="ru-RU"/>
        </w:rPr>
        <w:t>с</w:t>
      </w:r>
      <w:r w:rsidRPr="00F54879">
        <w:rPr>
          <w:spacing w:val="-4"/>
          <w:lang w:val="ru-RU"/>
        </w:rPr>
        <w:t>у</w:t>
      </w:r>
      <w:r w:rsidRPr="00F54879">
        <w:t xml:space="preserve">: </w:t>
      </w:r>
      <w:r w:rsidRPr="00F54879">
        <w:rPr>
          <w:lang w:val="ru-RU"/>
        </w:rPr>
        <w:t>Нем</w:t>
      </w:r>
      <w:r w:rsidRPr="00F54879">
        <w:rPr>
          <w:spacing w:val="-1"/>
          <w:lang w:val="ru-RU"/>
        </w:rPr>
        <w:t>а</w:t>
      </w:r>
      <w:r w:rsidRPr="00F54879">
        <w:rPr>
          <w:lang w:val="ru-RU"/>
        </w:rPr>
        <w:t>њ</w:t>
      </w:r>
      <w:r w:rsidRPr="00F54879">
        <w:rPr>
          <w:spacing w:val="-1"/>
          <w:lang w:val="ru-RU"/>
        </w:rPr>
        <w:t>ин</w:t>
      </w:r>
      <w:r w:rsidRPr="00F54879">
        <w:rPr>
          <w:lang w:val="ru-RU"/>
        </w:rPr>
        <w:t>а</w:t>
      </w:r>
      <w:r w:rsidRPr="00F54879">
        <w:t xml:space="preserve"> </w:t>
      </w:r>
      <w:r w:rsidRPr="00F54879">
        <w:rPr>
          <w:spacing w:val="5"/>
        </w:rPr>
        <w:t xml:space="preserve"> </w:t>
      </w:r>
      <w:r w:rsidRPr="00F54879">
        <w:t xml:space="preserve">22-26, </w:t>
      </w:r>
      <w:r w:rsidRPr="00F54879">
        <w:rPr>
          <w:spacing w:val="3"/>
        </w:rPr>
        <w:t xml:space="preserve"> </w:t>
      </w:r>
      <w:r w:rsidRPr="00F54879">
        <w:t xml:space="preserve">11000 </w:t>
      </w:r>
      <w:r w:rsidRPr="00F54879">
        <w:rPr>
          <w:spacing w:val="3"/>
        </w:rPr>
        <w:t xml:space="preserve"> </w:t>
      </w:r>
      <w:r w:rsidRPr="00F54879">
        <w:rPr>
          <w:lang w:val="ru-RU"/>
        </w:rPr>
        <w:t>Бео</w:t>
      </w:r>
      <w:r w:rsidRPr="00F54879">
        <w:rPr>
          <w:spacing w:val="-1"/>
          <w:lang w:val="ru-RU"/>
        </w:rPr>
        <w:t>г</w:t>
      </w:r>
      <w:r w:rsidRPr="00F54879">
        <w:rPr>
          <w:lang w:val="ru-RU"/>
        </w:rPr>
        <w:t>рад</w:t>
      </w:r>
      <w:r w:rsidRPr="00F54879">
        <w:t xml:space="preserve">. </w:t>
      </w:r>
    </w:p>
    <w:p w14:paraId="409B4B30" w14:textId="047850A2" w:rsidR="00066630" w:rsidRPr="00F54879" w:rsidRDefault="00066630" w:rsidP="00066630">
      <w:pPr>
        <w:widowControl w:val="0"/>
        <w:autoSpaceDE w:val="0"/>
        <w:autoSpaceDN w:val="0"/>
        <w:adjustRightInd w:val="0"/>
        <w:ind w:right="23" w:firstLine="708"/>
        <w:jc w:val="both"/>
        <w:rPr>
          <w:lang w:val="sr-Cyrl-RS"/>
        </w:rPr>
      </w:pPr>
      <w:r w:rsidRPr="00F54879">
        <w:rPr>
          <w:lang w:val="ru-RU"/>
        </w:rPr>
        <w:t xml:space="preserve">Захтев за заштиту права доставља </w:t>
      </w:r>
      <w:r>
        <w:rPr>
          <w:lang w:val="ru-RU"/>
        </w:rPr>
        <w:t xml:space="preserve">се </w:t>
      </w:r>
      <w:r w:rsidRPr="00F54879">
        <w:rPr>
          <w:lang w:val="ru-RU"/>
        </w:rPr>
        <w:t>непосредно</w:t>
      </w:r>
      <w:r>
        <w:rPr>
          <w:lang w:val="ru-RU"/>
        </w:rPr>
        <w:t xml:space="preserve">, електронском поштом на </w:t>
      </w:r>
      <w:r>
        <w:t>e</w:t>
      </w:r>
      <w:r w:rsidRPr="000C5695">
        <w:rPr>
          <w:lang w:val="ru-RU"/>
        </w:rPr>
        <w:t>-</w:t>
      </w:r>
      <w:r>
        <w:t>mail</w:t>
      </w:r>
      <w:r>
        <w:rPr>
          <w:lang w:val="sr-Cyrl-RS"/>
        </w:rPr>
        <w:t xml:space="preserve">: </w:t>
      </w:r>
      <w:permStart w:id="1245009870" w:edGrp="everyone"/>
      <w:r>
        <w:fldChar w:fldCharType="begin"/>
      </w:r>
      <w:r>
        <w:instrText xml:space="preserve"> HYPERLINK "mailto:kabinet@obnova.gov.rs" </w:instrText>
      </w:r>
      <w:r>
        <w:fldChar w:fldCharType="separate"/>
      </w:r>
      <w:r w:rsidRPr="00D90F56">
        <w:rPr>
          <w:rStyle w:val="Hyperlink"/>
        </w:rPr>
        <w:t>kabinet@obnova.gov.rs</w:t>
      </w:r>
      <w:r>
        <w:rPr>
          <w:rStyle w:val="Hyperlink"/>
        </w:rPr>
        <w:fldChar w:fldCharType="end"/>
      </w:r>
      <w:r w:rsidRPr="00D90F56">
        <w:t xml:space="preserve">, </w:t>
      </w:r>
      <w:permEnd w:id="1245009870"/>
      <w:r>
        <w:rPr>
          <w:lang w:val="sr-Cyrl-RS"/>
        </w:rPr>
        <w:t xml:space="preserve">, факсом на број </w:t>
      </w:r>
      <w:permStart w:id="1721047754" w:edGrp="everyone"/>
      <w:r w:rsidRPr="00D90F56">
        <w:t xml:space="preserve">011/3617-737 </w:t>
      </w:r>
      <w:permEnd w:id="1721047754"/>
      <w:r>
        <w:rPr>
          <w:lang w:val="sr-Cyrl-RS"/>
        </w:rPr>
        <w:t xml:space="preserve"> </w:t>
      </w:r>
      <w:r w:rsidRPr="00F54879">
        <w:rPr>
          <w:lang w:val="ru-RU"/>
        </w:rPr>
        <w:t>или препорученом пошиљком са повратницом.</w:t>
      </w:r>
    </w:p>
    <w:p w14:paraId="20A049AE" w14:textId="77777777" w:rsidR="00066630" w:rsidRPr="00EF0DB4" w:rsidRDefault="00066630" w:rsidP="00066630">
      <w:pPr>
        <w:widowControl w:val="0"/>
        <w:autoSpaceDE w:val="0"/>
        <w:autoSpaceDN w:val="0"/>
        <w:adjustRightInd w:val="0"/>
        <w:ind w:right="23" w:firstLine="708"/>
        <w:jc w:val="both"/>
        <w:rPr>
          <w:lang w:val="sr-Cyrl-RS"/>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3"/>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rPr>
          <w:spacing w:val="3"/>
        </w:rPr>
        <w:t xml:space="preserve"> </w:t>
      </w:r>
      <w:r w:rsidRPr="00F54879">
        <w:rPr>
          <w:spacing w:val="-1"/>
          <w:lang w:val="ru-RU"/>
        </w:rPr>
        <w:t>п</w:t>
      </w:r>
      <w:r w:rsidRPr="00F54879">
        <w:rPr>
          <w:lang w:val="ru-RU"/>
        </w:rPr>
        <w:t>рава</w:t>
      </w:r>
      <w:r w:rsidRPr="00F54879">
        <w:t xml:space="preserve"> </w:t>
      </w:r>
      <w:r w:rsidRPr="00F54879">
        <w:rPr>
          <w:lang w:val="ru-RU"/>
        </w:rPr>
        <w:t>може</w:t>
      </w:r>
      <w:r w:rsidRPr="00F54879">
        <w:t xml:space="preserve"> </w:t>
      </w:r>
      <w:r w:rsidRPr="00F54879">
        <w:rPr>
          <w:lang w:val="ru-RU"/>
        </w:rPr>
        <w:t>се</w:t>
      </w:r>
      <w:r w:rsidRPr="00F54879">
        <w:rPr>
          <w:spacing w:val="2"/>
        </w:rPr>
        <w:t xml:space="preserve"> </w:t>
      </w:r>
      <w:r w:rsidRPr="00F54879">
        <w:rPr>
          <w:spacing w:val="-1"/>
          <w:lang w:val="ru-RU"/>
        </w:rPr>
        <w:t>п</w:t>
      </w:r>
      <w:r w:rsidRPr="00F54879">
        <w:rPr>
          <w:lang w:val="ru-RU"/>
        </w:rPr>
        <w:t>од</w:t>
      </w:r>
      <w:r w:rsidRPr="00F54879">
        <w:rPr>
          <w:spacing w:val="-1"/>
          <w:lang w:val="ru-RU"/>
        </w:rPr>
        <w:t>н</w:t>
      </w:r>
      <w:r w:rsidRPr="00F54879">
        <w:rPr>
          <w:lang w:val="ru-RU"/>
        </w:rPr>
        <w:t>е</w:t>
      </w:r>
      <w:r w:rsidRPr="00F54879">
        <w:rPr>
          <w:spacing w:val="-1"/>
          <w:lang w:val="ru-RU"/>
        </w:rPr>
        <w:t>т</w:t>
      </w:r>
      <w:r w:rsidRPr="00F54879">
        <w:rPr>
          <w:lang w:val="ru-RU"/>
        </w:rPr>
        <w:t>и</w:t>
      </w:r>
      <w:r w:rsidRPr="00F54879">
        <w:rPr>
          <w:spacing w:val="2"/>
        </w:rPr>
        <w:t xml:space="preserve"> </w:t>
      </w:r>
      <w:r w:rsidRPr="00F54879">
        <w:rPr>
          <w:lang w:val="ru-RU"/>
        </w:rPr>
        <w:t>у</w:t>
      </w:r>
      <w:r w:rsidRPr="00F54879">
        <w:rPr>
          <w:spacing w:val="1"/>
        </w:rPr>
        <w:t xml:space="preserve"> </w:t>
      </w:r>
      <w:r w:rsidRPr="00F54879">
        <w:rPr>
          <w:spacing w:val="-1"/>
          <w:lang w:val="ru-RU"/>
        </w:rPr>
        <w:t>т</w:t>
      </w:r>
      <w:r w:rsidRPr="00F54879">
        <w:rPr>
          <w:lang w:val="ru-RU"/>
        </w:rPr>
        <w:t>о</w:t>
      </w:r>
      <w:r w:rsidRPr="00F54879">
        <w:rPr>
          <w:spacing w:val="1"/>
          <w:lang w:val="ru-RU"/>
        </w:rPr>
        <w:t>к</w:t>
      </w:r>
      <w:r w:rsidRPr="00F54879">
        <w:rPr>
          <w:lang w:val="ru-RU"/>
        </w:rPr>
        <w:t>у</w:t>
      </w:r>
      <w:r w:rsidRPr="00F54879">
        <w:rPr>
          <w:spacing w:val="1"/>
        </w:rPr>
        <w:t xml:space="preserve"> </w:t>
      </w:r>
      <w:r w:rsidRPr="00F54879">
        <w:rPr>
          <w:spacing w:val="-1"/>
          <w:lang w:val="ru-RU"/>
        </w:rPr>
        <w:t>ц</w:t>
      </w:r>
      <w:r w:rsidRPr="00F54879">
        <w:rPr>
          <w:lang w:val="ru-RU"/>
        </w:rPr>
        <w:t>елог</w:t>
      </w:r>
      <w:r w:rsidRPr="00F54879">
        <w:rPr>
          <w:spacing w:val="2"/>
        </w:rPr>
        <w:t xml:space="preserve"> </w:t>
      </w:r>
      <w:r w:rsidRPr="00F54879">
        <w:rPr>
          <w:spacing w:val="-1"/>
          <w:lang w:val="ru-RU"/>
        </w:rPr>
        <w:t>п</w:t>
      </w:r>
      <w:r w:rsidRPr="00F54879">
        <w:rPr>
          <w:lang w:val="ru-RU"/>
        </w:rPr>
        <w:t>ос</w:t>
      </w:r>
      <w:r w:rsidRPr="00F54879">
        <w:rPr>
          <w:spacing w:val="1"/>
          <w:lang w:val="ru-RU"/>
        </w:rPr>
        <w:t>т</w:t>
      </w:r>
      <w:r w:rsidRPr="00F54879">
        <w:rPr>
          <w:spacing w:val="-6"/>
          <w:lang w:val="ru-RU"/>
        </w:rPr>
        <w:t>у</w:t>
      </w:r>
      <w:r w:rsidRPr="00F54879">
        <w:rPr>
          <w:spacing w:val="1"/>
          <w:lang w:val="ru-RU"/>
        </w:rPr>
        <w:t>п</w:t>
      </w:r>
      <w:r w:rsidRPr="00F54879">
        <w:rPr>
          <w:spacing w:val="-1"/>
          <w:lang w:val="ru-RU"/>
        </w:rPr>
        <w:t>к</w:t>
      </w:r>
      <w:r w:rsidRPr="00F54879">
        <w:rPr>
          <w:lang w:val="ru-RU"/>
        </w:rPr>
        <w:t>а</w:t>
      </w:r>
      <w:r w:rsidRPr="00F54879">
        <w:rPr>
          <w:spacing w:val="4"/>
        </w:rPr>
        <w:t xml:space="preserve"> </w:t>
      </w:r>
      <w:r w:rsidRPr="00F54879">
        <w:rPr>
          <w:spacing w:val="1"/>
          <w:lang w:val="ru-RU"/>
        </w:rPr>
        <w:t>ј</w:t>
      </w:r>
      <w:r w:rsidRPr="00F54879">
        <w:rPr>
          <w:lang w:val="ru-RU"/>
        </w:rPr>
        <w:t>ав</w:t>
      </w:r>
      <w:r w:rsidRPr="00F54879">
        <w:rPr>
          <w:spacing w:val="-1"/>
          <w:lang w:val="ru-RU"/>
        </w:rPr>
        <w:t>н</w:t>
      </w:r>
      <w:r w:rsidRPr="00F54879">
        <w:rPr>
          <w:lang w:val="ru-RU"/>
        </w:rPr>
        <w:t>е</w:t>
      </w:r>
      <w:r w:rsidRPr="00F54879">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е</w:t>
      </w:r>
      <w:r w:rsidRPr="00F54879">
        <w:t>,</w:t>
      </w:r>
      <w:r w:rsidRPr="00F54879">
        <w:rPr>
          <w:spacing w:val="2"/>
        </w:rPr>
        <w:t xml:space="preserve"> </w:t>
      </w:r>
      <w:r w:rsidRPr="00F54879">
        <w:rPr>
          <w:spacing w:val="-1"/>
          <w:lang w:val="ru-RU"/>
        </w:rPr>
        <w:t>п</w:t>
      </w:r>
      <w:r w:rsidRPr="00F54879">
        <w:rPr>
          <w:lang w:val="ru-RU"/>
        </w:rPr>
        <w:t>ро</w:t>
      </w:r>
      <w:r w:rsidRPr="00F54879">
        <w:rPr>
          <w:spacing w:val="-1"/>
          <w:lang w:val="ru-RU"/>
        </w:rPr>
        <w:t>ти</w:t>
      </w:r>
      <w:r w:rsidRPr="00F54879">
        <w:rPr>
          <w:lang w:val="ru-RU"/>
        </w:rPr>
        <w:t>в</w:t>
      </w:r>
      <w:r w:rsidRPr="00F54879">
        <w:t xml:space="preserve"> </w:t>
      </w:r>
      <w:r w:rsidRPr="00F54879">
        <w:rPr>
          <w:lang w:val="ru-RU"/>
        </w:rPr>
        <w:t>сва</w:t>
      </w:r>
      <w:r w:rsidRPr="00F54879">
        <w:rPr>
          <w:spacing w:val="-1"/>
          <w:lang w:val="ru-RU"/>
        </w:rPr>
        <w:t>к</w:t>
      </w:r>
      <w:r w:rsidRPr="00F54879">
        <w:rPr>
          <w:lang w:val="ru-RU"/>
        </w:rPr>
        <w:t>е</w:t>
      </w:r>
      <w:r w:rsidRPr="00F54879">
        <w:rPr>
          <w:spacing w:val="1"/>
        </w:rPr>
        <w:t xml:space="preserve"> </w:t>
      </w:r>
      <w:r w:rsidRPr="00F54879">
        <w:rPr>
          <w:lang w:val="ru-RU"/>
        </w:rPr>
        <w:t>радње</w:t>
      </w:r>
      <w:r w:rsidRPr="00F54879">
        <w:t xml:space="preserve"> </w:t>
      </w:r>
      <w:r w:rsidRPr="00F54879">
        <w:rPr>
          <w:spacing w:val="-1"/>
          <w:lang w:val="ru-RU"/>
        </w:rPr>
        <w:t>н</w:t>
      </w:r>
      <w:r w:rsidRPr="00F54879">
        <w:rPr>
          <w:lang w:val="ru-RU"/>
        </w:rPr>
        <w:t>а</w:t>
      </w:r>
      <w:r w:rsidRPr="00F54879">
        <w:rPr>
          <w:spacing w:val="2"/>
          <w:lang w:val="ru-RU"/>
        </w:rPr>
        <w:t>р</w:t>
      </w:r>
      <w:r w:rsidRPr="00F54879">
        <w:rPr>
          <w:spacing w:val="-6"/>
          <w:lang w:val="ru-RU"/>
        </w:rPr>
        <w:t>у</w:t>
      </w:r>
      <w:r w:rsidRPr="00F54879">
        <w:rPr>
          <w:spacing w:val="1"/>
          <w:lang w:val="ru-RU"/>
        </w:rPr>
        <w:t>ч</w:t>
      </w:r>
      <w:r w:rsidRPr="00F54879">
        <w:rPr>
          <w:spacing w:val="-1"/>
          <w:lang w:val="ru-RU"/>
        </w:rPr>
        <w:t>и</w:t>
      </w:r>
      <w:r w:rsidRPr="00F54879">
        <w:rPr>
          <w:spacing w:val="2"/>
          <w:lang w:val="ru-RU"/>
        </w:rPr>
        <w:t>о</w:t>
      </w:r>
      <w:r w:rsidRPr="00F54879">
        <w:rPr>
          <w:spacing w:val="-1"/>
          <w:lang w:val="ru-RU"/>
        </w:rPr>
        <w:t>ц</w:t>
      </w:r>
      <w:r w:rsidRPr="00F54879">
        <w:rPr>
          <w:lang w:val="ru-RU"/>
        </w:rPr>
        <w:t>а</w:t>
      </w:r>
      <w:r w:rsidRPr="00F54879">
        <w:t>,</w:t>
      </w:r>
      <w:r w:rsidRPr="00F54879">
        <w:rPr>
          <w:spacing w:val="4"/>
        </w:rPr>
        <w:t xml:space="preserve"> </w:t>
      </w:r>
      <w:r w:rsidRPr="00F54879">
        <w:rPr>
          <w:lang w:val="ru-RU"/>
        </w:rPr>
        <w:t>ос</w:t>
      </w:r>
      <w:r w:rsidRPr="00F54879">
        <w:rPr>
          <w:spacing w:val="-1"/>
          <w:lang w:val="ru-RU"/>
        </w:rPr>
        <w:t>и</w:t>
      </w:r>
      <w:r w:rsidRPr="00F54879">
        <w:rPr>
          <w:lang w:val="ru-RU"/>
        </w:rPr>
        <w:t>м</w:t>
      </w:r>
      <w:r w:rsidRPr="00F54879">
        <w:t xml:space="preserve"> </w:t>
      </w:r>
      <w:r w:rsidRPr="00F54879">
        <w:rPr>
          <w:lang w:val="ru-RU"/>
        </w:rPr>
        <w:t>а</w:t>
      </w:r>
      <w:r w:rsidRPr="00F54879">
        <w:rPr>
          <w:spacing w:val="-1"/>
          <w:lang w:val="ru-RU"/>
        </w:rPr>
        <w:t>к</w:t>
      </w:r>
      <w:r w:rsidRPr="00F54879">
        <w:rPr>
          <w:lang w:val="ru-RU"/>
        </w:rPr>
        <w:t>о</w:t>
      </w:r>
      <w:r w:rsidRPr="00F54879">
        <w:rPr>
          <w:spacing w:val="2"/>
        </w:rPr>
        <w:t xml:space="preserve"> </w:t>
      </w:r>
      <w:r>
        <w:rPr>
          <w:spacing w:val="2"/>
          <w:lang w:val="sr-Cyrl-RS"/>
        </w:rPr>
        <w:t xml:space="preserve">Законом </w:t>
      </w:r>
      <w:r w:rsidRPr="00F54879">
        <w:rPr>
          <w:spacing w:val="-1"/>
          <w:lang w:val="ru-RU"/>
        </w:rPr>
        <w:t>ни</w:t>
      </w:r>
      <w:r w:rsidRPr="00F54879">
        <w:rPr>
          <w:spacing w:val="1"/>
          <w:lang w:val="ru-RU"/>
        </w:rPr>
        <w:t>ј</w:t>
      </w:r>
      <w:r w:rsidRPr="00F54879">
        <w:rPr>
          <w:lang w:val="ru-RU"/>
        </w:rPr>
        <w:t>е</w:t>
      </w:r>
      <w:r w:rsidRPr="00F54879">
        <w:t xml:space="preserve"> </w:t>
      </w:r>
      <w:r w:rsidRPr="00F54879">
        <w:rPr>
          <w:lang w:val="ru-RU"/>
        </w:rPr>
        <w:t>д</w:t>
      </w:r>
      <w:r w:rsidRPr="00F54879">
        <w:rPr>
          <w:spacing w:val="1"/>
          <w:lang w:val="ru-RU"/>
        </w:rPr>
        <w:t>р</w:t>
      </w:r>
      <w:r w:rsidRPr="00F54879">
        <w:rPr>
          <w:spacing w:val="-6"/>
          <w:lang w:val="ru-RU"/>
        </w:rPr>
        <w:t>у</w:t>
      </w:r>
      <w:r w:rsidRPr="00F54879">
        <w:rPr>
          <w:spacing w:val="1"/>
          <w:lang w:val="ru-RU"/>
        </w:rPr>
        <w:t>г</w:t>
      </w:r>
      <w:r w:rsidRPr="00F54879">
        <w:rPr>
          <w:lang w:val="ru-RU"/>
        </w:rPr>
        <w:t>а</w:t>
      </w:r>
      <w:r w:rsidRPr="00F54879">
        <w:rPr>
          <w:spacing w:val="1"/>
          <w:lang w:val="ru-RU"/>
        </w:rPr>
        <w:t>ч</w:t>
      </w:r>
      <w:r w:rsidRPr="00F54879">
        <w:rPr>
          <w:spacing w:val="-1"/>
          <w:lang w:val="ru-RU"/>
        </w:rPr>
        <w:t>и</w:t>
      </w:r>
      <w:r w:rsidRPr="00F54879">
        <w:rPr>
          <w:spacing w:val="1"/>
          <w:lang w:val="ru-RU"/>
        </w:rPr>
        <w:t>ј</w:t>
      </w:r>
      <w:r w:rsidRPr="00F54879">
        <w:rPr>
          <w:lang w:val="ru-RU"/>
        </w:rPr>
        <w:t>е</w:t>
      </w:r>
      <w:r w:rsidRPr="00F54879">
        <w:rPr>
          <w:spacing w:val="1"/>
        </w:rPr>
        <w:t xml:space="preserve"> </w:t>
      </w:r>
      <w:r w:rsidRPr="00F54879">
        <w:rPr>
          <w:lang w:val="ru-RU"/>
        </w:rPr>
        <w:t>одр</w:t>
      </w:r>
      <w:r w:rsidRPr="00F54879">
        <w:rPr>
          <w:spacing w:val="-1"/>
          <w:lang w:val="ru-RU"/>
        </w:rPr>
        <w:t>е</w:t>
      </w:r>
      <w:r w:rsidRPr="00F54879">
        <w:rPr>
          <w:lang w:val="ru-RU"/>
        </w:rPr>
        <w:t>ђ</w:t>
      </w:r>
      <w:r w:rsidRPr="00F54879">
        <w:rPr>
          <w:spacing w:val="-1"/>
          <w:lang w:val="ru-RU"/>
        </w:rPr>
        <w:t>ен</w:t>
      </w:r>
      <w:r w:rsidRPr="00F54879">
        <w:rPr>
          <w:lang w:val="ru-RU"/>
        </w:rPr>
        <w:t>о</w:t>
      </w:r>
      <w:r w:rsidRPr="00F54879">
        <w:t xml:space="preserve">. </w:t>
      </w:r>
    </w:p>
    <w:p w14:paraId="40375880" w14:textId="77777777" w:rsidR="00066630" w:rsidRPr="000C5695" w:rsidRDefault="00066630" w:rsidP="00066630">
      <w:pPr>
        <w:numPr>
          <w:ilvl w:val="0"/>
          <w:numId w:val="41"/>
        </w:numPr>
        <w:suppressAutoHyphens w:val="0"/>
        <w:spacing w:line="240" w:lineRule="auto"/>
        <w:ind w:left="0" w:firstLine="709"/>
        <w:jc w:val="both"/>
        <w:rPr>
          <w:iCs/>
          <w:lang w:val="sr-Cyrl-RS"/>
        </w:rPr>
      </w:pPr>
      <w:r w:rsidRPr="004B4A5E">
        <w:rPr>
          <w:b/>
          <w:i/>
          <w:lang w:val="ru-RU"/>
        </w:rPr>
        <w:t>Захтев за заштиту права којим се оспорава</w:t>
      </w:r>
      <w:r w:rsidRPr="004B4A5E">
        <w:rPr>
          <w:b/>
          <w:i/>
          <w:lang w:val="sr-Cyrl-RS"/>
        </w:rPr>
        <w:t xml:space="preserve"> врста поступка, садржина позива за подношење понуда или конкурсне документације</w:t>
      </w:r>
      <w:r w:rsidRPr="004B4A5E">
        <w:rPr>
          <w:lang w:val="sr-Cyrl-RS"/>
        </w:rPr>
        <w:t>, сматраће се благовременим ако</w:t>
      </w:r>
      <w:r>
        <w:rPr>
          <w:lang w:val="sr-Cyrl-RS"/>
        </w:rPr>
        <w:t xml:space="preserve"> је примљен </w:t>
      </w:r>
      <w:r w:rsidRPr="004B4A5E">
        <w:rPr>
          <w:lang w:val="sr-Cyrl-RS"/>
        </w:rPr>
        <w:t>од стране наручиоца најкасније 7 (седам) дана пре истека рока за подношење понуда, без обзира на начин достављања,</w:t>
      </w:r>
      <w:r w:rsidRPr="000C5695">
        <w:rPr>
          <w:lang w:val="sr-Cyrl-RS"/>
        </w:rPr>
        <w:t xml:space="preserve"> </w:t>
      </w:r>
      <w:r w:rsidRPr="000C5695">
        <w:rPr>
          <w:iCs/>
          <w:lang w:val="sr-Cyrl-RS"/>
        </w:rPr>
        <w:t>и уколико је</w:t>
      </w:r>
      <w:r w:rsidRPr="004B4A5E">
        <w:rPr>
          <w:iCs/>
          <w:lang w:val="sr-Cyrl-RS"/>
        </w:rPr>
        <w:t xml:space="preserve"> </w:t>
      </w:r>
      <w:r w:rsidRPr="000C5695">
        <w:rPr>
          <w:iCs/>
          <w:lang w:val="sr-Cyrl-RS"/>
        </w:rPr>
        <w:t xml:space="preserve">подносилац захтева у складу са </w:t>
      </w:r>
      <w:r w:rsidRPr="000C5695">
        <w:rPr>
          <w:iCs/>
          <w:lang w:val="sr-Cyrl-RS"/>
        </w:rPr>
        <w:lastRenderedPageBreak/>
        <w:t>чланом 63. став 2. Закона указао наручиоцу на</w:t>
      </w:r>
      <w:r w:rsidRPr="004B4A5E">
        <w:rPr>
          <w:iCs/>
          <w:lang w:val="sr-Cyrl-RS"/>
        </w:rPr>
        <w:t xml:space="preserve"> </w:t>
      </w:r>
      <w:r w:rsidRPr="000C5695">
        <w:rPr>
          <w:iCs/>
          <w:lang w:val="sr-Cyrl-RS"/>
        </w:rPr>
        <w:t>евентуалне недостатке и неправилности, а наручилац исте није отклонио.</w:t>
      </w:r>
    </w:p>
    <w:p w14:paraId="264AFA7F" w14:textId="77777777" w:rsidR="00066630" w:rsidRDefault="00066630" w:rsidP="00066630">
      <w:pPr>
        <w:ind w:firstLine="708"/>
        <w:jc w:val="both"/>
        <w:rPr>
          <w:lang w:val="sr-Cyrl-RS"/>
        </w:rPr>
      </w:pPr>
      <w:r w:rsidRPr="000C5695">
        <w:rPr>
          <w:lang w:val="sr-Cyrl-RS"/>
        </w:rPr>
        <w:t>Захтев за заштиту права којим се оспоравају радње које наручилац предузме пре истека</w:t>
      </w:r>
      <w:r w:rsidRPr="004B4A5E">
        <w:rPr>
          <w:lang w:val="sr-Cyrl-RS"/>
        </w:rPr>
        <w:t xml:space="preserve"> </w:t>
      </w:r>
      <w:r w:rsidRPr="000C5695">
        <w:rPr>
          <w:lang w:val="sr-Cyrl-RS"/>
        </w:rPr>
        <w:t xml:space="preserve">рока за подношење понуда, а након истека рока из </w:t>
      </w:r>
      <w:r w:rsidRPr="004B4A5E">
        <w:rPr>
          <w:lang w:val="sr-Cyrl-RS"/>
        </w:rPr>
        <w:t>члана 149. став 3. Зако</w:t>
      </w:r>
      <w:r w:rsidRPr="004357F3">
        <w:rPr>
          <w:lang w:val="sr-Cyrl-RS"/>
        </w:rPr>
        <w:t xml:space="preserve">на, сматраће се благовременим </w:t>
      </w:r>
      <w:r w:rsidRPr="000C5695">
        <w:rPr>
          <w:lang w:val="sr-Cyrl-RS"/>
        </w:rPr>
        <w:t xml:space="preserve">уколико је поднет најкасније до истека рока за подношење понуда. </w:t>
      </w:r>
    </w:p>
    <w:p w14:paraId="2578A55E" w14:textId="77777777" w:rsidR="00066630" w:rsidRDefault="00066630" w:rsidP="00066630">
      <w:pPr>
        <w:jc w:val="both"/>
        <w:rPr>
          <w:lang w:val="sr-Cyrl-RS"/>
        </w:rPr>
      </w:pPr>
    </w:p>
    <w:p w14:paraId="206CC8B7" w14:textId="77777777" w:rsidR="00066630" w:rsidRPr="004B4A5E" w:rsidRDefault="00066630" w:rsidP="00066630">
      <w:pPr>
        <w:widowControl w:val="0"/>
        <w:numPr>
          <w:ilvl w:val="0"/>
          <w:numId w:val="41"/>
        </w:numPr>
        <w:suppressAutoHyphens w:val="0"/>
        <w:autoSpaceDE w:val="0"/>
        <w:autoSpaceDN w:val="0"/>
        <w:adjustRightInd w:val="0"/>
        <w:spacing w:line="240" w:lineRule="auto"/>
        <w:ind w:left="0" w:right="23" w:firstLine="709"/>
        <w:jc w:val="both"/>
        <w:rPr>
          <w:lang w:val="sr-Cyrl-RS"/>
        </w:rPr>
      </w:pPr>
      <w:r w:rsidRPr="004B4A5E">
        <w:rPr>
          <w:b/>
          <w:i/>
          <w:lang w:val="ru-RU"/>
        </w:rPr>
        <w:t>После</w:t>
      </w:r>
      <w:r w:rsidRPr="004B4A5E">
        <w:rPr>
          <w:b/>
          <w:i/>
          <w:lang w:val="sr-Cyrl-RS"/>
        </w:rPr>
        <w:t xml:space="preserve"> </w:t>
      </w:r>
      <w:r w:rsidRPr="004B4A5E">
        <w:rPr>
          <w:b/>
          <w:i/>
          <w:lang w:val="ru-RU"/>
        </w:rPr>
        <w:t xml:space="preserve">доношења одлуке о додели уговора из члана 108. Закона </w:t>
      </w:r>
      <w:r w:rsidRPr="004B4A5E">
        <w:rPr>
          <w:lang w:val="ru-RU"/>
        </w:rPr>
        <w:t xml:space="preserve">или </w:t>
      </w:r>
      <w:r w:rsidRPr="004B4A5E">
        <w:rPr>
          <w:b/>
          <w:i/>
          <w:lang w:val="ru-RU"/>
        </w:rPr>
        <w:t>одлуке о обустави поступка јавне набавке из члана 109. Закона</w:t>
      </w:r>
      <w:r w:rsidRPr="004B4A5E">
        <w:rPr>
          <w:lang w:val="ru-RU"/>
        </w:rPr>
        <w:t>, рок за подношење захтева за заштиту права је 10 (десет) дана од дана објављивања одлуке на Порталу јавних набавки.</w:t>
      </w:r>
      <w:r w:rsidRPr="004B4A5E">
        <w:rPr>
          <w:lang w:val="sr-Cyrl-RS"/>
        </w:rPr>
        <w:t xml:space="preserve"> </w:t>
      </w:r>
    </w:p>
    <w:p w14:paraId="085CC57D" w14:textId="77777777" w:rsidR="00066630" w:rsidRPr="00F54879" w:rsidRDefault="00066630" w:rsidP="00066630">
      <w:pPr>
        <w:widowControl w:val="0"/>
        <w:autoSpaceDE w:val="0"/>
        <w:autoSpaceDN w:val="0"/>
        <w:adjustRightInd w:val="0"/>
        <w:ind w:right="23" w:firstLine="708"/>
        <w:jc w:val="both"/>
        <w:rPr>
          <w:rFonts w:ascii="Calibri" w:hAnsi="Calibri"/>
          <w:lang w:val="ru-RU"/>
        </w:rPr>
      </w:pPr>
      <w:r w:rsidRPr="00F5487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lang w:val="ru-RU"/>
        </w:rPr>
        <w:t>из члана 149. ст. 3. и 4. Закона</w:t>
      </w:r>
      <w:r w:rsidRPr="00F54879">
        <w:rPr>
          <w:lang w:val="ru-RU"/>
        </w:rPr>
        <w:t>, а подносилац захтева га није поднео пре истека тог рока.</w:t>
      </w:r>
    </w:p>
    <w:p w14:paraId="6A10F7F1" w14:textId="77777777" w:rsidR="00066630" w:rsidRDefault="00066630" w:rsidP="00066630">
      <w:pPr>
        <w:widowControl w:val="0"/>
        <w:autoSpaceDE w:val="0"/>
        <w:autoSpaceDN w:val="0"/>
        <w:adjustRightInd w:val="0"/>
        <w:ind w:right="23" w:firstLine="708"/>
        <w:jc w:val="both"/>
        <w:rPr>
          <w:lang w:val="ru-RU"/>
        </w:rPr>
      </w:pPr>
      <w:r w:rsidRPr="00F5487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lang w:val="ru-RU"/>
        </w:rPr>
        <w:t>захтева по по</w:t>
      </w:r>
      <w:r>
        <w:rPr>
          <w:lang w:val="ru-RU"/>
        </w:rPr>
        <w:t>днетом захтеву з</w:t>
      </w:r>
      <w:r w:rsidRPr="00F54879">
        <w:rPr>
          <w:lang w:val="ru-RU"/>
        </w:rPr>
        <w:t>нао или могао знати приликом подношења претходног захтева.</w:t>
      </w:r>
    </w:p>
    <w:p w14:paraId="2804C6D9" w14:textId="77777777" w:rsidR="00066630" w:rsidRPr="00F54879" w:rsidRDefault="00066630" w:rsidP="00066630">
      <w:pPr>
        <w:widowControl w:val="0"/>
        <w:autoSpaceDE w:val="0"/>
        <w:autoSpaceDN w:val="0"/>
        <w:adjustRightInd w:val="0"/>
        <w:ind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5A4D34B1" w14:textId="77777777" w:rsidR="00066630" w:rsidRPr="00F54879" w:rsidRDefault="00066630" w:rsidP="00066630">
      <w:pPr>
        <w:widowControl w:val="0"/>
        <w:autoSpaceDE w:val="0"/>
        <w:autoSpaceDN w:val="0"/>
        <w:adjustRightInd w:val="0"/>
        <w:ind w:right="23" w:firstLine="708"/>
        <w:jc w:val="both"/>
        <w:rPr>
          <w:lang w:val="sr-Cyrl-RS"/>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EEB5D8A" w14:textId="77777777" w:rsidR="00066630" w:rsidRPr="00F30041" w:rsidRDefault="00066630" w:rsidP="00066630">
      <w:pPr>
        <w:ind w:firstLine="708"/>
        <w:jc w:val="both"/>
        <w:rPr>
          <w:lang w:val="sr-Cyrl-RS"/>
        </w:rPr>
      </w:pPr>
      <w:r w:rsidRPr="00F54879">
        <w:rPr>
          <w:lang w:val="ru-RU"/>
        </w:rPr>
        <w:t>Под</w:t>
      </w:r>
      <w:r w:rsidRPr="00F54879">
        <w:rPr>
          <w:spacing w:val="-1"/>
          <w:lang w:val="ru-RU"/>
        </w:rPr>
        <w:t>н</w:t>
      </w:r>
      <w:r w:rsidRPr="00F54879">
        <w:rPr>
          <w:lang w:val="ru-RU"/>
        </w:rPr>
        <w:t>ос</w:t>
      </w:r>
      <w:r w:rsidRPr="00F54879">
        <w:rPr>
          <w:spacing w:val="-1"/>
          <w:lang w:val="ru-RU"/>
        </w:rPr>
        <w:t>и</w:t>
      </w:r>
      <w:r w:rsidRPr="00F54879">
        <w:rPr>
          <w:lang w:val="ru-RU"/>
        </w:rPr>
        <w:t>л</w:t>
      </w:r>
      <w:r w:rsidRPr="00F54879">
        <w:rPr>
          <w:spacing w:val="2"/>
          <w:lang w:val="ru-RU"/>
        </w:rPr>
        <w:t>а</w:t>
      </w:r>
      <w:r w:rsidRPr="00F54879">
        <w:rPr>
          <w:lang w:val="ru-RU"/>
        </w:rPr>
        <w:t>ц</w:t>
      </w:r>
      <w:r w:rsidRPr="00F54879">
        <w:t xml:space="preserve"> </w:t>
      </w:r>
      <w:r w:rsidRPr="00F54879">
        <w:rPr>
          <w:spacing w:val="-1"/>
          <w:lang w:val="ru-RU"/>
        </w:rPr>
        <w:t>з</w:t>
      </w:r>
      <w:r w:rsidRPr="00F54879">
        <w:rPr>
          <w:lang w:val="ru-RU"/>
        </w:rPr>
        <w:t>ах</w:t>
      </w:r>
      <w:r w:rsidRPr="00F54879">
        <w:rPr>
          <w:spacing w:val="-1"/>
          <w:lang w:val="ru-RU"/>
        </w:rPr>
        <w:t>т</w:t>
      </w:r>
      <w:r w:rsidRPr="00F54879">
        <w:rPr>
          <w:lang w:val="ru-RU"/>
        </w:rPr>
        <w:t>ева</w:t>
      </w:r>
      <w:r w:rsidRPr="00F54879">
        <w:rPr>
          <w:spacing w:val="3"/>
        </w:rPr>
        <w:t xml:space="preserve"> </w:t>
      </w:r>
      <w:r>
        <w:rPr>
          <w:spacing w:val="3"/>
          <w:lang w:val="sr-Cyrl-RS"/>
        </w:rPr>
        <w:t xml:space="preserve">је </w:t>
      </w:r>
      <w:r w:rsidRPr="00F54879">
        <w:rPr>
          <w:spacing w:val="2"/>
          <w:lang w:val="ru-RU"/>
        </w:rPr>
        <w:t>д</w:t>
      </w:r>
      <w:r w:rsidRPr="00F54879">
        <w:rPr>
          <w:spacing w:val="-6"/>
          <w:lang w:val="ru-RU"/>
        </w:rPr>
        <w:t>у</w:t>
      </w:r>
      <w:r w:rsidRPr="00F54879">
        <w:rPr>
          <w:spacing w:val="2"/>
          <w:lang w:val="ru-RU"/>
        </w:rPr>
        <w:t>ж</w:t>
      </w:r>
      <w:r w:rsidRPr="00F54879">
        <w:rPr>
          <w:lang w:val="ru-RU"/>
        </w:rPr>
        <w:t>ан</w:t>
      </w:r>
      <w:r w:rsidRPr="00F54879">
        <w:rPr>
          <w:spacing w:val="3"/>
        </w:rPr>
        <w:t xml:space="preserve"> </w:t>
      </w:r>
      <w:r w:rsidRPr="00F54879">
        <w:rPr>
          <w:lang w:val="ru-RU"/>
        </w:rPr>
        <w:t>да</w:t>
      </w:r>
      <w:r w:rsidRPr="00F54879">
        <w:rPr>
          <w:spacing w:val="-1"/>
        </w:rPr>
        <w:t xml:space="preserve"> </w:t>
      </w:r>
      <w:r w:rsidRPr="00F54879">
        <w:rPr>
          <w:spacing w:val="-4"/>
          <w:lang w:val="ru-RU"/>
        </w:rPr>
        <w:t>у</w:t>
      </w:r>
      <w:r w:rsidRPr="00F54879">
        <w:rPr>
          <w:spacing w:val="-1"/>
          <w:lang w:val="ru-RU"/>
        </w:rPr>
        <w:t>п</w:t>
      </w:r>
      <w:r w:rsidRPr="00F54879">
        <w:rPr>
          <w:spacing w:val="2"/>
          <w:lang w:val="ru-RU"/>
        </w:rPr>
        <w:t>л</w:t>
      </w:r>
      <w:r w:rsidRPr="00F54879">
        <w:rPr>
          <w:lang w:val="ru-RU"/>
        </w:rPr>
        <w:t>а</w:t>
      </w:r>
      <w:r w:rsidRPr="00F54879">
        <w:rPr>
          <w:spacing w:val="1"/>
          <w:lang w:val="ru-RU"/>
        </w:rPr>
        <w:t>т</w:t>
      </w:r>
      <w:r w:rsidRPr="00F54879">
        <w:rPr>
          <w:lang w:val="ru-RU"/>
        </w:rPr>
        <w:t>и</w:t>
      </w:r>
      <w:r w:rsidRPr="00F54879">
        <w:rPr>
          <w:spacing w:val="1"/>
        </w:rPr>
        <w:t xml:space="preserve"> </w:t>
      </w:r>
      <w:r w:rsidRPr="00F54879">
        <w:rPr>
          <w:spacing w:val="-1"/>
          <w:lang w:val="ru-RU"/>
        </w:rPr>
        <w:t>т</w:t>
      </w:r>
      <w:r w:rsidRPr="00F54879">
        <w:rPr>
          <w:lang w:val="ru-RU"/>
        </w:rPr>
        <w:t>а</w:t>
      </w:r>
      <w:r w:rsidRPr="00F54879">
        <w:rPr>
          <w:spacing w:val="-1"/>
          <w:lang w:val="ru-RU"/>
        </w:rPr>
        <w:t>к</w:t>
      </w:r>
      <w:r w:rsidRPr="00F54879">
        <w:rPr>
          <w:spacing w:val="1"/>
          <w:lang w:val="ru-RU"/>
        </w:rPr>
        <w:t>с</w:t>
      </w:r>
      <w:r w:rsidRPr="00F54879">
        <w:rPr>
          <w:lang w:val="ru-RU"/>
        </w:rPr>
        <w:t>у</w:t>
      </w:r>
      <w:r w:rsidRPr="00F54879">
        <w:rPr>
          <w:lang w:val="sr-Cyrl-RS"/>
        </w:rPr>
        <w:t xml:space="preserve"> </w:t>
      </w:r>
      <w:r w:rsidRPr="00F54879">
        <w:rPr>
          <w:spacing w:val="-1"/>
          <w:lang w:val="ru-RU"/>
        </w:rPr>
        <w:t>н</w:t>
      </w:r>
      <w:r w:rsidRPr="00F54879">
        <w:rPr>
          <w:lang w:val="ru-RU"/>
        </w:rPr>
        <w:t>а</w:t>
      </w:r>
      <w:r w:rsidRPr="00F54879">
        <w:t xml:space="preserve"> </w:t>
      </w:r>
      <w:r w:rsidRPr="00F54879">
        <w:rPr>
          <w:lang w:val="ru-RU"/>
        </w:rPr>
        <w:t>след</w:t>
      </w:r>
      <w:r w:rsidRPr="00F54879">
        <w:rPr>
          <w:spacing w:val="-1"/>
          <w:lang w:val="ru-RU"/>
        </w:rPr>
        <w:t>е</w:t>
      </w:r>
      <w:r w:rsidRPr="00F54879">
        <w:rPr>
          <w:lang w:val="ru-RU"/>
        </w:rPr>
        <w:t>ћи</w:t>
      </w:r>
      <w:r w:rsidRPr="00F54879">
        <w:rPr>
          <w:spacing w:val="1"/>
        </w:rPr>
        <w:t xml:space="preserve"> </w:t>
      </w:r>
      <w:r w:rsidRPr="00F54879">
        <w:rPr>
          <w:lang w:val="ru-RU"/>
        </w:rPr>
        <w:t>ра</w:t>
      </w:r>
      <w:r w:rsidRPr="00F54879">
        <w:rPr>
          <w:spacing w:val="1"/>
          <w:lang w:val="ru-RU"/>
        </w:rPr>
        <w:t>ч</w:t>
      </w:r>
      <w:r w:rsidRPr="00F54879">
        <w:rPr>
          <w:spacing w:val="-6"/>
          <w:lang w:val="ru-RU"/>
        </w:rPr>
        <w:t>у</w:t>
      </w:r>
      <w:r w:rsidRPr="00F54879">
        <w:rPr>
          <w:spacing w:val="1"/>
          <w:lang w:val="ru-RU"/>
        </w:rPr>
        <w:t>н</w:t>
      </w:r>
      <w:r w:rsidRPr="00F54879">
        <w:t xml:space="preserve">: </w:t>
      </w:r>
      <w:r w:rsidRPr="00F54879">
        <w:rPr>
          <w:b/>
          <w:bCs/>
          <w:lang w:val="ru-RU"/>
        </w:rPr>
        <w:t>Т</w:t>
      </w:r>
      <w:r w:rsidRPr="00F54879">
        <w:rPr>
          <w:b/>
          <w:bCs/>
          <w:spacing w:val="-1"/>
          <w:lang w:val="ru-RU"/>
        </w:rPr>
        <w:t>е</w:t>
      </w:r>
      <w:r w:rsidRPr="00F54879">
        <w:rPr>
          <w:b/>
          <w:bCs/>
          <w:lang w:val="ru-RU"/>
        </w:rPr>
        <w:t>кући</w:t>
      </w:r>
      <w:r w:rsidRPr="00F54879">
        <w:rPr>
          <w:b/>
          <w:bCs/>
          <w:spacing w:val="1"/>
        </w:rPr>
        <w:t xml:space="preserve"> </w:t>
      </w:r>
      <w:r w:rsidRPr="00F54879">
        <w:rPr>
          <w:b/>
          <w:bCs/>
          <w:spacing w:val="-1"/>
          <w:lang w:val="ru-RU"/>
        </w:rPr>
        <w:t>р</w:t>
      </w:r>
      <w:r w:rsidRPr="00F54879">
        <w:rPr>
          <w:b/>
          <w:bCs/>
          <w:lang w:val="ru-RU"/>
        </w:rPr>
        <w:t>ачу</w:t>
      </w:r>
      <w:r w:rsidRPr="00F54879">
        <w:rPr>
          <w:b/>
          <w:bCs/>
          <w:spacing w:val="1"/>
          <w:lang w:val="ru-RU"/>
        </w:rPr>
        <w:t>н</w:t>
      </w:r>
      <w:r w:rsidRPr="00F54879">
        <w:t>:</w:t>
      </w:r>
      <w:r w:rsidRPr="00F54879">
        <w:rPr>
          <w:spacing w:val="1"/>
        </w:rPr>
        <w:t xml:space="preserve"> </w:t>
      </w:r>
      <w:r w:rsidRPr="00F54879">
        <w:t xml:space="preserve">840-30678845-06, </w:t>
      </w:r>
      <w:r w:rsidRPr="00F54879">
        <w:rPr>
          <w:b/>
          <w:bCs/>
          <w:lang w:val="ru-RU"/>
        </w:rPr>
        <w:t>Модел</w:t>
      </w:r>
      <w:r w:rsidRPr="00F54879">
        <w:t>:</w:t>
      </w:r>
      <w:r w:rsidRPr="00F54879">
        <w:rPr>
          <w:spacing w:val="1"/>
        </w:rPr>
        <w:t xml:space="preserve"> </w:t>
      </w:r>
      <w:r w:rsidRPr="00F54879">
        <w:t xml:space="preserve">97, </w:t>
      </w:r>
      <w:r w:rsidRPr="00F54879">
        <w:rPr>
          <w:b/>
          <w:bCs/>
          <w:spacing w:val="-1"/>
          <w:lang w:val="ru-RU"/>
        </w:rPr>
        <w:t>П</w:t>
      </w:r>
      <w:r w:rsidRPr="00F54879">
        <w:rPr>
          <w:b/>
          <w:bCs/>
          <w:lang w:val="ru-RU"/>
        </w:rPr>
        <w:t>озив</w:t>
      </w:r>
      <w:r w:rsidRPr="00F54879">
        <w:rPr>
          <w:b/>
          <w:bCs/>
        </w:rPr>
        <w:t xml:space="preserve"> </w:t>
      </w:r>
      <w:r w:rsidRPr="00F54879">
        <w:rPr>
          <w:b/>
          <w:bCs/>
          <w:lang w:val="ru-RU"/>
        </w:rPr>
        <w:t>на</w:t>
      </w:r>
      <w:r w:rsidRPr="00F54879">
        <w:rPr>
          <w:b/>
          <w:bCs/>
          <w:spacing w:val="2"/>
        </w:rPr>
        <w:t xml:space="preserve"> </w:t>
      </w:r>
      <w:r w:rsidRPr="00F54879">
        <w:rPr>
          <w:b/>
          <w:bCs/>
          <w:spacing w:val="-2"/>
          <w:lang w:val="ru-RU"/>
        </w:rPr>
        <w:t>б</w:t>
      </w:r>
      <w:r w:rsidRPr="00F54879">
        <w:rPr>
          <w:b/>
          <w:bCs/>
          <w:lang w:val="ru-RU"/>
        </w:rPr>
        <w:t>ро</w:t>
      </w:r>
      <w:r w:rsidRPr="00F54879">
        <w:rPr>
          <w:b/>
          <w:bCs/>
          <w:spacing w:val="1"/>
          <w:lang w:val="ru-RU"/>
        </w:rPr>
        <w:t>ј</w:t>
      </w:r>
      <w:r w:rsidRPr="00F54879">
        <w:t>:</w:t>
      </w:r>
      <w:r w:rsidRPr="00F54879">
        <w:rPr>
          <w:spacing w:val="1"/>
        </w:rPr>
        <w:t xml:space="preserve"> </w:t>
      </w:r>
      <w:bookmarkStart w:id="75" w:name="_Hlk15031927"/>
      <w:r w:rsidRPr="00774754">
        <w:rPr>
          <w:spacing w:val="1"/>
          <w:lang w:val="sr-Cyrl-RS"/>
        </w:rPr>
        <w:t>подаци о броју или ознаци јавне набавке поводом које се подноси захтев за заштиту права,</w:t>
      </w:r>
      <w:bookmarkEnd w:id="75"/>
      <w:r w:rsidRPr="00774754">
        <w:rPr>
          <w:spacing w:val="1"/>
          <w:lang w:val="sr-Cyrl-RS"/>
        </w:rPr>
        <w:t xml:space="preserve"> </w:t>
      </w:r>
      <w:r w:rsidRPr="00774754">
        <w:rPr>
          <w:b/>
          <w:bCs/>
          <w:spacing w:val="-1"/>
          <w:lang w:val="ru-RU"/>
        </w:rPr>
        <w:t>П</w:t>
      </w:r>
      <w:r w:rsidRPr="00774754">
        <w:rPr>
          <w:b/>
          <w:bCs/>
          <w:lang w:val="ru-RU"/>
        </w:rPr>
        <w:t>рима</w:t>
      </w:r>
      <w:r w:rsidRPr="00774754">
        <w:rPr>
          <w:b/>
          <w:bCs/>
          <w:spacing w:val="-1"/>
          <w:lang w:val="ru-RU"/>
        </w:rPr>
        <w:t>л</w:t>
      </w:r>
      <w:r w:rsidRPr="00774754">
        <w:rPr>
          <w:b/>
          <w:bCs/>
          <w:lang w:val="ru-RU"/>
        </w:rPr>
        <w:t>ац</w:t>
      </w:r>
      <w:r w:rsidRPr="00F54879">
        <w:rPr>
          <w:b/>
          <w:bCs/>
        </w:rPr>
        <w:t>:</w:t>
      </w:r>
      <w:r w:rsidRPr="00F54879">
        <w:rPr>
          <w:b/>
          <w:bCs/>
          <w:spacing w:val="3"/>
        </w:rPr>
        <w:t xml:space="preserve"> </w:t>
      </w:r>
      <w:r w:rsidRPr="00F54879">
        <w:rPr>
          <w:lang w:val="ru-RU"/>
        </w:rPr>
        <w:t>б</w:t>
      </w:r>
      <w:r w:rsidRPr="00F54879">
        <w:rPr>
          <w:spacing w:val="-4"/>
          <w:lang w:val="ru-RU"/>
        </w:rPr>
        <w:t>у</w:t>
      </w:r>
      <w:r w:rsidRPr="00F54879">
        <w:rPr>
          <w:spacing w:val="-1"/>
          <w:lang w:val="ru-RU"/>
        </w:rPr>
        <w:t>џ</w:t>
      </w:r>
      <w:r w:rsidRPr="00F54879">
        <w:rPr>
          <w:spacing w:val="1"/>
          <w:lang w:val="ru-RU"/>
        </w:rPr>
        <w:t>е</w:t>
      </w:r>
      <w:r w:rsidRPr="00F54879">
        <w:rPr>
          <w:lang w:val="ru-RU"/>
        </w:rPr>
        <w:t>т</w:t>
      </w:r>
      <w:r w:rsidRPr="00F54879">
        <w:rPr>
          <w:spacing w:val="3"/>
        </w:rPr>
        <w:t xml:space="preserve"> </w:t>
      </w:r>
      <w:r w:rsidRPr="00F54879">
        <w:rPr>
          <w:lang w:val="ru-RU"/>
        </w:rPr>
        <w:t>Ре</w:t>
      </w:r>
      <w:r w:rsidRPr="00F54879">
        <w:rPr>
          <w:spacing w:val="-1"/>
          <w:lang w:val="ru-RU"/>
        </w:rPr>
        <w:t>п</w:t>
      </w:r>
      <w:r w:rsidRPr="00F54879">
        <w:rPr>
          <w:spacing w:val="-4"/>
          <w:lang w:val="ru-RU"/>
        </w:rPr>
        <w:t>у</w:t>
      </w:r>
      <w:r w:rsidRPr="00F54879">
        <w:rPr>
          <w:lang w:val="ru-RU"/>
        </w:rPr>
        <w:t>б</w:t>
      </w:r>
      <w:r w:rsidRPr="00F54879">
        <w:rPr>
          <w:spacing w:val="2"/>
          <w:lang w:val="ru-RU"/>
        </w:rPr>
        <w:t>л</w:t>
      </w:r>
      <w:r w:rsidRPr="00F54879">
        <w:rPr>
          <w:spacing w:val="-1"/>
          <w:lang w:val="ru-RU"/>
        </w:rPr>
        <w:t>ик</w:t>
      </w:r>
      <w:r w:rsidRPr="00F54879">
        <w:rPr>
          <w:lang w:val="ru-RU"/>
        </w:rPr>
        <w:t>е</w:t>
      </w:r>
      <w:r w:rsidRPr="00F54879">
        <w:rPr>
          <w:spacing w:val="3"/>
        </w:rPr>
        <w:t xml:space="preserve"> </w:t>
      </w:r>
      <w:r w:rsidRPr="00F54879">
        <w:rPr>
          <w:lang w:val="ru-RU"/>
        </w:rPr>
        <w:t>Срб</w:t>
      </w:r>
      <w:r w:rsidRPr="00F54879">
        <w:rPr>
          <w:spacing w:val="-1"/>
          <w:lang w:val="ru-RU"/>
        </w:rPr>
        <w:t>и</w:t>
      </w:r>
      <w:r w:rsidRPr="00F54879">
        <w:rPr>
          <w:spacing w:val="1"/>
          <w:lang w:val="ru-RU"/>
        </w:rPr>
        <w:t>ј</w:t>
      </w:r>
      <w:r w:rsidRPr="00F54879">
        <w:rPr>
          <w:lang w:val="ru-RU"/>
        </w:rPr>
        <w:t>е</w:t>
      </w:r>
      <w:r>
        <w:rPr>
          <w:lang w:val="sr-Cyrl-RS"/>
        </w:rPr>
        <w:t>.</w:t>
      </w:r>
    </w:p>
    <w:p w14:paraId="06705EEA" w14:textId="77777777" w:rsidR="00066630" w:rsidRPr="00F54879" w:rsidRDefault="00066630" w:rsidP="00066630">
      <w:pPr>
        <w:ind w:firstLine="708"/>
        <w:jc w:val="both"/>
        <w:rPr>
          <w:lang w:val="sr-Cyrl-RS"/>
        </w:rPr>
      </w:pPr>
      <w:r w:rsidRPr="00F54879">
        <w:rPr>
          <w:lang w:val="ru-RU"/>
        </w:rPr>
        <w:t xml:space="preserve">Подносилац захтева дужан </w:t>
      </w:r>
      <w:r>
        <w:rPr>
          <w:lang w:val="ru-RU"/>
        </w:rPr>
        <w:t xml:space="preserve">је </w:t>
      </w:r>
      <w:r w:rsidRPr="00F54879">
        <w:rPr>
          <w:lang w:val="ru-RU"/>
        </w:rPr>
        <w:t>да на рачун буџета Републике Србије уплати таксу од:</w:t>
      </w:r>
    </w:p>
    <w:p w14:paraId="1FF5DA14" w14:textId="77777777" w:rsidR="00066630" w:rsidRDefault="00066630" w:rsidP="00066630">
      <w:pPr>
        <w:ind w:firstLine="708"/>
        <w:jc w:val="both"/>
        <w:rPr>
          <w:lang w:val="sr-Cyrl-RS"/>
        </w:rPr>
      </w:pPr>
      <w:r w:rsidRPr="00F54879">
        <w:rPr>
          <w:lang w:val="sr-Cyrl-RS"/>
        </w:rPr>
        <w:t>-120.000 динара, ако се захтев за з</w:t>
      </w:r>
      <w:r>
        <w:rPr>
          <w:lang w:val="sr-Latn-RS"/>
        </w:rPr>
        <w:t>a</w:t>
      </w:r>
      <w:r w:rsidRPr="00F54879">
        <w:rPr>
          <w:lang w:val="sr-Cyrl-RS"/>
        </w:rPr>
        <w:t xml:space="preserve">штиту права подноси </w:t>
      </w:r>
      <w:r w:rsidRPr="004D35C3">
        <w:rPr>
          <w:b/>
          <w:lang w:val="sr-Cyrl-RS"/>
        </w:rPr>
        <w:t xml:space="preserve">пре отварања понуда </w:t>
      </w:r>
      <w:r w:rsidRPr="00F54879">
        <w:rPr>
          <w:lang w:val="sr-Cyrl-RS"/>
        </w:rPr>
        <w:t>и ако процењена вредност није већа од 120.000.000 динара;</w:t>
      </w:r>
    </w:p>
    <w:p w14:paraId="35BBE50B" w14:textId="77777777" w:rsidR="00066630" w:rsidRPr="00F54879" w:rsidRDefault="00066630" w:rsidP="00066630">
      <w:pPr>
        <w:ind w:firstLine="708"/>
        <w:jc w:val="both"/>
        <w:rPr>
          <w:lang w:val="sr-Cyrl-RS"/>
        </w:rPr>
      </w:pPr>
      <w:r>
        <w:rPr>
          <w:lang w:val="sr-Cyrl-RS"/>
        </w:rPr>
        <w:t xml:space="preserve">- 250.000 динара </w:t>
      </w:r>
      <w:r w:rsidRPr="00F54879">
        <w:rPr>
          <w:lang w:val="sr-Cyrl-RS"/>
        </w:rPr>
        <w:t>ако се захтев за з</w:t>
      </w:r>
      <w:r>
        <w:rPr>
          <w:lang w:val="sr-Latn-RS"/>
        </w:rPr>
        <w:t>a</w:t>
      </w:r>
      <w:r w:rsidRPr="00F54879">
        <w:rPr>
          <w:lang w:val="sr-Cyrl-RS"/>
        </w:rPr>
        <w:t xml:space="preserve">штиту права подноси </w:t>
      </w:r>
      <w:r w:rsidRPr="004D35C3">
        <w:rPr>
          <w:b/>
          <w:lang w:val="sr-Cyrl-RS"/>
        </w:rPr>
        <w:t>пре отварања понуда</w:t>
      </w:r>
      <w:r w:rsidRPr="00F54879">
        <w:rPr>
          <w:lang w:val="sr-Cyrl-RS"/>
        </w:rPr>
        <w:t xml:space="preserve"> и ако </w:t>
      </w:r>
      <w:r>
        <w:rPr>
          <w:lang w:val="sr-Cyrl-RS"/>
        </w:rPr>
        <w:t xml:space="preserve">је </w:t>
      </w:r>
      <w:r w:rsidRPr="00F54879">
        <w:rPr>
          <w:lang w:val="sr-Cyrl-RS"/>
        </w:rPr>
        <w:t>процењена вредност већа од 120.000.000 динара;</w:t>
      </w:r>
    </w:p>
    <w:p w14:paraId="044E9E2F" w14:textId="77777777" w:rsidR="00066630" w:rsidRPr="00F54879" w:rsidRDefault="00066630" w:rsidP="00066630">
      <w:pPr>
        <w:ind w:firstLine="708"/>
        <w:jc w:val="both"/>
        <w:rPr>
          <w:lang w:val="sr-Cyrl-RS"/>
        </w:rPr>
      </w:pPr>
      <w:r w:rsidRPr="00F54879">
        <w:rPr>
          <w:lang w:val="sr-Cyrl-RS"/>
        </w:rPr>
        <w:t xml:space="preserve">-120.000 динара, ако се захтев за заштиту права подноси </w:t>
      </w:r>
      <w:r w:rsidRPr="004D35C3">
        <w:rPr>
          <w:b/>
          <w:lang w:val="sr-Cyrl-RS"/>
        </w:rPr>
        <w:t>након отварања понуда</w:t>
      </w:r>
      <w:r w:rsidRPr="00F54879">
        <w:rPr>
          <w:lang w:val="sr-Cyrl-RS"/>
        </w:rPr>
        <w:t xml:space="preserve"> и ако процењена вредност није већа од 120.000.000 динара;</w:t>
      </w:r>
    </w:p>
    <w:p w14:paraId="5717139D" w14:textId="77777777" w:rsidR="00066630" w:rsidRPr="00BB236F" w:rsidRDefault="00066630" w:rsidP="00066630">
      <w:pPr>
        <w:ind w:firstLine="708"/>
        <w:jc w:val="both"/>
        <w:rPr>
          <w:lang w:val="sr-Cyrl-RS"/>
        </w:rPr>
      </w:pPr>
      <w:r w:rsidRPr="00BB236F">
        <w:rPr>
          <w:lang w:val="sr-Cyrl-RS"/>
        </w:rPr>
        <w:t>- 0,1 % процењене вредности јавне набавке, односно пону</w:t>
      </w:r>
      <w:r w:rsidRPr="00BB236F">
        <w:rPr>
          <w:lang w:val="ru-RU"/>
        </w:rPr>
        <w:t xml:space="preserve">ђене цене понуђача којем је додељен уговор, ако се захтев за заштиту права подноси </w:t>
      </w:r>
      <w:r w:rsidRPr="00BB236F">
        <w:rPr>
          <w:b/>
          <w:lang w:val="ru-RU"/>
        </w:rPr>
        <w:t>након отварања понуда</w:t>
      </w:r>
      <w:r w:rsidRPr="00BB236F">
        <w:rPr>
          <w:lang w:val="ru-RU"/>
        </w:rPr>
        <w:t xml:space="preserve"> и ако је та вредност већа од 120.000.000 динара</w:t>
      </w:r>
      <w:r>
        <w:rPr>
          <w:lang w:val="ru-RU"/>
        </w:rPr>
        <w:t>.</w:t>
      </w:r>
    </w:p>
    <w:p w14:paraId="2B586420" w14:textId="77777777" w:rsidR="00066630" w:rsidRPr="00F54879" w:rsidRDefault="00066630" w:rsidP="00066630">
      <w:pPr>
        <w:ind w:firstLine="708"/>
        <w:jc w:val="both"/>
        <w:rPr>
          <w:lang w:val="sr-Cyrl-RS"/>
        </w:rPr>
      </w:pPr>
      <w:r w:rsidRPr="00F54879">
        <w:rPr>
          <w:lang w:val="sr-Cyrl-RS"/>
        </w:rPr>
        <w:t>П</w:t>
      </w:r>
      <w:r w:rsidRPr="00F54879">
        <w:rPr>
          <w:lang w:val="ru-RU"/>
        </w:rPr>
        <w:t xml:space="preserve">оступак заштите права понуђача </w:t>
      </w:r>
      <w:r>
        <w:rPr>
          <w:lang w:val="ru-RU"/>
        </w:rPr>
        <w:t xml:space="preserve">уређен је </w:t>
      </w:r>
      <w:r w:rsidRPr="00F54879">
        <w:rPr>
          <w:lang w:val="ru-RU"/>
        </w:rPr>
        <w:t>одредбама</w:t>
      </w:r>
      <w:r w:rsidRPr="00F54879">
        <w:rPr>
          <w:lang w:val="sr-Cyrl-RS"/>
        </w:rPr>
        <w:t xml:space="preserve"> чл. </w:t>
      </w:r>
      <w:r w:rsidRPr="00F54879">
        <w:rPr>
          <w:lang w:val="ru-RU"/>
        </w:rPr>
        <w:t>138. – 1</w:t>
      </w:r>
      <w:r>
        <w:rPr>
          <w:lang w:val="ru-RU"/>
        </w:rPr>
        <w:t>59</w:t>
      </w:r>
      <w:r w:rsidRPr="00F54879">
        <w:rPr>
          <w:lang w:val="ru-RU"/>
        </w:rPr>
        <w:t>.</w:t>
      </w:r>
      <w:r w:rsidRPr="00F54879">
        <w:rPr>
          <w:lang w:val="sr-Cyrl-RS"/>
        </w:rPr>
        <w:t xml:space="preserve"> Закона</w:t>
      </w:r>
      <w:r>
        <w:rPr>
          <w:lang w:val="sr-Cyrl-RS"/>
        </w:rPr>
        <w:t>, а посебна овлашћења Републичке комисије за заштиту права у поступцима јавних набавки, одредбама чл. 160 до 167.Закона.</w:t>
      </w:r>
    </w:p>
    <w:p w14:paraId="4E5580C7" w14:textId="77777777" w:rsidR="00066630" w:rsidRDefault="00066630" w:rsidP="00E14E91">
      <w:pPr>
        <w:ind w:firstLine="708"/>
        <w:jc w:val="both"/>
      </w:pPr>
    </w:p>
    <w:p w14:paraId="5C2BC112" w14:textId="77777777" w:rsidR="00611920" w:rsidRPr="00D90F56" w:rsidRDefault="00611920" w:rsidP="00CB369F">
      <w:pPr>
        <w:jc w:val="both"/>
        <w:rPr>
          <w:b/>
          <w:bCs/>
          <w:i/>
          <w:iCs/>
        </w:rPr>
      </w:pPr>
    </w:p>
    <w:p w14:paraId="04D57F55" w14:textId="2EC12F63" w:rsidR="001872AB" w:rsidRPr="00D90F56" w:rsidRDefault="001872AB" w:rsidP="00CB369F">
      <w:pPr>
        <w:jc w:val="both"/>
        <w:rPr>
          <w:b/>
          <w:bCs/>
          <w:i/>
          <w:iCs/>
        </w:rPr>
      </w:pPr>
      <w:r w:rsidRPr="00D90F56">
        <w:rPr>
          <w:b/>
          <w:bCs/>
          <w:i/>
          <w:iCs/>
        </w:rPr>
        <w:t>2</w:t>
      </w:r>
      <w:r w:rsidR="00C031FE" w:rsidRPr="00D90F56">
        <w:rPr>
          <w:b/>
          <w:bCs/>
          <w:i/>
          <w:iCs/>
        </w:rPr>
        <w:t>3</w:t>
      </w:r>
      <w:r w:rsidRPr="00D90F56">
        <w:rPr>
          <w:b/>
          <w:bCs/>
          <w:i/>
          <w:iCs/>
        </w:rPr>
        <w:t>.</w:t>
      </w:r>
      <w:r w:rsidR="003C47A9">
        <w:rPr>
          <w:b/>
          <w:bCs/>
          <w:i/>
          <w:iCs/>
        </w:rPr>
        <w:t xml:space="preserve"> </w:t>
      </w:r>
      <w:r w:rsidRPr="00D90F56">
        <w:rPr>
          <w:b/>
          <w:bCs/>
          <w:i/>
          <w:iCs/>
        </w:rPr>
        <w:t>РОК У КОЈЕМ ЋЕ УГОВОР БИТИ ЗАКЉУЧЕН</w:t>
      </w:r>
    </w:p>
    <w:p w14:paraId="0D829FDF" w14:textId="77777777" w:rsidR="00CB369F" w:rsidRPr="00D90F56" w:rsidRDefault="00CB369F" w:rsidP="00CB369F">
      <w:pPr>
        <w:jc w:val="both"/>
        <w:rPr>
          <w:b/>
          <w:bCs/>
          <w:i/>
          <w:iCs/>
        </w:rPr>
      </w:pPr>
    </w:p>
    <w:p w14:paraId="673BE622" w14:textId="77777777" w:rsidR="001872AB" w:rsidRPr="00D90F56" w:rsidRDefault="001872AB" w:rsidP="001872AB">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D90F56" w:rsidRDefault="000D4763" w:rsidP="000D4763">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 случају да је поднета само једна понуда наручилац може закључити уговор пре</w:t>
      </w:r>
      <w:r w:rsidRPr="00D90F56">
        <w:rPr>
          <w:rFonts w:eastAsia="Times New Roman"/>
          <w:color w:val="auto"/>
          <w:kern w:val="0"/>
          <w:lang w:eastAsia="en-US"/>
        </w:rPr>
        <w:t xml:space="preserve"> истека рока за подношење захтева за заштиту права, у складу са чланом 112. </w:t>
      </w:r>
      <w:r w:rsidRPr="00D90F56">
        <w:rPr>
          <w:rFonts w:eastAsia="Times New Roman"/>
          <w:color w:val="auto"/>
          <w:kern w:val="0"/>
          <w:lang w:val="ru-RU" w:eastAsia="en-US"/>
        </w:rPr>
        <w:t>став 2. тачка 5) Закона.</w:t>
      </w:r>
    </w:p>
    <w:p w14:paraId="7BA2863C" w14:textId="77777777" w:rsidR="000D4763" w:rsidRPr="00D90F56" w:rsidRDefault="000D4763" w:rsidP="001872AB">
      <w:pPr>
        <w:suppressAutoHyphens w:val="0"/>
        <w:spacing w:line="240" w:lineRule="auto"/>
        <w:ind w:firstLine="708"/>
        <w:jc w:val="both"/>
        <w:rPr>
          <w:rFonts w:eastAsia="Times New Roman"/>
          <w:color w:val="auto"/>
          <w:kern w:val="0"/>
          <w:lang w:val="ru-RU" w:eastAsia="en-US"/>
        </w:rPr>
      </w:pPr>
    </w:p>
    <w:p w14:paraId="06F9FB94" w14:textId="3F3511E4" w:rsidR="009F7795" w:rsidRPr="00D90F56" w:rsidRDefault="00CB369F" w:rsidP="00CB369F">
      <w:pPr>
        <w:jc w:val="both"/>
        <w:rPr>
          <w:b/>
          <w:bCs/>
          <w:i/>
          <w:iCs/>
          <w:lang w:val="sr-Cyrl-RS"/>
        </w:rPr>
      </w:pPr>
      <w:r w:rsidRPr="00D90F56">
        <w:rPr>
          <w:b/>
          <w:bCs/>
          <w:i/>
          <w:iCs/>
        </w:rPr>
        <w:t>2</w:t>
      </w:r>
      <w:r w:rsidR="00C031FE" w:rsidRPr="00D90F56">
        <w:rPr>
          <w:b/>
          <w:bCs/>
          <w:i/>
          <w:iCs/>
        </w:rPr>
        <w:t>4</w:t>
      </w:r>
      <w:r w:rsidRPr="00D90F56">
        <w:rPr>
          <w:b/>
          <w:bCs/>
          <w:i/>
          <w:iCs/>
        </w:rPr>
        <w:t xml:space="preserve">. </w:t>
      </w:r>
      <w:r w:rsidR="001872AB" w:rsidRPr="00D90F56">
        <w:rPr>
          <w:b/>
          <w:bCs/>
          <w:i/>
          <w:iCs/>
        </w:rPr>
        <w:t xml:space="preserve">ИЗМЕНЕ ТОКОМ ТРАЈАЊА УГОВОРА О </w:t>
      </w:r>
      <w:r w:rsidR="00816C7E" w:rsidRPr="00D90F56">
        <w:rPr>
          <w:b/>
          <w:bCs/>
          <w:i/>
          <w:iCs/>
        </w:rPr>
        <w:t xml:space="preserve">ПРУЖАЊУ УСЛУГА </w:t>
      </w:r>
      <w:r w:rsidR="009F7795" w:rsidRPr="00D90F56">
        <w:rPr>
          <w:b/>
          <w:bCs/>
          <w:i/>
          <w:iCs/>
          <w:lang w:val="sr-Cyrl-RS"/>
        </w:rPr>
        <w:t>ТЕХНИЧКОГ ПРОЈЕКТОВАЊА</w:t>
      </w:r>
    </w:p>
    <w:p w14:paraId="6066FFB0" w14:textId="77777777" w:rsidR="001872AB" w:rsidRPr="00D90F56" w:rsidRDefault="001872AB" w:rsidP="00CB369F">
      <w:pPr>
        <w:jc w:val="both"/>
        <w:rPr>
          <w:b/>
          <w:bCs/>
          <w:i/>
          <w:iCs/>
        </w:rPr>
      </w:pPr>
    </w:p>
    <w:p w14:paraId="6A6BE11F" w14:textId="440F78E7" w:rsidR="001872AB" w:rsidRPr="00D90F56" w:rsidRDefault="001872AB" w:rsidP="00CB369F">
      <w:pPr>
        <w:suppressAutoHyphens w:val="0"/>
        <w:autoSpaceDE w:val="0"/>
        <w:autoSpaceDN w:val="0"/>
        <w:adjustRightInd w:val="0"/>
        <w:spacing w:line="240" w:lineRule="auto"/>
        <w:ind w:firstLine="567"/>
        <w:jc w:val="both"/>
        <w:rPr>
          <w:rFonts w:eastAsia="Calibri-Bold"/>
          <w:bCs/>
          <w:kern w:val="0"/>
        </w:rPr>
      </w:pPr>
      <w:r w:rsidRPr="00D90F56">
        <w:rPr>
          <w:rFonts w:eastAsia="Calibri-Bold"/>
          <w:bCs/>
          <w:kern w:val="0"/>
        </w:rPr>
        <w:lastRenderedPageBreak/>
        <w:t xml:space="preserve">Наручилац може, након закључења Уговора о јавној набавци </w:t>
      </w:r>
      <w:r w:rsidR="009F7795" w:rsidRPr="00D90F56">
        <w:rPr>
          <w:rFonts w:eastAsia="Calibri-Bold"/>
          <w:bCs/>
          <w:kern w:val="0"/>
        </w:rPr>
        <w:t>–</w:t>
      </w:r>
      <w:r w:rsidR="00D34F67" w:rsidRPr="00D90F56">
        <w:rPr>
          <w:bCs/>
        </w:rPr>
        <w:t xml:space="preserve"> услуге</w:t>
      </w:r>
      <w:r w:rsidR="009F7795" w:rsidRPr="00D90F56">
        <w:rPr>
          <w:bCs/>
          <w:lang w:val="sr-Cyrl-RS"/>
        </w:rPr>
        <w:t xml:space="preserve"> техничког пројектовања</w:t>
      </w:r>
      <w:r w:rsidR="0030134C" w:rsidRPr="00D90F56">
        <w:rPr>
          <w:bCs/>
        </w:rPr>
        <w:t xml:space="preserve">, </w:t>
      </w:r>
      <w:r w:rsidRPr="00D90F56">
        <w:rPr>
          <w:rFonts w:eastAsia="Calibri-Bold"/>
          <w:bCs/>
          <w:kern w:val="0"/>
        </w:rPr>
        <w:t>без спровођења поступк</w:t>
      </w:r>
      <w:r w:rsidR="00926C03" w:rsidRPr="00D90F56">
        <w:rPr>
          <w:rFonts w:eastAsia="Calibri-Bold"/>
          <w:bCs/>
          <w:kern w:val="0"/>
        </w:rPr>
        <w:t xml:space="preserve">а јавне набавке, да повећа обим </w:t>
      </w:r>
      <w:r w:rsidRPr="00D90F56">
        <w:rPr>
          <w:rFonts w:eastAsia="Calibri-Bold"/>
          <w:bCs/>
          <w:kern w:val="0"/>
        </w:rPr>
        <w:t>предмет</w:t>
      </w:r>
      <w:r w:rsidR="00926C03" w:rsidRPr="00D90F56">
        <w:rPr>
          <w:rFonts w:eastAsia="Calibri-Bold"/>
          <w:bCs/>
          <w:kern w:val="0"/>
        </w:rPr>
        <w:t>а јавне набавке</w:t>
      </w:r>
      <w:r w:rsidRPr="00D90F56">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D90F56">
        <w:rPr>
          <w:rFonts w:eastAsia="Calibri-Bold"/>
          <w:bCs/>
          <w:kern w:val="0"/>
        </w:rPr>
        <w:t xml:space="preserve">. </w:t>
      </w:r>
      <w:r w:rsidRPr="00D90F56">
        <w:rPr>
          <w:rFonts w:eastAsia="Calibri-Bold"/>
          <w:bCs/>
          <w:kern w:val="0"/>
        </w:rPr>
        <w:t xml:space="preserve">Вредност повећаног обима </w:t>
      </w:r>
      <w:r w:rsidR="00926C03" w:rsidRPr="00D90F56">
        <w:rPr>
          <w:rFonts w:eastAsia="Calibri-Bold"/>
          <w:bCs/>
          <w:kern w:val="0"/>
        </w:rPr>
        <w:t xml:space="preserve">предмета јавне набавке </w:t>
      </w:r>
      <w:r w:rsidRPr="00D90F56">
        <w:rPr>
          <w:rFonts w:eastAsia="Calibri-Bold"/>
          <w:bCs/>
          <w:kern w:val="0"/>
        </w:rPr>
        <w:t>не може бити већа од</w:t>
      </w:r>
      <w:r w:rsidR="003C47A9">
        <w:rPr>
          <w:rFonts w:eastAsia="Calibri-Bold"/>
          <w:bCs/>
          <w:kern w:val="0"/>
        </w:rPr>
        <w:t xml:space="preserve"> </w:t>
      </w:r>
      <w:r w:rsidRPr="00D90F56">
        <w:rPr>
          <w:rFonts w:eastAsia="Calibri-Bold"/>
          <w:bCs/>
          <w:kern w:val="0"/>
        </w:rPr>
        <w:t>5%</w:t>
      </w:r>
      <w:r w:rsidR="003C47A9">
        <w:rPr>
          <w:rFonts w:eastAsia="Calibri-Bold"/>
          <w:bCs/>
          <w:kern w:val="0"/>
        </w:rPr>
        <w:t xml:space="preserve"> </w:t>
      </w:r>
      <w:r w:rsidRPr="00D90F56">
        <w:rPr>
          <w:rFonts w:eastAsia="Calibri-Bold"/>
          <w:bCs/>
          <w:kern w:val="0"/>
        </w:rPr>
        <w:t xml:space="preserve">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D90F56">
        <w:rPr>
          <w:rFonts w:eastAsia="Calibri-Bold"/>
          <w:bCs/>
          <w:kern w:val="0"/>
        </w:rPr>
        <w:t>радова</w:t>
      </w:r>
      <w:r w:rsidRPr="00D90F56">
        <w:rPr>
          <w:rFonts w:eastAsia="Calibri-Bold"/>
          <w:bCs/>
          <w:kern w:val="0"/>
        </w:rPr>
        <w:t xml:space="preserve"> уколико су </w:t>
      </w:r>
      <w:r w:rsidR="00164C8C" w:rsidRPr="00D90F56">
        <w:rPr>
          <w:rFonts w:eastAsia="Calibri-Bold"/>
          <w:bCs/>
          <w:kern w:val="0"/>
        </w:rPr>
        <w:t>исти</w:t>
      </w:r>
      <w:r w:rsidRPr="00D90F56">
        <w:rPr>
          <w:rFonts w:eastAsia="Calibri-Bold"/>
          <w:bCs/>
          <w:kern w:val="0"/>
        </w:rPr>
        <w:t xml:space="preserve"> уговорени. (члан 115. ст</w:t>
      </w:r>
      <w:r w:rsidR="00B5028B" w:rsidRPr="00D90F56">
        <w:rPr>
          <w:rFonts w:eastAsia="Calibri-Bold"/>
          <w:bCs/>
          <w:kern w:val="0"/>
          <w:lang w:val="sr-Cyrl-RS"/>
        </w:rPr>
        <w:t>ав</w:t>
      </w:r>
      <w:r w:rsidRPr="00D90F56">
        <w:rPr>
          <w:rFonts w:eastAsia="Calibri-Bold"/>
          <w:bCs/>
          <w:kern w:val="0"/>
        </w:rPr>
        <w:t xml:space="preserve"> 1. и</w:t>
      </w:r>
      <w:r w:rsidR="003C47A9">
        <w:rPr>
          <w:rFonts w:eastAsia="Calibri-Bold"/>
          <w:bCs/>
          <w:kern w:val="0"/>
        </w:rPr>
        <w:t xml:space="preserve"> </w:t>
      </w:r>
      <w:r w:rsidRPr="00D90F56">
        <w:rPr>
          <w:rFonts w:eastAsia="Calibri-Bold"/>
          <w:bCs/>
          <w:kern w:val="0"/>
        </w:rPr>
        <w:t>3. Закона)</w:t>
      </w:r>
    </w:p>
    <w:p w14:paraId="47A84877"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t xml:space="preserve">Ако вредност повећаног обима </w:t>
      </w:r>
      <w:r w:rsidR="00926C03" w:rsidRPr="00D90F56">
        <w:rPr>
          <w:rFonts w:eastAsia="Calibri-Bold"/>
          <w:bCs/>
          <w:color w:val="auto"/>
          <w:kern w:val="0"/>
        </w:rPr>
        <w:t xml:space="preserve">предмета јавне набавке </w:t>
      </w:r>
      <w:r w:rsidRPr="00D90F56">
        <w:rPr>
          <w:rFonts w:eastAsia="Calibri-Bold"/>
          <w:bCs/>
          <w:color w:val="auto"/>
          <w:kern w:val="0"/>
        </w:rPr>
        <w:t xml:space="preserve">прелази прописане лимите, повећање обима предмета </w:t>
      </w:r>
      <w:r w:rsidR="00926C03" w:rsidRPr="00D90F56">
        <w:rPr>
          <w:rFonts w:eastAsia="Calibri-Bold"/>
          <w:bCs/>
          <w:color w:val="auto"/>
          <w:kern w:val="0"/>
        </w:rPr>
        <w:t xml:space="preserve">јавне набавке </w:t>
      </w:r>
      <w:r w:rsidRPr="00D90F56">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D90F56" w:rsidRDefault="001872AB" w:rsidP="006617A8">
      <w:pPr>
        <w:suppressAutoHyphens w:val="0"/>
        <w:autoSpaceDE w:val="0"/>
        <w:autoSpaceDN w:val="0"/>
        <w:adjustRightInd w:val="0"/>
        <w:spacing w:line="240" w:lineRule="auto"/>
        <w:jc w:val="both"/>
        <w:rPr>
          <w:color w:val="auto"/>
          <w:lang w:val="sr-Cyrl-RS"/>
        </w:rPr>
      </w:pPr>
      <w:r w:rsidRPr="00D90F56">
        <w:rPr>
          <w:rFonts w:eastAsia="Calibri-Bold"/>
          <w:bCs/>
          <w:color w:val="auto"/>
          <w:kern w:val="0"/>
        </w:rPr>
        <w:tab/>
        <w:t xml:space="preserve">Изменом уговора, по било ком од наведених основа, </w:t>
      </w:r>
      <w:r w:rsidRPr="00D90F56">
        <w:rPr>
          <w:rFonts w:eastAsia="Calibri-Bold"/>
          <w:b/>
          <w:bCs/>
          <w:color w:val="auto"/>
          <w:kern w:val="0"/>
        </w:rPr>
        <w:t>не може се мењати предмет јавне набавке</w:t>
      </w:r>
      <w:r w:rsidR="006D1D6D" w:rsidRPr="00D90F56">
        <w:rPr>
          <w:rFonts w:eastAsia="Calibri-Bold"/>
          <w:b/>
          <w:bCs/>
          <w:color w:val="auto"/>
          <w:kern w:val="0"/>
          <w:lang w:val="sr-Cyrl-RS"/>
        </w:rPr>
        <w:t>.</w:t>
      </w:r>
    </w:p>
    <w:sectPr w:rsidR="00315408" w:rsidRPr="00D90F56" w:rsidSect="002D199D">
      <w:footerReference w:type="default" r:id="rId12"/>
      <w:pgSz w:w="11906" w:h="16838"/>
      <w:pgMar w:top="1276" w:right="1133"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AE40" w14:textId="77777777" w:rsidR="00C7173C" w:rsidRDefault="00C7173C">
      <w:pPr>
        <w:spacing w:line="240" w:lineRule="auto"/>
      </w:pPr>
      <w:r>
        <w:separator/>
      </w:r>
    </w:p>
  </w:endnote>
  <w:endnote w:type="continuationSeparator" w:id="0">
    <w:p w14:paraId="2776F339" w14:textId="77777777" w:rsidR="00C7173C" w:rsidRDefault="00C71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0" w:usb1="08070000" w:usb2="00000010" w:usb3="00000000" w:csb0="00020000" w:csb1="00000000"/>
  </w:font>
  <w:font w:name="Book-Cirilica">
    <w:charset w:val="00"/>
    <w:family w:val="swiss"/>
    <w:pitch w:val="variable"/>
    <w:sig w:usb0="00000003" w:usb1="00000000" w:usb2="00000000" w:usb3="00000000" w:csb0="00000001" w:csb1="00000000"/>
  </w:font>
  <w:font w:name="YuCiril Times">
    <w:altName w:val="Cambria"/>
    <w:charset w:val="00"/>
    <w:family w:val="roman"/>
    <w:pitch w:val="variable"/>
    <w:sig w:usb0="00000083" w:usb1="00000000" w:usb2="00000000" w:usb3="00000000" w:csb0="00000009" w:csb1="00000000"/>
  </w:font>
  <w:font w:name="TimesNewRomanPS-BoldMT">
    <w:altName w:val="Times New Roman"/>
    <w:charset w:val="EE"/>
    <w:family w:val="auto"/>
    <w:pitch w:val="variable"/>
  </w:font>
  <w:font w:name="ArialOOEnc">
    <w:altName w:val="MS Mincho"/>
    <w:panose1 w:val="00000000000000000000"/>
    <w:charset w:val="80"/>
    <w:family w:val="auto"/>
    <w:notTrueType/>
    <w:pitch w:val="default"/>
    <w:sig w:usb0="00000001" w:usb1="08070000" w:usb2="00000010" w:usb3="00000000" w:csb0="00020000" w:csb1="00000000"/>
  </w:font>
  <w:font w:name="ArialNarrow">
    <w:altName w:val="Batang"/>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27018"/>
      <w:docPartObj>
        <w:docPartGallery w:val="Page Numbers (Bottom of Page)"/>
        <w:docPartUnique/>
      </w:docPartObj>
    </w:sdtPr>
    <w:sdtEndPr>
      <w:rPr>
        <w:noProof/>
      </w:rPr>
    </w:sdtEndPr>
    <w:sdtContent>
      <w:p w14:paraId="514F1422" w14:textId="00EA4EB2" w:rsidR="00902A32" w:rsidRDefault="00902A32" w:rsidP="005E296C">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/76</w:t>
        </w:r>
      </w:p>
    </w:sdtContent>
  </w:sdt>
  <w:p w14:paraId="4C4B8384" w14:textId="150A9EC4" w:rsidR="00902A32" w:rsidRPr="002A5242" w:rsidRDefault="00902A32" w:rsidP="00CC77A7">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8D7B" w14:textId="77777777" w:rsidR="00C7173C" w:rsidRDefault="00C7173C">
      <w:pPr>
        <w:spacing w:line="240" w:lineRule="auto"/>
      </w:pPr>
      <w:r>
        <w:separator/>
      </w:r>
    </w:p>
  </w:footnote>
  <w:footnote w:type="continuationSeparator" w:id="0">
    <w:p w14:paraId="6083BB43" w14:textId="77777777" w:rsidR="00C7173C" w:rsidRDefault="00C717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177BDC"/>
    <w:multiLevelType w:val="multilevel"/>
    <w:tmpl w:val="C4EAF4C6"/>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2" w15:restartNumberingAfterBreak="0">
    <w:nsid w:val="01CE661F"/>
    <w:multiLevelType w:val="hybridMultilevel"/>
    <w:tmpl w:val="E2E4D32E"/>
    <w:lvl w:ilvl="0" w:tplc="9D36A1A4">
      <w:numFmt w:val="bullet"/>
      <w:lvlText w:val="-"/>
      <w:lvlJc w:val="left"/>
      <w:pPr>
        <w:ind w:left="723" w:hanging="360"/>
      </w:pPr>
      <w:rPr>
        <w:rFonts w:ascii="Times New Roman" w:eastAsia="Times New Roman" w:hAnsi="Times New Roman" w:cs="Times New Roman" w:hint="default"/>
      </w:rPr>
    </w:lvl>
    <w:lvl w:ilvl="1" w:tplc="B4AEF288">
      <w:start w:val="1"/>
      <w:numFmt w:val="bullet"/>
      <w:lvlText w:val=""/>
      <w:lvlJc w:val="left"/>
      <w:pPr>
        <w:tabs>
          <w:tab w:val="num" w:pos="1800"/>
        </w:tabs>
        <w:ind w:left="1800" w:hanging="360"/>
      </w:pPr>
      <w:rPr>
        <w:rFonts w:ascii="Wingdings" w:hAnsi="Wingdings"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0F5D2689"/>
    <w:multiLevelType w:val="hybridMultilevel"/>
    <w:tmpl w:val="1422C8AC"/>
    <w:lvl w:ilvl="0" w:tplc="CA2C83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7" w15:restartNumberingAfterBreak="0">
    <w:nsid w:val="18DA1F7D"/>
    <w:multiLevelType w:val="hybridMultilevel"/>
    <w:tmpl w:val="795A15C0"/>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9"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1FE547E3"/>
    <w:multiLevelType w:val="hybridMultilevel"/>
    <w:tmpl w:val="5DD08686"/>
    <w:lvl w:ilvl="0" w:tplc="36581B5E">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2111A6"/>
    <w:multiLevelType w:val="hybridMultilevel"/>
    <w:tmpl w:val="3D66C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90144A"/>
    <w:multiLevelType w:val="hybridMultilevel"/>
    <w:tmpl w:val="2968D6D2"/>
    <w:lvl w:ilvl="0" w:tplc="78FA77C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15:restartNumberingAfterBreak="0">
    <w:nsid w:val="2D9C6A3B"/>
    <w:multiLevelType w:val="multilevel"/>
    <w:tmpl w:val="8DB0035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853184B"/>
    <w:multiLevelType w:val="hybridMultilevel"/>
    <w:tmpl w:val="D3004502"/>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92D2366"/>
    <w:multiLevelType w:val="hybridMultilevel"/>
    <w:tmpl w:val="92FE9CBA"/>
    <w:lvl w:ilvl="0" w:tplc="71C88040">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82762"/>
    <w:multiLevelType w:val="hybridMultilevel"/>
    <w:tmpl w:val="47FC1E32"/>
    <w:lvl w:ilvl="0" w:tplc="0409000F">
      <w:start w:val="1"/>
      <w:numFmt w:val="decimal"/>
      <w:lvlText w:val="%1."/>
      <w:lvlJc w:val="left"/>
      <w:pPr>
        <w:tabs>
          <w:tab w:val="num" w:pos="720"/>
        </w:tabs>
        <w:ind w:left="720" w:hanging="360"/>
      </w:pPr>
      <w:rPr>
        <w:rFonts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9061F"/>
    <w:multiLevelType w:val="hybridMultilevel"/>
    <w:tmpl w:val="EB72FE60"/>
    <w:lvl w:ilvl="0" w:tplc="9D36A1A4">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43280C06"/>
    <w:multiLevelType w:val="multilevel"/>
    <w:tmpl w:val="D6D89DE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717"/>
        </w:tabs>
        <w:ind w:left="717" w:hanging="717"/>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E01EF1"/>
    <w:multiLevelType w:val="hybridMultilevel"/>
    <w:tmpl w:val="9DD2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15:restartNumberingAfterBreak="0">
    <w:nsid w:val="5C394DBE"/>
    <w:multiLevelType w:val="hybridMultilevel"/>
    <w:tmpl w:val="EF542F22"/>
    <w:lvl w:ilvl="0" w:tplc="8476327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44841"/>
    <w:multiLevelType w:val="hybridMultilevel"/>
    <w:tmpl w:val="D0DC08D8"/>
    <w:lvl w:ilvl="0" w:tplc="8E328C2C">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16780"/>
    <w:multiLevelType w:val="hybridMultilevel"/>
    <w:tmpl w:val="7E3E8E06"/>
    <w:lvl w:ilvl="0" w:tplc="9D36A1A4">
      <w:numFmt w:val="bullet"/>
      <w:lvlText w:val="-"/>
      <w:lvlJc w:val="left"/>
      <w:pPr>
        <w:ind w:left="723" w:hanging="360"/>
      </w:pPr>
      <w:rPr>
        <w:rFonts w:ascii="Times New Roman" w:eastAsia="Times New Roman" w:hAnsi="Times New Roman" w:cs="Times New Roman" w:hint="default"/>
      </w:rPr>
    </w:lvl>
    <w:lvl w:ilvl="1" w:tplc="C40CA36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42" w15:restartNumberingAfterBreak="0">
    <w:nsid w:val="74C62588"/>
    <w:multiLevelType w:val="hybridMultilevel"/>
    <w:tmpl w:val="06EE1C4E"/>
    <w:lvl w:ilvl="0" w:tplc="0B7279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6" w15:restartNumberingAfterBreak="0">
    <w:nsid w:val="7DD47A3D"/>
    <w:multiLevelType w:val="hybridMultilevel"/>
    <w:tmpl w:val="3D66C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8"/>
  </w:num>
  <w:num w:numId="6">
    <w:abstractNumId w:val="43"/>
  </w:num>
  <w:num w:numId="7">
    <w:abstractNumId w:val="18"/>
    <w:lvlOverride w:ilvl="0">
      <w:startOverride w:val="1"/>
    </w:lvlOverride>
  </w:num>
  <w:num w:numId="8">
    <w:abstractNumId w:val="39"/>
  </w:num>
  <w:num w:numId="9">
    <w:abstractNumId w:val="37"/>
  </w:num>
  <w:num w:numId="10">
    <w:abstractNumId w:val="45"/>
  </w:num>
  <w:num w:numId="11">
    <w:abstractNumId w:val="15"/>
  </w:num>
  <w:num w:numId="12">
    <w:abstractNumId w:val="11"/>
  </w:num>
  <w:num w:numId="13">
    <w:abstractNumId w:val="13"/>
  </w:num>
  <w:num w:numId="14">
    <w:abstractNumId w:val="41"/>
  </w:num>
  <w:num w:numId="15">
    <w:abstractNumId w:val="24"/>
  </w:num>
  <w:num w:numId="16">
    <w:abstractNumId w:val="35"/>
  </w:num>
  <w:num w:numId="17">
    <w:abstractNumId w:val="4"/>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21"/>
  </w:num>
  <w:num w:numId="23">
    <w:abstractNumId w:val="22"/>
  </w:num>
  <w:num w:numId="24">
    <w:abstractNumId w:val="10"/>
  </w:num>
  <w:num w:numId="25">
    <w:abstractNumId w:val="42"/>
  </w:num>
  <w:num w:numId="26">
    <w:abstractNumId w:val="31"/>
  </w:num>
  <w:num w:numId="27">
    <w:abstractNumId w:val="29"/>
  </w:num>
  <w:num w:numId="28">
    <w:abstractNumId w:val="30"/>
  </w:num>
  <w:num w:numId="29">
    <w:abstractNumId w:val="25"/>
  </w:num>
  <w:num w:numId="30">
    <w:abstractNumId w:val="20"/>
  </w:num>
  <w:num w:numId="31">
    <w:abstractNumId w:val="32"/>
  </w:num>
  <w:num w:numId="32">
    <w:abstractNumId w:val="40"/>
  </w:num>
  <w:num w:numId="33">
    <w:abstractNumId w:val="36"/>
  </w:num>
  <w:num w:numId="34">
    <w:abstractNumId w:val="14"/>
  </w:num>
  <w:num w:numId="35">
    <w:abstractNumId w:val="38"/>
  </w:num>
  <w:num w:numId="36">
    <w:abstractNumId w:val="12"/>
  </w:num>
  <w:num w:numId="37">
    <w:abstractNumId w:val="19"/>
  </w:num>
  <w:num w:numId="38">
    <w:abstractNumId w:val="27"/>
  </w:num>
  <w:num w:numId="39">
    <w:abstractNumId w:val="34"/>
  </w:num>
  <w:num w:numId="40">
    <w:abstractNumId w:val="44"/>
  </w:num>
  <w:num w:numId="41">
    <w:abstractNumId w:val="16"/>
  </w:num>
  <w:num w:numId="42">
    <w:abstractNumId w:val="18"/>
    <w:lvlOverride w:ilvl="0">
      <w:startOverride w:val="1"/>
    </w:lvlOverride>
  </w:num>
  <w:num w:numId="43">
    <w:abstractNumId w:val="17"/>
  </w:num>
  <w:num w:numId="44">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FF1"/>
    <w:rsid w:val="0002248B"/>
    <w:rsid w:val="00023F18"/>
    <w:rsid w:val="00024BDA"/>
    <w:rsid w:val="0003140C"/>
    <w:rsid w:val="00031424"/>
    <w:rsid w:val="00032B16"/>
    <w:rsid w:val="00033027"/>
    <w:rsid w:val="00033EC0"/>
    <w:rsid w:val="000347FC"/>
    <w:rsid w:val="00035397"/>
    <w:rsid w:val="00035E0E"/>
    <w:rsid w:val="0004543A"/>
    <w:rsid w:val="0004661C"/>
    <w:rsid w:val="00046E49"/>
    <w:rsid w:val="00051F3B"/>
    <w:rsid w:val="000539D5"/>
    <w:rsid w:val="000541CE"/>
    <w:rsid w:val="0005497D"/>
    <w:rsid w:val="00055512"/>
    <w:rsid w:val="000608D9"/>
    <w:rsid w:val="000612A9"/>
    <w:rsid w:val="00063FB9"/>
    <w:rsid w:val="00064597"/>
    <w:rsid w:val="00065FA7"/>
    <w:rsid w:val="00066630"/>
    <w:rsid w:val="00070DB3"/>
    <w:rsid w:val="000712C0"/>
    <w:rsid w:val="00072BD4"/>
    <w:rsid w:val="00072DD0"/>
    <w:rsid w:val="000748D3"/>
    <w:rsid w:val="00074ED6"/>
    <w:rsid w:val="00077D9C"/>
    <w:rsid w:val="00077F98"/>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C116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5F63"/>
    <w:rsid w:val="000F6F01"/>
    <w:rsid w:val="0010080E"/>
    <w:rsid w:val="00101096"/>
    <w:rsid w:val="0010238F"/>
    <w:rsid w:val="00104C5A"/>
    <w:rsid w:val="00105DFF"/>
    <w:rsid w:val="001073A2"/>
    <w:rsid w:val="00113763"/>
    <w:rsid w:val="00114939"/>
    <w:rsid w:val="00115341"/>
    <w:rsid w:val="00120828"/>
    <w:rsid w:val="0012154D"/>
    <w:rsid w:val="00121C2D"/>
    <w:rsid w:val="00126A38"/>
    <w:rsid w:val="00130F32"/>
    <w:rsid w:val="0013230F"/>
    <w:rsid w:val="00134BB1"/>
    <w:rsid w:val="00136F9C"/>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894"/>
    <w:rsid w:val="00170C9D"/>
    <w:rsid w:val="00172476"/>
    <w:rsid w:val="00172C2B"/>
    <w:rsid w:val="00182BF2"/>
    <w:rsid w:val="00183473"/>
    <w:rsid w:val="00185D05"/>
    <w:rsid w:val="001872AB"/>
    <w:rsid w:val="00187B7C"/>
    <w:rsid w:val="00190190"/>
    <w:rsid w:val="00191FF5"/>
    <w:rsid w:val="001975D9"/>
    <w:rsid w:val="001A3E55"/>
    <w:rsid w:val="001A4E0B"/>
    <w:rsid w:val="001A75F1"/>
    <w:rsid w:val="001B07E6"/>
    <w:rsid w:val="001B1537"/>
    <w:rsid w:val="001B178C"/>
    <w:rsid w:val="001B2403"/>
    <w:rsid w:val="001B308F"/>
    <w:rsid w:val="001C51B1"/>
    <w:rsid w:val="001D0CF0"/>
    <w:rsid w:val="001D1681"/>
    <w:rsid w:val="001D3B4D"/>
    <w:rsid w:val="001D73FE"/>
    <w:rsid w:val="001D772A"/>
    <w:rsid w:val="001E2B59"/>
    <w:rsid w:val="001E37AB"/>
    <w:rsid w:val="001F0888"/>
    <w:rsid w:val="001F2C92"/>
    <w:rsid w:val="001F2DA9"/>
    <w:rsid w:val="001F36F4"/>
    <w:rsid w:val="001F4360"/>
    <w:rsid w:val="001F4ABC"/>
    <w:rsid w:val="001F4CFB"/>
    <w:rsid w:val="00202F6F"/>
    <w:rsid w:val="00206BB9"/>
    <w:rsid w:val="00207059"/>
    <w:rsid w:val="0020712B"/>
    <w:rsid w:val="0020775C"/>
    <w:rsid w:val="00210AFD"/>
    <w:rsid w:val="0021308B"/>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67AF3"/>
    <w:rsid w:val="002709A1"/>
    <w:rsid w:val="00271C78"/>
    <w:rsid w:val="00272385"/>
    <w:rsid w:val="002731E1"/>
    <w:rsid w:val="002752EE"/>
    <w:rsid w:val="00281545"/>
    <w:rsid w:val="002817A1"/>
    <w:rsid w:val="002819F5"/>
    <w:rsid w:val="002820A0"/>
    <w:rsid w:val="002852AF"/>
    <w:rsid w:val="00286368"/>
    <w:rsid w:val="00287561"/>
    <w:rsid w:val="0029263C"/>
    <w:rsid w:val="002936BA"/>
    <w:rsid w:val="002943BA"/>
    <w:rsid w:val="00294516"/>
    <w:rsid w:val="00295CCB"/>
    <w:rsid w:val="00296E3A"/>
    <w:rsid w:val="00297914"/>
    <w:rsid w:val="002A2B0B"/>
    <w:rsid w:val="002A5242"/>
    <w:rsid w:val="002A612D"/>
    <w:rsid w:val="002A7A7A"/>
    <w:rsid w:val="002B0540"/>
    <w:rsid w:val="002B0C71"/>
    <w:rsid w:val="002B6973"/>
    <w:rsid w:val="002B6E68"/>
    <w:rsid w:val="002C057B"/>
    <w:rsid w:val="002C101C"/>
    <w:rsid w:val="002C1AE2"/>
    <w:rsid w:val="002C2BFB"/>
    <w:rsid w:val="002C52C2"/>
    <w:rsid w:val="002C6C8E"/>
    <w:rsid w:val="002C79C8"/>
    <w:rsid w:val="002C7A8C"/>
    <w:rsid w:val="002D199D"/>
    <w:rsid w:val="002D2650"/>
    <w:rsid w:val="002D2738"/>
    <w:rsid w:val="002D3800"/>
    <w:rsid w:val="002E1AFE"/>
    <w:rsid w:val="002E5FD6"/>
    <w:rsid w:val="002E6416"/>
    <w:rsid w:val="002F2D34"/>
    <w:rsid w:val="002F3F37"/>
    <w:rsid w:val="002F4F53"/>
    <w:rsid w:val="002F72BB"/>
    <w:rsid w:val="00300B1A"/>
    <w:rsid w:val="0030134C"/>
    <w:rsid w:val="00302E2C"/>
    <w:rsid w:val="00302E76"/>
    <w:rsid w:val="00303871"/>
    <w:rsid w:val="00304854"/>
    <w:rsid w:val="00304BDD"/>
    <w:rsid w:val="00307BC5"/>
    <w:rsid w:val="00314210"/>
    <w:rsid w:val="003153A5"/>
    <w:rsid w:val="00315408"/>
    <w:rsid w:val="00321A4C"/>
    <w:rsid w:val="00324073"/>
    <w:rsid w:val="00325A22"/>
    <w:rsid w:val="00330ECD"/>
    <w:rsid w:val="003313C7"/>
    <w:rsid w:val="00332B5D"/>
    <w:rsid w:val="00332B78"/>
    <w:rsid w:val="00335EBA"/>
    <w:rsid w:val="00337534"/>
    <w:rsid w:val="003427B7"/>
    <w:rsid w:val="003429C9"/>
    <w:rsid w:val="00346356"/>
    <w:rsid w:val="00347048"/>
    <w:rsid w:val="0035025C"/>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4442"/>
    <w:rsid w:val="00384D86"/>
    <w:rsid w:val="00386E5E"/>
    <w:rsid w:val="00393914"/>
    <w:rsid w:val="003959E2"/>
    <w:rsid w:val="003A02CC"/>
    <w:rsid w:val="003A1AB9"/>
    <w:rsid w:val="003A3355"/>
    <w:rsid w:val="003A44CE"/>
    <w:rsid w:val="003A4574"/>
    <w:rsid w:val="003B0021"/>
    <w:rsid w:val="003B1831"/>
    <w:rsid w:val="003B2B6D"/>
    <w:rsid w:val="003B5A03"/>
    <w:rsid w:val="003C1B76"/>
    <w:rsid w:val="003C2D08"/>
    <w:rsid w:val="003C3BF4"/>
    <w:rsid w:val="003C47A9"/>
    <w:rsid w:val="003C4C8E"/>
    <w:rsid w:val="003C4F85"/>
    <w:rsid w:val="003C7E8A"/>
    <w:rsid w:val="003D083A"/>
    <w:rsid w:val="003D18B4"/>
    <w:rsid w:val="003D2AF0"/>
    <w:rsid w:val="003D424E"/>
    <w:rsid w:val="003D4A56"/>
    <w:rsid w:val="003E30BE"/>
    <w:rsid w:val="003E5A40"/>
    <w:rsid w:val="003F101A"/>
    <w:rsid w:val="003F1BD0"/>
    <w:rsid w:val="003F2B9D"/>
    <w:rsid w:val="003F2D05"/>
    <w:rsid w:val="003F452D"/>
    <w:rsid w:val="003F4F55"/>
    <w:rsid w:val="003F5E82"/>
    <w:rsid w:val="003F7379"/>
    <w:rsid w:val="00400569"/>
    <w:rsid w:val="0040239A"/>
    <w:rsid w:val="00402514"/>
    <w:rsid w:val="00403738"/>
    <w:rsid w:val="00403EBF"/>
    <w:rsid w:val="00407809"/>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18E6"/>
    <w:rsid w:val="00454EEF"/>
    <w:rsid w:val="00454F35"/>
    <w:rsid w:val="004604F7"/>
    <w:rsid w:val="004618BC"/>
    <w:rsid w:val="00461943"/>
    <w:rsid w:val="00461B80"/>
    <w:rsid w:val="00461F4F"/>
    <w:rsid w:val="0046292E"/>
    <w:rsid w:val="00462EA8"/>
    <w:rsid w:val="004636F6"/>
    <w:rsid w:val="00464BF7"/>
    <w:rsid w:val="0047497F"/>
    <w:rsid w:val="00482C4F"/>
    <w:rsid w:val="00484E84"/>
    <w:rsid w:val="00485B48"/>
    <w:rsid w:val="0048764F"/>
    <w:rsid w:val="00487809"/>
    <w:rsid w:val="004913C9"/>
    <w:rsid w:val="004913E3"/>
    <w:rsid w:val="004A0638"/>
    <w:rsid w:val="004A0FCB"/>
    <w:rsid w:val="004A42BD"/>
    <w:rsid w:val="004B19CE"/>
    <w:rsid w:val="004B4BCE"/>
    <w:rsid w:val="004B5E0E"/>
    <w:rsid w:val="004C584A"/>
    <w:rsid w:val="004C6E39"/>
    <w:rsid w:val="004D19FC"/>
    <w:rsid w:val="004D1A8D"/>
    <w:rsid w:val="004D25F1"/>
    <w:rsid w:val="004D26D9"/>
    <w:rsid w:val="004D2BDA"/>
    <w:rsid w:val="004D4212"/>
    <w:rsid w:val="004D7027"/>
    <w:rsid w:val="004E2FF8"/>
    <w:rsid w:val="004E516A"/>
    <w:rsid w:val="004E6F2F"/>
    <w:rsid w:val="004E7D95"/>
    <w:rsid w:val="004F2422"/>
    <w:rsid w:val="004F3D85"/>
    <w:rsid w:val="004F54F1"/>
    <w:rsid w:val="004F58D8"/>
    <w:rsid w:val="004F5E5F"/>
    <w:rsid w:val="00500814"/>
    <w:rsid w:val="00502BC3"/>
    <w:rsid w:val="00503359"/>
    <w:rsid w:val="0050368D"/>
    <w:rsid w:val="00507D29"/>
    <w:rsid w:val="00510078"/>
    <w:rsid w:val="0051032F"/>
    <w:rsid w:val="00511953"/>
    <w:rsid w:val="005172FB"/>
    <w:rsid w:val="00517AF0"/>
    <w:rsid w:val="005216D7"/>
    <w:rsid w:val="00522B09"/>
    <w:rsid w:val="005231FC"/>
    <w:rsid w:val="00523A21"/>
    <w:rsid w:val="00523A31"/>
    <w:rsid w:val="00524C16"/>
    <w:rsid w:val="00525235"/>
    <w:rsid w:val="0052632F"/>
    <w:rsid w:val="005265F8"/>
    <w:rsid w:val="00526919"/>
    <w:rsid w:val="00526CDD"/>
    <w:rsid w:val="005271B3"/>
    <w:rsid w:val="005278CD"/>
    <w:rsid w:val="0053249D"/>
    <w:rsid w:val="0053253E"/>
    <w:rsid w:val="00532D96"/>
    <w:rsid w:val="0053376A"/>
    <w:rsid w:val="00534C95"/>
    <w:rsid w:val="00537C40"/>
    <w:rsid w:val="00541519"/>
    <w:rsid w:val="005415CD"/>
    <w:rsid w:val="00541AC4"/>
    <w:rsid w:val="00541CFE"/>
    <w:rsid w:val="00542A03"/>
    <w:rsid w:val="00543475"/>
    <w:rsid w:val="00543822"/>
    <w:rsid w:val="00545C00"/>
    <w:rsid w:val="00553125"/>
    <w:rsid w:val="00553A1C"/>
    <w:rsid w:val="00555C0B"/>
    <w:rsid w:val="00556E22"/>
    <w:rsid w:val="0055716F"/>
    <w:rsid w:val="00557528"/>
    <w:rsid w:val="0056039C"/>
    <w:rsid w:val="005611A9"/>
    <w:rsid w:val="005616E4"/>
    <w:rsid w:val="00561DED"/>
    <w:rsid w:val="00566B82"/>
    <w:rsid w:val="00570E67"/>
    <w:rsid w:val="00572421"/>
    <w:rsid w:val="0057405C"/>
    <w:rsid w:val="00577FBA"/>
    <w:rsid w:val="005808DA"/>
    <w:rsid w:val="005812AE"/>
    <w:rsid w:val="005825F5"/>
    <w:rsid w:val="00583C9B"/>
    <w:rsid w:val="0058478F"/>
    <w:rsid w:val="005865EF"/>
    <w:rsid w:val="00586CE2"/>
    <w:rsid w:val="00587EA6"/>
    <w:rsid w:val="0059175A"/>
    <w:rsid w:val="0059284A"/>
    <w:rsid w:val="005946AB"/>
    <w:rsid w:val="005976B8"/>
    <w:rsid w:val="005A0D2E"/>
    <w:rsid w:val="005A4AC5"/>
    <w:rsid w:val="005A5538"/>
    <w:rsid w:val="005A5C59"/>
    <w:rsid w:val="005B2D5C"/>
    <w:rsid w:val="005B30E2"/>
    <w:rsid w:val="005B5F37"/>
    <w:rsid w:val="005B6220"/>
    <w:rsid w:val="005C15D1"/>
    <w:rsid w:val="005C1EF2"/>
    <w:rsid w:val="005C466B"/>
    <w:rsid w:val="005C476E"/>
    <w:rsid w:val="005C60AC"/>
    <w:rsid w:val="005C6F6F"/>
    <w:rsid w:val="005C7600"/>
    <w:rsid w:val="005D1D86"/>
    <w:rsid w:val="005D2D22"/>
    <w:rsid w:val="005D664C"/>
    <w:rsid w:val="005D7B43"/>
    <w:rsid w:val="005E1291"/>
    <w:rsid w:val="005E296C"/>
    <w:rsid w:val="005E3D79"/>
    <w:rsid w:val="005E45C6"/>
    <w:rsid w:val="005E55B9"/>
    <w:rsid w:val="005F11F0"/>
    <w:rsid w:val="005F1AD6"/>
    <w:rsid w:val="005F343B"/>
    <w:rsid w:val="005F7A34"/>
    <w:rsid w:val="00610918"/>
    <w:rsid w:val="00611920"/>
    <w:rsid w:val="00616013"/>
    <w:rsid w:val="00616750"/>
    <w:rsid w:val="00621F0E"/>
    <w:rsid w:val="00622E77"/>
    <w:rsid w:val="00623661"/>
    <w:rsid w:val="00624BA9"/>
    <w:rsid w:val="00633936"/>
    <w:rsid w:val="00634FD9"/>
    <w:rsid w:val="00634FEB"/>
    <w:rsid w:val="00635409"/>
    <w:rsid w:val="006402D4"/>
    <w:rsid w:val="006418D2"/>
    <w:rsid w:val="00642FC9"/>
    <w:rsid w:val="00645AB7"/>
    <w:rsid w:val="0065033F"/>
    <w:rsid w:val="00650E34"/>
    <w:rsid w:val="006536F4"/>
    <w:rsid w:val="00653AA3"/>
    <w:rsid w:val="00655DCA"/>
    <w:rsid w:val="006617A8"/>
    <w:rsid w:val="00661D3F"/>
    <w:rsid w:val="00662D5B"/>
    <w:rsid w:val="00663211"/>
    <w:rsid w:val="006638DE"/>
    <w:rsid w:val="006642F8"/>
    <w:rsid w:val="00665653"/>
    <w:rsid w:val="0066632A"/>
    <w:rsid w:val="0067371B"/>
    <w:rsid w:val="006815A0"/>
    <w:rsid w:val="00685EED"/>
    <w:rsid w:val="0068724D"/>
    <w:rsid w:val="006874EF"/>
    <w:rsid w:val="006906E4"/>
    <w:rsid w:val="00692A03"/>
    <w:rsid w:val="00694019"/>
    <w:rsid w:val="006A42D1"/>
    <w:rsid w:val="006A59CA"/>
    <w:rsid w:val="006B3C32"/>
    <w:rsid w:val="006B5662"/>
    <w:rsid w:val="006B5E92"/>
    <w:rsid w:val="006B6134"/>
    <w:rsid w:val="006B77E9"/>
    <w:rsid w:val="006C0C0C"/>
    <w:rsid w:val="006C1DEE"/>
    <w:rsid w:val="006C4634"/>
    <w:rsid w:val="006C56B7"/>
    <w:rsid w:val="006D0548"/>
    <w:rsid w:val="006D1D6D"/>
    <w:rsid w:val="006D33B8"/>
    <w:rsid w:val="006D4BA0"/>
    <w:rsid w:val="006D5929"/>
    <w:rsid w:val="006D7030"/>
    <w:rsid w:val="006D7AEF"/>
    <w:rsid w:val="006E0A65"/>
    <w:rsid w:val="006E2FF7"/>
    <w:rsid w:val="006E5C4C"/>
    <w:rsid w:val="006E7F85"/>
    <w:rsid w:val="006F10E0"/>
    <w:rsid w:val="006F2F5C"/>
    <w:rsid w:val="006F3FEE"/>
    <w:rsid w:val="006F5FB4"/>
    <w:rsid w:val="006F74A8"/>
    <w:rsid w:val="007001C5"/>
    <w:rsid w:val="007045B2"/>
    <w:rsid w:val="007106FF"/>
    <w:rsid w:val="00712004"/>
    <w:rsid w:val="00716C95"/>
    <w:rsid w:val="0072019C"/>
    <w:rsid w:val="007217C2"/>
    <w:rsid w:val="00722E80"/>
    <w:rsid w:val="007241AC"/>
    <w:rsid w:val="007241FA"/>
    <w:rsid w:val="00726125"/>
    <w:rsid w:val="00726D37"/>
    <w:rsid w:val="00732D52"/>
    <w:rsid w:val="0073383A"/>
    <w:rsid w:val="00734356"/>
    <w:rsid w:val="007346D7"/>
    <w:rsid w:val="007351FF"/>
    <w:rsid w:val="007375FC"/>
    <w:rsid w:val="00745686"/>
    <w:rsid w:val="00746D0A"/>
    <w:rsid w:val="0075170D"/>
    <w:rsid w:val="0075347D"/>
    <w:rsid w:val="00753EAC"/>
    <w:rsid w:val="007617E9"/>
    <w:rsid w:val="007659F4"/>
    <w:rsid w:val="00765F14"/>
    <w:rsid w:val="007660E1"/>
    <w:rsid w:val="0076774D"/>
    <w:rsid w:val="00771C6D"/>
    <w:rsid w:val="00772410"/>
    <w:rsid w:val="00774E46"/>
    <w:rsid w:val="0078219F"/>
    <w:rsid w:val="00783AFB"/>
    <w:rsid w:val="007861DA"/>
    <w:rsid w:val="0078789F"/>
    <w:rsid w:val="00790902"/>
    <w:rsid w:val="00791F48"/>
    <w:rsid w:val="007929A9"/>
    <w:rsid w:val="00793528"/>
    <w:rsid w:val="00795FCA"/>
    <w:rsid w:val="00797309"/>
    <w:rsid w:val="007A43A6"/>
    <w:rsid w:val="007A6069"/>
    <w:rsid w:val="007A7258"/>
    <w:rsid w:val="007B0275"/>
    <w:rsid w:val="007C200B"/>
    <w:rsid w:val="007C289F"/>
    <w:rsid w:val="007C3B26"/>
    <w:rsid w:val="007C40D4"/>
    <w:rsid w:val="007D0242"/>
    <w:rsid w:val="007D55AC"/>
    <w:rsid w:val="007D7FD1"/>
    <w:rsid w:val="007E377B"/>
    <w:rsid w:val="007E71C9"/>
    <w:rsid w:val="007E72E2"/>
    <w:rsid w:val="007F2EC3"/>
    <w:rsid w:val="007F333D"/>
    <w:rsid w:val="007F4740"/>
    <w:rsid w:val="007F4992"/>
    <w:rsid w:val="007F53BA"/>
    <w:rsid w:val="0080159F"/>
    <w:rsid w:val="008032E8"/>
    <w:rsid w:val="008042A4"/>
    <w:rsid w:val="00810389"/>
    <w:rsid w:val="008146B4"/>
    <w:rsid w:val="00814791"/>
    <w:rsid w:val="00816605"/>
    <w:rsid w:val="00816C7E"/>
    <w:rsid w:val="00817C90"/>
    <w:rsid w:val="00825744"/>
    <w:rsid w:val="008269B0"/>
    <w:rsid w:val="00830321"/>
    <w:rsid w:val="0083149D"/>
    <w:rsid w:val="00833AE0"/>
    <w:rsid w:val="008341E1"/>
    <w:rsid w:val="00835CD5"/>
    <w:rsid w:val="008371C3"/>
    <w:rsid w:val="008433E6"/>
    <w:rsid w:val="00846184"/>
    <w:rsid w:val="008471A2"/>
    <w:rsid w:val="0085037E"/>
    <w:rsid w:val="00853029"/>
    <w:rsid w:val="00855124"/>
    <w:rsid w:val="00856BCF"/>
    <w:rsid w:val="00857CF3"/>
    <w:rsid w:val="00860A1B"/>
    <w:rsid w:val="008613EF"/>
    <w:rsid w:val="00865C44"/>
    <w:rsid w:val="00866D82"/>
    <w:rsid w:val="00866DB8"/>
    <w:rsid w:val="00866F11"/>
    <w:rsid w:val="00870F36"/>
    <w:rsid w:val="00873AB2"/>
    <w:rsid w:val="0087608D"/>
    <w:rsid w:val="00876737"/>
    <w:rsid w:val="008770FA"/>
    <w:rsid w:val="00877936"/>
    <w:rsid w:val="00877C09"/>
    <w:rsid w:val="00880CEF"/>
    <w:rsid w:val="0088400A"/>
    <w:rsid w:val="00885C92"/>
    <w:rsid w:val="00885F68"/>
    <w:rsid w:val="0088666F"/>
    <w:rsid w:val="008933AC"/>
    <w:rsid w:val="00894743"/>
    <w:rsid w:val="008965A1"/>
    <w:rsid w:val="00897573"/>
    <w:rsid w:val="008A0590"/>
    <w:rsid w:val="008A457B"/>
    <w:rsid w:val="008A5354"/>
    <w:rsid w:val="008B17D4"/>
    <w:rsid w:val="008B66A0"/>
    <w:rsid w:val="008B6D5C"/>
    <w:rsid w:val="008C0AB9"/>
    <w:rsid w:val="008C1514"/>
    <w:rsid w:val="008C3472"/>
    <w:rsid w:val="008C470D"/>
    <w:rsid w:val="008C597D"/>
    <w:rsid w:val="008D0775"/>
    <w:rsid w:val="008D24FB"/>
    <w:rsid w:val="008D2938"/>
    <w:rsid w:val="008D3CEE"/>
    <w:rsid w:val="008D4F99"/>
    <w:rsid w:val="008D6065"/>
    <w:rsid w:val="008E0E47"/>
    <w:rsid w:val="008E28CD"/>
    <w:rsid w:val="008E29E7"/>
    <w:rsid w:val="008E40BB"/>
    <w:rsid w:val="008E6C65"/>
    <w:rsid w:val="008F3E73"/>
    <w:rsid w:val="008F42B3"/>
    <w:rsid w:val="008F6332"/>
    <w:rsid w:val="008F76F9"/>
    <w:rsid w:val="00902785"/>
    <w:rsid w:val="00902A32"/>
    <w:rsid w:val="00904126"/>
    <w:rsid w:val="00907BB0"/>
    <w:rsid w:val="009115FA"/>
    <w:rsid w:val="009126E8"/>
    <w:rsid w:val="0091391C"/>
    <w:rsid w:val="00915822"/>
    <w:rsid w:val="00916042"/>
    <w:rsid w:val="009167C3"/>
    <w:rsid w:val="00920E05"/>
    <w:rsid w:val="00921B2B"/>
    <w:rsid w:val="00925696"/>
    <w:rsid w:val="00926C03"/>
    <w:rsid w:val="00930B2E"/>
    <w:rsid w:val="0093210C"/>
    <w:rsid w:val="00933B04"/>
    <w:rsid w:val="0093682A"/>
    <w:rsid w:val="00936CDB"/>
    <w:rsid w:val="00945AC9"/>
    <w:rsid w:val="00945B83"/>
    <w:rsid w:val="00947245"/>
    <w:rsid w:val="0094742A"/>
    <w:rsid w:val="0095115F"/>
    <w:rsid w:val="00952048"/>
    <w:rsid w:val="0095382F"/>
    <w:rsid w:val="00955766"/>
    <w:rsid w:val="00955B81"/>
    <w:rsid w:val="009572BE"/>
    <w:rsid w:val="00960819"/>
    <w:rsid w:val="00961A8C"/>
    <w:rsid w:val="00964D91"/>
    <w:rsid w:val="0096557E"/>
    <w:rsid w:val="00965E56"/>
    <w:rsid w:val="00967970"/>
    <w:rsid w:val="00970784"/>
    <w:rsid w:val="00973950"/>
    <w:rsid w:val="00974AB5"/>
    <w:rsid w:val="00976778"/>
    <w:rsid w:val="00976FA5"/>
    <w:rsid w:val="00977FD8"/>
    <w:rsid w:val="009809D5"/>
    <w:rsid w:val="0098379A"/>
    <w:rsid w:val="00985828"/>
    <w:rsid w:val="009909C8"/>
    <w:rsid w:val="0099423D"/>
    <w:rsid w:val="0099579E"/>
    <w:rsid w:val="0099785A"/>
    <w:rsid w:val="009A091B"/>
    <w:rsid w:val="009A1917"/>
    <w:rsid w:val="009A5544"/>
    <w:rsid w:val="009A6FAB"/>
    <w:rsid w:val="009B68C9"/>
    <w:rsid w:val="009B76F3"/>
    <w:rsid w:val="009C03D8"/>
    <w:rsid w:val="009C1E26"/>
    <w:rsid w:val="009D71BD"/>
    <w:rsid w:val="009E11EA"/>
    <w:rsid w:val="009E3F03"/>
    <w:rsid w:val="009E5AB2"/>
    <w:rsid w:val="009E5FB7"/>
    <w:rsid w:val="009F1311"/>
    <w:rsid w:val="009F7795"/>
    <w:rsid w:val="00A03D79"/>
    <w:rsid w:val="00A04B7F"/>
    <w:rsid w:val="00A134DD"/>
    <w:rsid w:val="00A13605"/>
    <w:rsid w:val="00A148A0"/>
    <w:rsid w:val="00A14C9E"/>
    <w:rsid w:val="00A1669B"/>
    <w:rsid w:val="00A16BD4"/>
    <w:rsid w:val="00A2255B"/>
    <w:rsid w:val="00A27711"/>
    <w:rsid w:val="00A27D77"/>
    <w:rsid w:val="00A329BA"/>
    <w:rsid w:val="00A4209A"/>
    <w:rsid w:val="00A46823"/>
    <w:rsid w:val="00A472A0"/>
    <w:rsid w:val="00A47DB2"/>
    <w:rsid w:val="00A507B8"/>
    <w:rsid w:val="00A50E83"/>
    <w:rsid w:val="00A51A3B"/>
    <w:rsid w:val="00A51A61"/>
    <w:rsid w:val="00A54F8A"/>
    <w:rsid w:val="00A600EB"/>
    <w:rsid w:val="00A61430"/>
    <w:rsid w:val="00A64377"/>
    <w:rsid w:val="00A651BB"/>
    <w:rsid w:val="00A66FBF"/>
    <w:rsid w:val="00A71E5B"/>
    <w:rsid w:val="00A72910"/>
    <w:rsid w:val="00A743BA"/>
    <w:rsid w:val="00A800E3"/>
    <w:rsid w:val="00A80635"/>
    <w:rsid w:val="00A811BB"/>
    <w:rsid w:val="00A83BB1"/>
    <w:rsid w:val="00A83EA2"/>
    <w:rsid w:val="00A845B7"/>
    <w:rsid w:val="00A86331"/>
    <w:rsid w:val="00A94731"/>
    <w:rsid w:val="00AA025D"/>
    <w:rsid w:val="00AA3835"/>
    <w:rsid w:val="00AA3D99"/>
    <w:rsid w:val="00AA4D8C"/>
    <w:rsid w:val="00AA6B27"/>
    <w:rsid w:val="00AB2286"/>
    <w:rsid w:val="00AB5D53"/>
    <w:rsid w:val="00AB6354"/>
    <w:rsid w:val="00AB65BC"/>
    <w:rsid w:val="00AC0A5C"/>
    <w:rsid w:val="00AC15A9"/>
    <w:rsid w:val="00AC3F38"/>
    <w:rsid w:val="00AC4D7C"/>
    <w:rsid w:val="00AC6042"/>
    <w:rsid w:val="00AC7CE9"/>
    <w:rsid w:val="00AD0A61"/>
    <w:rsid w:val="00AD366B"/>
    <w:rsid w:val="00AD3980"/>
    <w:rsid w:val="00AE1593"/>
    <w:rsid w:val="00AE38F2"/>
    <w:rsid w:val="00AE46A6"/>
    <w:rsid w:val="00AE5EBD"/>
    <w:rsid w:val="00AE5FA3"/>
    <w:rsid w:val="00AE6B52"/>
    <w:rsid w:val="00AF0D98"/>
    <w:rsid w:val="00AF1FB9"/>
    <w:rsid w:val="00AF44F5"/>
    <w:rsid w:val="00AF5BE0"/>
    <w:rsid w:val="00AF676F"/>
    <w:rsid w:val="00AF79AD"/>
    <w:rsid w:val="00B00E77"/>
    <w:rsid w:val="00B04576"/>
    <w:rsid w:val="00B07FBC"/>
    <w:rsid w:val="00B121C6"/>
    <w:rsid w:val="00B1461F"/>
    <w:rsid w:val="00B1699B"/>
    <w:rsid w:val="00B174FA"/>
    <w:rsid w:val="00B21BCC"/>
    <w:rsid w:val="00B21C4E"/>
    <w:rsid w:val="00B21FF3"/>
    <w:rsid w:val="00B237FD"/>
    <w:rsid w:val="00B3075A"/>
    <w:rsid w:val="00B310A0"/>
    <w:rsid w:val="00B315B1"/>
    <w:rsid w:val="00B3271F"/>
    <w:rsid w:val="00B32E73"/>
    <w:rsid w:val="00B342AD"/>
    <w:rsid w:val="00B34923"/>
    <w:rsid w:val="00B35F3D"/>
    <w:rsid w:val="00B372C4"/>
    <w:rsid w:val="00B3736D"/>
    <w:rsid w:val="00B411C1"/>
    <w:rsid w:val="00B4252B"/>
    <w:rsid w:val="00B42C21"/>
    <w:rsid w:val="00B42D00"/>
    <w:rsid w:val="00B5028B"/>
    <w:rsid w:val="00B52037"/>
    <w:rsid w:val="00B52372"/>
    <w:rsid w:val="00B53188"/>
    <w:rsid w:val="00B533FC"/>
    <w:rsid w:val="00B54730"/>
    <w:rsid w:val="00B5522E"/>
    <w:rsid w:val="00B55458"/>
    <w:rsid w:val="00B56502"/>
    <w:rsid w:val="00B62012"/>
    <w:rsid w:val="00B644CE"/>
    <w:rsid w:val="00B64E48"/>
    <w:rsid w:val="00B65B49"/>
    <w:rsid w:val="00B66215"/>
    <w:rsid w:val="00B66F12"/>
    <w:rsid w:val="00B72180"/>
    <w:rsid w:val="00B724E2"/>
    <w:rsid w:val="00B7537B"/>
    <w:rsid w:val="00B822C2"/>
    <w:rsid w:val="00B82D30"/>
    <w:rsid w:val="00B82E2C"/>
    <w:rsid w:val="00B832A4"/>
    <w:rsid w:val="00B861D4"/>
    <w:rsid w:val="00B86538"/>
    <w:rsid w:val="00B875D2"/>
    <w:rsid w:val="00B87E9E"/>
    <w:rsid w:val="00B90CD6"/>
    <w:rsid w:val="00B9745C"/>
    <w:rsid w:val="00BA6520"/>
    <w:rsid w:val="00BA732B"/>
    <w:rsid w:val="00BA73C0"/>
    <w:rsid w:val="00BB0389"/>
    <w:rsid w:val="00BB1CEE"/>
    <w:rsid w:val="00BB21BA"/>
    <w:rsid w:val="00BB24C4"/>
    <w:rsid w:val="00BB4AD7"/>
    <w:rsid w:val="00BB4F67"/>
    <w:rsid w:val="00BB6ACB"/>
    <w:rsid w:val="00BB7300"/>
    <w:rsid w:val="00BC2E8F"/>
    <w:rsid w:val="00BC5317"/>
    <w:rsid w:val="00BC59DB"/>
    <w:rsid w:val="00BC62E0"/>
    <w:rsid w:val="00BC6FAD"/>
    <w:rsid w:val="00BD019E"/>
    <w:rsid w:val="00BD40B7"/>
    <w:rsid w:val="00BD5636"/>
    <w:rsid w:val="00BD5C71"/>
    <w:rsid w:val="00BD6852"/>
    <w:rsid w:val="00BD6F31"/>
    <w:rsid w:val="00BD749D"/>
    <w:rsid w:val="00BE0C78"/>
    <w:rsid w:val="00BE22C0"/>
    <w:rsid w:val="00BE5069"/>
    <w:rsid w:val="00BF0638"/>
    <w:rsid w:val="00BF53FE"/>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38B7"/>
    <w:rsid w:val="00C25C3A"/>
    <w:rsid w:val="00C26362"/>
    <w:rsid w:val="00C2752B"/>
    <w:rsid w:val="00C27833"/>
    <w:rsid w:val="00C337A5"/>
    <w:rsid w:val="00C34A49"/>
    <w:rsid w:val="00C34AD4"/>
    <w:rsid w:val="00C34FA2"/>
    <w:rsid w:val="00C401B3"/>
    <w:rsid w:val="00C41D67"/>
    <w:rsid w:val="00C41EB3"/>
    <w:rsid w:val="00C421B7"/>
    <w:rsid w:val="00C47857"/>
    <w:rsid w:val="00C50E8A"/>
    <w:rsid w:val="00C522A7"/>
    <w:rsid w:val="00C548CE"/>
    <w:rsid w:val="00C551FA"/>
    <w:rsid w:val="00C55403"/>
    <w:rsid w:val="00C55A27"/>
    <w:rsid w:val="00C56F07"/>
    <w:rsid w:val="00C65728"/>
    <w:rsid w:val="00C668DB"/>
    <w:rsid w:val="00C66A84"/>
    <w:rsid w:val="00C672CF"/>
    <w:rsid w:val="00C70AF9"/>
    <w:rsid w:val="00C71638"/>
    <w:rsid w:val="00C7173C"/>
    <w:rsid w:val="00C76AE2"/>
    <w:rsid w:val="00C8210D"/>
    <w:rsid w:val="00C835D3"/>
    <w:rsid w:val="00C84D09"/>
    <w:rsid w:val="00C8568A"/>
    <w:rsid w:val="00C87AE4"/>
    <w:rsid w:val="00C9021C"/>
    <w:rsid w:val="00C92EC3"/>
    <w:rsid w:val="00C9429C"/>
    <w:rsid w:val="00C94D61"/>
    <w:rsid w:val="00C95695"/>
    <w:rsid w:val="00C9654D"/>
    <w:rsid w:val="00CA0B59"/>
    <w:rsid w:val="00CA3F89"/>
    <w:rsid w:val="00CA48C7"/>
    <w:rsid w:val="00CA6E28"/>
    <w:rsid w:val="00CA7954"/>
    <w:rsid w:val="00CB0A82"/>
    <w:rsid w:val="00CB369F"/>
    <w:rsid w:val="00CB4AB5"/>
    <w:rsid w:val="00CC0CAB"/>
    <w:rsid w:val="00CC0EEA"/>
    <w:rsid w:val="00CC144F"/>
    <w:rsid w:val="00CC1B6D"/>
    <w:rsid w:val="00CC2A8F"/>
    <w:rsid w:val="00CC3500"/>
    <w:rsid w:val="00CC39C6"/>
    <w:rsid w:val="00CC5CF9"/>
    <w:rsid w:val="00CC77A7"/>
    <w:rsid w:val="00CD14A7"/>
    <w:rsid w:val="00CD6106"/>
    <w:rsid w:val="00CD67FF"/>
    <w:rsid w:val="00CD70CE"/>
    <w:rsid w:val="00CE2D9C"/>
    <w:rsid w:val="00CE446D"/>
    <w:rsid w:val="00CE453F"/>
    <w:rsid w:val="00CE6E3D"/>
    <w:rsid w:val="00CF1902"/>
    <w:rsid w:val="00CF2442"/>
    <w:rsid w:val="00CF5D9E"/>
    <w:rsid w:val="00CF69FB"/>
    <w:rsid w:val="00CF6FB1"/>
    <w:rsid w:val="00CF748E"/>
    <w:rsid w:val="00CF78D2"/>
    <w:rsid w:val="00D02E5D"/>
    <w:rsid w:val="00D041E7"/>
    <w:rsid w:val="00D07D5B"/>
    <w:rsid w:val="00D10281"/>
    <w:rsid w:val="00D1162B"/>
    <w:rsid w:val="00D11F24"/>
    <w:rsid w:val="00D12BDD"/>
    <w:rsid w:val="00D132E5"/>
    <w:rsid w:val="00D149A1"/>
    <w:rsid w:val="00D20250"/>
    <w:rsid w:val="00D21DC8"/>
    <w:rsid w:val="00D21F4E"/>
    <w:rsid w:val="00D23A80"/>
    <w:rsid w:val="00D24F71"/>
    <w:rsid w:val="00D25AC5"/>
    <w:rsid w:val="00D27E36"/>
    <w:rsid w:val="00D30F7F"/>
    <w:rsid w:val="00D3153F"/>
    <w:rsid w:val="00D34F67"/>
    <w:rsid w:val="00D45C3E"/>
    <w:rsid w:val="00D46355"/>
    <w:rsid w:val="00D466B3"/>
    <w:rsid w:val="00D477D5"/>
    <w:rsid w:val="00D47A1F"/>
    <w:rsid w:val="00D505BD"/>
    <w:rsid w:val="00D507B9"/>
    <w:rsid w:val="00D50AF6"/>
    <w:rsid w:val="00D5282A"/>
    <w:rsid w:val="00D532D8"/>
    <w:rsid w:val="00D535F1"/>
    <w:rsid w:val="00D540B5"/>
    <w:rsid w:val="00D56C2C"/>
    <w:rsid w:val="00D62008"/>
    <w:rsid w:val="00D635DE"/>
    <w:rsid w:val="00D67225"/>
    <w:rsid w:val="00D701C8"/>
    <w:rsid w:val="00D7100A"/>
    <w:rsid w:val="00D766E2"/>
    <w:rsid w:val="00D81C9B"/>
    <w:rsid w:val="00D84AAD"/>
    <w:rsid w:val="00D86A91"/>
    <w:rsid w:val="00D903D0"/>
    <w:rsid w:val="00D90F56"/>
    <w:rsid w:val="00D92AF8"/>
    <w:rsid w:val="00D955DA"/>
    <w:rsid w:val="00DA0772"/>
    <w:rsid w:val="00DA2B01"/>
    <w:rsid w:val="00DA2CB2"/>
    <w:rsid w:val="00DA307B"/>
    <w:rsid w:val="00DA3A71"/>
    <w:rsid w:val="00DA5415"/>
    <w:rsid w:val="00DB3C94"/>
    <w:rsid w:val="00DB513F"/>
    <w:rsid w:val="00DB5275"/>
    <w:rsid w:val="00DC0D47"/>
    <w:rsid w:val="00DC1776"/>
    <w:rsid w:val="00DC41D0"/>
    <w:rsid w:val="00DC5554"/>
    <w:rsid w:val="00DC6031"/>
    <w:rsid w:val="00DC6EC1"/>
    <w:rsid w:val="00DD0740"/>
    <w:rsid w:val="00DD0AB5"/>
    <w:rsid w:val="00DD4414"/>
    <w:rsid w:val="00DD7E74"/>
    <w:rsid w:val="00DE239D"/>
    <w:rsid w:val="00DE25FF"/>
    <w:rsid w:val="00DE2670"/>
    <w:rsid w:val="00DE3184"/>
    <w:rsid w:val="00DE35DD"/>
    <w:rsid w:val="00DE668E"/>
    <w:rsid w:val="00DE7CBD"/>
    <w:rsid w:val="00DF0F3D"/>
    <w:rsid w:val="00DF21E1"/>
    <w:rsid w:val="00DF63BC"/>
    <w:rsid w:val="00E01FD3"/>
    <w:rsid w:val="00E05992"/>
    <w:rsid w:val="00E10E9E"/>
    <w:rsid w:val="00E115DD"/>
    <w:rsid w:val="00E13DB4"/>
    <w:rsid w:val="00E14E91"/>
    <w:rsid w:val="00E15DCC"/>
    <w:rsid w:val="00E170DF"/>
    <w:rsid w:val="00E203B2"/>
    <w:rsid w:val="00E208D1"/>
    <w:rsid w:val="00E22BEC"/>
    <w:rsid w:val="00E23918"/>
    <w:rsid w:val="00E2454D"/>
    <w:rsid w:val="00E25C95"/>
    <w:rsid w:val="00E30E95"/>
    <w:rsid w:val="00E43AE1"/>
    <w:rsid w:val="00E45B98"/>
    <w:rsid w:val="00E4679A"/>
    <w:rsid w:val="00E502CA"/>
    <w:rsid w:val="00E51DB4"/>
    <w:rsid w:val="00E53DCC"/>
    <w:rsid w:val="00E619FF"/>
    <w:rsid w:val="00E6275B"/>
    <w:rsid w:val="00E727B6"/>
    <w:rsid w:val="00E73C7C"/>
    <w:rsid w:val="00E74A2F"/>
    <w:rsid w:val="00E7626E"/>
    <w:rsid w:val="00E82435"/>
    <w:rsid w:val="00E82665"/>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B76BC"/>
    <w:rsid w:val="00EC576B"/>
    <w:rsid w:val="00EC5A3B"/>
    <w:rsid w:val="00EC5C16"/>
    <w:rsid w:val="00ED2BCC"/>
    <w:rsid w:val="00ED5CFB"/>
    <w:rsid w:val="00EE180A"/>
    <w:rsid w:val="00EE6B6C"/>
    <w:rsid w:val="00EF3813"/>
    <w:rsid w:val="00EF758E"/>
    <w:rsid w:val="00EF785A"/>
    <w:rsid w:val="00F028BC"/>
    <w:rsid w:val="00F02B66"/>
    <w:rsid w:val="00F03620"/>
    <w:rsid w:val="00F054B1"/>
    <w:rsid w:val="00F05A55"/>
    <w:rsid w:val="00F05B78"/>
    <w:rsid w:val="00F10092"/>
    <w:rsid w:val="00F10F11"/>
    <w:rsid w:val="00F110D0"/>
    <w:rsid w:val="00F13B8A"/>
    <w:rsid w:val="00F1527C"/>
    <w:rsid w:val="00F158BF"/>
    <w:rsid w:val="00F16E15"/>
    <w:rsid w:val="00F204D1"/>
    <w:rsid w:val="00F225C7"/>
    <w:rsid w:val="00F241DC"/>
    <w:rsid w:val="00F249AF"/>
    <w:rsid w:val="00F301B9"/>
    <w:rsid w:val="00F3429A"/>
    <w:rsid w:val="00F35694"/>
    <w:rsid w:val="00F44140"/>
    <w:rsid w:val="00F4447B"/>
    <w:rsid w:val="00F44C2D"/>
    <w:rsid w:val="00F50A47"/>
    <w:rsid w:val="00F53133"/>
    <w:rsid w:val="00F53D57"/>
    <w:rsid w:val="00F55867"/>
    <w:rsid w:val="00F5708B"/>
    <w:rsid w:val="00F61542"/>
    <w:rsid w:val="00F615C0"/>
    <w:rsid w:val="00F619BC"/>
    <w:rsid w:val="00F61B61"/>
    <w:rsid w:val="00F642C8"/>
    <w:rsid w:val="00F655F4"/>
    <w:rsid w:val="00F671AE"/>
    <w:rsid w:val="00F710FE"/>
    <w:rsid w:val="00F72C5F"/>
    <w:rsid w:val="00F744C8"/>
    <w:rsid w:val="00F7636B"/>
    <w:rsid w:val="00F77888"/>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119"/>
    <w:rsid w:val="00FC360E"/>
    <w:rsid w:val="00FC379C"/>
    <w:rsid w:val="00FC39CB"/>
    <w:rsid w:val="00FC3C2E"/>
    <w:rsid w:val="00FD25E1"/>
    <w:rsid w:val="00FD2BAF"/>
    <w:rsid w:val="00FD382C"/>
    <w:rsid w:val="00FD44CE"/>
    <w:rsid w:val="00FD47AE"/>
    <w:rsid w:val="00FD5C95"/>
    <w:rsid w:val="00FD6E5C"/>
    <w:rsid w:val="00FE3233"/>
    <w:rsid w:val="00FE3F93"/>
    <w:rsid w:val="00FE7827"/>
    <w:rsid w:val="00FF0708"/>
    <w:rsid w:val="00FF09B9"/>
    <w:rsid w:val="00FF0E7B"/>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uiPriority w:val="9"/>
    <w:qFormat/>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52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styleId="Strong">
    <w:name w:val="Strong"/>
    <w:qFormat/>
    <w:rsid w:val="00EF785A"/>
    <w:rPr>
      <w:rFonts w:cs="Times New Roman"/>
      <w:b/>
      <w:bCs/>
    </w:rPr>
  </w:style>
  <w:style w:type="paragraph" w:styleId="TOC1">
    <w:name w:val="toc 1"/>
    <w:basedOn w:val="Normal"/>
    <w:next w:val="Normal"/>
    <w:autoRedefine/>
    <w:uiPriority w:val="39"/>
    <w:rsid w:val="00F1527C"/>
    <w:pPr>
      <w:tabs>
        <w:tab w:val="right" w:leader="dot" w:pos="9639"/>
      </w:tabs>
      <w:suppressAutoHyphens w:val="0"/>
      <w:spacing w:before="120" w:after="120" w:line="240" w:lineRule="auto"/>
    </w:pPr>
    <w:rPr>
      <w:rFonts w:eastAsia="Times New Roman"/>
      <w:color w:val="auto"/>
      <w:kern w:val="0"/>
      <w:szCs w:val="20"/>
      <w:lang w:val="en-US" w:eastAsia="en-US"/>
    </w:rPr>
  </w:style>
  <w:style w:type="paragraph" w:styleId="TOC2">
    <w:name w:val="toc 2"/>
    <w:basedOn w:val="Normal"/>
    <w:next w:val="Normal"/>
    <w:autoRedefine/>
    <w:uiPriority w:val="39"/>
    <w:rsid w:val="00F1527C"/>
    <w:pPr>
      <w:tabs>
        <w:tab w:val="right" w:leader="dot" w:pos="9629"/>
      </w:tabs>
      <w:suppressAutoHyphens w:val="0"/>
      <w:spacing w:line="240" w:lineRule="auto"/>
    </w:pPr>
    <w:rPr>
      <w:rFonts w:eastAsia="Calibri"/>
      <w:noProof/>
      <w:color w:val="auto"/>
      <w:kern w:val="0"/>
      <w:szCs w:val="20"/>
      <w:lang w:val="sr-Cyrl-CS" w:eastAsia="en-US"/>
    </w:rPr>
  </w:style>
  <w:style w:type="paragraph" w:styleId="TOC3">
    <w:name w:val="toc 3"/>
    <w:basedOn w:val="Normal"/>
    <w:next w:val="Normal"/>
    <w:autoRedefine/>
    <w:uiPriority w:val="39"/>
    <w:rsid w:val="00F1527C"/>
    <w:pPr>
      <w:tabs>
        <w:tab w:val="right" w:leader="dot" w:pos="9629"/>
      </w:tabs>
      <w:suppressAutoHyphens w:val="0"/>
      <w:spacing w:line="240" w:lineRule="auto"/>
      <w:ind w:left="442"/>
      <w:jc w:val="both"/>
    </w:pPr>
    <w:rPr>
      <w:rFonts w:eastAsia="Times New Roman"/>
      <w:color w:val="auto"/>
      <w:kern w:val="0"/>
      <w:szCs w:val="20"/>
      <w:lang w:val="en-US" w:eastAsia="en-US"/>
    </w:rPr>
  </w:style>
  <w:style w:type="paragraph" w:customStyle="1" w:styleId="Dokumenti">
    <w:name w:val="Dokumenti"/>
    <w:basedOn w:val="Normal"/>
    <w:rsid w:val="00F1527C"/>
    <w:pPr>
      <w:suppressAutoHyphens w:val="0"/>
      <w:spacing w:before="120" w:after="120" w:line="240" w:lineRule="auto"/>
      <w:jc w:val="both"/>
    </w:pPr>
    <w:rPr>
      <w:rFonts w:ascii="Book-Cirilica" w:eastAsia="Times New Roman" w:hAnsi="Book-Cirilica"/>
      <w:noProof/>
      <w:color w:val="auto"/>
      <w:kern w:val="0"/>
      <w:lang w:val="sr-Cyrl-CS" w:eastAsia="en-US"/>
    </w:rPr>
  </w:style>
  <w:style w:type="table" w:customStyle="1" w:styleId="LightShading1">
    <w:name w:val="Light Shading1"/>
    <w:basedOn w:val="TableNormal"/>
    <w:uiPriority w:val="60"/>
    <w:rsid w:val="00F1527C"/>
    <w:rPr>
      <w:rFonts w:ascii="Calibri" w:eastAsia="Calibri"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F1527C"/>
    <w:pPr>
      <w:ind w:firstLine="720"/>
    </w:pPr>
    <w:rPr>
      <w:rFonts w:ascii="Calibri" w:eastAsia="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Пасус са листом"/>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rsid w:val="00F1527C"/>
    <w:pPr>
      <w:suppressAutoHyphens w:val="0"/>
      <w:spacing w:after="160" w:line="240" w:lineRule="exact"/>
    </w:pPr>
    <w:rPr>
      <w:rFonts w:ascii="Arial" w:eastAsia="Times New Roman" w:hAnsi="Arial" w:cs="Arial"/>
      <w:color w:val="auto"/>
      <w:kern w:val="0"/>
      <w:sz w:val="20"/>
      <w:szCs w:val="20"/>
      <w:lang w:val="en-US" w:eastAsia="en-US"/>
    </w:rPr>
  </w:style>
  <w:style w:type="paragraph" w:customStyle="1" w:styleId="Pasussalistom1">
    <w:name w:val="Pasus sa listom1"/>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
    <w:name w:val="Char Char Char"/>
    <w:basedOn w:val="Normal"/>
    <w:rsid w:val="00F1527C"/>
    <w:pPr>
      <w:suppressAutoHyphens w:val="0"/>
      <w:spacing w:before="40" w:after="40" w:line="240" w:lineRule="auto"/>
      <w:jc w:val="both"/>
    </w:pPr>
    <w:rPr>
      <w:rFonts w:eastAsia="Times New Roman"/>
      <w:color w:val="auto"/>
      <w:kern w:val="0"/>
      <w:szCs w:val="20"/>
      <w:lang w:val="en-US" w:eastAsia="en-US"/>
    </w:rPr>
  </w:style>
  <w:style w:type="character" w:customStyle="1" w:styleId="BodyTextChar">
    <w:name w:val="Body Text Char"/>
    <w:link w:val="BodyText"/>
    <w:rsid w:val="00F1527C"/>
    <w:rPr>
      <w:rFonts w:eastAsia="Arial Unicode MS"/>
      <w:color w:val="000000"/>
      <w:kern w:val="1"/>
      <w:sz w:val="24"/>
      <w:szCs w:val="24"/>
      <w:lang w:eastAsia="ar-SA"/>
    </w:rPr>
  </w:style>
  <w:style w:type="paragraph" w:styleId="BodyTextIndent">
    <w:name w:val="Body Text Indent"/>
    <w:basedOn w:val="Normal"/>
    <w:link w:val="BodyTextIndentChar"/>
    <w:uiPriority w:val="99"/>
    <w:unhideWhenUsed/>
    <w:rsid w:val="00F1527C"/>
    <w:pPr>
      <w:suppressAutoHyphens w:val="0"/>
      <w:spacing w:before="120" w:after="120" w:line="240" w:lineRule="auto"/>
      <w:ind w:left="283"/>
    </w:pPr>
    <w:rPr>
      <w:rFonts w:eastAsia="Times New Roman"/>
      <w:color w:val="auto"/>
      <w:kern w:val="0"/>
      <w:szCs w:val="20"/>
      <w:lang w:val="en-US" w:eastAsia="en-US"/>
    </w:rPr>
  </w:style>
  <w:style w:type="character" w:customStyle="1" w:styleId="BodyTextIndentChar">
    <w:name w:val="Body Text Indent Char"/>
    <w:basedOn w:val="DefaultParagraphFont"/>
    <w:link w:val="BodyTextIndent"/>
    <w:uiPriority w:val="99"/>
    <w:rsid w:val="00F1527C"/>
    <w:rPr>
      <w:sz w:val="24"/>
      <w:lang w:val="en-US" w:eastAsia="en-US"/>
    </w:rPr>
  </w:style>
  <w:style w:type="paragraph" w:customStyle="1" w:styleId="OLJACYR">
    <w:name w:val="OLJACYR"/>
    <w:basedOn w:val="Normal"/>
    <w:rsid w:val="00F1527C"/>
    <w:pPr>
      <w:tabs>
        <w:tab w:val="left" w:pos="1134"/>
      </w:tabs>
      <w:suppressAutoHyphens w:val="0"/>
      <w:spacing w:line="240" w:lineRule="auto"/>
      <w:jc w:val="both"/>
    </w:pPr>
    <w:rPr>
      <w:rFonts w:ascii="YuCiril Times" w:eastAsia="Times New Roman" w:hAnsi="YuCiril Times"/>
      <w:color w:val="auto"/>
      <w:kern w:val="0"/>
      <w:szCs w:val="20"/>
      <w:lang w:val="en-US" w:eastAsia="en-US"/>
    </w:rPr>
  </w:style>
  <w:style w:type="paragraph" w:customStyle="1" w:styleId="CharCharCharCharCharCharCharCharCharCharCharCharCharCharCharCharCharCharChar1Char">
    <w:name w:val="Char Char Char Char Char Char Char Char Char Char Char Char Char Char Char Char Char Char Char1 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paragraph" w:customStyle="1" w:styleId="Char">
    <w:name w:val="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character" w:styleId="UnresolvedMention">
    <w:name w:val="Unresolved Mention"/>
    <w:basedOn w:val="DefaultParagraphFont"/>
    <w:uiPriority w:val="99"/>
    <w:semiHidden/>
    <w:unhideWhenUsed/>
    <w:rsid w:val="00DB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34555468">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86744954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0921578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341006412">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517109477">
      <w:bodyDiv w:val="1"/>
      <w:marLeft w:val="0"/>
      <w:marRight w:val="0"/>
      <w:marTop w:val="0"/>
      <w:marBottom w:val="0"/>
      <w:divBdr>
        <w:top w:val="none" w:sz="0" w:space="0" w:color="auto"/>
        <w:left w:val="none" w:sz="0" w:space="0" w:color="auto"/>
        <w:bottom w:val="none" w:sz="0" w:space="0" w:color="auto"/>
        <w:right w:val="none" w:sz="0" w:space="0" w:color="auto"/>
      </w:divBdr>
    </w:div>
    <w:div w:id="1567375325">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765957469">
      <w:bodyDiv w:val="1"/>
      <w:marLeft w:val="0"/>
      <w:marRight w:val="0"/>
      <w:marTop w:val="0"/>
      <w:marBottom w:val="0"/>
      <w:divBdr>
        <w:top w:val="none" w:sz="0" w:space="0" w:color="auto"/>
        <w:left w:val="none" w:sz="0" w:space="0" w:color="auto"/>
        <w:bottom w:val="none" w:sz="0" w:space="0" w:color="auto"/>
        <w:right w:val="none" w:sz="0" w:space="0" w:color="auto"/>
      </w:divBdr>
    </w:div>
    <w:div w:id="1789659712">
      <w:bodyDiv w:val="1"/>
      <w:marLeft w:val="0"/>
      <w:marRight w:val="0"/>
      <w:marTop w:val="0"/>
      <w:marBottom w:val="0"/>
      <w:divBdr>
        <w:top w:val="none" w:sz="0" w:space="0" w:color="auto"/>
        <w:left w:val="none" w:sz="0" w:space="0" w:color="auto"/>
        <w:bottom w:val="none" w:sz="0" w:space="0" w:color="auto"/>
        <w:right w:val="none" w:sz="0" w:space="0" w:color="auto"/>
      </w:divBdr>
    </w:div>
    <w:div w:id="1940286159">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 w:id="1994066286">
      <w:bodyDiv w:val="1"/>
      <w:marLeft w:val="0"/>
      <w:marRight w:val="0"/>
      <w:marTop w:val="0"/>
      <w:marBottom w:val="0"/>
      <w:divBdr>
        <w:top w:val="none" w:sz="0" w:space="0" w:color="auto"/>
        <w:left w:val="none" w:sz="0" w:space="0" w:color="auto"/>
        <w:bottom w:val="none" w:sz="0" w:space="0" w:color="auto"/>
        <w:right w:val="none" w:sz="0" w:space="0" w:color="auto"/>
      </w:divBdr>
    </w:div>
    <w:div w:id="2056543851">
      <w:bodyDiv w:val="1"/>
      <w:marLeft w:val="0"/>
      <w:marRight w:val="0"/>
      <w:marTop w:val="0"/>
      <w:marBottom w:val="0"/>
      <w:divBdr>
        <w:top w:val="none" w:sz="0" w:space="0" w:color="auto"/>
        <w:left w:val="none" w:sz="0" w:space="0" w:color="auto"/>
        <w:bottom w:val="none" w:sz="0" w:space="0" w:color="auto"/>
        <w:right w:val="none" w:sz="0" w:space="0" w:color="auto"/>
      </w:divBdr>
    </w:div>
    <w:div w:id="20878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lan.bosnjakovic@obnov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20C9-B776-442B-A212-C7046128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76</Pages>
  <Words>25775</Words>
  <Characters>146922</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172353</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Marina Rakić</cp:lastModifiedBy>
  <cp:revision>9</cp:revision>
  <cp:lastPrinted>2019-10-16T06:41:00Z</cp:lastPrinted>
  <dcterms:created xsi:type="dcterms:W3CDTF">2019-12-18T09:58:00Z</dcterms:created>
  <dcterms:modified xsi:type="dcterms:W3CDTF">2019-12-20T12:21:00Z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